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04F9B" w:rsidR="00AC7C6E" w:rsidP="00C57EC6" w:rsidRDefault="00AC7C6E" w14:paraId="03725473" w14:textId="77777777">
      <w:pPr>
        <w:spacing w:after="0" w:line="240" w:lineRule="auto"/>
        <w:rPr>
          <w:rFonts w:ascii="Calibri Light" w:hAnsi="Calibri Light" w:cs="Calibri Light"/>
        </w:rPr>
      </w:pPr>
    </w:p>
    <w:p w:rsidRPr="00504F9B" w:rsidR="00AC7C6E" w:rsidP="00C57EC6" w:rsidRDefault="00B766B3" w14:paraId="541E7ABF" w14:textId="77777777">
      <w:pPr>
        <w:spacing w:after="0" w:line="240" w:lineRule="auto"/>
        <w:rPr>
          <w:rFonts w:ascii="Calibri Light" w:hAnsi="Calibri Light" w:cs="Calibri Light"/>
        </w:rPr>
      </w:pPr>
      <w:r>
        <w:rPr>
          <w:noProof/>
        </w:rPr>
        <w:drawing>
          <wp:inline distT="0" distB="0" distL="0" distR="0" wp14:anchorId="4E7171E3" wp14:editId="121E30A7">
            <wp:extent cx="5760720" cy="407098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5760720" cy="4070985"/>
                    </a:xfrm>
                    <a:prstGeom prst="rect">
                      <a:avLst/>
                    </a:prstGeom>
                  </pic:spPr>
                </pic:pic>
              </a:graphicData>
            </a:graphic>
          </wp:inline>
        </w:drawing>
      </w:r>
    </w:p>
    <w:p w:rsidRPr="00504F9B" w:rsidR="00AC7C6E" w:rsidP="00C57EC6" w:rsidRDefault="00AC7C6E" w14:paraId="3057C95B" w14:textId="77777777">
      <w:pPr>
        <w:spacing w:after="0" w:line="240" w:lineRule="auto"/>
        <w:rPr>
          <w:rFonts w:ascii="Calibri Light" w:hAnsi="Calibri Light" w:cs="Calibri Light"/>
        </w:rPr>
      </w:pPr>
    </w:p>
    <w:p w:rsidRPr="00504F9B" w:rsidR="00AC7C6E" w:rsidP="00C57EC6" w:rsidRDefault="00AC7C6E" w14:paraId="32D464FA" w14:textId="77777777">
      <w:pPr>
        <w:spacing w:after="0" w:line="240" w:lineRule="auto"/>
        <w:rPr>
          <w:rFonts w:ascii="Calibri Light" w:hAnsi="Calibri Light" w:cs="Calibri Light"/>
        </w:rPr>
      </w:pPr>
    </w:p>
    <w:p w:rsidRPr="00504F9B" w:rsidR="00AC7C6E" w:rsidP="00C57EC6" w:rsidRDefault="00AC7C6E" w14:paraId="19329826" w14:textId="77777777">
      <w:pPr>
        <w:spacing w:after="0" w:line="240" w:lineRule="auto"/>
        <w:rPr>
          <w:rFonts w:ascii="Calibri Light" w:hAnsi="Calibri Light" w:cs="Calibri Light"/>
        </w:rPr>
      </w:pPr>
    </w:p>
    <w:p w:rsidRPr="00504F9B" w:rsidR="00AC7C6E" w:rsidP="00C57EC6" w:rsidRDefault="00AC7C6E" w14:paraId="4503AEAA" w14:textId="77777777">
      <w:pPr>
        <w:spacing w:after="0" w:line="240" w:lineRule="auto"/>
        <w:rPr>
          <w:rFonts w:ascii="Calibri Light" w:hAnsi="Calibri Light" w:cs="Calibri Light"/>
        </w:rPr>
      </w:pPr>
    </w:p>
    <w:p w:rsidRPr="00C57544" w:rsidR="00AC7C6E" w:rsidP="00C57EC6" w:rsidRDefault="006717E2" w14:paraId="395086D3" w14:textId="6A6C8DDF">
      <w:pPr>
        <w:spacing w:after="0" w:line="240" w:lineRule="auto"/>
        <w:jc w:val="center"/>
        <w:rPr>
          <w:rFonts w:ascii="Calibri Light" w:hAnsi="Calibri Light" w:cs="Calibri Light"/>
          <w:b/>
          <w:bCs/>
        </w:rPr>
      </w:pPr>
      <w:r w:rsidRPr="00C57544">
        <w:rPr>
          <w:rFonts w:ascii="Calibri Light" w:hAnsi="Calibri Light" w:cs="Calibri Light"/>
          <w:b/>
          <w:bCs/>
        </w:rPr>
        <w:t>Omgangsprotocol</w:t>
      </w:r>
      <w:r w:rsidRPr="00C57544" w:rsidR="6DF9CE11">
        <w:rPr>
          <w:rFonts w:ascii="Calibri Light" w:hAnsi="Calibri Light" w:cs="Calibri Light"/>
          <w:b/>
          <w:bCs/>
        </w:rPr>
        <w:t xml:space="preserve"> CBS de </w:t>
      </w:r>
      <w:proofErr w:type="spellStart"/>
      <w:r w:rsidRPr="00C57544" w:rsidR="6DF9CE11">
        <w:rPr>
          <w:rFonts w:ascii="Calibri Light" w:hAnsi="Calibri Light" w:cs="Calibri Light"/>
          <w:b/>
          <w:bCs/>
        </w:rPr>
        <w:t>Duyvencamp</w:t>
      </w:r>
      <w:proofErr w:type="spellEnd"/>
    </w:p>
    <w:p w:rsidRPr="00504F9B" w:rsidR="00AC7C6E" w:rsidP="00C57EC6" w:rsidRDefault="00AC7C6E" w14:paraId="6151290A" w14:textId="63DA74B0">
      <w:pPr>
        <w:spacing w:after="0" w:line="240" w:lineRule="auto"/>
        <w:jc w:val="center"/>
        <w:rPr>
          <w:rFonts w:ascii="Calibri Light" w:hAnsi="Calibri Light" w:cs="Calibri Light"/>
        </w:rPr>
      </w:pPr>
    </w:p>
    <w:p w:rsidRPr="00504F9B" w:rsidR="00AC7C6E" w:rsidP="00C57EC6" w:rsidRDefault="758251C5" w14:paraId="01A03D0D" w14:textId="4FD21D77">
      <w:pPr>
        <w:spacing w:after="0" w:line="240" w:lineRule="auto"/>
        <w:rPr>
          <w:rFonts w:ascii="Calibri Light" w:hAnsi="Calibri Light" w:cs="Calibri Light"/>
        </w:rPr>
      </w:pPr>
      <w:r w:rsidRPr="4415D131">
        <w:rPr>
          <w:rFonts w:ascii="Calibri Light" w:hAnsi="Calibri Light" w:cs="Calibri Light"/>
        </w:rPr>
        <w:t>Opgesteld: 2018</w:t>
      </w:r>
    </w:p>
    <w:p w:rsidR="758251C5" w:rsidP="4415D131" w:rsidRDefault="758251C5" w14:paraId="27426219" w14:textId="150FEB65">
      <w:pPr>
        <w:spacing w:after="0" w:line="240" w:lineRule="auto"/>
        <w:rPr>
          <w:rFonts w:ascii="Calibri Light" w:hAnsi="Calibri Light" w:cs="Calibri Light"/>
        </w:rPr>
      </w:pPr>
      <w:r w:rsidRPr="0609C8EA">
        <w:rPr>
          <w:rFonts w:ascii="Calibri Light" w:hAnsi="Calibri Light" w:cs="Calibri Light"/>
        </w:rPr>
        <w:t>Geëvalueerd en bijgesteld: 15092020</w:t>
      </w:r>
      <w:r w:rsidRPr="0609C8EA" w:rsidR="48319C2E">
        <w:rPr>
          <w:rFonts w:ascii="Calibri Light" w:hAnsi="Calibri Light" w:cs="Calibri Light"/>
        </w:rPr>
        <w:t xml:space="preserve"> &amp; aug2022</w:t>
      </w:r>
    </w:p>
    <w:p w:rsidRPr="00504F9B" w:rsidR="00AC7C6E" w:rsidP="00C57EC6" w:rsidRDefault="00AC7C6E" w14:paraId="7B52DC15" w14:textId="77777777">
      <w:pPr>
        <w:spacing w:after="0" w:line="240" w:lineRule="auto"/>
        <w:rPr>
          <w:rFonts w:ascii="Calibri Light" w:hAnsi="Calibri Light" w:cs="Calibri Light"/>
        </w:rPr>
      </w:pPr>
    </w:p>
    <w:p w:rsidR="00C57544" w:rsidP="00C57EC6" w:rsidRDefault="00C57544" w14:paraId="075CAC20" w14:textId="0943F1BD">
      <w:pPr>
        <w:pStyle w:val="Kopvaninhoudsopgave"/>
        <w:spacing w:before="0" w:line="240" w:lineRule="auto"/>
        <w:rPr>
          <w:rFonts w:ascii="Calibri Light" w:hAnsi="Calibri Light" w:cs="Calibri Light" w:eastAsiaTheme="minorHAnsi"/>
          <w:b w:val="0"/>
          <w:bCs w:val="0"/>
          <w:color w:val="auto"/>
          <w:sz w:val="22"/>
          <w:szCs w:val="22"/>
          <w:lang w:eastAsia="en-US"/>
        </w:rPr>
      </w:pPr>
    </w:p>
    <w:sdt>
      <w:sdtPr>
        <w:rPr>
          <w:rFonts w:ascii="Calibri Light" w:hAnsi="Calibri Light" w:cs="Calibri Light" w:eastAsiaTheme="minorHAnsi"/>
          <w:b w:val="0"/>
          <w:bCs w:val="0"/>
          <w:color w:val="auto"/>
          <w:sz w:val="22"/>
          <w:szCs w:val="22"/>
          <w:lang w:eastAsia="en-US"/>
        </w:rPr>
        <w:id w:val="1148402859"/>
        <w:docPartObj>
          <w:docPartGallery w:val="Table of Contents"/>
          <w:docPartUnique/>
        </w:docPartObj>
      </w:sdtPr>
      <w:sdtEndPr>
        <w:rPr>
          <w:noProof/>
        </w:rPr>
      </w:sdtEndPr>
      <w:sdtContent>
        <w:p w:rsidRPr="00504F9B" w:rsidR="00B10459" w:rsidP="00C57EC6" w:rsidRDefault="00B10459" w14:paraId="6BDC9FC7" w14:textId="079557F9">
          <w:pPr>
            <w:pStyle w:val="Kopvaninhoudsopgave"/>
            <w:spacing w:before="0" w:line="240" w:lineRule="auto"/>
            <w:rPr>
              <w:rFonts w:ascii="Calibri Light" w:hAnsi="Calibri Light" w:cs="Calibri Light"/>
              <w:b w:val="0"/>
              <w:color w:val="auto"/>
              <w:sz w:val="22"/>
              <w:szCs w:val="22"/>
            </w:rPr>
          </w:pPr>
          <w:r w:rsidRPr="00504F9B">
            <w:rPr>
              <w:rFonts w:ascii="Calibri Light" w:hAnsi="Calibri Light" w:cs="Calibri Light"/>
              <w:b w:val="0"/>
              <w:color w:val="auto"/>
              <w:sz w:val="22"/>
              <w:szCs w:val="22"/>
            </w:rPr>
            <w:t>Inhoudsopgave</w:t>
          </w:r>
        </w:p>
        <w:p w:rsidRPr="00504F9B" w:rsidR="0081291F" w:rsidP="00C57EC6" w:rsidRDefault="00803486" w14:paraId="27D4FFD0" w14:textId="77777777">
          <w:pPr>
            <w:pStyle w:val="Inhopg1"/>
            <w:spacing w:before="0" w:line="240" w:lineRule="auto"/>
            <w:rPr>
              <w:rFonts w:ascii="Calibri Light" w:hAnsi="Calibri Light" w:cs="Calibri Light" w:eastAsiaTheme="minorEastAsia"/>
              <w:b w:val="0"/>
              <w:noProof/>
              <w:sz w:val="22"/>
              <w:szCs w:val="22"/>
              <w:lang w:eastAsia="ja-JP"/>
            </w:rPr>
          </w:pPr>
          <w:r w:rsidRPr="0609C8EA">
            <w:rPr>
              <w:rFonts w:ascii="Calibri Light" w:hAnsi="Calibri Light" w:cs="Calibri Light"/>
              <w:b w:val="0"/>
              <w:sz w:val="22"/>
              <w:szCs w:val="22"/>
            </w:rPr>
            <w:fldChar w:fldCharType="begin"/>
          </w:r>
          <w:r w:rsidRPr="00504F9B" w:rsidR="00B10459">
            <w:rPr>
              <w:rFonts w:ascii="Calibri Light" w:hAnsi="Calibri Light" w:cs="Calibri Light"/>
              <w:b w:val="0"/>
              <w:sz w:val="22"/>
              <w:szCs w:val="22"/>
            </w:rPr>
            <w:instrText>TOC \o "1-3" \h \z \u</w:instrText>
          </w:r>
          <w:r w:rsidRPr="0609C8EA">
            <w:rPr>
              <w:rFonts w:ascii="Calibri Light" w:hAnsi="Calibri Light" w:cs="Calibri Light"/>
              <w:b w:val="0"/>
              <w:sz w:val="22"/>
              <w:szCs w:val="22"/>
            </w:rPr>
            <w:fldChar w:fldCharType="separate"/>
          </w:r>
          <w:r w:rsidRPr="00504F9B" w:rsidR="0081291F">
            <w:rPr>
              <w:rFonts w:ascii="Calibri Light" w:hAnsi="Calibri Light" w:cs="Calibri Light"/>
              <w:b w:val="0"/>
              <w:noProof/>
              <w:sz w:val="22"/>
              <w:szCs w:val="22"/>
            </w:rPr>
            <w:t>1. Doel omgangsprotocol:</w:t>
          </w:r>
          <w:r w:rsidRPr="00504F9B" w:rsidR="0081291F">
            <w:rPr>
              <w:rFonts w:ascii="Calibri Light" w:hAnsi="Calibri Light" w:cs="Calibri Light"/>
              <w:b w:val="0"/>
              <w:noProof/>
              <w:sz w:val="22"/>
              <w:szCs w:val="22"/>
            </w:rPr>
            <w:tab/>
          </w:r>
          <w:r w:rsidRPr="00504F9B" w:rsidR="0081291F">
            <w:rPr>
              <w:rFonts w:ascii="Calibri Light" w:hAnsi="Calibri Light" w:cs="Calibri Light"/>
              <w:b w:val="0"/>
              <w:noProof/>
              <w:sz w:val="22"/>
              <w:szCs w:val="22"/>
            </w:rPr>
            <w:fldChar w:fldCharType="begin"/>
          </w:r>
          <w:r w:rsidRPr="00504F9B" w:rsidR="0081291F">
            <w:rPr>
              <w:rFonts w:ascii="Calibri Light" w:hAnsi="Calibri Light" w:cs="Calibri Light"/>
              <w:b w:val="0"/>
              <w:noProof/>
              <w:sz w:val="22"/>
              <w:szCs w:val="22"/>
            </w:rPr>
            <w:instrText xml:space="preserve"> PAGEREF _Toc419636017 \h </w:instrText>
          </w:r>
          <w:r w:rsidRPr="00504F9B" w:rsidR="0081291F">
            <w:rPr>
              <w:rFonts w:ascii="Calibri Light" w:hAnsi="Calibri Light" w:cs="Calibri Light"/>
              <w:b w:val="0"/>
              <w:noProof/>
              <w:sz w:val="22"/>
              <w:szCs w:val="22"/>
            </w:rPr>
          </w:r>
          <w:r w:rsidRPr="00504F9B" w:rsidR="0081291F">
            <w:rPr>
              <w:rFonts w:ascii="Calibri Light" w:hAnsi="Calibri Light" w:cs="Calibri Light"/>
              <w:b w:val="0"/>
              <w:noProof/>
              <w:sz w:val="22"/>
              <w:szCs w:val="22"/>
            </w:rPr>
            <w:fldChar w:fldCharType="separate"/>
          </w:r>
          <w:r w:rsidRPr="00504F9B" w:rsidR="0081291F">
            <w:rPr>
              <w:rFonts w:ascii="Calibri Light" w:hAnsi="Calibri Light" w:cs="Calibri Light"/>
              <w:b w:val="0"/>
              <w:noProof/>
              <w:sz w:val="22"/>
              <w:szCs w:val="22"/>
            </w:rPr>
            <w:t>3</w:t>
          </w:r>
          <w:r w:rsidRPr="00504F9B" w:rsidR="0081291F">
            <w:rPr>
              <w:rFonts w:ascii="Calibri Light" w:hAnsi="Calibri Light" w:cs="Calibri Light"/>
              <w:b w:val="0"/>
              <w:noProof/>
              <w:sz w:val="22"/>
              <w:szCs w:val="22"/>
            </w:rPr>
            <w:fldChar w:fldCharType="end"/>
          </w:r>
        </w:p>
        <w:p w:rsidRPr="00504F9B" w:rsidR="0081291F" w:rsidP="00C57EC6" w:rsidRDefault="0081291F" w14:paraId="316690CD" w14:textId="6BE3A42E">
          <w:pPr>
            <w:pStyle w:val="Inhopg1"/>
            <w:spacing w:before="0" w:line="240" w:lineRule="auto"/>
            <w:rPr>
              <w:rFonts w:ascii="Calibri Light" w:hAnsi="Calibri Light" w:cs="Calibri Light" w:eastAsiaTheme="minorEastAsia"/>
              <w:b w:val="0"/>
              <w:noProof/>
              <w:sz w:val="22"/>
              <w:szCs w:val="22"/>
              <w:lang w:eastAsia="ja-JP"/>
            </w:rPr>
          </w:pPr>
          <w:r w:rsidRPr="00504F9B">
            <w:rPr>
              <w:rFonts w:ascii="Calibri Light" w:hAnsi="Calibri Light" w:cs="Calibri Light"/>
              <w:b w:val="0"/>
              <w:noProof/>
              <w:sz w:val="22"/>
              <w:szCs w:val="22"/>
            </w:rPr>
            <w:t>2. Hoe gaan we met elkaar om op de Duyvencamp</w:t>
          </w:r>
          <w:r w:rsidRPr="00504F9B" w:rsidR="00C57EC6">
            <w:rPr>
              <w:rFonts w:ascii="Calibri Light" w:hAnsi="Calibri Light" w:cs="Calibri Light"/>
              <w:b w:val="0"/>
              <w:noProof/>
              <w:sz w:val="22"/>
              <w:szCs w:val="22"/>
            </w:rPr>
            <w:t xml:space="preserve">? </w:t>
          </w:r>
          <w:r w:rsidRPr="00504F9B">
            <w:rPr>
              <w:rFonts w:ascii="Calibri Light" w:hAnsi="Calibri Light" w:cs="Calibri Light"/>
              <w:b w:val="0"/>
              <w:noProof/>
              <w:sz w:val="22"/>
              <w:szCs w:val="22"/>
            </w:rPr>
            <w:t>:</w:t>
          </w:r>
          <w:r w:rsidRPr="00504F9B">
            <w:rPr>
              <w:rFonts w:ascii="Calibri Light" w:hAnsi="Calibri Light" w:cs="Calibri Light"/>
              <w:b w:val="0"/>
              <w:noProof/>
              <w:sz w:val="22"/>
              <w:szCs w:val="22"/>
            </w:rPr>
            <w:tab/>
          </w:r>
          <w:r w:rsidRPr="00504F9B">
            <w:rPr>
              <w:rFonts w:ascii="Calibri Light" w:hAnsi="Calibri Light" w:cs="Calibri Light"/>
              <w:b w:val="0"/>
              <w:noProof/>
              <w:sz w:val="22"/>
              <w:szCs w:val="22"/>
            </w:rPr>
            <w:fldChar w:fldCharType="begin"/>
          </w:r>
          <w:r w:rsidRPr="00504F9B">
            <w:rPr>
              <w:rFonts w:ascii="Calibri Light" w:hAnsi="Calibri Light" w:cs="Calibri Light"/>
              <w:b w:val="0"/>
              <w:noProof/>
              <w:sz w:val="22"/>
              <w:szCs w:val="22"/>
            </w:rPr>
            <w:instrText xml:space="preserve"> PAGEREF _Toc419636018 \h </w:instrText>
          </w:r>
          <w:r w:rsidRPr="00504F9B">
            <w:rPr>
              <w:rFonts w:ascii="Calibri Light" w:hAnsi="Calibri Light" w:cs="Calibri Light"/>
              <w:b w:val="0"/>
              <w:noProof/>
              <w:sz w:val="22"/>
              <w:szCs w:val="22"/>
            </w:rPr>
          </w:r>
          <w:r w:rsidRPr="00504F9B">
            <w:rPr>
              <w:rFonts w:ascii="Calibri Light" w:hAnsi="Calibri Light" w:cs="Calibri Light"/>
              <w:b w:val="0"/>
              <w:noProof/>
              <w:sz w:val="22"/>
              <w:szCs w:val="22"/>
            </w:rPr>
            <w:fldChar w:fldCharType="separate"/>
          </w:r>
          <w:r w:rsidRPr="00504F9B">
            <w:rPr>
              <w:rFonts w:ascii="Calibri Light" w:hAnsi="Calibri Light" w:cs="Calibri Light"/>
              <w:b w:val="0"/>
              <w:noProof/>
              <w:sz w:val="22"/>
              <w:szCs w:val="22"/>
            </w:rPr>
            <w:t>3</w:t>
          </w:r>
          <w:r w:rsidRPr="00504F9B">
            <w:rPr>
              <w:rFonts w:ascii="Calibri Light" w:hAnsi="Calibri Light" w:cs="Calibri Light"/>
              <w:b w:val="0"/>
              <w:noProof/>
              <w:sz w:val="22"/>
              <w:szCs w:val="22"/>
            </w:rPr>
            <w:fldChar w:fldCharType="end"/>
          </w:r>
        </w:p>
        <w:p w:rsidRPr="00504F9B" w:rsidR="0081291F" w:rsidP="00C57EC6" w:rsidRDefault="0081291F" w14:paraId="46CDD1D4" w14:textId="0F622FAD">
          <w:pPr>
            <w:pStyle w:val="Inhopg1"/>
            <w:spacing w:before="0" w:line="240" w:lineRule="auto"/>
            <w:rPr>
              <w:rFonts w:ascii="Calibri Light" w:hAnsi="Calibri Light" w:cs="Calibri Light" w:eastAsiaTheme="minorEastAsia"/>
              <w:b w:val="0"/>
              <w:noProof/>
              <w:sz w:val="22"/>
              <w:szCs w:val="22"/>
              <w:lang w:eastAsia="ja-JP"/>
            </w:rPr>
          </w:pPr>
          <w:r w:rsidRPr="00504F9B">
            <w:rPr>
              <w:rFonts w:ascii="Calibri Light" w:hAnsi="Calibri Light" w:cs="Calibri Light"/>
              <w:b w:val="0"/>
              <w:noProof/>
              <w:sz w:val="22"/>
              <w:szCs w:val="22"/>
            </w:rPr>
            <w:t>3. Anti pestprotocol</w:t>
          </w:r>
          <w:r w:rsidRPr="00504F9B">
            <w:rPr>
              <w:rFonts w:ascii="Calibri Light" w:hAnsi="Calibri Light" w:cs="Calibri Light"/>
              <w:b w:val="0"/>
              <w:noProof/>
              <w:sz w:val="22"/>
              <w:szCs w:val="22"/>
            </w:rPr>
            <w:tab/>
          </w:r>
          <w:r w:rsidR="00504F9B">
            <w:rPr>
              <w:rFonts w:ascii="Calibri Light" w:hAnsi="Calibri Light" w:cs="Calibri Light"/>
              <w:b w:val="0"/>
              <w:noProof/>
              <w:sz w:val="22"/>
              <w:szCs w:val="22"/>
            </w:rPr>
            <w:t>4</w:t>
          </w:r>
        </w:p>
        <w:p w:rsidRPr="00504F9B" w:rsidR="0081291F" w:rsidP="00C57EC6" w:rsidRDefault="0081291F" w14:paraId="60F7852F" w14:textId="5868A944">
          <w:pPr>
            <w:pStyle w:val="Inhopg2"/>
            <w:tabs>
              <w:tab w:val="right" w:leader="dot" w:pos="9062"/>
            </w:tabs>
            <w:spacing w:line="240" w:lineRule="auto"/>
            <w:rPr>
              <w:rFonts w:ascii="Calibri Light" w:hAnsi="Calibri Light" w:cs="Calibri Light" w:eastAsiaTheme="minorEastAsia"/>
              <w:b w:val="0"/>
              <w:noProof/>
              <w:lang w:eastAsia="ja-JP"/>
            </w:rPr>
          </w:pPr>
          <w:r w:rsidRPr="00504F9B">
            <w:rPr>
              <w:rFonts w:ascii="Calibri Light" w:hAnsi="Calibri Light" w:cs="Calibri Light"/>
              <w:b w:val="0"/>
              <w:noProof/>
            </w:rPr>
            <w:t>Waarom een anti-pestprotocol?</w:t>
          </w:r>
          <w:r w:rsidRPr="00504F9B">
            <w:rPr>
              <w:rFonts w:ascii="Calibri Light" w:hAnsi="Calibri Light" w:cs="Calibri Light"/>
              <w:b w:val="0"/>
              <w:noProof/>
            </w:rPr>
            <w:tab/>
          </w:r>
          <w:r w:rsidR="00504F9B">
            <w:rPr>
              <w:rFonts w:ascii="Calibri Light" w:hAnsi="Calibri Light" w:cs="Calibri Light"/>
              <w:b w:val="0"/>
              <w:noProof/>
            </w:rPr>
            <w:t>4</w:t>
          </w:r>
        </w:p>
        <w:p w:rsidRPr="00504F9B" w:rsidR="0081291F" w:rsidP="00637D88" w:rsidRDefault="0081291F" w14:paraId="12BD4DBE" w14:textId="286605B3">
          <w:pPr>
            <w:pStyle w:val="Inhopg2"/>
            <w:tabs>
              <w:tab w:val="right" w:leader="dot" w:pos="9062"/>
            </w:tabs>
            <w:spacing w:line="240" w:lineRule="auto"/>
            <w:ind w:left="221"/>
            <w:rPr>
              <w:rFonts w:ascii="Calibri Light" w:hAnsi="Calibri Light" w:cs="Calibri Light" w:eastAsiaTheme="minorEastAsia"/>
              <w:b w:val="0"/>
              <w:noProof/>
              <w:lang w:eastAsia="ja-JP"/>
            </w:rPr>
          </w:pPr>
          <w:r w:rsidRPr="00504F9B">
            <w:rPr>
              <w:rFonts w:ascii="Calibri Light" w:hAnsi="Calibri Light" w:cs="Calibri Light"/>
              <w:b w:val="0"/>
              <w:noProof/>
            </w:rPr>
            <w:t>Uitgangspunten van de school:</w:t>
          </w:r>
          <w:r w:rsidRPr="00504F9B">
            <w:rPr>
              <w:rFonts w:ascii="Calibri Light" w:hAnsi="Calibri Light" w:cs="Calibri Light"/>
              <w:b w:val="0"/>
              <w:noProof/>
            </w:rPr>
            <w:tab/>
          </w:r>
          <w:r w:rsidR="00504F9B">
            <w:rPr>
              <w:rFonts w:ascii="Calibri Light" w:hAnsi="Calibri Light" w:cs="Calibri Light"/>
              <w:b w:val="0"/>
              <w:noProof/>
            </w:rPr>
            <w:t>4</w:t>
          </w:r>
        </w:p>
        <w:p w:rsidRPr="00504F9B" w:rsidR="0081291F" w:rsidP="00C57EC6" w:rsidRDefault="0081291F" w14:paraId="035C3A8F" w14:textId="1C83B205">
          <w:pPr>
            <w:pStyle w:val="Inhopg2"/>
            <w:tabs>
              <w:tab w:val="right" w:leader="dot" w:pos="9062"/>
            </w:tabs>
            <w:spacing w:line="240" w:lineRule="auto"/>
            <w:rPr>
              <w:rFonts w:ascii="Calibri Light" w:hAnsi="Calibri Light" w:cs="Calibri Light" w:eastAsiaTheme="minorEastAsia"/>
              <w:b w:val="0"/>
              <w:noProof/>
              <w:lang w:eastAsia="ja-JP"/>
            </w:rPr>
          </w:pPr>
          <w:r w:rsidRPr="00504F9B">
            <w:rPr>
              <w:rFonts w:ascii="Calibri Light" w:hAnsi="Calibri Light" w:cs="Calibri Light"/>
              <w:b w:val="0"/>
              <w:noProof/>
            </w:rPr>
            <w:t>Wat verstaan wij onder pesten:</w:t>
          </w:r>
          <w:r w:rsidRPr="00504F9B">
            <w:rPr>
              <w:rFonts w:ascii="Calibri Light" w:hAnsi="Calibri Light" w:cs="Calibri Light"/>
              <w:b w:val="0"/>
              <w:noProof/>
            </w:rPr>
            <w:tab/>
          </w:r>
          <w:r w:rsidR="00504F9B">
            <w:rPr>
              <w:rFonts w:ascii="Calibri Light" w:hAnsi="Calibri Light" w:cs="Calibri Light"/>
              <w:b w:val="0"/>
              <w:noProof/>
            </w:rPr>
            <w:t>4</w:t>
          </w:r>
        </w:p>
        <w:p w:rsidRPr="00504F9B" w:rsidR="0081291F" w:rsidP="00C57EC6" w:rsidRDefault="0081291F" w14:paraId="06A7B9A7" w14:textId="5A731131">
          <w:pPr>
            <w:pStyle w:val="Inhopg2"/>
            <w:tabs>
              <w:tab w:val="right" w:leader="dot" w:pos="9062"/>
            </w:tabs>
            <w:spacing w:line="240" w:lineRule="auto"/>
            <w:rPr>
              <w:rFonts w:ascii="Calibri Light" w:hAnsi="Calibri Light" w:cs="Calibri Light" w:eastAsiaTheme="minorEastAsia"/>
              <w:b w:val="0"/>
              <w:noProof/>
              <w:lang w:eastAsia="ja-JP"/>
            </w:rPr>
          </w:pPr>
          <w:r w:rsidRPr="00504F9B">
            <w:rPr>
              <w:rFonts w:ascii="Calibri Light" w:hAnsi="Calibri Light" w:cs="Calibri Light"/>
              <w:b w:val="0"/>
              <w:noProof/>
            </w:rPr>
            <w:t>Stappenplan bij pesten:</w:t>
          </w:r>
          <w:r w:rsidRPr="00504F9B">
            <w:rPr>
              <w:rFonts w:ascii="Calibri Light" w:hAnsi="Calibri Light" w:cs="Calibri Light"/>
              <w:b w:val="0"/>
              <w:noProof/>
            </w:rPr>
            <w:tab/>
          </w:r>
          <w:r w:rsidR="00504F9B">
            <w:rPr>
              <w:rFonts w:ascii="Calibri Light" w:hAnsi="Calibri Light" w:cs="Calibri Light"/>
              <w:b w:val="0"/>
              <w:noProof/>
            </w:rPr>
            <w:t>5</w:t>
          </w:r>
        </w:p>
        <w:p w:rsidR="0081291F" w:rsidP="00C57EC6" w:rsidRDefault="0081291F" w14:paraId="6B8A0013" w14:textId="0D29E583">
          <w:pPr>
            <w:pStyle w:val="Inhopg2"/>
            <w:tabs>
              <w:tab w:val="right" w:leader="dot" w:pos="9062"/>
            </w:tabs>
            <w:spacing w:line="240" w:lineRule="auto"/>
            <w:rPr>
              <w:rFonts w:ascii="Calibri Light" w:hAnsi="Calibri Light" w:cs="Calibri Light"/>
              <w:b w:val="0"/>
              <w:noProof/>
            </w:rPr>
          </w:pPr>
          <w:r w:rsidRPr="00504F9B">
            <w:rPr>
              <w:rFonts w:ascii="Calibri Light" w:hAnsi="Calibri Light" w:cs="Calibri Light"/>
              <w:b w:val="0"/>
              <w:noProof/>
            </w:rPr>
            <w:t>Stappen bij aanhoudend pestgedrag:</w:t>
          </w:r>
          <w:r w:rsidRPr="00504F9B">
            <w:rPr>
              <w:rFonts w:ascii="Calibri Light" w:hAnsi="Calibri Light" w:cs="Calibri Light"/>
              <w:b w:val="0"/>
              <w:noProof/>
            </w:rPr>
            <w:tab/>
          </w:r>
          <w:r w:rsidR="00637D88">
            <w:rPr>
              <w:rFonts w:ascii="Calibri Light" w:hAnsi="Calibri Light" w:cs="Calibri Light"/>
              <w:b w:val="0"/>
              <w:noProof/>
            </w:rPr>
            <w:t>6</w:t>
          </w:r>
        </w:p>
        <w:p w:rsidRPr="00637D88" w:rsidR="00637D88" w:rsidP="00637D88" w:rsidRDefault="00637D88" w14:paraId="7B50C8E6" w14:textId="61A428DF">
          <w:r w:rsidRPr="00637D88">
            <w:rPr>
              <w:rFonts w:ascii="Calibri Light" w:hAnsi="Calibri Light" w:cs="Calibri Light"/>
            </w:rPr>
            <w:t>4. Incidentenregistratie en sociale veiligheid</w:t>
          </w:r>
          <w:r>
            <w:t>……………………………………………………………………………………….6</w:t>
          </w:r>
        </w:p>
        <w:p w:rsidRPr="00504F9B" w:rsidR="0081291F" w:rsidP="00C57EC6" w:rsidRDefault="00637D88" w14:paraId="1A741D38" w14:textId="6E28C4E9">
          <w:pPr>
            <w:pStyle w:val="Inhopg1"/>
            <w:spacing w:before="0" w:line="240" w:lineRule="auto"/>
            <w:rPr>
              <w:rFonts w:ascii="Calibri Light" w:hAnsi="Calibri Light" w:cs="Calibri Light" w:eastAsiaTheme="minorEastAsia"/>
              <w:b w:val="0"/>
              <w:noProof/>
              <w:sz w:val="22"/>
              <w:szCs w:val="22"/>
              <w:lang w:eastAsia="ja-JP"/>
            </w:rPr>
          </w:pPr>
          <w:r>
            <w:rPr>
              <w:rFonts w:ascii="Calibri Light" w:hAnsi="Calibri Light" w:cs="Calibri Light"/>
              <w:b w:val="0"/>
              <w:noProof/>
              <w:sz w:val="22"/>
              <w:szCs w:val="22"/>
            </w:rPr>
            <w:t>5</w:t>
          </w:r>
          <w:r w:rsidRPr="00504F9B" w:rsidR="0081291F">
            <w:rPr>
              <w:rFonts w:ascii="Calibri Light" w:hAnsi="Calibri Light" w:cs="Calibri Light"/>
              <w:b w:val="0"/>
              <w:noProof/>
              <w:sz w:val="22"/>
              <w:szCs w:val="22"/>
            </w:rPr>
            <w:t>. Vertrouwenspersoon:</w:t>
          </w:r>
          <w:r w:rsidRPr="00504F9B" w:rsidR="0081291F">
            <w:rPr>
              <w:rFonts w:ascii="Calibri Light" w:hAnsi="Calibri Light" w:cs="Calibri Light"/>
              <w:b w:val="0"/>
              <w:noProof/>
              <w:sz w:val="22"/>
              <w:szCs w:val="22"/>
            </w:rPr>
            <w:tab/>
          </w:r>
          <w:r w:rsidRPr="00504F9B" w:rsidR="00C57EC6">
            <w:rPr>
              <w:rFonts w:ascii="Calibri Light" w:hAnsi="Calibri Light" w:cs="Calibri Light"/>
              <w:b w:val="0"/>
              <w:noProof/>
              <w:sz w:val="22"/>
              <w:szCs w:val="22"/>
            </w:rPr>
            <w:t>6</w:t>
          </w:r>
        </w:p>
        <w:p w:rsidRPr="00504F9B" w:rsidR="0081291F" w:rsidP="00C57EC6" w:rsidRDefault="00637D88" w14:paraId="73919D25" w14:textId="6A69239D">
          <w:pPr>
            <w:pStyle w:val="Inhopg1"/>
            <w:spacing w:before="0" w:line="240" w:lineRule="auto"/>
            <w:rPr>
              <w:rFonts w:ascii="Calibri Light" w:hAnsi="Calibri Light" w:cs="Calibri Light" w:eastAsiaTheme="minorEastAsia"/>
              <w:b w:val="0"/>
              <w:noProof/>
              <w:sz w:val="22"/>
              <w:szCs w:val="22"/>
              <w:lang w:eastAsia="ja-JP"/>
            </w:rPr>
          </w:pPr>
          <w:r>
            <w:rPr>
              <w:rFonts w:ascii="Calibri Light" w:hAnsi="Calibri Light" w:cs="Calibri Light"/>
              <w:b w:val="0"/>
              <w:noProof/>
              <w:sz w:val="22"/>
              <w:szCs w:val="22"/>
            </w:rPr>
            <w:t>6</w:t>
          </w:r>
          <w:r w:rsidRPr="00504F9B" w:rsidR="0081291F">
            <w:rPr>
              <w:rFonts w:ascii="Calibri Light" w:hAnsi="Calibri Light" w:cs="Calibri Light"/>
              <w:b w:val="0"/>
              <w:noProof/>
              <w:sz w:val="22"/>
              <w:szCs w:val="22"/>
            </w:rPr>
            <w:t>. Bijlages</w:t>
          </w:r>
          <w:r w:rsidRPr="00504F9B" w:rsidR="0081291F">
            <w:rPr>
              <w:rFonts w:ascii="Calibri Light" w:hAnsi="Calibri Light" w:cs="Calibri Light"/>
              <w:b w:val="0"/>
              <w:noProof/>
              <w:sz w:val="22"/>
              <w:szCs w:val="22"/>
            </w:rPr>
            <w:tab/>
          </w:r>
        </w:p>
        <w:p w:rsidRPr="00504F9B" w:rsidR="0081291F" w:rsidP="00C57EC6" w:rsidRDefault="0081291F" w14:paraId="3446904D" w14:textId="199D31C6">
          <w:pPr>
            <w:pStyle w:val="Inhopg2"/>
            <w:tabs>
              <w:tab w:val="right" w:leader="dot" w:pos="9062"/>
            </w:tabs>
            <w:spacing w:line="240" w:lineRule="auto"/>
            <w:rPr>
              <w:rFonts w:ascii="Calibri Light" w:hAnsi="Calibri Light" w:cs="Calibri Light" w:eastAsiaTheme="minorEastAsia"/>
              <w:b w:val="0"/>
              <w:noProof/>
              <w:lang w:eastAsia="ja-JP"/>
            </w:rPr>
          </w:pPr>
          <w:r w:rsidRPr="00504F9B">
            <w:rPr>
              <w:rFonts w:ascii="Calibri Light" w:hAnsi="Calibri Light" w:cs="Calibri Light"/>
              <w:b w:val="0"/>
              <w:noProof/>
            </w:rPr>
            <w:t>Bijlage 1: Gedragsprotocol social media Vivente</w:t>
          </w:r>
          <w:r w:rsidRPr="00504F9B">
            <w:rPr>
              <w:rFonts w:ascii="Calibri Light" w:hAnsi="Calibri Light" w:cs="Calibri Light"/>
              <w:b w:val="0"/>
              <w:noProof/>
            </w:rPr>
            <w:tab/>
          </w:r>
        </w:p>
        <w:p w:rsidRPr="00504F9B" w:rsidR="0081291F" w:rsidP="00C57EC6" w:rsidRDefault="0081291F" w14:paraId="121A9731" w14:textId="7C486475">
          <w:pPr>
            <w:pStyle w:val="Inhopg2"/>
            <w:tabs>
              <w:tab w:val="right" w:leader="dot" w:pos="9062"/>
            </w:tabs>
            <w:spacing w:line="240" w:lineRule="auto"/>
            <w:rPr>
              <w:rFonts w:ascii="Calibri Light" w:hAnsi="Calibri Light" w:cs="Calibri Light" w:eastAsiaTheme="minorEastAsia"/>
              <w:b w:val="0"/>
              <w:noProof/>
              <w:lang w:eastAsia="ja-JP"/>
            </w:rPr>
          </w:pPr>
          <w:r w:rsidRPr="00504F9B">
            <w:rPr>
              <w:rFonts w:ascii="Calibri Light" w:hAnsi="Calibri Light" w:cs="Calibri Light"/>
              <w:b w:val="0"/>
              <w:noProof/>
            </w:rPr>
            <w:t>Bijlage 2: procedure schorsing en verwijdering Vivente</w:t>
          </w:r>
          <w:r w:rsidRPr="00504F9B">
            <w:rPr>
              <w:rFonts w:ascii="Calibri Light" w:hAnsi="Calibri Light" w:cs="Calibri Light"/>
              <w:b w:val="0"/>
              <w:noProof/>
            </w:rPr>
            <w:tab/>
          </w:r>
        </w:p>
        <w:p w:rsidRPr="00504F9B" w:rsidR="00803486" w:rsidP="00C57EC6" w:rsidRDefault="00803486" w14:paraId="3959D07F" w14:textId="0A67296C">
          <w:pPr>
            <w:spacing w:after="0" w:line="240" w:lineRule="auto"/>
            <w:rPr>
              <w:rFonts w:ascii="Calibri Light" w:hAnsi="Calibri Light" w:cs="Calibri Light"/>
            </w:rPr>
          </w:pPr>
          <w:r w:rsidRPr="0609C8EA">
            <w:rPr>
              <w:rFonts w:ascii="Calibri Light" w:hAnsi="Calibri Light" w:cs="Calibri Light"/>
              <w:noProof/>
            </w:rPr>
            <w:fldChar w:fldCharType="end"/>
          </w:r>
        </w:p>
      </w:sdtContent>
    </w:sdt>
    <w:p w:rsidR="0609C8EA" w:rsidP="0609C8EA" w:rsidRDefault="0609C8EA" w14:paraId="10426D51" w14:textId="7F3D649E">
      <w:pPr>
        <w:spacing w:after="0" w:line="240" w:lineRule="auto"/>
        <w:rPr>
          <w:rFonts w:ascii="Calibri Light" w:hAnsi="Calibri Light" w:cs="Calibri Light"/>
          <w:u w:val="single"/>
        </w:rPr>
      </w:pPr>
    </w:p>
    <w:p w:rsidRPr="00504F9B" w:rsidR="00F81B29" w:rsidP="00C57EC6" w:rsidRDefault="00C57EC6" w14:paraId="6C8CBE50" w14:textId="664FB0A0">
      <w:pPr>
        <w:spacing w:after="0" w:line="240" w:lineRule="auto"/>
        <w:rPr>
          <w:rFonts w:ascii="Calibri Light" w:hAnsi="Calibri Light" w:cs="Calibri Light"/>
          <w:u w:val="single"/>
        </w:rPr>
      </w:pPr>
      <w:bookmarkStart w:name="_Toc419636017" w:id="0"/>
      <w:r w:rsidRPr="00504F9B">
        <w:rPr>
          <w:rFonts w:ascii="Calibri Light" w:hAnsi="Calibri Light" w:cs="Calibri Light"/>
          <w:u w:val="single"/>
        </w:rPr>
        <w:lastRenderedPageBreak/>
        <w:t>1.</w:t>
      </w:r>
      <w:r w:rsidRPr="00504F9B" w:rsidR="005D1A78">
        <w:rPr>
          <w:rFonts w:ascii="Calibri Light" w:hAnsi="Calibri Light" w:cs="Calibri Light"/>
          <w:u w:val="single"/>
        </w:rPr>
        <w:t>Doel</w:t>
      </w:r>
      <w:r w:rsidRPr="00504F9B" w:rsidR="0081291F">
        <w:rPr>
          <w:rFonts w:ascii="Calibri Light" w:hAnsi="Calibri Light" w:cs="Calibri Light"/>
          <w:u w:val="single"/>
        </w:rPr>
        <w:t xml:space="preserve"> omgangsprotocol</w:t>
      </w:r>
      <w:r w:rsidRPr="00504F9B" w:rsidR="005D1A78">
        <w:rPr>
          <w:rFonts w:ascii="Calibri Light" w:hAnsi="Calibri Light" w:cs="Calibri Light"/>
          <w:u w:val="single"/>
        </w:rPr>
        <w:t>:</w:t>
      </w:r>
      <w:bookmarkEnd w:id="0"/>
      <w:r w:rsidRPr="00504F9B" w:rsidR="00EE7CC3">
        <w:rPr>
          <w:rFonts w:ascii="Calibri Light" w:hAnsi="Calibri Light" w:cs="Calibri Light"/>
          <w:u w:val="single"/>
        </w:rPr>
        <w:t xml:space="preserve"> </w:t>
      </w:r>
    </w:p>
    <w:p w:rsidRPr="00504F9B" w:rsidR="00C57EC6" w:rsidP="0609C8EA" w:rsidRDefault="00A3767B" w14:paraId="68950FBE" w14:textId="47737D56">
      <w:pPr>
        <w:widowControl w:val="0"/>
        <w:autoSpaceDE w:val="0"/>
        <w:autoSpaceDN w:val="0"/>
        <w:adjustRightInd w:val="0"/>
        <w:spacing w:after="0" w:line="240" w:lineRule="auto"/>
        <w:rPr>
          <w:rFonts w:ascii="Calibri Light" w:hAnsi="Calibri Light" w:cs="Calibri Light"/>
        </w:rPr>
      </w:pPr>
      <w:r w:rsidRPr="0609C8EA">
        <w:rPr>
          <w:rFonts w:ascii="Calibri Light" w:hAnsi="Calibri Light" w:cs="Calibri Light" w:eastAsiaTheme="majorEastAsia"/>
        </w:rPr>
        <w:t xml:space="preserve">Basisschool de </w:t>
      </w:r>
      <w:proofErr w:type="spellStart"/>
      <w:r w:rsidRPr="0609C8EA" w:rsidR="00F81B29">
        <w:rPr>
          <w:rFonts w:ascii="Calibri Light" w:hAnsi="Calibri Light" w:cs="Calibri Light" w:eastAsiaTheme="majorEastAsia"/>
        </w:rPr>
        <w:t>Duyvencamp</w:t>
      </w:r>
      <w:proofErr w:type="spellEnd"/>
      <w:r w:rsidRPr="0609C8EA">
        <w:rPr>
          <w:rFonts w:ascii="Calibri Light" w:hAnsi="Calibri Light" w:cs="Calibri Light" w:eastAsiaTheme="majorEastAsia"/>
        </w:rPr>
        <w:t xml:space="preserve"> is een school waar leerkrachten, leerlingen en ouders zich geborgen en veilig voelen.</w:t>
      </w:r>
      <w:r w:rsidRPr="0609C8EA" w:rsidR="00F81B29">
        <w:rPr>
          <w:rFonts w:ascii="Calibri Light" w:hAnsi="Calibri Light" w:cs="Calibri Light"/>
        </w:rPr>
        <w:t xml:space="preserve"> </w:t>
      </w:r>
      <w:r w:rsidRPr="0609C8EA" w:rsidR="5C962EEF">
        <w:rPr>
          <w:rFonts w:ascii="Calibri Light" w:hAnsi="Calibri Light" w:cs="Calibri Light"/>
        </w:rPr>
        <w:t xml:space="preserve">Hierdoor gaan onze leerlingen </w:t>
      </w:r>
      <w:r w:rsidRPr="0609C8EA" w:rsidR="00F81B29">
        <w:rPr>
          <w:rFonts w:ascii="Calibri Light" w:hAnsi="Calibri Light" w:cs="Calibri Light"/>
        </w:rPr>
        <w:t xml:space="preserve">met plezier naar school. Op de </w:t>
      </w:r>
      <w:proofErr w:type="spellStart"/>
      <w:r w:rsidRPr="0609C8EA" w:rsidR="00F81B29">
        <w:rPr>
          <w:rFonts w:ascii="Calibri Light" w:hAnsi="Calibri Light" w:cs="Calibri Light"/>
        </w:rPr>
        <w:t>Duyvencamp</w:t>
      </w:r>
      <w:proofErr w:type="spellEnd"/>
      <w:r w:rsidRPr="0609C8EA" w:rsidR="00F81B29">
        <w:rPr>
          <w:rFonts w:ascii="Calibri Light" w:hAnsi="Calibri Light" w:cs="Calibri Light"/>
        </w:rPr>
        <w:t xml:space="preserve"> realiseren we dit door te werken met een duidelijk omgangsprotocol en het daarbij behorende anti-pestprotocol. </w:t>
      </w:r>
      <w:r w:rsidRPr="0609C8EA">
        <w:rPr>
          <w:rFonts w:ascii="Calibri Light" w:hAnsi="Calibri Light" w:cs="Calibri Light" w:eastAsiaTheme="majorEastAsia"/>
        </w:rPr>
        <w:t>Dit omgangsprotocol draagt ertoe bij dat onze school de opvang</w:t>
      </w:r>
      <w:r w:rsidRPr="0609C8EA" w:rsidR="180EE57C">
        <w:rPr>
          <w:rFonts w:ascii="Calibri Light" w:hAnsi="Calibri Light" w:cs="Calibri Light" w:eastAsiaTheme="majorEastAsia"/>
        </w:rPr>
        <w:t>, ontwikkeling</w:t>
      </w:r>
      <w:r w:rsidRPr="0609C8EA">
        <w:rPr>
          <w:rFonts w:ascii="Calibri Light" w:hAnsi="Calibri Light" w:cs="Calibri Light" w:eastAsiaTheme="majorEastAsia"/>
        </w:rPr>
        <w:t xml:space="preserve"> en de begeleiding van de leerlingen als een gezamenlijke verantwoordelijkheid van de ouders</w:t>
      </w:r>
      <w:r w:rsidRPr="0609C8EA" w:rsidR="6A55360A">
        <w:rPr>
          <w:rFonts w:ascii="Calibri Light" w:hAnsi="Calibri Light" w:cs="Calibri Light" w:eastAsiaTheme="majorEastAsia"/>
        </w:rPr>
        <w:t>, leerlingen, partners</w:t>
      </w:r>
      <w:r w:rsidRPr="0609C8EA">
        <w:rPr>
          <w:rFonts w:ascii="Calibri Light" w:hAnsi="Calibri Light" w:cs="Calibri Light" w:eastAsiaTheme="majorEastAsia"/>
        </w:rPr>
        <w:t xml:space="preserve"> en </w:t>
      </w:r>
      <w:r w:rsidRPr="0609C8EA" w:rsidR="3AB5B961">
        <w:rPr>
          <w:rFonts w:ascii="Calibri Light" w:hAnsi="Calibri Light" w:cs="Calibri Light" w:eastAsiaTheme="majorEastAsia"/>
        </w:rPr>
        <w:t>het tea</w:t>
      </w:r>
      <w:r w:rsidRPr="0609C8EA" w:rsidR="6E97F5DE">
        <w:rPr>
          <w:rFonts w:ascii="Calibri Light" w:hAnsi="Calibri Light" w:cs="Calibri Light" w:eastAsiaTheme="majorEastAsia"/>
        </w:rPr>
        <w:t>m</w:t>
      </w:r>
      <w:r w:rsidRPr="0609C8EA">
        <w:rPr>
          <w:rFonts w:ascii="Calibri Light" w:hAnsi="Calibri Light" w:cs="Calibri Light" w:eastAsiaTheme="majorEastAsia"/>
        </w:rPr>
        <w:t xml:space="preserve"> ziet.</w:t>
      </w:r>
      <w:r w:rsidRPr="0609C8EA" w:rsidR="446C4362">
        <w:rPr>
          <w:rFonts w:ascii="Calibri Light" w:hAnsi="Calibri Light" w:cs="Calibri Light" w:eastAsiaTheme="majorEastAsia"/>
        </w:rPr>
        <w:t xml:space="preserve"> </w:t>
      </w:r>
    </w:p>
    <w:p w:rsidRPr="00504F9B" w:rsidR="00C57EC6" w:rsidP="00C57EC6" w:rsidRDefault="446C4362" w14:paraId="18D154A2" w14:textId="7F2B1306">
      <w:pPr>
        <w:widowControl w:val="0"/>
        <w:autoSpaceDE w:val="0"/>
        <w:autoSpaceDN w:val="0"/>
        <w:adjustRightInd w:val="0"/>
        <w:spacing w:after="0" w:line="240" w:lineRule="auto"/>
        <w:rPr>
          <w:rFonts w:ascii="Calibri Light" w:hAnsi="Calibri Light" w:cs="Calibri Light"/>
        </w:rPr>
      </w:pPr>
      <w:r w:rsidRPr="0609C8EA">
        <w:rPr>
          <w:rFonts w:ascii="Calibri Light" w:hAnsi="Calibri Light" w:cs="Calibri Light"/>
        </w:rPr>
        <w:t>Team</w:t>
      </w:r>
      <w:r w:rsidRPr="0609C8EA" w:rsidR="00EE7CC3">
        <w:rPr>
          <w:rFonts w:ascii="Calibri Light" w:hAnsi="Calibri Light" w:cs="Calibri Light"/>
        </w:rPr>
        <w:t xml:space="preserve"> en de MR onderschrijven gezamenlijk dit omgangsprotocol. </w:t>
      </w:r>
      <w:bookmarkStart w:name="_Toc419636018" w:id="1"/>
    </w:p>
    <w:p w:rsidRPr="00504F9B" w:rsidR="00C57EC6" w:rsidP="00C57EC6" w:rsidRDefault="00C57EC6" w14:paraId="2552409C" w14:textId="77777777">
      <w:pPr>
        <w:widowControl w:val="0"/>
        <w:autoSpaceDE w:val="0"/>
        <w:autoSpaceDN w:val="0"/>
        <w:adjustRightInd w:val="0"/>
        <w:spacing w:after="0" w:line="240" w:lineRule="auto"/>
        <w:rPr>
          <w:rFonts w:ascii="Calibri Light" w:hAnsi="Calibri Light" w:cs="Calibri Light"/>
        </w:rPr>
      </w:pPr>
    </w:p>
    <w:p w:rsidRPr="00504F9B" w:rsidR="005D1A78" w:rsidP="00C57EC6" w:rsidRDefault="00EE7CC3" w14:paraId="0A4E1710" w14:textId="57A6106F">
      <w:pPr>
        <w:widowControl w:val="0"/>
        <w:autoSpaceDE w:val="0"/>
        <w:autoSpaceDN w:val="0"/>
        <w:adjustRightInd w:val="0"/>
        <w:spacing w:after="0" w:line="240" w:lineRule="auto"/>
        <w:rPr>
          <w:rFonts w:ascii="Calibri Light" w:hAnsi="Calibri Light" w:cs="Calibri Light"/>
        </w:rPr>
      </w:pPr>
      <w:r w:rsidRPr="00504F9B">
        <w:rPr>
          <w:rFonts w:ascii="Calibri Light" w:hAnsi="Calibri Light" w:cs="Calibri Light"/>
          <w:u w:val="single"/>
        </w:rPr>
        <w:t xml:space="preserve">2. </w:t>
      </w:r>
      <w:r w:rsidRPr="00504F9B" w:rsidR="00BD1A03">
        <w:rPr>
          <w:rFonts w:ascii="Calibri Light" w:hAnsi="Calibri Light" w:cs="Calibri Light"/>
          <w:u w:val="single"/>
        </w:rPr>
        <w:t>Hoe gaan we</w:t>
      </w:r>
      <w:r w:rsidRPr="00504F9B" w:rsidR="00215423">
        <w:rPr>
          <w:rFonts w:ascii="Calibri Light" w:hAnsi="Calibri Light" w:cs="Calibri Light"/>
          <w:u w:val="single"/>
        </w:rPr>
        <w:t xml:space="preserve"> met elkaar </w:t>
      </w:r>
      <w:r w:rsidRPr="00504F9B" w:rsidR="00BD1A03">
        <w:rPr>
          <w:rFonts w:ascii="Calibri Light" w:hAnsi="Calibri Light" w:cs="Calibri Light"/>
          <w:u w:val="single"/>
        </w:rPr>
        <w:t xml:space="preserve">om </w:t>
      </w:r>
      <w:r w:rsidRPr="00504F9B" w:rsidR="00215423">
        <w:rPr>
          <w:rFonts w:ascii="Calibri Light" w:hAnsi="Calibri Light" w:cs="Calibri Light"/>
          <w:u w:val="single"/>
        </w:rPr>
        <w:t xml:space="preserve">op de </w:t>
      </w:r>
      <w:proofErr w:type="spellStart"/>
      <w:r w:rsidRPr="00504F9B" w:rsidR="00215423">
        <w:rPr>
          <w:rFonts w:ascii="Calibri Light" w:hAnsi="Calibri Light" w:cs="Calibri Light"/>
          <w:u w:val="single"/>
        </w:rPr>
        <w:t>Duyvencamp</w:t>
      </w:r>
      <w:proofErr w:type="spellEnd"/>
      <w:r w:rsidRPr="00504F9B" w:rsidR="00A3767B">
        <w:rPr>
          <w:rFonts w:ascii="Calibri Light" w:hAnsi="Calibri Light" w:cs="Calibri Light"/>
          <w:b/>
          <w:u w:val="single"/>
        </w:rPr>
        <w:t>?</w:t>
      </w:r>
      <w:r w:rsidRPr="00504F9B">
        <w:rPr>
          <w:rFonts w:ascii="Calibri Light" w:hAnsi="Calibri Light" w:cs="Calibri Light"/>
          <w:u w:val="single"/>
        </w:rPr>
        <w:t>:</w:t>
      </w:r>
      <w:bookmarkEnd w:id="1"/>
    </w:p>
    <w:p w:rsidRPr="00504F9B" w:rsidR="00215423" w:rsidP="00C57EC6" w:rsidRDefault="00215423" w14:paraId="69D757B7" w14:textId="31399B2C">
      <w:pPr>
        <w:widowControl w:val="0"/>
        <w:autoSpaceDE w:val="0"/>
        <w:autoSpaceDN w:val="0"/>
        <w:adjustRightInd w:val="0"/>
        <w:spacing w:after="0" w:line="240" w:lineRule="auto"/>
        <w:rPr>
          <w:rFonts w:ascii="Calibri Light" w:hAnsi="Calibri Light" w:cs="Calibri Light"/>
        </w:rPr>
      </w:pPr>
      <w:r w:rsidRPr="0609C8EA">
        <w:rPr>
          <w:rFonts w:ascii="Calibri Light" w:hAnsi="Calibri Light" w:cs="Calibri Light"/>
        </w:rPr>
        <w:t xml:space="preserve">Om op een positieve manier met elkaar om te gaan, vriendschappen te bevorderen en pesten te voorkomen hanteren we </w:t>
      </w:r>
      <w:r w:rsidRPr="0609C8EA" w:rsidR="73B0F74D">
        <w:rPr>
          <w:rFonts w:ascii="Calibri Light" w:hAnsi="Calibri Light" w:cs="Calibri Light"/>
        </w:rPr>
        <w:t xml:space="preserve">per groep </w:t>
      </w:r>
      <w:r w:rsidRPr="0609C8EA">
        <w:rPr>
          <w:rFonts w:ascii="Calibri Light" w:hAnsi="Calibri Light" w:cs="Calibri Light"/>
        </w:rPr>
        <w:t xml:space="preserve">een aantal omgangsregels. </w:t>
      </w:r>
      <w:r w:rsidRPr="0609C8EA" w:rsidR="03262099">
        <w:rPr>
          <w:rFonts w:ascii="Calibri Light" w:hAnsi="Calibri Light" w:cs="Calibri Light"/>
        </w:rPr>
        <w:t>Deze omgangsregels komen voort uit onze schoolvisie:</w:t>
      </w:r>
    </w:p>
    <w:p w:rsidRPr="00504F9B" w:rsidR="00C57EC6" w:rsidP="0609C8EA" w:rsidRDefault="03262099" w14:paraId="4D372151" w14:textId="065612A9">
      <w:pPr>
        <w:widowControl w:val="0"/>
        <w:autoSpaceDE w:val="0"/>
        <w:autoSpaceDN w:val="0"/>
        <w:adjustRightInd w:val="0"/>
        <w:spacing w:after="0" w:line="240" w:lineRule="auto"/>
      </w:pPr>
      <w:r>
        <w:rPr>
          <w:noProof/>
        </w:rPr>
        <w:drawing>
          <wp:inline distT="0" distB="0" distL="0" distR="0" wp14:anchorId="23BF59B7" wp14:editId="360E955E">
            <wp:extent cx="3248025" cy="4572000"/>
            <wp:effectExtent l="0" t="0" r="0" b="0"/>
            <wp:docPr id="725866350" name="Afbeelding 725866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248025" cy="4572000"/>
                    </a:xfrm>
                    <a:prstGeom prst="rect">
                      <a:avLst/>
                    </a:prstGeom>
                  </pic:spPr>
                </pic:pic>
              </a:graphicData>
            </a:graphic>
          </wp:inline>
        </w:drawing>
      </w:r>
    </w:p>
    <w:p w:rsidRPr="00504F9B" w:rsidR="00F81B29" w:rsidP="00C57EC6" w:rsidRDefault="006717E2" w14:paraId="36010B76" w14:textId="6D2794BA">
      <w:pPr>
        <w:widowControl w:val="0"/>
        <w:autoSpaceDE w:val="0"/>
        <w:autoSpaceDN w:val="0"/>
        <w:adjustRightInd w:val="0"/>
        <w:spacing w:after="0" w:line="240" w:lineRule="auto"/>
        <w:rPr>
          <w:rFonts w:ascii="Calibri Light" w:hAnsi="Calibri Light" w:cs="Calibri Light"/>
        </w:rPr>
      </w:pPr>
      <w:r w:rsidRPr="0609C8EA">
        <w:rPr>
          <w:rFonts w:ascii="Calibri Light" w:hAnsi="Calibri Light" w:cs="Calibri Light"/>
        </w:rPr>
        <w:t>De</w:t>
      </w:r>
      <w:r w:rsidRPr="0609C8EA" w:rsidR="6286CC4B">
        <w:rPr>
          <w:rFonts w:ascii="Calibri Light" w:hAnsi="Calibri Light" w:cs="Calibri Light"/>
        </w:rPr>
        <w:t xml:space="preserve"> omgangsregels w</w:t>
      </w:r>
      <w:r w:rsidRPr="0609C8EA">
        <w:rPr>
          <w:rFonts w:ascii="Calibri Light" w:hAnsi="Calibri Light" w:cs="Calibri Light"/>
        </w:rPr>
        <w:t xml:space="preserve">orden aan het begin van het schooljaar met de kinderen </w:t>
      </w:r>
      <w:r w:rsidRPr="0609C8EA" w:rsidR="59E7020E">
        <w:rPr>
          <w:rFonts w:ascii="Calibri Light" w:hAnsi="Calibri Light" w:cs="Calibri Light"/>
        </w:rPr>
        <w:t xml:space="preserve">opgesteld en </w:t>
      </w:r>
      <w:r w:rsidRPr="0609C8EA">
        <w:rPr>
          <w:rFonts w:ascii="Calibri Light" w:hAnsi="Calibri Light" w:cs="Calibri Light"/>
        </w:rPr>
        <w:t xml:space="preserve">besproken. Deze regels zijn </w:t>
      </w:r>
      <w:r w:rsidRPr="0609C8EA" w:rsidR="43EC3EB3">
        <w:rPr>
          <w:rFonts w:ascii="Calibri Light" w:hAnsi="Calibri Light" w:cs="Calibri Light"/>
        </w:rPr>
        <w:t>zichtbaar in de klas en worden aan de rest van de school gepresenteerd.</w:t>
      </w:r>
    </w:p>
    <w:p w:rsidRPr="00504F9B" w:rsidR="00504F9B" w:rsidP="00C57EC6" w:rsidRDefault="00504F9B" w14:paraId="40C18661" w14:textId="5B4D1C3E">
      <w:pPr>
        <w:widowControl w:val="0"/>
        <w:autoSpaceDE w:val="0"/>
        <w:autoSpaceDN w:val="0"/>
        <w:adjustRightInd w:val="0"/>
        <w:spacing w:after="0" w:line="240" w:lineRule="auto"/>
        <w:rPr>
          <w:rFonts w:ascii="Calibri Light" w:hAnsi="Calibri Light" w:cs="Calibri Light"/>
        </w:rPr>
      </w:pPr>
    </w:p>
    <w:p w:rsidRPr="00504F9B" w:rsidR="00504F9B" w:rsidP="0609C8EA" w:rsidRDefault="00504F9B" w14:paraId="4F5C6594" w14:textId="0BB912B8">
      <w:pPr>
        <w:spacing w:after="0"/>
        <w:rPr>
          <w:rFonts w:ascii="Calibri Light" w:hAnsi="Calibri Light" w:cs="Calibri Light"/>
          <w:i/>
          <w:iCs/>
          <w:sz w:val="20"/>
          <w:szCs w:val="20"/>
        </w:rPr>
      </w:pPr>
      <w:r w:rsidRPr="0609C8EA">
        <w:rPr>
          <w:rFonts w:ascii="Calibri Light" w:hAnsi="Calibri Light" w:cs="Calibri Light"/>
          <w:i/>
          <w:iCs/>
        </w:rPr>
        <w:t>Pedagogisch handelen</w:t>
      </w:r>
      <w:r w:rsidRPr="0609C8EA" w:rsidR="2AFA6812">
        <w:rPr>
          <w:rFonts w:ascii="Calibri Light" w:hAnsi="Calibri Light" w:cs="Calibri Light"/>
          <w:i/>
          <w:iCs/>
        </w:rPr>
        <w:t xml:space="preserve"> van teamleden en ouders </w:t>
      </w:r>
      <w:r w:rsidRPr="0609C8EA" w:rsidR="2AFA6812">
        <w:rPr>
          <w:rFonts w:ascii="Calibri Light" w:hAnsi="Calibri Light" w:cs="Calibri Light"/>
          <w:i/>
          <w:iCs/>
          <w:sz w:val="20"/>
          <w:szCs w:val="20"/>
        </w:rPr>
        <w:t xml:space="preserve">(Bron: visie op leren en ontwikkelen van de </w:t>
      </w:r>
      <w:proofErr w:type="spellStart"/>
      <w:r w:rsidRPr="0609C8EA" w:rsidR="2AFA6812">
        <w:rPr>
          <w:rFonts w:ascii="Calibri Light" w:hAnsi="Calibri Light" w:cs="Calibri Light"/>
          <w:i/>
          <w:iCs/>
          <w:sz w:val="20"/>
          <w:szCs w:val="20"/>
        </w:rPr>
        <w:t>Duyvencamp</w:t>
      </w:r>
      <w:proofErr w:type="spellEnd"/>
      <w:r w:rsidRPr="0609C8EA" w:rsidR="2AFA6812">
        <w:rPr>
          <w:rFonts w:ascii="Calibri Light" w:hAnsi="Calibri Light" w:cs="Calibri Light"/>
          <w:i/>
          <w:iCs/>
          <w:sz w:val="20"/>
          <w:szCs w:val="20"/>
        </w:rPr>
        <w:t>)</w:t>
      </w:r>
    </w:p>
    <w:p w:rsidR="2AFA6812" w:rsidP="0609C8EA" w:rsidRDefault="2AFA6812" w14:paraId="0BE04107" w14:textId="1EC9AAD5">
      <w:pPr>
        <w:spacing w:after="0" w:line="240" w:lineRule="auto"/>
        <w:rPr>
          <w:rFonts w:ascii="Calibri Light" w:hAnsi="Calibri Light" w:eastAsia="Calibri Light" w:cs="Calibri Light"/>
          <w:color w:val="000000" w:themeColor="text1"/>
        </w:rPr>
      </w:pPr>
      <w:r w:rsidRPr="0609C8EA">
        <w:rPr>
          <w:rFonts w:ascii="Calibri Light" w:hAnsi="Calibri Light" w:eastAsia="Calibri Light" w:cs="Calibri Light"/>
          <w:i/>
          <w:iCs/>
          <w:color w:val="000000" w:themeColor="text1"/>
        </w:rPr>
        <w:t>Rol van teamleden/ rol van de leerkracht</w:t>
      </w:r>
    </w:p>
    <w:p w:rsidR="2AFA6812" w:rsidP="0609C8EA" w:rsidRDefault="2AFA6812" w14:paraId="02DA6B93" w14:textId="031B2BBA">
      <w:pPr>
        <w:spacing w:after="0" w:line="240" w:lineRule="auto"/>
        <w:rPr>
          <w:rFonts w:ascii="Calibri Light" w:hAnsi="Calibri Light" w:eastAsia="Calibri Light" w:cs="Calibri Light"/>
          <w:color w:val="000000" w:themeColor="text1"/>
        </w:rPr>
      </w:pPr>
      <w:r w:rsidRPr="0609C8EA">
        <w:rPr>
          <w:rFonts w:ascii="Calibri Light" w:hAnsi="Calibri Light" w:eastAsia="Calibri Light" w:cs="Calibri Light"/>
          <w:color w:val="000000" w:themeColor="text1"/>
        </w:rPr>
        <w:t>De leerkracht ziet en hoort de kinderen. De leerkracht daagt uit, stimuleert en begeleidt kinderen. De leerkracht biedt ruimte om te proberen en geeft procesgerichte feedback.</w:t>
      </w:r>
    </w:p>
    <w:p w:rsidR="2AFA6812" w:rsidP="0609C8EA" w:rsidRDefault="2AFA6812" w14:paraId="2B9DCDBE" w14:textId="2818DA13">
      <w:pPr>
        <w:spacing w:after="0" w:line="240" w:lineRule="auto"/>
        <w:rPr>
          <w:rFonts w:ascii="Calibri Light" w:hAnsi="Calibri Light" w:eastAsia="Calibri Light" w:cs="Calibri Light"/>
          <w:color w:val="000000" w:themeColor="text1"/>
        </w:rPr>
      </w:pPr>
      <w:r w:rsidRPr="0609C8EA">
        <w:rPr>
          <w:rFonts w:ascii="Calibri Light" w:hAnsi="Calibri Light" w:eastAsia="Calibri Light" w:cs="Calibri Light"/>
          <w:color w:val="000000" w:themeColor="text1"/>
        </w:rPr>
        <w:t xml:space="preserve">We zijn positief en geven complimenten. We spreken kinderen aan op hun eigen verantwoordelijkheid en leren kinderen te leren voor zichzelf. De leerkracht is er om kinderen daarbij te ondersteunen, te laten reflecteren en uit te dagen een volgende stap te nemen. </w:t>
      </w:r>
    </w:p>
    <w:p w:rsidR="2AFA6812" w:rsidP="0609C8EA" w:rsidRDefault="2AFA6812" w14:paraId="5704044F" w14:textId="0D769044">
      <w:pPr>
        <w:spacing w:after="0" w:line="240" w:lineRule="auto"/>
        <w:rPr>
          <w:rFonts w:ascii="Calibri Light" w:hAnsi="Calibri Light" w:eastAsia="Calibri Light" w:cs="Calibri Light"/>
          <w:color w:val="000000" w:themeColor="text1"/>
        </w:rPr>
      </w:pPr>
      <w:r w:rsidRPr="0609C8EA">
        <w:rPr>
          <w:rFonts w:ascii="Calibri Light" w:hAnsi="Calibri Light" w:eastAsia="Calibri Light" w:cs="Calibri Light"/>
          <w:color w:val="000000" w:themeColor="text1"/>
        </w:rPr>
        <w:t xml:space="preserve">De leerkracht creëert een rijke en veilige leeromgeving die gericht is op de zone van naaste ontwikkeling. De leerkracht biedt een duidelijke structuur met heldere afspraken. </w:t>
      </w:r>
    </w:p>
    <w:p w:rsidR="2AFA6812" w:rsidP="0609C8EA" w:rsidRDefault="2AFA6812" w14:paraId="73398374" w14:textId="3590D80B">
      <w:pPr>
        <w:spacing w:after="0" w:line="240" w:lineRule="auto"/>
        <w:rPr>
          <w:rFonts w:ascii="Calibri Light" w:hAnsi="Calibri Light" w:eastAsia="Calibri Light" w:cs="Calibri Light"/>
          <w:color w:val="000000" w:themeColor="text1"/>
        </w:rPr>
      </w:pPr>
      <w:r w:rsidRPr="0609C8EA">
        <w:rPr>
          <w:rFonts w:ascii="Calibri Light" w:hAnsi="Calibri Light" w:eastAsia="Calibri Light" w:cs="Calibri Light"/>
          <w:color w:val="000000" w:themeColor="text1"/>
        </w:rPr>
        <w:lastRenderedPageBreak/>
        <w:t>Wij zijn als team samen verantwoordelijk voor onze leerlingen. Daarom spreken we elkaars kinderen (aan) als dit nodig is.</w:t>
      </w:r>
    </w:p>
    <w:p w:rsidR="0609C8EA" w:rsidP="0609C8EA" w:rsidRDefault="0609C8EA" w14:paraId="338E8B1B" w14:textId="4186FC32">
      <w:pPr>
        <w:spacing w:after="0" w:line="240" w:lineRule="auto"/>
        <w:rPr>
          <w:rFonts w:ascii="Calibri Light" w:hAnsi="Calibri Light" w:eastAsia="Calibri Light" w:cs="Calibri Light"/>
          <w:color w:val="000000" w:themeColor="text1"/>
        </w:rPr>
      </w:pPr>
    </w:p>
    <w:p w:rsidR="2AFA6812" w:rsidP="0609C8EA" w:rsidRDefault="2AFA6812" w14:paraId="79A63F46" w14:textId="28E34E9C">
      <w:pPr>
        <w:pStyle w:val="Geenafstand"/>
        <w:rPr>
          <w:rFonts w:ascii="Calibri Light" w:hAnsi="Calibri Light" w:eastAsia="Calibri Light" w:cs="Calibri Light"/>
          <w:color w:val="000000" w:themeColor="text1"/>
        </w:rPr>
      </w:pPr>
      <w:r w:rsidRPr="0609C8EA">
        <w:rPr>
          <w:rFonts w:ascii="Calibri Light" w:hAnsi="Calibri Light" w:eastAsia="Calibri Light" w:cs="Calibri Light"/>
          <w:i/>
          <w:iCs/>
          <w:color w:val="000000" w:themeColor="text1"/>
        </w:rPr>
        <w:t>Rol van de ouders</w:t>
      </w:r>
    </w:p>
    <w:p w:rsidR="2AFA6812" w:rsidP="0609C8EA" w:rsidRDefault="2AFA6812" w14:paraId="47106AE0" w14:textId="4D9BD67A">
      <w:pPr>
        <w:pStyle w:val="Geenafstand"/>
        <w:rPr>
          <w:rFonts w:ascii="Calibri Light" w:hAnsi="Calibri Light" w:eastAsia="Calibri Light" w:cs="Calibri Light"/>
          <w:color w:val="000000" w:themeColor="text1"/>
        </w:rPr>
      </w:pPr>
      <w:r w:rsidRPr="0609C8EA">
        <w:rPr>
          <w:rFonts w:ascii="Calibri Light" w:hAnsi="Calibri Light" w:eastAsia="Calibri Light" w:cs="Calibri Light"/>
          <w:color w:val="000000" w:themeColor="text1"/>
        </w:rPr>
        <w:t>Vanuit ons speerpunt ouderbetrokkenheid 3.0. zijn ouders belangrijke partners m.b.t. ontwikkelingsproces van het kind.</w:t>
      </w:r>
      <w:r w:rsidRPr="0609C8EA" w:rsidR="65EEEC7C">
        <w:rPr>
          <w:rFonts w:ascii="Calibri Light" w:hAnsi="Calibri Light" w:eastAsia="Calibri Light" w:cs="Calibri Light"/>
          <w:color w:val="000000" w:themeColor="text1"/>
        </w:rPr>
        <w:t xml:space="preserve"> </w:t>
      </w:r>
      <w:r w:rsidRPr="0609C8EA">
        <w:rPr>
          <w:rFonts w:ascii="Calibri Light" w:hAnsi="Calibri Light" w:eastAsia="Calibri Light" w:cs="Calibri Light"/>
          <w:color w:val="000000" w:themeColor="text1"/>
        </w:rPr>
        <w:t>Ouders zijn welkom en voelen zich welkom. We zijn samen met de ouders verantwoordelijk voor de ontwikkeling van het kind. Ouders en leerkrachten werken samen vanuit gelijkwaardigheid en een positieve grondhouding.</w:t>
      </w:r>
      <w:r w:rsidRPr="0609C8EA" w:rsidR="518A59BB">
        <w:rPr>
          <w:rFonts w:ascii="Calibri Light" w:hAnsi="Calibri Light" w:eastAsia="Calibri Light" w:cs="Calibri Light"/>
          <w:color w:val="000000" w:themeColor="text1"/>
        </w:rPr>
        <w:t xml:space="preserve"> </w:t>
      </w:r>
    </w:p>
    <w:p w:rsidR="77B829BB" w:rsidP="0609C8EA" w:rsidRDefault="77B829BB" w14:paraId="72CF56B0" w14:textId="3F9F221D">
      <w:pPr>
        <w:pStyle w:val="Geenafstand"/>
        <w:rPr>
          <w:rFonts w:ascii="Calibri Light" w:hAnsi="Calibri Light" w:eastAsia="Calibri Light" w:cs="Calibri Light"/>
          <w:color w:val="000000" w:themeColor="text1"/>
        </w:rPr>
      </w:pPr>
      <w:r w:rsidRPr="0609C8EA">
        <w:rPr>
          <w:rFonts w:ascii="Calibri Light" w:hAnsi="Calibri Light" w:eastAsia="Calibri Light" w:cs="Calibri Light"/>
          <w:color w:val="000000" w:themeColor="text1"/>
        </w:rPr>
        <w:t>We verwachten van ouders dat ze bij zorgen en signaleren dit melden bij het teamlid. We stimuleren open communicatie en zijn laagdrempelig. Zo proberen we ‘schoolpleinpraat’ te verminderen.</w:t>
      </w:r>
    </w:p>
    <w:p w:rsidRPr="00504F9B" w:rsidR="00504F9B" w:rsidP="00504F9B" w:rsidRDefault="00504F9B" w14:paraId="665FE40C" w14:textId="77777777">
      <w:pPr>
        <w:spacing w:after="0"/>
        <w:rPr>
          <w:rFonts w:ascii="Calibri Light" w:hAnsi="Calibri Light" w:cs="Calibri Light"/>
          <w:i/>
        </w:rPr>
      </w:pPr>
    </w:p>
    <w:p w:rsidRPr="00504F9B" w:rsidR="00F81B29" w:rsidP="00C57EC6" w:rsidRDefault="00F81B29" w14:paraId="7D09E7FA" w14:textId="1028602E">
      <w:pPr>
        <w:widowControl w:val="0"/>
        <w:autoSpaceDE w:val="0"/>
        <w:autoSpaceDN w:val="0"/>
        <w:adjustRightInd w:val="0"/>
        <w:spacing w:after="0" w:line="240" w:lineRule="auto"/>
        <w:rPr>
          <w:rFonts w:ascii="Calibri Light" w:hAnsi="Calibri Light" w:cs="Calibri Light"/>
          <w:u w:val="single"/>
        </w:rPr>
      </w:pPr>
      <w:r w:rsidRPr="0609C8EA">
        <w:rPr>
          <w:rFonts w:ascii="Calibri Light" w:hAnsi="Calibri Light" w:cs="Calibri Light"/>
          <w:u w:val="single"/>
        </w:rPr>
        <w:t>Wat verwachten we va</w:t>
      </w:r>
      <w:r w:rsidRPr="0609C8EA" w:rsidR="2167A309">
        <w:rPr>
          <w:rFonts w:ascii="Calibri Light" w:hAnsi="Calibri Light" w:cs="Calibri Light"/>
          <w:u w:val="single"/>
        </w:rPr>
        <w:t>n elkaar</w:t>
      </w:r>
      <w:r w:rsidRPr="0609C8EA">
        <w:rPr>
          <w:rFonts w:ascii="Calibri Light" w:hAnsi="Calibri Light" w:cs="Calibri Light"/>
          <w:u w:val="single"/>
        </w:rPr>
        <w:t xml:space="preserve">? </w:t>
      </w:r>
    </w:p>
    <w:p w:rsidRPr="00504F9B" w:rsidR="00A85536" w:rsidP="00C57EC6" w:rsidRDefault="00A85536" w14:paraId="4B9EDC71" w14:textId="7E8E9E82">
      <w:pPr>
        <w:widowControl w:val="0"/>
        <w:autoSpaceDE w:val="0"/>
        <w:autoSpaceDN w:val="0"/>
        <w:adjustRightInd w:val="0"/>
        <w:spacing w:after="0" w:line="240" w:lineRule="auto"/>
        <w:rPr>
          <w:rFonts w:ascii="Calibri Light" w:hAnsi="Calibri Light" w:cs="Calibri Light"/>
        </w:rPr>
      </w:pPr>
      <w:r w:rsidRPr="00504F9B">
        <w:rPr>
          <w:rFonts w:ascii="Calibri Light" w:hAnsi="Calibri Light" w:cs="Calibri Light"/>
        </w:rPr>
        <w:t>Leerlingen:</w:t>
      </w:r>
    </w:p>
    <w:p w:rsidRPr="00504F9B" w:rsidR="00A85536" w:rsidP="00C57EC6" w:rsidRDefault="00A85536" w14:paraId="7873A451" w14:textId="5A28CF68">
      <w:pPr>
        <w:pStyle w:val="Lijstalinea"/>
        <w:widowControl w:val="0"/>
        <w:numPr>
          <w:ilvl w:val="0"/>
          <w:numId w:val="39"/>
        </w:numPr>
        <w:autoSpaceDE w:val="0"/>
        <w:autoSpaceDN w:val="0"/>
        <w:adjustRightInd w:val="0"/>
        <w:spacing w:after="0" w:line="240" w:lineRule="auto"/>
        <w:rPr>
          <w:rFonts w:ascii="Calibri Light" w:hAnsi="Calibri Light" w:cs="Calibri Light"/>
        </w:rPr>
      </w:pPr>
      <w:r w:rsidRPr="00504F9B">
        <w:rPr>
          <w:rFonts w:ascii="Calibri Light" w:hAnsi="Calibri Light" w:cs="Calibri Light"/>
        </w:rPr>
        <w:t>zich mede verantwoordelijk voelen voor een goede veilige sfeer op school en in de groep</w:t>
      </w:r>
    </w:p>
    <w:p w:rsidRPr="00504F9B" w:rsidR="00F81B29" w:rsidP="00C57EC6" w:rsidRDefault="00F81B29" w14:paraId="7EC6B5E0" w14:textId="1A18D1B4">
      <w:pPr>
        <w:pStyle w:val="Lijstalinea"/>
        <w:widowControl w:val="0"/>
        <w:numPr>
          <w:ilvl w:val="0"/>
          <w:numId w:val="39"/>
        </w:numPr>
        <w:autoSpaceDE w:val="0"/>
        <w:autoSpaceDN w:val="0"/>
        <w:adjustRightInd w:val="0"/>
        <w:spacing w:after="0" w:line="240" w:lineRule="auto"/>
        <w:rPr>
          <w:rFonts w:ascii="Calibri Light" w:hAnsi="Calibri Light" w:cs="Calibri Light"/>
        </w:rPr>
      </w:pPr>
      <w:r w:rsidRPr="0609C8EA">
        <w:rPr>
          <w:rFonts w:ascii="Calibri Light" w:hAnsi="Calibri Light" w:cs="Calibri Light"/>
        </w:rPr>
        <w:t xml:space="preserve">de </w:t>
      </w:r>
      <w:r w:rsidRPr="0609C8EA" w:rsidR="4818AD12">
        <w:rPr>
          <w:rFonts w:ascii="Calibri Light" w:hAnsi="Calibri Light" w:cs="Calibri Light"/>
        </w:rPr>
        <w:t>groeps</w:t>
      </w:r>
      <w:r w:rsidRPr="0609C8EA">
        <w:rPr>
          <w:rFonts w:ascii="Calibri Light" w:hAnsi="Calibri Light" w:cs="Calibri Light"/>
        </w:rPr>
        <w:t>regels kennen en deze naleven</w:t>
      </w:r>
    </w:p>
    <w:p w:rsidRPr="00504F9B" w:rsidR="00BD1A03" w:rsidP="00C57EC6" w:rsidRDefault="00F81B29" w14:paraId="26636549" w14:textId="281CF366">
      <w:pPr>
        <w:pStyle w:val="Lijstalinea"/>
        <w:widowControl w:val="0"/>
        <w:numPr>
          <w:ilvl w:val="0"/>
          <w:numId w:val="39"/>
        </w:numPr>
        <w:autoSpaceDE w:val="0"/>
        <w:autoSpaceDN w:val="0"/>
        <w:adjustRightInd w:val="0"/>
        <w:spacing w:after="0" w:line="240" w:lineRule="auto"/>
        <w:rPr>
          <w:rFonts w:ascii="Calibri Light" w:hAnsi="Calibri Light" w:cs="Calibri Light"/>
        </w:rPr>
      </w:pPr>
      <w:r w:rsidRPr="00504F9B">
        <w:rPr>
          <w:rFonts w:ascii="Calibri Light" w:hAnsi="Calibri Light" w:cs="Calibri Light"/>
        </w:rPr>
        <w:t>r</w:t>
      </w:r>
      <w:r w:rsidRPr="00504F9B" w:rsidR="00BD1A03">
        <w:rPr>
          <w:rFonts w:ascii="Calibri Light" w:hAnsi="Calibri Light" w:cs="Calibri Light"/>
        </w:rPr>
        <w:t>espectvol om gaan met materialen en personen</w:t>
      </w:r>
    </w:p>
    <w:p w:rsidRPr="00504F9B" w:rsidR="00A85536" w:rsidP="00C57EC6" w:rsidRDefault="00A85536" w14:paraId="7B9241AA" w14:textId="5A7B37AA">
      <w:pPr>
        <w:pStyle w:val="Lijstalinea"/>
        <w:widowControl w:val="0"/>
        <w:numPr>
          <w:ilvl w:val="0"/>
          <w:numId w:val="39"/>
        </w:numPr>
        <w:autoSpaceDE w:val="0"/>
        <w:autoSpaceDN w:val="0"/>
        <w:adjustRightInd w:val="0"/>
        <w:spacing w:after="0" w:line="240" w:lineRule="auto"/>
        <w:rPr>
          <w:rFonts w:ascii="Calibri Light" w:hAnsi="Calibri Light" w:cs="Calibri Light"/>
        </w:rPr>
      </w:pPr>
      <w:r w:rsidRPr="0609C8EA">
        <w:rPr>
          <w:rFonts w:ascii="Calibri Light" w:hAnsi="Calibri Light" w:cs="Calibri Light"/>
        </w:rPr>
        <w:t>ongewenst gedrag niet accepteren</w:t>
      </w:r>
      <w:r w:rsidRPr="0609C8EA" w:rsidR="0C7EDE26">
        <w:rPr>
          <w:rFonts w:ascii="Calibri Light" w:hAnsi="Calibri Light" w:cs="Calibri Light"/>
        </w:rPr>
        <w:t xml:space="preserve"> en dit melden bij een teamlid</w:t>
      </w:r>
    </w:p>
    <w:p w:rsidRPr="00504F9B" w:rsidR="00C57EC6" w:rsidP="00C57EC6" w:rsidRDefault="00C57EC6" w14:paraId="1E9D8F01" w14:textId="77777777">
      <w:pPr>
        <w:pStyle w:val="Lijstalinea"/>
        <w:widowControl w:val="0"/>
        <w:autoSpaceDE w:val="0"/>
        <w:autoSpaceDN w:val="0"/>
        <w:adjustRightInd w:val="0"/>
        <w:spacing w:after="0" w:line="240" w:lineRule="auto"/>
        <w:rPr>
          <w:rFonts w:ascii="Calibri Light" w:hAnsi="Calibri Light" w:cs="Calibri Light"/>
        </w:rPr>
      </w:pPr>
    </w:p>
    <w:p w:rsidRPr="00504F9B" w:rsidR="00A85536" w:rsidP="00C57EC6" w:rsidRDefault="00A85536" w14:paraId="4063CE3F" w14:textId="4FEC2BD1">
      <w:pPr>
        <w:widowControl w:val="0"/>
        <w:autoSpaceDE w:val="0"/>
        <w:autoSpaceDN w:val="0"/>
        <w:adjustRightInd w:val="0"/>
        <w:spacing w:after="0" w:line="240" w:lineRule="auto"/>
        <w:rPr>
          <w:rFonts w:ascii="Calibri Light" w:hAnsi="Calibri Light" w:cs="Calibri Light"/>
        </w:rPr>
      </w:pPr>
      <w:r w:rsidRPr="00504F9B">
        <w:rPr>
          <w:rFonts w:ascii="Calibri Light" w:hAnsi="Calibri Light" w:cs="Calibri Light"/>
        </w:rPr>
        <w:t>Ouders:</w:t>
      </w:r>
    </w:p>
    <w:p w:rsidRPr="00504F9B" w:rsidR="00A85536" w:rsidP="00C57EC6" w:rsidRDefault="00A85536" w14:paraId="0B482F47" w14:textId="4F929FC5">
      <w:pPr>
        <w:pStyle w:val="Lijstalinea"/>
        <w:widowControl w:val="0"/>
        <w:numPr>
          <w:ilvl w:val="0"/>
          <w:numId w:val="39"/>
        </w:numPr>
        <w:autoSpaceDE w:val="0"/>
        <w:autoSpaceDN w:val="0"/>
        <w:adjustRightInd w:val="0"/>
        <w:spacing w:after="0" w:line="240" w:lineRule="auto"/>
        <w:rPr>
          <w:rFonts w:ascii="Calibri Light" w:hAnsi="Calibri Light" w:cs="Calibri Light"/>
        </w:rPr>
      </w:pPr>
      <w:r w:rsidRPr="32E7903C" w:rsidR="00A85536">
        <w:rPr>
          <w:rFonts w:ascii="Calibri Light" w:hAnsi="Calibri Light" w:cs="Calibri Light"/>
        </w:rPr>
        <w:t xml:space="preserve">zich mede verantwoordelijk voelen voor een goede </w:t>
      </w:r>
      <w:r w:rsidRPr="32E7903C" w:rsidR="5B5176DD">
        <w:rPr>
          <w:rFonts w:ascii="Calibri Light" w:hAnsi="Calibri Light" w:cs="Calibri Light"/>
        </w:rPr>
        <w:t xml:space="preserve">en </w:t>
      </w:r>
      <w:r w:rsidRPr="32E7903C" w:rsidR="00A85536">
        <w:rPr>
          <w:rFonts w:ascii="Calibri Light" w:hAnsi="Calibri Light" w:cs="Calibri Light"/>
        </w:rPr>
        <w:t>veilige sfeer op school</w:t>
      </w:r>
    </w:p>
    <w:p w:rsidRPr="00504F9B" w:rsidR="00A85536" w:rsidP="00C57EC6" w:rsidRDefault="00A85536" w14:paraId="532E95E0" w14:textId="38889581">
      <w:pPr>
        <w:pStyle w:val="Lijstalinea"/>
        <w:widowControl w:val="0"/>
        <w:numPr>
          <w:ilvl w:val="0"/>
          <w:numId w:val="39"/>
        </w:numPr>
        <w:autoSpaceDE w:val="0"/>
        <w:autoSpaceDN w:val="0"/>
        <w:adjustRightInd w:val="0"/>
        <w:spacing w:after="0" w:line="240" w:lineRule="auto"/>
        <w:rPr>
          <w:rFonts w:ascii="Calibri Light" w:hAnsi="Calibri Light" w:cs="Calibri Light"/>
        </w:rPr>
      </w:pPr>
      <w:r w:rsidRPr="32E7903C" w:rsidR="5FCF037E">
        <w:rPr>
          <w:rFonts w:ascii="Calibri Light" w:hAnsi="Calibri Light" w:cs="Calibri Light"/>
        </w:rPr>
        <w:t xml:space="preserve">we stimuleren open (en directe) communicatie </w:t>
      </w:r>
      <w:r w:rsidRPr="32E7903C" w:rsidR="224A8D75">
        <w:rPr>
          <w:rFonts w:ascii="Calibri Light" w:hAnsi="Calibri Light" w:cs="Calibri Light"/>
        </w:rPr>
        <w:t>(</w:t>
      </w:r>
      <w:r w:rsidRPr="32E7903C" w:rsidR="5FCF037E">
        <w:rPr>
          <w:rFonts w:ascii="Calibri Light" w:hAnsi="Calibri Light" w:cs="Calibri Light"/>
        </w:rPr>
        <w:t>bij de persoon waar de communicatie thuis hoort</w:t>
      </w:r>
      <w:r w:rsidRPr="32E7903C" w:rsidR="051D0828">
        <w:rPr>
          <w:rFonts w:ascii="Calibri Light" w:hAnsi="Calibri Light" w:cs="Calibri Light"/>
        </w:rPr>
        <w:t>)</w:t>
      </w:r>
      <w:r w:rsidRPr="32E7903C" w:rsidR="00A85536">
        <w:rPr>
          <w:rFonts w:ascii="Calibri Light" w:hAnsi="Calibri Light" w:cs="Calibri Light"/>
        </w:rPr>
        <w:t xml:space="preserve"> </w:t>
      </w:r>
    </w:p>
    <w:p w:rsidR="6F6B3383" w:rsidP="32E7903C" w:rsidRDefault="6F6B3383" w14:paraId="36B8A407" w14:textId="3784A794">
      <w:pPr>
        <w:pStyle w:val="Lijstalinea"/>
        <w:widowControl w:val="0"/>
        <w:numPr>
          <w:ilvl w:val="0"/>
          <w:numId w:val="39"/>
        </w:numPr>
        <w:spacing w:after="0" w:line="240" w:lineRule="auto"/>
        <w:rPr>
          <w:rFonts w:ascii="Calibri Light" w:hAnsi="Calibri Light" w:cs="Calibri Light"/>
        </w:rPr>
      </w:pPr>
      <w:r w:rsidRPr="1A280E54" w:rsidR="6F6B3383">
        <w:rPr>
          <w:rFonts w:ascii="Calibri Light" w:hAnsi="Calibri Light" w:cs="Calibri Light"/>
        </w:rPr>
        <w:t>c</w:t>
      </w:r>
      <w:r w:rsidRPr="1A280E54" w:rsidR="72D572A8">
        <w:rPr>
          <w:rFonts w:ascii="Calibri Light" w:hAnsi="Calibri Light" w:cs="Calibri Light"/>
        </w:rPr>
        <w:t>ommunicatie</w:t>
      </w:r>
      <w:r w:rsidRPr="1A280E54" w:rsidR="72D572A8">
        <w:rPr>
          <w:rFonts w:ascii="Calibri Light" w:hAnsi="Calibri Light" w:cs="Calibri Light"/>
        </w:rPr>
        <w:t xml:space="preserve"> vanuit</w:t>
      </w:r>
      <w:r w:rsidRPr="1A280E54" w:rsidR="4C31A57C">
        <w:rPr>
          <w:rFonts w:ascii="Calibri Light" w:hAnsi="Calibri Light" w:cs="Calibri Light"/>
        </w:rPr>
        <w:t>/met</w:t>
      </w:r>
      <w:r w:rsidRPr="1A280E54" w:rsidR="72D572A8">
        <w:rPr>
          <w:rFonts w:ascii="Calibri Light" w:hAnsi="Calibri Light" w:cs="Calibri Light"/>
        </w:rPr>
        <w:t xml:space="preserve"> respect</w:t>
      </w:r>
      <w:r w:rsidRPr="1A280E54" w:rsidR="2E1C7765">
        <w:rPr>
          <w:rFonts w:ascii="Calibri Light" w:hAnsi="Calibri Light" w:cs="Calibri Light"/>
        </w:rPr>
        <w:t xml:space="preserve"> en fatsoen</w:t>
      </w:r>
      <w:r w:rsidRPr="1A280E54" w:rsidR="158A2F1F">
        <w:rPr>
          <w:rFonts w:ascii="Calibri Light" w:hAnsi="Calibri Light" w:cs="Calibri Light"/>
        </w:rPr>
        <w:t xml:space="preserve"> en veiligheid</w:t>
      </w:r>
      <w:r w:rsidRPr="1A280E54" w:rsidR="609E393F">
        <w:rPr>
          <w:rFonts w:ascii="Calibri Light" w:hAnsi="Calibri Light" w:cs="Calibri Light"/>
        </w:rPr>
        <w:t xml:space="preserve"> gewaarborgd blijft</w:t>
      </w:r>
    </w:p>
    <w:p w:rsidR="2FF8DD63" w:rsidP="32E7903C" w:rsidRDefault="2FF8DD63" w14:paraId="24237C62" w14:textId="6F6F3627">
      <w:pPr>
        <w:pStyle w:val="Lijstalinea"/>
        <w:widowControl w:val="0"/>
        <w:numPr>
          <w:ilvl w:val="0"/>
          <w:numId w:val="39"/>
        </w:numPr>
        <w:spacing w:after="0" w:line="240" w:lineRule="auto"/>
        <w:rPr>
          <w:rFonts w:ascii="Calibri Light" w:hAnsi="Calibri Light" w:cs="Calibri Light"/>
        </w:rPr>
      </w:pPr>
      <w:r w:rsidRPr="32E7903C" w:rsidR="2FF8DD63">
        <w:rPr>
          <w:rFonts w:ascii="Calibri Light" w:hAnsi="Calibri Light" w:cs="Calibri Light"/>
        </w:rPr>
        <w:t>Respect voor elkaar en zich niet op negatieve wijze uitlaten over leerkrachten, leerlingen en ouders</w:t>
      </w:r>
    </w:p>
    <w:p w:rsidRPr="00504F9B" w:rsidR="00BD1A03" w:rsidP="00C57EC6" w:rsidRDefault="00BD1A03" w14:paraId="7A4B17F5" w14:textId="6ADD6EBE">
      <w:pPr>
        <w:pStyle w:val="Lijstalinea"/>
        <w:widowControl w:val="0"/>
        <w:numPr>
          <w:ilvl w:val="0"/>
          <w:numId w:val="39"/>
        </w:numPr>
        <w:autoSpaceDE w:val="0"/>
        <w:autoSpaceDN w:val="0"/>
        <w:adjustRightInd w:val="0"/>
        <w:spacing w:after="0" w:line="240" w:lineRule="auto"/>
        <w:rPr>
          <w:rFonts w:ascii="Calibri Light" w:hAnsi="Calibri Light" w:cs="Calibri Light"/>
        </w:rPr>
      </w:pPr>
      <w:r w:rsidRPr="32E7903C" w:rsidR="00BD1A03">
        <w:rPr>
          <w:rFonts w:ascii="Calibri Light" w:hAnsi="Calibri Light" w:cs="Calibri Light"/>
        </w:rPr>
        <w:t>ongewenst gedrag niet accepteren</w:t>
      </w:r>
      <w:r w:rsidRPr="32E7903C" w:rsidR="00F81B29">
        <w:rPr>
          <w:rFonts w:ascii="Calibri Light" w:hAnsi="Calibri Light" w:cs="Calibri Light"/>
        </w:rPr>
        <w:t xml:space="preserve"> en pesten melden bij de leerkracht</w:t>
      </w:r>
    </w:p>
    <w:p w:rsidRPr="00504F9B" w:rsidR="00C57EC6" w:rsidP="00C57EC6" w:rsidRDefault="00C57EC6" w14:paraId="6402C987" w14:textId="77777777">
      <w:pPr>
        <w:pStyle w:val="Lijstalinea"/>
        <w:widowControl w:val="0"/>
        <w:autoSpaceDE w:val="0"/>
        <w:autoSpaceDN w:val="0"/>
        <w:adjustRightInd w:val="0"/>
        <w:spacing w:after="0" w:line="240" w:lineRule="auto"/>
        <w:rPr>
          <w:rFonts w:ascii="Calibri Light" w:hAnsi="Calibri Light" w:cs="Calibri Light"/>
        </w:rPr>
      </w:pPr>
    </w:p>
    <w:p w:rsidRPr="00504F9B" w:rsidR="00215423" w:rsidP="00C57EC6" w:rsidRDefault="00215423" w14:paraId="29C96E27" w14:textId="788880D4">
      <w:pPr>
        <w:widowControl w:val="0"/>
        <w:autoSpaceDE w:val="0"/>
        <w:autoSpaceDN w:val="0"/>
        <w:adjustRightInd w:val="0"/>
        <w:spacing w:after="0" w:line="240" w:lineRule="auto"/>
        <w:rPr>
          <w:rFonts w:ascii="Calibri Light" w:hAnsi="Calibri Light" w:cs="Calibri Light"/>
        </w:rPr>
      </w:pPr>
      <w:r w:rsidRPr="00504F9B">
        <w:rPr>
          <w:rFonts w:ascii="Calibri Light" w:hAnsi="Calibri Light" w:cs="Calibri Light"/>
        </w:rPr>
        <w:t>Leerkrachten:</w:t>
      </w:r>
    </w:p>
    <w:p w:rsidRPr="00504F9B" w:rsidR="00A85536" w:rsidP="00C57EC6" w:rsidRDefault="00A85536" w14:paraId="088411FC" w14:textId="1A825F2A">
      <w:pPr>
        <w:pStyle w:val="Lijstalinea"/>
        <w:widowControl w:val="0"/>
        <w:numPr>
          <w:ilvl w:val="0"/>
          <w:numId w:val="39"/>
        </w:numPr>
        <w:autoSpaceDE w:val="0"/>
        <w:autoSpaceDN w:val="0"/>
        <w:adjustRightInd w:val="0"/>
        <w:spacing w:after="0" w:line="240" w:lineRule="auto"/>
        <w:rPr>
          <w:rFonts w:ascii="Calibri Light" w:hAnsi="Calibri Light" w:cs="Calibri Light"/>
        </w:rPr>
      </w:pPr>
      <w:r w:rsidRPr="32E7903C" w:rsidR="00A85536">
        <w:rPr>
          <w:rFonts w:ascii="Calibri Light" w:hAnsi="Calibri Light" w:cs="Calibri Light"/>
        </w:rPr>
        <w:t>zich mede verantwoordelijk voelen voor een goede veilige sfeer op school en in de groep.</w:t>
      </w:r>
    </w:p>
    <w:p w:rsidRPr="00504F9B" w:rsidR="00BD1A03" w:rsidP="00C57EC6" w:rsidRDefault="00BD1A03" w14:paraId="298EB1A8" w14:textId="538A9140">
      <w:pPr>
        <w:pStyle w:val="Lijstalinea"/>
        <w:widowControl w:val="0"/>
        <w:numPr>
          <w:ilvl w:val="0"/>
          <w:numId w:val="39"/>
        </w:numPr>
        <w:autoSpaceDE w:val="0"/>
        <w:autoSpaceDN w:val="0"/>
        <w:adjustRightInd w:val="0"/>
        <w:spacing w:after="0" w:line="240" w:lineRule="auto"/>
        <w:rPr>
          <w:rFonts w:ascii="Calibri Light" w:hAnsi="Calibri Light" w:cs="Calibri Light"/>
        </w:rPr>
      </w:pPr>
      <w:r w:rsidRPr="32E7903C" w:rsidR="00BD1A03">
        <w:rPr>
          <w:rFonts w:ascii="Calibri Light" w:hAnsi="Calibri Light" w:cs="Calibri Light"/>
        </w:rPr>
        <w:t xml:space="preserve">Respectvol </w:t>
      </w:r>
      <w:r w:rsidRPr="32E7903C" w:rsidR="00F81B29">
        <w:rPr>
          <w:rFonts w:ascii="Calibri Light" w:hAnsi="Calibri Light" w:cs="Calibri Light"/>
        </w:rPr>
        <w:t>tonen naar ouders, leerlingen en teamleden</w:t>
      </w:r>
    </w:p>
    <w:p w:rsidRPr="00504F9B" w:rsidR="00A85536" w:rsidP="00C57EC6" w:rsidRDefault="00A85536" w14:paraId="741E4C19" w14:textId="1E1B68CA">
      <w:pPr>
        <w:pStyle w:val="Lijstalinea"/>
        <w:widowControl w:val="0"/>
        <w:numPr>
          <w:ilvl w:val="0"/>
          <w:numId w:val="39"/>
        </w:numPr>
        <w:autoSpaceDE w:val="0"/>
        <w:autoSpaceDN w:val="0"/>
        <w:adjustRightInd w:val="0"/>
        <w:spacing w:after="0" w:line="240" w:lineRule="auto"/>
        <w:rPr>
          <w:rFonts w:ascii="Calibri Light" w:hAnsi="Calibri Light" w:cs="Calibri Light"/>
        </w:rPr>
      </w:pPr>
      <w:r w:rsidRPr="32E7903C" w:rsidR="00A85536">
        <w:rPr>
          <w:rFonts w:ascii="Calibri Light" w:hAnsi="Calibri Light" w:cs="Calibri Light"/>
        </w:rPr>
        <w:t>ongewenst gedrag niet accepteren</w:t>
      </w:r>
      <w:r w:rsidRPr="32E7903C" w:rsidR="00F81B29">
        <w:rPr>
          <w:rFonts w:ascii="Calibri Light" w:hAnsi="Calibri Light" w:cs="Calibri Light"/>
        </w:rPr>
        <w:t xml:space="preserve"> en waar nodig met ouders bespreken</w:t>
      </w:r>
    </w:p>
    <w:p w:rsidRPr="00504F9B" w:rsidR="00215423" w:rsidP="00C57EC6" w:rsidRDefault="00A85536" w14:paraId="6153AA12" w14:textId="0FDDA497">
      <w:pPr>
        <w:pStyle w:val="Lijstalinea"/>
        <w:widowControl w:val="0"/>
        <w:numPr>
          <w:ilvl w:val="0"/>
          <w:numId w:val="39"/>
        </w:numPr>
        <w:autoSpaceDE w:val="0"/>
        <w:autoSpaceDN w:val="0"/>
        <w:adjustRightInd w:val="0"/>
        <w:spacing w:after="0" w:line="240" w:lineRule="auto"/>
        <w:rPr>
          <w:rFonts w:ascii="Calibri Light" w:hAnsi="Calibri Light" w:cs="Calibri Light"/>
        </w:rPr>
      </w:pPr>
      <w:r w:rsidRPr="32E7903C" w:rsidR="00A85536">
        <w:rPr>
          <w:rFonts w:ascii="Calibri Light" w:hAnsi="Calibri Light" w:cs="Calibri Light"/>
        </w:rPr>
        <w:t xml:space="preserve">werken aan een goed en veilig </w:t>
      </w:r>
      <w:r w:rsidRPr="32E7903C" w:rsidR="00215423">
        <w:rPr>
          <w:rFonts w:ascii="Calibri Light" w:hAnsi="Calibri Light" w:cs="Calibri Light"/>
        </w:rPr>
        <w:t xml:space="preserve">klimaat </w:t>
      </w:r>
      <w:r w:rsidRPr="32E7903C" w:rsidR="00A85536">
        <w:rPr>
          <w:rFonts w:ascii="Calibri Light" w:hAnsi="Calibri Light" w:cs="Calibri Light"/>
        </w:rPr>
        <w:t xml:space="preserve">in de klas en op school </w:t>
      </w:r>
      <w:r w:rsidRPr="32E7903C" w:rsidR="00215423">
        <w:rPr>
          <w:rFonts w:ascii="Calibri Light" w:hAnsi="Calibri Light" w:cs="Calibri Light"/>
        </w:rPr>
        <w:t>waarin</w:t>
      </w:r>
      <w:r w:rsidRPr="32E7903C" w:rsidR="50902E91">
        <w:rPr>
          <w:rFonts w:ascii="Calibri Light" w:hAnsi="Calibri Light" w:cs="Calibri Light"/>
        </w:rPr>
        <w:t xml:space="preserve"> (zie kopje hieronder)</w:t>
      </w:r>
    </w:p>
    <w:p w:rsidRPr="00504F9B" w:rsidR="00C57EC6" w:rsidP="00C57EC6" w:rsidRDefault="00C57EC6" w14:paraId="6B581DEB" w14:textId="77777777">
      <w:pPr>
        <w:pStyle w:val="Lijstalinea"/>
        <w:widowControl w:val="0"/>
        <w:autoSpaceDE w:val="0"/>
        <w:autoSpaceDN w:val="0"/>
        <w:adjustRightInd w:val="0"/>
        <w:spacing w:after="0" w:line="240" w:lineRule="auto"/>
        <w:ind w:left="1440"/>
        <w:rPr>
          <w:rFonts w:ascii="Calibri Light" w:hAnsi="Calibri Light" w:cs="Calibri Light"/>
        </w:rPr>
      </w:pPr>
    </w:p>
    <w:p w:rsidRPr="00504F9B" w:rsidR="00F81B29" w:rsidP="0609C8EA" w:rsidRDefault="00F81B29" w14:paraId="008A3EFC" w14:textId="22418028">
      <w:pPr>
        <w:pStyle w:val="Geenafstand"/>
        <w:rPr>
          <w:rFonts w:ascii="Calibri Light" w:hAnsi="Calibri Light" w:cs="Calibri Light"/>
          <w:i/>
          <w:iCs/>
        </w:rPr>
      </w:pPr>
      <w:r w:rsidRPr="0609C8EA">
        <w:rPr>
          <w:rFonts w:ascii="Calibri Light" w:hAnsi="Calibri Light" w:cs="Calibri Light"/>
          <w:i/>
          <w:iCs/>
        </w:rPr>
        <w:t xml:space="preserve">Interventies voor een prettig klassenklimaat </w:t>
      </w:r>
    </w:p>
    <w:p w:rsidRPr="00504F9B" w:rsidR="00DD2151" w:rsidP="0609C8EA" w:rsidRDefault="50BDBDB1" w14:paraId="7104D748" w14:textId="589F7363">
      <w:pPr>
        <w:pStyle w:val="Lijstalinea"/>
        <w:widowControl w:val="0"/>
        <w:numPr>
          <w:ilvl w:val="1"/>
          <w:numId w:val="2"/>
        </w:numPr>
        <w:autoSpaceDE w:val="0"/>
        <w:autoSpaceDN w:val="0"/>
        <w:adjustRightInd w:val="0"/>
        <w:spacing w:after="0" w:line="240" w:lineRule="auto"/>
        <w:rPr>
          <w:rFonts w:ascii="Calibri Light" w:hAnsi="Calibri Light" w:cs="Calibri Light"/>
        </w:rPr>
      </w:pPr>
      <w:r w:rsidRPr="0609C8EA">
        <w:rPr>
          <w:rFonts w:ascii="Calibri Light" w:hAnsi="Calibri Light" w:cs="Calibri Light"/>
        </w:rPr>
        <w:t>de 1</w:t>
      </w:r>
      <w:r w:rsidRPr="0609C8EA">
        <w:rPr>
          <w:rFonts w:ascii="Calibri Light" w:hAnsi="Calibri Light" w:cs="Calibri Light"/>
          <w:vertAlign w:val="superscript"/>
        </w:rPr>
        <w:t>e</w:t>
      </w:r>
      <w:r w:rsidRPr="0609C8EA">
        <w:rPr>
          <w:rFonts w:ascii="Calibri Light" w:hAnsi="Calibri Light" w:cs="Calibri Light"/>
        </w:rPr>
        <w:t xml:space="preserve"> 6 weken van het schooljaar extra ingezet wordt op groepsvorming</w:t>
      </w:r>
    </w:p>
    <w:p w:rsidRPr="00504F9B" w:rsidR="00DD2151" w:rsidP="0609C8EA" w:rsidRDefault="50BDBDB1" w14:paraId="4EFB62C4" w14:textId="0FBD2F17">
      <w:pPr>
        <w:pStyle w:val="Lijstalinea"/>
        <w:widowControl w:val="0"/>
        <w:numPr>
          <w:ilvl w:val="1"/>
          <w:numId w:val="2"/>
        </w:numPr>
        <w:autoSpaceDE w:val="0"/>
        <w:autoSpaceDN w:val="0"/>
        <w:adjustRightInd w:val="0"/>
        <w:spacing w:after="0" w:line="240" w:lineRule="auto"/>
        <w:rPr>
          <w:rFonts w:ascii="Calibri Light" w:hAnsi="Calibri Light" w:cs="Calibri Light"/>
        </w:rPr>
      </w:pPr>
      <w:r w:rsidRPr="0609C8EA">
        <w:rPr>
          <w:rFonts w:ascii="Calibri Light" w:hAnsi="Calibri Light" w:cs="Calibri Light"/>
        </w:rPr>
        <w:t>er klassenafspraken en routines gelden in elke groep</w:t>
      </w:r>
    </w:p>
    <w:p w:rsidRPr="00504F9B" w:rsidR="00DD2151" w:rsidP="0609C8EA" w:rsidRDefault="50BDBDB1" w14:paraId="7D2A0B32" w14:textId="2E83B93D">
      <w:pPr>
        <w:pStyle w:val="Lijstalinea"/>
        <w:widowControl w:val="0"/>
        <w:numPr>
          <w:ilvl w:val="1"/>
          <w:numId w:val="2"/>
        </w:numPr>
        <w:autoSpaceDE w:val="0"/>
        <w:autoSpaceDN w:val="0"/>
        <w:adjustRightInd w:val="0"/>
        <w:spacing w:after="0" w:line="240" w:lineRule="auto"/>
        <w:rPr>
          <w:rFonts w:ascii="Calibri Light" w:hAnsi="Calibri Light" w:cs="Calibri Light"/>
        </w:rPr>
      </w:pPr>
      <w:r w:rsidRPr="0609C8EA">
        <w:rPr>
          <w:rFonts w:ascii="Calibri Light" w:hAnsi="Calibri Light" w:cs="Calibri Light"/>
        </w:rPr>
        <w:t>Vanuit de schoolvisie gewerkt wordt (aandacht voor het kind, samenwerken in en buiten de klas, samenwerken met ouders</w:t>
      </w:r>
      <w:r w:rsidRPr="0609C8EA" w:rsidR="2CB67285">
        <w:rPr>
          <w:rFonts w:ascii="Calibri Light" w:hAnsi="Calibri Light" w:cs="Calibri Light"/>
        </w:rPr>
        <w:t>- zie schoolvisie</w:t>
      </w:r>
      <w:r w:rsidRPr="0609C8EA">
        <w:rPr>
          <w:rFonts w:ascii="Calibri Light" w:hAnsi="Calibri Light" w:cs="Calibri Light"/>
        </w:rPr>
        <w:t>)</w:t>
      </w:r>
    </w:p>
    <w:p w:rsidRPr="00504F9B" w:rsidR="00DD2151" w:rsidP="0609C8EA" w:rsidRDefault="50BDBDB1" w14:paraId="31974055" w14:textId="59FA1DDA">
      <w:pPr>
        <w:pStyle w:val="Lijstalinea"/>
        <w:widowControl w:val="0"/>
        <w:numPr>
          <w:ilvl w:val="1"/>
          <w:numId w:val="2"/>
        </w:numPr>
        <w:autoSpaceDE w:val="0"/>
        <w:autoSpaceDN w:val="0"/>
        <w:adjustRightInd w:val="0"/>
        <w:spacing w:after="0" w:line="240" w:lineRule="auto"/>
        <w:rPr>
          <w:rFonts w:ascii="Calibri Light" w:hAnsi="Calibri Light" w:cs="Calibri Light"/>
        </w:rPr>
      </w:pPr>
      <w:r w:rsidRPr="0609C8EA">
        <w:rPr>
          <w:rFonts w:ascii="Calibri Light" w:hAnsi="Calibri Light" w:cs="Calibri Light"/>
        </w:rPr>
        <w:t xml:space="preserve">er wekelijks gewerkt wordt met de sociaal emotionele methode </w:t>
      </w:r>
      <w:proofErr w:type="spellStart"/>
      <w:r w:rsidRPr="0609C8EA">
        <w:rPr>
          <w:rFonts w:ascii="Calibri Light" w:hAnsi="Calibri Light" w:cs="Calibri Light"/>
        </w:rPr>
        <w:t>Kwink</w:t>
      </w:r>
      <w:proofErr w:type="spellEnd"/>
      <w:r w:rsidRPr="0609C8EA">
        <w:rPr>
          <w:rFonts w:ascii="Calibri Light" w:hAnsi="Calibri Light" w:cs="Calibri Light"/>
        </w:rPr>
        <w:t>.</w:t>
      </w:r>
    </w:p>
    <w:p w:rsidRPr="00504F9B" w:rsidR="00DD2151" w:rsidP="0609C8EA" w:rsidRDefault="5E9B6010" w14:paraId="1D9C37D0" w14:textId="4B7D7039">
      <w:pPr>
        <w:pStyle w:val="Lijstalinea"/>
        <w:widowControl w:val="0"/>
        <w:numPr>
          <w:ilvl w:val="1"/>
          <w:numId w:val="2"/>
        </w:numPr>
        <w:autoSpaceDE w:val="0"/>
        <w:autoSpaceDN w:val="0"/>
        <w:adjustRightInd w:val="0"/>
        <w:spacing w:after="0" w:line="240" w:lineRule="auto"/>
        <w:rPr>
          <w:rFonts w:ascii="Calibri Light" w:hAnsi="Calibri Light" w:cs="Calibri Light"/>
        </w:rPr>
      </w:pPr>
      <w:r w:rsidRPr="0609C8EA">
        <w:rPr>
          <w:rFonts w:ascii="Calibri Light" w:hAnsi="Calibri Light" w:cs="Calibri Light"/>
        </w:rPr>
        <w:t>e</w:t>
      </w:r>
      <w:r w:rsidRPr="0609C8EA" w:rsidR="50BDBDB1">
        <w:rPr>
          <w:rFonts w:ascii="Calibri Light" w:hAnsi="Calibri Light" w:cs="Calibri Light"/>
        </w:rPr>
        <w:t>r adequaat gehandeld wordt bij incidenten en waar nodig het anti pestprotocol ingezet wordt</w:t>
      </w:r>
    </w:p>
    <w:p w:rsidR="0609C8EA" w:rsidP="0609C8EA" w:rsidRDefault="0609C8EA" w14:paraId="7A8D2B2D" w14:textId="489A48D8">
      <w:pPr>
        <w:widowControl w:val="0"/>
        <w:spacing w:after="0" w:line="240" w:lineRule="auto"/>
        <w:rPr>
          <w:rFonts w:ascii="Calibri Light" w:hAnsi="Calibri Light" w:cs="Calibri Light"/>
        </w:rPr>
      </w:pPr>
    </w:p>
    <w:p w:rsidR="00C11E5E" w:rsidP="0609C8EA" w:rsidRDefault="00C11E5E" w14:paraId="0EC39B95" w14:textId="2795DCBD">
      <w:pPr>
        <w:widowControl w:val="0"/>
        <w:spacing w:after="0" w:line="240" w:lineRule="auto"/>
        <w:rPr>
          <w:rFonts w:ascii="Calibri Light" w:hAnsi="Calibri Light" w:cs="Calibri Light"/>
          <w:i/>
          <w:iCs/>
        </w:rPr>
      </w:pPr>
      <w:r w:rsidRPr="0609C8EA">
        <w:rPr>
          <w:rFonts w:ascii="Calibri Light" w:hAnsi="Calibri Light" w:cs="Calibri Light"/>
          <w:i/>
          <w:iCs/>
        </w:rPr>
        <w:t>Incidenten/ ongewenste situaties</w:t>
      </w:r>
    </w:p>
    <w:p w:rsidR="00C11E5E" w:rsidP="0609C8EA" w:rsidRDefault="00C11E5E" w14:paraId="215979E2" w14:textId="2900AEA3">
      <w:pPr>
        <w:widowControl w:val="0"/>
        <w:spacing w:after="0" w:line="240" w:lineRule="auto"/>
        <w:rPr>
          <w:rFonts w:ascii="Calibri Light" w:hAnsi="Calibri Light" w:cs="Calibri Light"/>
          <w:i/>
          <w:iCs/>
        </w:rPr>
      </w:pPr>
      <w:r w:rsidRPr="0609C8EA">
        <w:rPr>
          <w:rFonts w:ascii="Calibri Light" w:hAnsi="Calibri Light" w:cs="Calibri Light"/>
        </w:rPr>
        <w:t xml:space="preserve">Bij incidenten en ongewenste situaties wordt bekeken welke stappen er gezet moeten worden (denk aan anti- pest </w:t>
      </w:r>
      <w:proofErr w:type="spellStart"/>
      <w:r w:rsidRPr="0609C8EA">
        <w:rPr>
          <w:rFonts w:ascii="Calibri Light" w:hAnsi="Calibri Light" w:cs="Calibri Light"/>
        </w:rPr>
        <w:t>protcol</w:t>
      </w:r>
      <w:proofErr w:type="spellEnd"/>
      <w:r w:rsidRPr="0609C8EA">
        <w:rPr>
          <w:rFonts w:ascii="Calibri Light" w:hAnsi="Calibri Light" w:cs="Calibri Light"/>
        </w:rPr>
        <w:t xml:space="preserve">, protocol schorsen </w:t>
      </w:r>
      <w:proofErr w:type="spellStart"/>
      <w:r w:rsidRPr="0609C8EA">
        <w:rPr>
          <w:rFonts w:ascii="Calibri Light" w:hAnsi="Calibri Light" w:cs="Calibri Light"/>
        </w:rPr>
        <w:t>etc</w:t>
      </w:r>
      <w:proofErr w:type="spellEnd"/>
      <w:r w:rsidRPr="0609C8EA">
        <w:rPr>
          <w:rFonts w:ascii="Calibri Light" w:hAnsi="Calibri Light" w:cs="Calibri Light"/>
        </w:rPr>
        <w:t>).</w:t>
      </w:r>
    </w:p>
    <w:p w:rsidR="00C11E5E" w:rsidP="0609C8EA" w:rsidRDefault="00C11E5E" w14:paraId="331B9743" w14:textId="7F71013C">
      <w:pPr>
        <w:widowControl w:val="0"/>
        <w:spacing w:after="0" w:line="240" w:lineRule="auto"/>
        <w:rPr>
          <w:rFonts w:ascii="Calibri Light" w:hAnsi="Calibri Light" w:cs="Calibri Light"/>
        </w:rPr>
      </w:pPr>
      <w:r w:rsidRPr="0609C8EA">
        <w:rPr>
          <w:rFonts w:ascii="Calibri Light" w:hAnsi="Calibri Light" w:cs="Calibri Light"/>
        </w:rPr>
        <w:t>Overige afspraken:</w:t>
      </w:r>
    </w:p>
    <w:p w:rsidR="00C11E5E" w:rsidP="0609C8EA" w:rsidRDefault="00C11E5E" w14:paraId="63E17906" w14:textId="386780B4">
      <w:pPr>
        <w:pStyle w:val="Lijstalinea"/>
        <w:widowControl w:val="0"/>
        <w:numPr>
          <w:ilvl w:val="0"/>
          <w:numId w:val="1"/>
        </w:numPr>
        <w:spacing w:after="0" w:line="240" w:lineRule="auto"/>
        <w:rPr>
          <w:rFonts w:ascii="Calibri Light" w:hAnsi="Calibri Light" w:cs="Calibri Light"/>
        </w:rPr>
      </w:pPr>
      <w:r w:rsidRPr="0609C8EA">
        <w:rPr>
          <w:rFonts w:ascii="Calibri Light" w:hAnsi="Calibri Light" w:cs="Calibri Light"/>
        </w:rPr>
        <w:t>Open, directe communicatie met ouders waarbij eventueel de verwachtingen die in dit document beschreven staan besproken worden</w:t>
      </w:r>
    </w:p>
    <w:p w:rsidR="00C11E5E" w:rsidP="0609C8EA" w:rsidRDefault="00C11E5E" w14:paraId="02F7C849" w14:textId="70913820">
      <w:pPr>
        <w:pStyle w:val="Lijstalinea"/>
        <w:widowControl w:val="0"/>
        <w:numPr>
          <w:ilvl w:val="0"/>
          <w:numId w:val="1"/>
        </w:numPr>
        <w:spacing w:after="0" w:line="240" w:lineRule="auto"/>
        <w:rPr>
          <w:rFonts w:ascii="Calibri Light" w:hAnsi="Calibri Light" w:cs="Calibri Light"/>
        </w:rPr>
      </w:pPr>
      <w:r w:rsidRPr="0609C8EA">
        <w:rPr>
          <w:rFonts w:ascii="Calibri Light" w:hAnsi="Calibri Light" w:cs="Calibri Light"/>
        </w:rPr>
        <w:t>Afstemming met intern begeleider én/of directeur</w:t>
      </w:r>
    </w:p>
    <w:p w:rsidR="00C11E5E" w:rsidP="0609C8EA" w:rsidRDefault="00C11E5E" w14:paraId="4685DFDD" w14:textId="59CD069A">
      <w:pPr>
        <w:pStyle w:val="Lijstalinea"/>
        <w:widowControl w:val="0"/>
        <w:numPr>
          <w:ilvl w:val="0"/>
          <w:numId w:val="1"/>
        </w:numPr>
        <w:spacing w:after="0" w:line="240" w:lineRule="auto"/>
        <w:rPr>
          <w:rFonts w:ascii="Calibri Light" w:hAnsi="Calibri Light" w:cs="Calibri Light"/>
        </w:rPr>
      </w:pPr>
      <w:r w:rsidRPr="0609C8EA">
        <w:rPr>
          <w:rFonts w:ascii="Calibri Light" w:hAnsi="Calibri Light" w:cs="Calibri Light"/>
        </w:rPr>
        <w:t>Dossier kind bijwerken</w:t>
      </w:r>
    </w:p>
    <w:p w:rsidRPr="00504F9B" w:rsidR="00C57EC6" w:rsidP="00C57EC6" w:rsidRDefault="00C57EC6" w14:paraId="23F4667B" w14:textId="77777777">
      <w:pPr>
        <w:pStyle w:val="Lijstalinea"/>
        <w:widowControl w:val="0"/>
        <w:autoSpaceDE w:val="0"/>
        <w:autoSpaceDN w:val="0"/>
        <w:adjustRightInd w:val="0"/>
        <w:spacing w:after="0" w:line="240" w:lineRule="auto"/>
        <w:rPr>
          <w:rFonts w:ascii="Calibri Light" w:hAnsi="Calibri Light" w:cs="Calibri Light"/>
        </w:rPr>
      </w:pPr>
    </w:p>
    <w:p w:rsidRPr="00504F9B" w:rsidR="00E17DFB" w:rsidP="00C57EC6" w:rsidRDefault="00BD1A03" w14:paraId="79B352D6" w14:textId="515B0D39">
      <w:pPr>
        <w:pStyle w:val="Kop1"/>
        <w:spacing w:before="0" w:line="240" w:lineRule="auto"/>
        <w:rPr>
          <w:rFonts w:ascii="Calibri Light" w:hAnsi="Calibri Light" w:cs="Calibri Light"/>
          <w:b w:val="0"/>
          <w:color w:val="auto"/>
          <w:sz w:val="22"/>
          <w:szCs w:val="22"/>
          <w:u w:val="single"/>
        </w:rPr>
      </w:pPr>
      <w:bookmarkStart w:name="_Toc419636019" w:id="2"/>
      <w:r w:rsidRPr="00504F9B">
        <w:rPr>
          <w:rFonts w:ascii="Calibri Light" w:hAnsi="Calibri Light" w:cs="Calibri Light"/>
          <w:b w:val="0"/>
          <w:color w:val="auto"/>
          <w:sz w:val="22"/>
          <w:szCs w:val="22"/>
          <w:u w:val="single"/>
        </w:rPr>
        <w:lastRenderedPageBreak/>
        <w:t>3</w:t>
      </w:r>
      <w:r w:rsidRPr="00504F9B" w:rsidR="00E17DFB">
        <w:rPr>
          <w:rFonts w:ascii="Calibri Light" w:hAnsi="Calibri Light" w:cs="Calibri Light"/>
          <w:b w:val="0"/>
          <w:color w:val="auto"/>
          <w:sz w:val="22"/>
          <w:szCs w:val="22"/>
          <w:u w:val="single"/>
        </w:rPr>
        <w:t>. Anti pestprotocol</w:t>
      </w:r>
      <w:bookmarkEnd w:id="2"/>
    </w:p>
    <w:p w:rsidRPr="00504F9B" w:rsidR="00C57EC6" w:rsidP="00C57EC6" w:rsidRDefault="00C57EC6" w14:paraId="5E2B7567" w14:textId="77777777">
      <w:pPr>
        <w:pStyle w:val="Kop2"/>
        <w:spacing w:before="0" w:line="240" w:lineRule="auto"/>
        <w:rPr>
          <w:rFonts w:ascii="Calibri Light" w:hAnsi="Calibri Light" w:cs="Calibri Light"/>
          <w:b w:val="0"/>
          <w:color w:val="auto"/>
          <w:sz w:val="22"/>
          <w:szCs w:val="22"/>
        </w:rPr>
      </w:pPr>
      <w:bookmarkStart w:name="_Toc419636020" w:id="3"/>
    </w:p>
    <w:p w:rsidRPr="00504F9B" w:rsidR="00156A6F" w:rsidP="00C57EC6" w:rsidRDefault="00156A6F" w14:paraId="417C2E18" w14:textId="6A7679CC">
      <w:pPr>
        <w:pStyle w:val="Kop2"/>
        <w:spacing w:before="0" w:line="240" w:lineRule="auto"/>
        <w:rPr>
          <w:rFonts w:ascii="Calibri Light" w:hAnsi="Calibri Light" w:cs="Calibri Light"/>
          <w:b w:val="0"/>
          <w:i/>
          <w:color w:val="auto"/>
          <w:sz w:val="22"/>
          <w:szCs w:val="22"/>
        </w:rPr>
      </w:pPr>
      <w:r w:rsidRPr="00504F9B">
        <w:rPr>
          <w:rFonts w:ascii="Calibri Light" w:hAnsi="Calibri Light" w:cs="Calibri Light"/>
          <w:b w:val="0"/>
          <w:i/>
          <w:color w:val="auto"/>
          <w:sz w:val="22"/>
          <w:szCs w:val="22"/>
        </w:rPr>
        <w:t xml:space="preserve">Waarom een </w:t>
      </w:r>
      <w:r w:rsidRPr="00504F9B" w:rsidR="00CC5C2B">
        <w:rPr>
          <w:rFonts w:ascii="Calibri Light" w:hAnsi="Calibri Light" w:cs="Calibri Light"/>
          <w:b w:val="0"/>
          <w:i/>
          <w:color w:val="auto"/>
          <w:sz w:val="22"/>
          <w:szCs w:val="22"/>
        </w:rPr>
        <w:t>anti-</w:t>
      </w:r>
      <w:r w:rsidRPr="00504F9B">
        <w:rPr>
          <w:rFonts w:ascii="Calibri Light" w:hAnsi="Calibri Light" w:cs="Calibri Light"/>
          <w:b w:val="0"/>
          <w:i/>
          <w:color w:val="auto"/>
          <w:sz w:val="22"/>
          <w:szCs w:val="22"/>
        </w:rPr>
        <w:t>pestprotocol?</w:t>
      </w:r>
      <w:bookmarkEnd w:id="3"/>
    </w:p>
    <w:p w:rsidRPr="00504F9B" w:rsidR="0008093F" w:rsidP="00C57EC6" w:rsidRDefault="00893855" w14:paraId="3C1ECE1C" w14:textId="7C71C68E">
      <w:pPr>
        <w:spacing w:after="0" w:line="240" w:lineRule="auto"/>
        <w:rPr>
          <w:rFonts w:ascii="Calibri Light" w:hAnsi="Calibri Light" w:cs="Calibri Light"/>
        </w:rPr>
      </w:pPr>
      <w:r w:rsidRPr="00504F9B">
        <w:rPr>
          <w:rFonts w:ascii="Calibri Light" w:hAnsi="Calibri Light" w:cs="Calibri Light"/>
        </w:rPr>
        <w:t xml:space="preserve">Op de </w:t>
      </w:r>
      <w:proofErr w:type="spellStart"/>
      <w:r w:rsidRPr="00504F9B">
        <w:rPr>
          <w:rFonts w:ascii="Calibri Light" w:hAnsi="Calibri Light" w:cs="Calibri Light"/>
        </w:rPr>
        <w:t>Duyvencamp</w:t>
      </w:r>
      <w:proofErr w:type="spellEnd"/>
      <w:r w:rsidRPr="00504F9B">
        <w:rPr>
          <w:rFonts w:ascii="Calibri Light" w:hAnsi="Calibri Light" w:cs="Calibri Light"/>
        </w:rPr>
        <w:t xml:space="preserve"> willen we</w:t>
      </w:r>
      <w:r w:rsidRPr="00504F9B" w:rsidR="00620249">
        <w:rPr>
          <w:rFonts w:ascii="Calibri Light" w:hAnsi="Calibri Light" w:cs="Calibri Light"/>
        </w:rPr>
        <w:t xml:space="preserve"> kinderen een veilig pedagogisch klimaat bieden, waarin zij zich op een prettige en positieve wijze kunnen ontwikkelen. Daar past pesten niet bij.</w:t>
      </w:r>
      <w:r w:rsidRPr="00504F9B" w:rsidR="00031C38">
        <w:rPr>
          <w:rFonts w:ascii="Calibri Light" w:hAnsi="Calibri Light" w:cs="Calibri Light"/>
        </w:rPr>
        <w:t xml:space="preserve"> </w:t>
      </w:r>
      <w:r w:rsidRPr="00504F9B" w:rsidR="00BA3F97">
        <w:rPr>
          <w:rFonts w:ascii="Calibri Light" w:hAnsi="Calibri Light" w:cs="Calibri Light"/>
        </w:rPr>
        <w:t xml:space="preserve">Pesten is </w:t>
      </w:r>
      <w:r w:rsidRPr="00504F9B" w:rsidR="00620249">
        <w:rPr>
          <w:rFonts w:ascii="Calibri Light" w:hAnsi="Calibri Light" w:cs="Calibri Light"/>
        </w:rPr>
        <w:t xml:space="preserve">echter een </w:t>
      </w:r>
      <w:r w:rsidRPr="00504F9B" w:rsidR="00B766B3">
        <w:rPr>
          <w:rFonts w:ascii="Calibri Light" w:hAnsi="Calibri Light" w:cs="Calibri Light"/>
        </w:rPr>
        <w:t xml:space="preserve">veel voorkomend en niet makkelijk op te lossen probleem. </w:t>
      </w:r>
      <w:r w:rsidRPr="00504F9B" w:rsidR="00620249">
        <w:rPr>
          <w:rFonts w:ascii="Calibri Light" w:hAnsi="Calibri Light" w:cs="Calibri Light"/>
        </w:rPr>
        <w:t>Naast het feit dat iedere school</w:t>
      </w:r>
      <w:r w:rsidRPr="00504F9B" w:rsidR="00156A6F">
        <w:rPr>
          <w:rFonts w:ascii="Calibri Light" w:hAnsi="Calibri Light" w:cs="Calibri Light"/>
        </w:rPr>
        <w:t xml:space="preserve"> wettelijk verplicht </w:t>
      </w:r>
      <w:r w:rsidRPr="00504F9B" w:rsidR="00620249">
        <w:rPr>
          <w:rFonts w:ascii="Calibri Light" w:hAnsi="Calibri Light" w:cs="Calibri Light"/>
        </w:rPr>
        <w:t xml:space="preserve">is </w:t>
      </w:r>
      <w:r w:rsidRPr="00504F9B" w:rsidR="00156A6F">
        <w:rPr>
          <w:rFonts w:ascii="Calibri Light" w:hAnsi="Calibri Light" w:cs="Calibri Light"/>
        </w:rPr>
        <w:t>pesten aan te pakken en te voorkomen</w:t>
      </w:r>
      <w:r w:rsidRPr="00504F9B" w:rsidR="00620249">
        <w:rPr>
          <w:rFonts w:ascii="Calibri Light" w:hAnsi="Calibri Light" w:cs="Calibri Light"/>
        </w:rPr>
        <w:t xml:space="preserve">, </w:t>
      </w:r>
      <w:r w:rsidRPr="00504F9B" w:rsidR="00BA3F97">
        <w:rPr>
          <w:rFonts w:ascii="Calibri Light" w:hAnsi="Calibri Light" w:cs="Calibri Light"/>
        </w:rPr>
        <w:t xml:space="preserve">vindt de </w:t>
      </w:r>
      <w:proofErr w:type="spellStart"/>
      <w:r w:rsidRPr="00504F9B" w:rsidR="00BA3F97">
        <w:rPr>
          <w:rFonts w:ascii="Calibri Light" w:hAnsi="Calibri Light" w:cs="Calibri Light"/>
        </w:rPr>
        <w:t>Duyvencamp</w:t>
      </w:r>
      <w:proofErr w:type="spellEnd"/>
      <w:r w:rsidRPr="00504F9B" w:rsidR="00BA3F97">
        <w:rPr>
          <w:rFonts w:ascii="Calibri Light" w:hAnsi="Calibri Light" w:cs="Calibri Light"/>
        </w:rPr>
        <w:t xml:space="preserve"> het </w:t>
      </w:r>
      <w:r w:rsidRPr="00504F9B" w:rsidR="00156A6F">
        <w:rPr>
          <w:rFonts w:ascii="Calibri Light" w:hAnsi="Calibri Light" w:cs="Calibri Light"/>
        </w:rPr>
        <w:t xml:space="preserve">van </w:t>
      </w:r>
      <w:r w:rsidRPr="00504F9B" w:rsidR="00620249">
        <w:rPr>
          <w:rFonts w:ascii="Calibri Light" w:hAnsi="Calibri Light" w:cs="Calibri Light"/>
        </w:rPr>
        <w:t xml:space="preserve">groot </w:t>
      </w:r>
      <w:r w:rsidRPr="00504F9B" w:rsidR="00156A6F">
        <w:rPr>
          <w:rFonts w:ascii="Calibri Light" w:hAnsi="Calibri Light" w:cs="Calibri Light"/>
        </w:rPr>
        <w:t>belang om een duidelijk en helder beleid te hebben waarop alle betrokkenen terug kunnen vallen</w:t>
      </w:r>
      <w:r w:rsidRPr="00504F9B" w:rsidR="008961CB">
        <w:rPr>
          <w:rFonts w:ascii="Calibri Light" w:hAnsi="Calibri Light" w:cs="Calibri Light"/>
        </w:rPr>
        <w:t>.</w:t>
      </w:r>
      <w:r w:rsidRPr="00504F9B" w:rsidR="00156A6F">
        <w:rPr>
          <w:rFonts w:ascii="Calibri Light" w:hAnsi="Calibri Light" w:cs="Calibri Light"/>
        </w:rPr>
        <w:t xml:space="preserve"> </w:t>
      </w:r>
    </w:p>
    <w:p w:rsidRPr="00504F9B" w:rsidR="00C57EC6" w:rsidP="00C57EC6" w:rsidRDefault="00C57EC6" w14:paraId="79DAFED1" w14:textId="77777777">
      <w:pPr>
        <w:pStyle w:val="Kop2"/>
        <w:spacing w:before="0" w:line="240" w:lineRule="auto"/>
        <w:rPr>
          <w:rFonts w:ascii="Calibri Light" w:hAnsi="Calibri Light" w:cs="Calibri Light"/>
          <w:b w:val="0"/>
          <w:color w:val="auto"/>
          <w:sz w:val="22"/>
          <w:szCs w:val="22"/>
        </w:rPr>
      </w:pPr>
      <w:bookmarkStart w:name="_Toc419636021" w:id="4"/>
    </w:p>
    <w:p w:rsidRPr="00504F9B" w:rsidR="0008093F" w:rsidP="00C57EC6" w:rsidRDefault="0008093F" w14:paraId="1B88E78F" w14:textId="4443D8A5">
      <w:pPr>
        <w:pStyle w:val="Kop2"/>
        <w:spacing w:before="0" w:line="240" w:lineRule="auto"/>
        <w:rPr>
          <w:rFonts w:ascii="Calibri Light" w:hAnsi="Calibri Light" w:cs="Calibri Light"/>
          <w:b w:val="0"/>
          <w:i/>
          <w:color w:val="auto"/>
          <w:sz w:val="22"/>
          <w:szCs w:val="22"/>
        </w:rPr>
      </w:pPr>
      <w:r w:rsidRPr="0609C8EA">
        <w:rPr>
          <w:rFonts w:ascii="Calibri Light" w:hAnsi="Calibri Light" w:cs="Calibri Light"/>
          <w:b w:val="0"/>
          <w:bCs w:val="0"/>
          <w:i/>
          <w:iCs/>
          <w:color w:val="auto"/>
          <w:sz w:val="22"/>
          <w:szCs w:val="22"/>
        </w:rPr>
        <w:t>Uitgangspunten van de school:</w:t>
      </w:r>
      <w:bookmarkEnd w:id="4"/>
      <w:r w:rsidRPr="0609C8EA" w:rsidR="00FF459F">
        <w:rPr>
          <w:rFonts w:ascii="Calibri Light" w:hAnsi="Calibri Light" w:cs="Calibri Light"/>
          <w:b w:val="0"/>
          <w:bCs w:val="0"/>
          <w:i/>
          <w:iCs/>
          <w:color w:val="auto"/>
          <w:sz w:val="22"/>
          <w:szCs w:val="22"/>
        </w:rPr>
        <w:t xml:space="preserve"> </w:t>
      </w:r>
    </w:p>
    <w:p w:rsidR="05B087D4" w:rsidP="0609C8EA" w:rsidRDefault="05B087D4" w14:paraId="288DE54A" w14:textId="1E3A9458">
      <w:pPr>
        <w:pStyle w:val="Lijstalinea"/>
        <w:numPr>
          <w:ilvl w:val="0"/>
          <w:numId w:val="25"/>
        </w:numPr>
        <w:spacing w:after="0" w:line="240" w:lineRule="auto"/>
        <w:rPr>
          <w:rFonts w:ascii="Calibri Light" w:hAnsi="Calibri Light" w:cs="Calibri Light"/>
        </w:rPr>
      </w:pPr>
      <w:r w:rsidRPr="0609C8EA">
        <w:rPr>
          <w:rFonts w:ascii="Calibri Light" w:hAnsi="Calibri Light" w:cs="Calibri Light"/>
        </w:rPr>
        <w:t>Je wordt gezien en voelt je veilig op school</w:t>
      </w:r>
    </w:p>
    <w:p w:rsidRPr="00504F9B" w:rsidR="00513228" w:rsidP="00C57EC6" w:rsidRDefault="00513228" w14:paraId="6AA17758" w14:textId="1F64A538">
      <w:pPr>
        <w:pStyle w:val="Lijstalinea"/>
        <w:numPr>
          <w:ilvl w:val="0"/>
          <w:numId w:val="25"/>
        </w:numPr>
        <w:spacing w:after="0" w:line="240" w:lineRule="auto"/>
        <w:rPr>
          <w:rFonts w:ascii="Calibri Light" w:hAnsi="Calibri Light" w:cs="Calibri Light"/>
        </w:rPr>
      </w:pPr>
      <w:r w:rsidRPr="0609C8EA">
        <w:rPr>
          <w:rFonts w:ascii="Calibri Light" w:hAnsi="Calibri Light" w:cs="Calibri Light"/>
        </w:rPr>
        <w:t>We stimuleren positief gedrag en omgang met elkaar</w:t>
      </w:r>
    </w:p>
    <w:p w:rsidRPr="00504F9B" w:rsidR="00DD2151" w:rsidP="00C57EC6" w:rsidRDefault="00DD2151" w14:paraId="485CC83D" w14:textId="54DBBF8F">
      <w:pPr>
        <w:pStyle w:val="Lijstalinea"/>
        <w:numPr>
          <w:ilvl w:val="0"/>
          <w:numId w:val="25"/>
        </w:numPr>
        <w:spacing w:after="0" w:line="240" w:lineRule="auto"/>
        <w:rPr>
          <w:rFonts w:ascii="Calibri Light" w:hAnsi="Calibri Light" w:cs="Calibri Light"/>
        </w:rPr>
      </w:pPr>
      <w:r w:rsidRPr="0609C8EA">
        <w:rPr>
          <w:rFonts w:ascii="Calibri Light" w:hAnsi="Calibri Light" w:cs="Calibri Light"/>
        </w:rPr>
        <w:t>Vanaf jongs af aan wordt het verschil tussen klikken en klagen benadrukt</w:t>
      </w:r>
    </w:p>
    <w:p w:rsidRPr="00504F9B" w:rsidR="00823B19" w:rsidP="00C57EC6" w:rsidRDefault="00823B19" w14:paraId="70146D43" w14:textId="59084931">
      <w:pPr>
        <w:pStyle w:val="Lijstalinea"/>
        <w:numPr>
          <w:ilvl w:val="0"/>
          <w:numId w:val="21"/>
        </w:numPr>
        <w:spacing w:after="0" w:line="240" w:lineRule="auto"/>
        <w:rPr>
          <w:rFonts w:ascii="Calibri Light" w:hAnsi="Calibri Light" w:cs="Calibri Light"/>
        </w:rPr>
      </w:pPr>
      <w:r w:rsidRPr="0609C8EA">
        <w:rPr>
          <w:rFonts w:ascii="Calibri Light" w:hAnsi="Calibri Light" w:cs="Calibri Light"/>
        </w:rPr>
        <w:t xml:space="preserve">Pesten wordt als </w:t>
      </w:r>
      <w:r w:rsidRPr="0609C8EA" w:rsidR="00DB5083">
        <w:rPr>
          <w:rFonts w:ascii="Calibri Light" w:hAnsi="Calibri Light" w:cs="Calibri Light"/>
        </w:rPr>
        <w:t xml:space="preserve">probleem </w:t>
      </w:r>
      <w:r w:rsidRPr="0609C8EA" w:rsidR="008C6138">
        <w:rPr>
          <w:rFonts w:ascii="Calibri Light" w:hAnsi="Calibri Light" w:cs="Calibri Light"/>
        </w:rPr>
        <w:t xml:space="preserve">gezien van </w:t>
      </w:r>
      <w:r w:rsidRPr="0609C8EA" w:rsidR="00DB5083">
        <w:rPr>
          <w:rFonts w:ascii="Calibri Light" w:hAnsi="Calibri Light" w:cs="Calibri Light"/>
        </w:rPr>
        <w:t>alle</w:t>
      </w:r>
      <w:r w:rsidRPr="0609C8EA" w:rsidR="00A71A68">
        <w:rPr>
          <w:rFonts w:ascii="Calibri Light" w:hAnsi="Calibri Light" w:cs="Calibri Light"/>
        </w:rPr>
        <w:t xml:space="preserve"> betrokken partijen. Daarom hanteren we een </w:t>
      </w:r>
      <w:r w:rsidRPr="0609C8EA" w:rsidR="002D27CA">
        <w:rPr>
          <w:rFonts w:ascii="Calibri Light" w:hAnsi="Calibri Light" w:cs="Calibri Light"/>
        </w:rPr>
        <w:t>anti-</w:t>
      </w:r>
      <w:r w:rsidRPr="0609C8EA" w:rsidR="00A71A68">
        <w:rPr>
          <w:rFonts w:ascii="Calibri Light" w:hAnsi="Calibri Light" w:cs="Calibri Light"/>
        </w:rPr>
        <w:t>pestprotocol</w:t>
      </w:r>
    </w:p>
    <w:p w:rsidRPr="00504F9B" w:rsidR="00823B19" w:rsidP="00C57EC6" w:rsidRDefault="00823B19" w14:paraId="5AB0A005" w14:textId="6D29EDAD">
      <w:pPr>
        <w:pStyle w:val="Lijstalinea"/>
        <w:numPr>
          <w:ilvl w:val="0"/>
          <w:numId w:val="21"/>
        </w:numPr>
        <w:spacing w:after="0" w:line="240" w:lineRule="auto"/>
        <w:rPr>
          <w:rFonts w:ascii="Calibri Light" w:hAnsi="Calibri Light" w:cs="Calibri Light"/>
        </w:rPr>
      </w:pPr>
      <w:r w:rsidRPr="0609C8EA">
        <w:rPr>
          <w:rFonts w:ascii="Calibri Light" w:hAnsi="Calibri Light" w:cs="Calibri Light"/>
        </w:rPr>
        <w:t xml:space="preserve">Los van het feit of pesten wel of niet feitelijk aan de orde is, wordt het onderwerp pesten met de leerlingen bespreekbaar gemaakt. </w:t>
      </w:r>
      <w:r w:rsidRPr="0609C8EA" w:rsidR="009437D5">
        <w:rPr>
          <w:rFonts w:ascii="Calibri Light" w:hAnsi="Calibri Light" w:cs="Calibri Light"/>
        </w:rPr>
        <w:t>We vinden dit van belang zodat dit ook preventief kan werken</w:t>
      </w:r>
    </w:p>
    <w:p w:rsidRPr="00504F9B" w:rsidR="00C57EC6" w:rsidP="4415D131" w:rsidRDefault="00C57EC6" w14:paraId="6725E5E5" w14:textId="77777777">
      <w:pPr>
        <w:spacing w:after="0" w:line="240" w:lineRule="auto"/>
        <w:ind w:left="360"/>
        <w:rPr>
          <w:rFonts w:ascii="Calibri Light" w:hAnsi="Calibri Light" w:cs="Calibri Light"/>
        </w:rPr>
      </w:pPr>
    </w:p>
    <w:p w:rsidRPr="00504F9B" w:rsidR="00620249" w:rsidP="00C57EC6" w:rsidRDefault="00620249" w14:paraId="07D4C741" w14:textId="77777777">
      <w:pPr>
        <w:pStyle w:val="Kop2"/>
        <w:spacing w:before="0" w:line="240" w:lineRule="auto"/>
        <w:rPr>
          <w:rFonts w:ascii="Calibri Light" w:hAnsi="Calibri Light" w:cs="Calibri Light"/>
          <w:b w:val="0"/>
          <w:i/>
          <w:color w:val="auto"/>
          <w:sz w:val="22"/>
          <w:szCs w:val="22"/>
        </w:rPr>
      </w:pPr>
      <w:bookmarkStart w:name="_Toc419636022" w:id="5"/>
      <w:r w:rsidRPr="00504F9B">
        <w:rPr>
          <w:rFonts w:ascii="Calibri Light" w:hAnsi="Calibri Light" w:cs="Calibri Light"/>
          <w:b w:val="0"/>
          <w:i/>
          <w:color w:val="auto"/>
          <w:sz w:val="22"/>
          <w:szCs w:val="22"/>
        </w:rPr>
        <w:t>Wat verstaan wij onder pesten:</w:t>
      </w:r>
      <w:bookmarkEnd w:id="5"/>
    </w:p>
    <w:p w:rsidRPr="00504F9B" w:rsidR="00D4371C" w:rsidP="00C57EC6" w:rsidRDefault="00D66B2C" w14:paraId="3E6E08DD" w14:textId="33F1634D">
      <w:pPr>
        <w:spacing w:after="0" w:line="240" w:lineRule="auto"/>
        <w:rPr>
          <w:rFonts w:ascii="Calibri Light" w:hAnsi="Calibri Light" w:eastAsia="Times New Roman" w:cs="Calibri Light"/>
          <w:shd w:val="clear" w:color="auto" w:fill="FFFFFF"/>
          <w:lang w:eastAsia="nl-NL"/>
        </w:rPr>
      </w:pPr>
      <w:r w:rsidRPr="00504F9B">
        <w:rPr>
          <w:rFonts w:ascii="Calibri Light" w:hAnsi="Calibri Light" w:eastAsia="Times New Roman" w:cs="Calibri Light"/>
          <w:shd w:val="clear" w:color="auto" w:fill="FFFFFF"/>
          <w:lang w:eastAsia="nl-NL"/>
        </w:rPr>
        <w:t>Pesten is het gedrag waarbij iemand herhaald en gedurende langere tijd door anderen bejegend wordt op manieren die leiden tot fysieke verwonding en/of psychisch lijden.</w:t>
      </w:r>
    </w:p>
    <w:p w:rsidRPr="00504F9B" w:rsidR="0015769A" w:rsidP="00C57EC6" w:rsidRDefault="0015769A" w14:paraId="6E7B4B08" w14:textId="74BB5B45">
      <w:pPr>
        <w:spacing w:after="0" w:line="240" w:lineRule="auto"/>
        <w:rPr>
          <w:rFonts w:ascii="Calibri Light" w:hAnsi="Calibri Light" w:cs="Calibri Light"/>
        </w:rPr>
      </w:pPr>
      <w:r w:rsidRPr="00504F9B">
        <w:rPr>
          <w:rFonts w:ascii="Calibri Light" w:hAnsi="Calibri Light" w:cs="Calibri Light"/>
        </w:rPr>
        <w:t>Onder pesten valt ook het zogehe</w:t>
      </w:r>
      <w:r w:rsidRPr="00504F9B" w:rsidR="00FA417F">
        <w:rPr>
          <w:rFonts w:ascii="Calibri Light" w:hAnsi="Calibri Light" w:cs="Calibri Light"/>
        </w:rPr>
        <w:t>ten digitaal pesten</w:t>
      </w:r>
      <w:r w:rsidRPr="00504F9B">
        <w:rPr>
          <w:rFonts w:ascii="Calibri Light" w:hAnsi="Calibri Light" w:cs="Calibri Light"/>
        </w:rPr>
        <w:t xml:space="preserve">. Zie bijlage 1 voor het gedragsprotocol </w:t>
      </w:r>
      <w:proofErr w:type="spellStart"/>
      <w:r w:rsidRPr="00504F9B">
        <w:rPr>
          <w:rFonts w:ascii="Calibri Light" w:hAnsi="Calibri Light" w:cs="Calibri Light"/>
        </w:rPr>
        <w:t>social</w:t>
      </w:r>
      <w:proofErr w:type="spellEnd"/>
      <w:r w:rsidRPr="00504F9B">
        <w:rPr>
          <w:rFonts w:ascii="Calibri Light" w:hAnsi="Calibri Light" w:cs="Calibri Light"/>
        </w:rPr>
        <w:t xml:space="preserve"> media van </w:t>
      </w:r>
      <w:proofErr w:type="spellStart"/>
      <w:r w:rsidRPr="00504F9B">
        <w:rPr>
          <w:rFonts w:ascii="Calibri Light" w:hAnsi="Calibri Light" w:cs="Calibri Light"/>
        </w:rPr>
        <w:t>Vivente</w:t>
      </w:r>
      <w:proofErr w:type="spellEnd"/>
      <w:r w:rsidRPr="00504F9B">
        <w:rPr>
          <w:rFonts w:ascii="Calibri Light" w:hAnsi="Calibri Light" w:cs="Calibri Light"/>
        </w:rPr>
        <w:t>.</w:t>
      </w:r>
    </w:p>
    <w:p w:rsidRPr="00504F9B" w:rsidR="00D66B2C" w:rsidP="00C57EC6" w:rsidRDefault="00D66B2C" w14:paraId="6DB27460" w14:textId="77777777">
      <w:pPr>
        <w:spacing w:after="0" w:line="240" w:lineRule="auto"/>
        <w:rPr>
          <w:rFonts w:ascii="Calibri Light" w:hAnsi="Calibri Light" w:cs="Calibri Light"/>
        </w:rPr>
      </w:pPr>
    </w:p>
    <w:p w:rsidRPr="00504F9B" w:rsidR="0096310D" w:rsidP="00C57EC6" w:rsidRDefault="007163A3" w14:paraId="60E82606" w14:textId="5A1826FE">
      <w:pPr>
        <w:pStyle w:val="Kop2"/>
        <w:spacing w:before="0" w:line="240" w:lineRule="auto"/>
        <w:rPr>
          <w:rFonts w:ascii="Calibri Light" w:hAnsi="Calibri Light" w:cs="Calibri Light"/>
          <w:b w:val="0"/>
          <w:i/>
          <w:color w:val="auto"/>
          <w:sz w:val="22"/>
          <w:szCs w:val="22"/>
        </w:rPr>
      </w:pPr>
      <w:bookmarkStart w:name="_Toc419636024" w:id="6"/>
      <w:r w:rsidRPr="00504F9B">
        <w:rPr>
          <w:rFonts w:ascii="Calibri Light" w:hAnsi="Calibri Light" w:cs="Calibri Light"/>
          <w:b w:val="0"/>
          <w:i/>
          <w:color w:val="auto"/>
          <w:sz w:val="22"/>
          <w:szCs w:val="22"/>
        </w:rPr>
        <w:t>Stappenplan bij</w:t>
      </w:r>
      <w:r w:rsidRPr="00504F9B" w:rsidR="000E1CCA">
        <w:rPr>
          <w:rFonts w:ascii="Calibri Light" w:hAnsi="Calibri Light" w:cs="Calibri Light"/>
          <w:b w:val="0"/>
          <w:i/>
          <w:color w:val="auto"/>
          <w:sz w:val="22"/>
          <w:szCs w:val="22"/>
        </w:rPr>
        <w:t xml:space="preserve"> pesten:</w:t>
      </w:r>
      <w:bookmarkEnd w:id="6"/>
    </w:p>
    <w:p w:rsidRPr="00504F9B" w:rsidR="00C11710" w:rsidP="00C57EC6" w:rsidRDefault="00C11710" w14:paraId="172CF726" w14:textId="4E9EA78C">
      <w:pPr>
        <w:spacing w:after="0" w:line="240" w:lineRule="auto"/>
        <w:rPr>
          <w:rFonts w:ascii="Calibri Light" w:hAnsi="Calibri Light" w:cs="Calibri Light"/>
        </w:rPr>
      </w:pPr>
      <w:r w:rsidRPr="4415D131">
        <w:rPr>
          <w:rFonts w:ascii="Calibri Light" w:hAnsi="Calibri Light" w:cs="Calibri Light"/>
        </w:rPr>
        <w:t xml:space="preserve">Wanneer we pestgedrag constateren of </w:t>
      </w:r>
      <w:r w:rsidRPr="4415D131" w:rsidR="00892B25">
        <w:rPr>
          <w:rFonts w:ascii="Calibri Light" w:hAnsi="Calibri Light" w:cs="Calibri Light"/>
        </w:rPr>
        <w:t>vermoeden</w:t>
      </w:r>
      <w:r w:rsidRPr="4415D131">
        <w:rPr>
          <w:rFonts w:ascii="Calibri Light" w:hAnsi="Calibri Light" w:cs="Calibri Light"/>
        </w:rPr>
        <w:t xml:space="preserve"> </w:t>
      </w:r>
      <w:r w:rsidRPr="4415D131" w:rsidR="00892B25">
        <w:rPr>
          <w:rFonts w:ascii="Calibri Light" w:hAnsi="Calibri Light" w:cs="Calibri Light"/>
        </w:rPr>
        <w:t xml:space="preserve">treden we </w:t>
      </w:r>
      <w:r w:rsidRPr="4415D131">
        <w:rPr>
          <w:rFonts w:ascii="Calibri Light" w:hAnsi="Calibri Light" w:cs="Calibri Light"/>
        </w:rPr>
        <w:t xml:space="preserve">in actie. </w:t>
      </w:r>
    </w:p>
    <w:p w:rsidRPr="00504F9B" w:rsidR="00910FDC" w:rsidP="00C57EC6" w:rsidRDefault="00EE3DA3" w14:paraId="098AA421" w14:textId="4FE0C64A">
      <w:pPr>
        <w:spacing w:after="0" w:line="240" w:lineRule="auto"/>
        <w:rPr>
          <w:rFonts w:ascii="Calibri Light" w:hAnsi="Calibri Light" w:cs="Calibri Light"/>
        </w:rPr>
      </w:pPr>
      <w:r w:rsidRPr="00504F9B">
        <w:rPr>
          <w:rFonts w:ascii="Calibri Light" w:hAnsi="Calibri Light" w:cs="Calibri Light"/>
        </w:rPr>
        <w:t xml:space="preserve">Stap 1: </w:t>
      </w:r>
      <w:r w:rsidRPr="00504F9B" w:rsidR="00910FDC">
        <w:rPr>
          <w:rFonts w:ascii="Calibri Light" w:hAnsi="Calibri Light" w:cs="Calibri Light"/>
        </w:rPr>
        <w:t>Na constatering wordt</w:t>
      </w:r>
      <w:r w:rsidRPr="00504F9B" w:rsidR="00892B25">
        <w:rPr>
          <w:rFonts w:ascii="Calibri Light" w:hAnsi="Calibri Light" w:cs="Calibri Light"/>
        </w:rPr>
        <w:t xml:space="preserve"> </w:t>
      </w:r>
      <w:r w:rsidRPr="00504F9B" w:rsidR="00C11710">
        <w:rPr>
          <w:rFonts w:ascii="Calibri Light" w:hAnsi="Calibri Light" w:cs="Calibri Light"/>
        </w:rPr>
        <w:t xml:space="preserve">onderzoek gedaan of het daadwerkelijk om een </w:t>
      </w:r>
      <w:r w:rsidRPr="00504F9B" w:rsidR="00910FDC">
        <w:rPr>
          <w:rFonts w:ascii="Calibri Light" w:hAnsi="Calibri Light" w:cs="Calibri Light"/>
        </w:rPr>
        <w:t xml:space="preserve">structurele </w:t>
      </w:r>
      <w:r w:rsidRPr="00504F9B" w:rsidR="00C11710">
        <w:rPr>
          <w:rFonts w:ascii="Calibri Light" w:hAnsi="Calibri Light" w:cs="Calibri Light"/>
        </w:rPr>
        <w:t xml:space="preserve">pestsituatie gaat. </w:t>
      </w:r>
      <w:r w:rsidRPr="00504F9B" w:rsidR="00910FDC">
        <w:rPr>
          <w:rFonts w:ascii="Calibri Light" w:hAnsi="Calibri Light" w:cs="Calibri Light"/>
        </w:rPr>
        <w:t>Wanneer dit niet het geval is dan gaat leerkracht in gesprek met betrokkenen om samen tot een oplossing te komen.</w:t>
      </w:r>
    </w:p>
    <w:p w:rsidRPr="00504F9B" w:rsidR="00C11710" w:rsidP="00C57EC6" w:rsidRDefault="00C11710" w14:paraId="660DED5A" w14:textId="4E7B4408">
      <w:pPr>
        <w:spacing w:after="0" w:line="240" w:lineRule="auto"/>
        <w:rPr>
          <w:rFonts w:ascii="Calibri Light" w:hAnsi="Calibri Light" w:cs="Calibri Light"/>
        </w:rPr>
      </w:pPr>
      <w:r w:rsidRPr="00504F9B">
        <w:rPr>
          <w:rFonts w:ascii="Calibri Light" w:hAnsi="Calibri Light" w:cs="Calibri Light"/>
        </w:rPr>
        <w:t xml:space="preserve">Wanneer dit </w:t>
      </w:r>
      <w:r w:rsidRPr="00504F9B" w:rsidR="00910FDC">
        <w:rPr>
          <w:rFonts w:ascii="Calibri Light" w:hAnsi="Calibri Light" w:cs="Calibri Light"/>
        </w:rPr>
        <w:t xml:space="preserve">wel </w:t>
      </w:r>
      <w:r w:rsidRPr="00504F9B">
        <w:rPr>
          <w:rFonts w:ascii="Calibri Light" w:hAnsi="Calibri Light" w:cs="Calibri Light"/>
        </w:rPr>
        <w:t>het geval is besluit men in overleg met directie over te gaan om onderstaande vervolgstappen.</w:t>
      </w:r>
    </w:p>
    <w:p w:rsidRPr="00504F9B" w:rsidR="00C57EC6" w:rsidP="00C57EC6" w:rsidRDefault="00C57EC6" w14:paraId="69EDD68C" w14:textId="77777777">
      <w:pPr>
        <w:spacing w:after="0" w:line="240" w:lineRule="auto"/>
        <w:rPr>
          <w:rFonts w:ascii="Calibri Light" w:hAnsi="Calibri Light" w:cs="Calibri Light"/>
        </w:rPr>
      </w:pPr>
    </w:p>
    <w:p w:rsidRPr="00504F9B" w:rsidR="00EE3DA3" w:rsidP="00C57EC6" w:rsidRDefault="00EE3DA3" w14:paraId="439E01C6" w14:textId="4239B272">
      <w:pPr>
        <w:spacing w:after="0" w:line="240" w:lineRule="auto"/>
        <w:rPr>
          <w:rFonts w:ascii="Calibri Light" w:hAnsi="Calibri Light" w:cs="Calibri Light"/>
        </w:rPr>
      </w:pPr>
      <w:r w:rsidRPr="00504F9B">
        <w:rPr>
          <w:rFonts w:ascii="Calibri Light" w:hAnsi="Calibri Light" w:cs="Calibri Light"/>
        </w:rPr>
        <w:t xml:space="preserve">Stap 2: </w:t>
      </w:r>
      <w:r w:rsidRPr="00504F9B" w:rsidR="00910FDC">
        <w:rPr>
          <w:rFonts w:ascii="Calibri Light" w:hAnsi="Calibri Light" w:cs="Calibri Light"/>
        </w:rPr>
        <w:t xml:space="preserve">Leerkracht(en), intern begeleider en de directeur worden op de hoogte gesteld van pestsituatie. </w:t>
      </w:r>
    </w:p>
    <w:p w:rsidRPr="00504F9B" w:rsidR="00C11710" w:rsidP="00C57EC6" w:rsidRDefault="008961CB" w14:paraId="7850AD0C" w14:textId="644CAB6C">
      <w:pPr>
        <w:spacing w:after="0" w:line="240" w:lineRule="auto"/>
        <w:rPr>
          <w:rFonts w:ascii="Calibri Light" w:hAnsi="Calibri Light" w:cs="Calibri Light"/>
        </w:rPr>
      </w:pPr>
      <w:r w:rsidRPr="00504F9B">
        <w:rPr>
          <w:rFonts w:ascii="Calibri Light" w:hAnsi="Calibri Light" w:cs="Calibri Light"/>
        </w:rPr>
        <w:t xml:space="preserve">Bij pesten richten </w:t>
      </w:r>
      <w:r w:rsidRPr="00504F9B" w:rsidR="001858CE">
        <w:rPr>
          <w:rFonts w:ascii="Calibri Light" w:hAnsi="Calibri Light" w:cs="Calibri Light"/>
        </w:rPr>
        <w:t xml:space="preserve">wij </w:t>
      </w:r>
      <w:r w:rsidRPr="00504F9B">
        <w:rPr>
          <w:rFonts w:ascii="Calibri Light" w:hAnsi="Calibri Light" w:cs="Calibri Light"/>
        </w:rPr>
        <w:t xml:space="preserve">ons </w:t>
      </w:r>
      <w:r w:rsidRPr="00504F9B" w:rsidR="001858CE">
        <w:rPr>
          <w:rFonts w:ascii="Calibri Light" w:hAnsi="Calibri Light" w:cs="Calibri Light"/>
        </w:rPr>
        <w:t xml:space="preserve">als school op de </w:t>
      </w:r>
      <w:r w:rsidRPr="00504F9B">
        <w:rPr>
          <w:rFonts w:ascii="Calibri Light" w:hAnsi="Calibri Light" w:cs="Calibri Light"/>
        </w:rPr>
        <w:t xml:space="preserve">5 </w:t>
      </w:r>
      <w:r w:rsidRPr="00504F9B" w:rsidR="001858CE">
        <w:rPr>
          <w:rFonts w:ascii="Calibri Light" w:hAnsi="Calibri Light" w:cs="Calibri Light"/>
        </w:rPr>
        <w:t xml:space="preserve">verschillende partijen </w:t>
      </w:r>
      <w:r w:rsidRPr="00504F9B" w:rsidR="00910FDC">
        <w:rPr>
          <w:rFonts w:ascii="Calibri Light" w:hAnsi="Calibri Light" w:cs="Calibri Light"/>
        </w:rPr>
        <w:t xml:space="preserve">(slachtoffer, </w:t>
      </w:r>
      <w:proofErr w:type="spellStart"/>
      <w:r w:rsidRPr="00504F9B" w:rsidR="00910FDC">
        <w:rPr>
          <w:rFonts w:ascii="Calibri Light" w:hAnsi="Calibri Light" w:cs="Calibri Light"/>
        </w:rPr>
        <w:t>pester</w:t>
      </w:r>
      <w:proofErr w:type="spellEnd"/>
      <w:r w:rsidRPr="00504F9B" w:rsidR="00910FDC">
        <w:rPr>
          <w:rFonts w:ascii="Calibri Light" w:hAnsi="Calibri Light" w:cs="Calibri Light"/>
        </w:rPr>
        <w:t xml:space="preserve">, meelopers/omstanders, ouders, school) </w:t>
      </w:r>
      <w:r w:rsidRPr="00504F9B" w:rsidR="001858CE">
        <w:rPr>
          <w:rFonts w:ascii="Calibri Light" w:hAnsi="Calibri Light" w:cs="Calibri Light"/>
        </w:rPr>
        <w:t>die betrokken zijn bij een pestsituatie.</w:t>
      </w:r>
      <w:r w:rsidRPr="00504F9B" w:rsidR="00910FDC">
        <w:rPr>
          <w:rFonts w:ascii="Calibri Light" w:hAnsi="Calibri Light" w:cs="Calibri Light"/>
        </w:rPr>
        <w:t xml:space="preserve"> Van</w:t>
      </w:r>
      <w:r w:rsidRPr="00504F9B" w:rsidR="007163A3">
        <w:rPr>
          <w:rFonts w:ascii="Calibri Light" w:hAnsi="Calibri Light" w:cs="Calibri Light"/>
        </w:rPr>
        <w:t xml:space="preserve"> onderstaande vervolgstappen wordt verslag gemaakt in </w:t>
      </w:r>
      <w:proofErr w:type="spellStart"/>
      <w:r w:rsidRPr="00504F9B" w:rsidR="007163A3">
        <w:rPr>
          <w:rFonts w:ascii="Calibri Light" w:hAnsi="Calibri Light" w:cs="Calibri Light"/>
        </w:rPr>
        <w:t>Parnassys</w:t>
      </w:r>
      <w:proofErr w:type="spellEnd"/>
      <w:r w:rsidRPr="00504F9B" w:rsidR="007163A3">
        <w:rPr>
          <w:rFonts w:ascii="Calibri Light" w:hAnsi="Calibri Light" w:cs="Calibri Light"/>
        </w:rPr>
        <w:t>.</w:t>
      </w:r>
    </w:p>
    <w:p w:rsidRPr="00504F9B" w:rsidR="00C57EC6" w:rsidP="00C57EC6" w:rsidRDefault="00C57EC6" w14:paraId="6C594405" w14:textId="77777777">
      <w:pPr>
        <w:spacing w:after="0" w:line="240" w:lineRule="auto"/>
        <w:rPr>
          <w:rFonts w:ascii="Calibri Light" w:hAnsi="Calibri Light" w:cs="Calibri Light"/>
        </w:rPr>
      </w:pPr>
    </w:p>
    <w:p w:rsidRPr="00504F9B" w:rsidR="00D949F7" w:rsidP="00C57EC6" w:rsidRDefault="00EE3DA3" w14:paraId="743F3536" w14:textId="5C93B990">
      <w:pPr>
        <w:spacing w:after="0" w:line="240" w:lineRule="auto"/>
        <w:rPr>
          <w:rFonts w:ascii="Calibri Light" w:hAnsi="Calibri Light" w:cs="Calibri Light"/>
        </w:rPr>
      </w:pPr>
      <w:r w:rsidRPr="00504F9B">
        <w:rPr>
          <w:rFonts w:ascii="Calibri Light" w:hAnsi="Calibri Light" w:cs="Calibri Light"/>
        </w:rPr>
        <w:t xml:space="preserve">Stap 3: </w:t>
      </w:r>
      <w:r w:rsidRPr="00504F9B" w:rsidR="00D949F7">
        <w:rPr>
          <w:rFonts w:ascii="Calibri Light" w:hAnsi="Calibri Light" w:cs="Calibri Light"/>
        </w:rPr>
        <w:t>Leerkracht voer</w:t>
      </w:r>
      <w:r w:rsidRPr="00504F9B" w:rsidR="006C2496">
        <w:rPr>
          <w:rFonts w:ascii="Calibri Light" w:hAnsi="Calibri Light" w:cs="Calibri Light"/>
        </w:rPr>
        <w:t>t</w:t>
      </w:r>
      <w:r w:rsidRPr="00504F9B" w:rsidR="00D949F7">
        <w:rPr>
          <w:rFonts w:ascii="Calibri Light" w:hAnsi="Calibri Light" w:cs="Calibri Light"/>
        </w:rPr>
        <w:t xml:space="preserve"> een gesprek met </w:t>
      </w:r>
      <w:r w:rsidRPr="00504F9B" w:rsidR="00016696">
        <w:rPr>
          <w:rFonts w:ascii="Calibri Light" w:hAnsi="Calibri Light" w:cs="Calibri Light"/>
          <w:u w:val="single"/>
        </w:rPr>
        <w:t>het slachtoffer</w:t>
      </w:r>
      <w:r w:rsidRPr="00504F9B" w:rsidR="00D949F7">
        <w:rPr>
          <w:rFonts w:ascii="Calibri Light" w:hAnsi="Calibri Light" w:cs="Calibri Light"/>
        </w:rPr>
        <w:t xml:space="preserve"> waarin de volgende punten aan de orde komen:</w:t>
      </w:r>
    </w:p>
    <w:p w:rsidRPr="00504F9B" w:rsidR="00D949F7" w:rsidP="00C57EC6" w:rsidRDefault="00D949F7" w14:paraId="37E94989" w14:textId="77777777">
      <w:pPr>
        <w:pStyle w:val="Lijstalinea"/>
        <w:numPr>
          <w:ilvl w:val="0"/>
          <w:numId w:val="13"/>
        </w:numPr>
        <w:spacing w:after="0" w:line="240" w:lineRule="auto"/>
        <w:rPr>
          <w:rFonts w:ascii="Calibri Light" w:hAnsi="Calibri Light" w:cs="Calibri Light"/>
        </w:rPr>
      </w:pPr>
      <w:r w:rsidRPr="00504F9B">
        <w:rPr>
          <w:rFonts w:ascii="Calibri Light" w:hAnsi="Calibri Light" w:cs="Calibri Light"/>
        </w:rPr>
        <w:t>Luisteren en probleem serieus nemen</w:t>
      </w:r>
    </w:p>
    <w:p w:rsidRPr="00504F9B" w:rsidR="00FA417F" w:rsidP="00C57EC6" w:rsidRDefault="00FA417F" w14:paraId="17028A24" w14:textId="577A5454">
      <w:pPr>
        <w:pStyle w:val="Lijstalinea"/>
        <w:numPr>
          <w:ilvl w:val="0"/>
          <w:numId w:val="13"/>
        </w:numPr>
        <w:spacing w:after="0" w:line="240" w:lineRule="auto"/>
        <w:rPr>
          <w:rFonts w:ascii="Calibri Light" w:hAnsi="Calibri Light" w:cs="Calibri Light"/>
        </w:rPr>
      </w:pPr>
      <w:r w:rsidRPr="00504F9B">
        <w:rPr>
          <w:rFonts w:ascii="Calibri Light" w:hAnsi="Calibri Light" w:cs="Calibri Light"/>
        </w:rPr>
        <w:t>Nagaan hoe het slachtoffer zelf reageert en praten over mogelijke alternatieven.</w:t>
      </w:r>
    </w:p>
    <w:p w:rsidRPr="00504F9B" w:rsidR="00016696" w:rsidP="00C57EC6" w:rsidRDefault="00016696" w14:paraId="62E51620" w14:textId="21192A9B">
      <w:pPr>
        <w:pStyle w:val="Lijstalinea"/>
        <w:numPr>
          <w:ilvl w:val="0"/>
          <w:numId w:val="13"/>
        </w:numPr>
        <w:spacing w:after="0" w:line="240" w:lineRule="auto"/>
        <w:rPr>
          <w:rFonts w:ascii="Calibri Light" w:hAnsi="Calibri Light" w:cs="Calibri Light"/>
        </w:rPr>
      </w:pPr>
      <w:r w:rsidRPr="00504F9B">
        <w:rPr>
          <w:rFonts w:ascii="Calibri Light" w:hAnsi="Calibri Light" w:cs="Calibri Light"/>
        </w:rPr>
        <w:t>Praten over positieve kanten van het slachtoffer.</w:t>
      </w:r>
    </w:p>
    <w:p w:rsidRPr="00504F9B" w:rsidR="00D949F7" w:rsidP="00C57EC6" w:rsidRDefault="00D949F7" w14:paraId="0BB6DC6C" w14:textId="77777777">
      <w:pPr>
        <w:pStyle w:val="Lijstalinea"/>
        <w:numPr>
          <w:ilvl w:val="0"/>
          <w:numId w:val="13"/>
        </w:numPr>
        <w:spacing w:after="0" w:line="240" w:lineRule="auto"/>
        <w:rPr>
          <w:rFonts w:ascii="Calibri Light" w:hAnsi="Calibri Light" w:cs="Calibri Light"/>
        </w:rPr>
      </w:pPr>
      <w:r w:rsidRPr="00504F9B">
        <w:rPr>
          <w:rFonts w:ascii="Calibri Light" w:hAnsi="Calibri Light" w:cs="Calibri Light"/>
        </w:rPr>
        <w:t>Praten over oplossingen hoe veiligheidsgevoel terug kan keren</w:t>
      </w:r>
    </w:p>
    <w:p w:rsidRPr="00504F9B" w:rsidR="00D949F7" w:rsidP="00C57EC6" w:rsidRDefault="00D949F7" w14:paraId="0132D1F0" w14:textId="3DE47EEE">
      <w:pPr>
        <w:pStyle w:val="Lijstalinea"/>
        <w:numPr>
          <w:ilvl w:val="0"/>
          <w:numId w:val="13"/>
        </w:numPr>
        <w:spacing w:after="0" w:line="240" w:lineRule="auto"/>
        <w:rPr>
          <w:rFonts w:ascii="Calibri Light" w:hAnsi="Calibri Light" w:cs="Calibri Light"/>
        </w:rPr>
      </w:pPr>
      <w:r w:rsidRPr="00504F9B">
        <w:rPr>
          <w:rFonts w:ascii="Calibri Light" w:hAnsi="Calibri Light" w:cs="Calibri Light"/>
        </w:rPr>
        <w:t>Praten over inlichten ouders en gesprek met dader.</w:t>
      </w:r>
    </w:p>
    <w:p w:rsidRPr="00504F9B" w:rsidR="00D949F7" w:rsidP="00C57EC6" w:rsidRDefault="00D949F7" w14:paraId="15AC883B" w14:textId="37936256">
      <w:pPr>
        <w:pStyle w:val="Lijstalinea"/>
        <w:numPr>
          <w:ilvl w:val="0"/>
          <w:numId w:val="13"/>
        </w:numPr>
        <w:spacing w:after="0" w:line="240" w:lineRule="auto"/>
        <w:rPr>
          <w:rFonts w:ascii="Calibri Light" w:hAnsi="Calibri Light" w:cs="Calibri Light"/>
        </w:rPr>
      </w:pPr>
      <w:r w:rsidRPr="00504F9B">
        <w:rPr>
          <w:rFonts w:ascii="Calibri Light" w:hAnsi="Calibri Light" w:cs="Calibri Light"/>
        </w:rPr>
        <w:t>Vervolggesprek afspreken</w:t>
      </w:r>
    </w:p>
    <w:p w:rsidRPr="00504F9B" w:rsidR="00C57EC6" w:rsidP="00C57EC6" w:rsidRDefault="00C57EC6" w14:paraId="2C305416" w14:textId="5EBDE1BC">
      <w:pPr>
        <w:pStyle w:val="Lijstalinea"/>
        <w:spacing w:after="0" w:line="240" w:lineRule="auto"/>
        <w:ind w:left="1440"/>
        <w:rPr>
          <w:rFonts w:ascii="Calibri Light" w:hAnsi="Calibri Light" w:cs="Calibri Light"/>
        </w:rPr>
      </w:pPr>
    </w:p>
    <w:p w:rsidRPr="00504F9B" w:rsidR="001858CE" w:rsidP="00C57EC6" w:rsidRDefault="00EE3DA3" w14:paraId="6F8D61D6" w14:textId="42277D38">
      <w:pPr>
        <w:spacing w:after="0" w:line="240" w:lineRule="auto"/>
        <w:rPr>
          <w:rFonts w:ascii="Calibri Light" w:hAnsi="Calibri Light" w:cs="Calibri Light"/>
        </w:rPr>
      </w:pPr>
      <w:r w:rsidRPr="00504F9B">
        <w:rPr>
          <w:rFonts w:ascii="Calibri Light" w:hAnsi="Calibri Light" w:cs="Calibri Light"/>
        </w:rPr>
        <w:t xml:space="preserve">Stap 4: </w:t>
      </w:r>
      <w:r w:rsidRPr="00504F9B" w:rsidR="001858CE">
        <w:rPr>
          <w:rFonts w:ascii="Calibri Light" w:hAnsi="Calibri Light" w:cs="Calibri Light"/>
        </w:rPr>
        <w:t xml:space="preserve">Leerkracht voert een gesprek met de mogelijke </w:t>
      </w:r>
      <w:proofErr w:type="spellStart"/>
      <w:r w:rsidRPr="00504F9B" w:rsidR="007163A3">
        <w:rPr>
          <w:rFonts w:ascii="Calibri Light" w:hAnsi="Calibri Light" w:cs="Calibri Light"/>
          <w:u w:val="single"/>
        </w:rPr>
        <w:t>pester</w:t>
      </w:r>
      <w:proofErr w:type="spellEnd"/>
      <w:r w:rsidRPr="00504F9B" w:rsidR="007163A3">
        <w:rPr>
          <w:rFonts w:ascii="Calibri Light" w:hAnsi="Calibri Light" w:cs="Calibri Light"/>
          <w:u w:val="single"/>
        </w:rPr>
        <w:t>(s)</w:t>
      </w:r>
      <w:r w:rsidRPr="00504F9B" w:rsidR="001858CE">
        <w:rPr>
          <w:rFonts w:ascii="Calibri Light" w:hAnsi="Calibri Light" w:cs="Calibri Light"/>
        </w:rPr>
        <w:t xml:space="preserve"> waarbij de volgende punten aan de orde komen:</w:t>
      </w:r>
    </w:p>
    <w:p w:rsidRPr="00504F9B" w:rsidR="001858CE" w:rsidP="00C57EC6" w:rsidRDefault="00AC0657" w14:paraId="66137862" w14:textId="6DF72076">
      <w:pPr>
        <w:pStyle w:val="Lijstalinea"/>
        <w:numPr>
          <w:ilvl w:val="0"/>
          <w:numId w:val="12"/>
        </w:numPr>
        <w:spacing w:after="0" w:line="240" w:lineRule="auto"/>
        <w:rPr>
          <w:rFonts w:ascii="Calibri Light" w:hAnsi="Calibri Light" w:cs="Calibri Light"/>
        </w:rPr>
      </w:pPr>
      <w:r w:rsidRPr="00504F9B">
        <w:rPr>
          <w:rFonts w:ascii="Calibri Light" w:hAnsi="Calibri Light" w:cs="Calibri Light"/>
        </w:rPr>
        <w:t>O</w:t>
      </w:r>
      <w:r w:rsidRPr="00504F9B" w:rsidR="001858CE">
        <w:rPr>
          <w:rFonts w:ascii="Calibri Light" w:hAnsi="Calibri Light" w:cs="Calibri Light"/>
        </w:rPr>
        <w:t>nacceptabel</w:t>
      </w:r>
      <w:r w:rsidRPr="00504F9B">
        <w:rPr>
          <w:rFonts w:ascii="Calibri Light" w:hAnsi="Calibri Light" w:cs="Calibri Light"/>
        </w:rPr>
        <w:t xml:space="preserve"> gedrag benoemen</w:t>
      </w:r>
    </w:p>
    <w:p w:rsidRPr="00504F9B" w:rsidR="00FA7F2C" w:rsidP="00C57EC6" w:rsidRDefault="00AC0657" w14:paraId="1580E3C7" w14:textId="1BE9B197">
      <w:pPr>
        <w:pStyle w:val="Lijstalinea"/>
        <w:numPr>
          <w:ilvl w:val="0"/>
          <w:numId w:val="12"/>
        </w:numPr>
        <w:spacing w:after="0" w:line="240" w:lineRule="auto"/>
        <w:rPr>
          <w:rFonts w:ascii="Calibri Light" w:hAnsi="Calibri Light" w:cs="Calibri Light"/>
        </w:rPr>
      </w:pPr>
      <w:r w:rsidRPr="00504F9B">
        <w:rPr>
          <w:rFonts w:ascii="Calibri Light" w:hAnsi="Calibri Light" w:cs="Calibri Light"/>
        </w:rPr>
        <w:lastRenderedPageBreak/>
        <w:t>Praten over r</w:t>
      </w:r>
      <w:r w:rsidRPr="00504F9B" w:rsidR="00FA7F2C">
        <w:rPr>
          <w:rFonts w:ascii="Calibri Light" w:hAnsi="Calibri Light" w:cs="Calibri Light"/>
        </w:rPr>
        <w:t>eden van pestgedrag</w:t>
      </w:r>
    </w:p>
    <w:p w:rsidRPr="00504F9B" w:rsidR="001858CE" w:rsidP="00C57EC6" w:rsidRDefault="00AC0657" w14:paraId="6228B33A" w14:textId="5AEFC796">
      <w:pPr>
        <w:pStyle w:val="Lijstalinea"/>
        <w:numPr>
          <w:ilvl w:val="0"/>
          <w:numId w:val="12"/>
        </w:numPr>
        <w:spacing w:after="0" w:line="240" w:lineRule="auto"/>
        <w:rPr>
          <w:rFonts w:ascii="Calibri Light" w:hAnsi="Calibri Light" w:cs="Calibri Light"/>
        </w:rPr>
      </w:pPr>
      <w:r w:rsidRPr="00504F9B">
        <w:rPr>
          <w:rFonts w:ascii="Calibri Light" w:hAnsi="Calibri Light" w:cs="Calibri Light"/>
        </w:rPr>
        <w:t>De betekenis van</w:t>
      </w:r>
      <w:r w:rsidRPr="00504F9B" w:rsidR="001858CE">
        <w:rPr>
          <w:rFonts w:ascii="Calibri Light" w:hAnsi="Calibri Light" w:cs="Calibri Light"/>
        </w:rPr>
        <w:t xml:space="preserve"> pesten voor de ander</w:t>
      </w:r>
    </w:p>
    <w:p w:rsidRPr="00504F9B" w:rsidR="00016696" w:rsidP="00C57EC6" w:rsidRDefault="00016696" w14:paraId="36A9B331" w14:textId="45FC235D">
      <w:pPr>
        <w:pStyle w:val="Lijstalinea"/>
        <w:numPr>
          <w:ilvl w:val="0"/>
          <w:numId w:val="12"/>
        </w:numPr>
        <w:spacing w:after="0" w:line="240" w:lineRule="auto"/>
        <w:rPr>
          <w:rFonts w:ascii="Calibri Light" w:hAnsi="Calibri Light" w:cs="Calibri Light"/>
        </w:rPr>
      </w:pPr>
      <w:r w:rsidRPr="00504F9B">
        <w:rPr>
          <w:rFonts w:ascii="Calibri Light" w:hAnsi="Calibri Light" w:cs="Calibri Light"/>
        </w:rPr>
        <w:t xml:space="preserve">Praten over positieve kanten van de </w:t>
      </w:r>
      <w:proofErr w:type="spellStart"/>
      <w:r w:rsidRPr="00504F9B">
        <w:rPr>
          <w:rFonts w:ascii="Calibri Light" w:hAnsi="Calibri Light" w:cs="Calibri Light"/>
        </w:rPr>
        <w:t>pester</w:t>
      </w:r>
      <w:proofErr w:type="spellEnd"/>
      <w:r w:rsidRPr="00504F9B">
        <w:rPr>
          <w:rFonts w:ascii="Calibri Light" w:hAnsi="Calibri Light" w:cs="Calibri Light"/>
        </w:rPr>
        <w:t>.</w:t>
      </w:r>
    </w:p>
    <w:p w:rsidRPr="00504F9B" w:rsidR="001858CE" w:rsidP="00C57EC6" w:rsidRDefault="00016696" w14:paraId="06F431E6" w14:textId="64515906">
      <w:pPr>
        <w:pStyle w:val="Lijstalinea"/>
        <w:numPr>
          <w:ilvl w:val="0"/>
          <w:numId w:val="12"/>
        </w:numPr>
        <w:spacing w:after="0" w:line="240" w:lineRule="auto"/>
        <w:rPr>
          <w:rFonts w:ascii="Calibri Light" w:hAnsi="Calibri Light" w:cs="Calibri Light"/>
        </w:rPr>
      </w:pPr>
      <w:r w:rsidRPr="00504F9B">
        <w:rPr>
          <w:rFonts w:ascii="Calibri Light" w:hAnsi="Calibri Light" w:cs="Calibri Light"/>
        </w:rPr>
        <w:t>Praten over hoe</w:t>
      </w:r>
      <w:r w:rsidRPr="00504F9B" w:rsidR="001858CE">
        <w:rPr>
          <w:rFonts w:ascii="Calibri Light" w:hAnsi="Calibri Light" w:cs="Calibri Light"/>
        </w:rPr>
        <w:t xml:space="preserve"> je op een positieve manier relaties</w:t>
      </w:r>
      <w:r w:rsidRPr="00504F9B">
        <w:rPr>
          <w:rFonts w:ascii="Calibri Light" w:hAnsi="Calibri Light" w:cs="Calibri Light"/>
        </w:rPr>
        <w:t xml:space="preserve"> kunt onderhouden.</w:t>
      </w:r>
    </w:p>
    <w:p w:rsidRPr="00504F9B" w:rsidR="001858CE" w:rsidP="00C57EC6" w:rsidRDefault="00D949F7" w14:paraId="2493B6DA" w14:textId="19FF2CA6">
      <w:pPr>
        <w:pStyle w:val="Lijstalinea"/>
        <w:numPr>
          <w:ilvl w:val="0"/>
          <w:numId w:val="12"/>
        </w:numPr>
        <w:spacing w:after="0" w:line="240" w:lineRule="auto"/>
        <w:rPr>
          <w:rFonts w:ascii="Calibri Light" w:hAnsi="Calibri Light" w:cs="Calibri Light"/>
        </w:rPr>
      </w:pPr>
      <w:r w:rsidRPr="00504F9B">
        <w:rPr>
          <w:rFonts w:ascii="Calibri Light" w:hAnsi="Calibri Light" w:cs="Calibri Light"/>
        </w:rPr>
        <w:t>Regels en afspraken herhalen en hulp bieden om zich daaraan te houden.</w:t>
      </w:r>
    </w:p>
    <w:p w:rsidRPr="00504F9B" w:rsidR="00D949F7" w:rsidP="00C57EC6" w:rsidRDefault="00D949F7" w14:paraId="6D60A7D4" w14:textId="583F36EC">
      <w:pPr>
        <w:pStyle w:val="Lijstalinea"/>
        <w:numPr>
          <w:ilvl w:val="0"/>
          <w:numId w:val="12"/>
        </w:numPr>
        <w:spacing w:after="0" w:line="240" w:lineRule="auto"/>
        <w:rPr>
          <w:rFonts w:ascii="Calibri Light" w:hAnsi="Calibri Light" w:cs="Calibri Light"/>
        </w:rPr>
      </w:pPr>
      <w:r w:rsidRPr="00504F9B">
        <w:rPr>
          <w:rFonts w:ascii="Calibri Light" w:hAnsi="Calibri Light" w:cs="Calibri Light"/>
        </w:rPr>
        <w:t>Grenzen stellen en consequenties afspreken bij herhaling gedrag.</w:t>
      </w:r>
      <w:r w:rsidRPr="00504F9B" w:rsidR="00AC0657">
        <w:rPr>
          <w:rFonts w:ascii="Calibri Light" w:hAnsi="Calibri Light" w:cs="Calibri Light"/>
        </w:rPr>
        <w:t xml:space="preserve"> Consequenties kunnen zijn (nablijven, pauze binnen blijven, strafwerk maken)</w:t>
      </w:r>
    </w:p>
    <w:p w:rsidRPr="00504F9B" w:rsidR="00D949F7" w:rsidP="00C57EC6" w:rsidRDefault="00D949F7" w14:paraId="152EBEB6" w14:textId="3589CEE7">
      <w:pPr>
        <w:pStyle w:val="Lijstalinea"/>
        <w:numPr>
          <w:ilvl w:val="0"/>
          <w:numId w:val="12"/>
        </w:numPr>
        <w:spacing w:after="0" w:line="240" w:lineRule="auto"/>
        <w:rPr>
          <w:rFonts w:ascii="Calibri Light" w:hAnsi="Calibri Light" w:cs="Calibri Light"/>
        </w:rPr>
      </w:pPr>
      <w:r w:rsidRPr="00504F9B">
        <w:rPr>
          <w:rFonts w:ascii="Calibri Light" w:hAnsi="Calibri Light" w:cs="Calibri Light"/>
        </w:rPr>
        <w:t>Vervolg gesprek afspreken.</w:t>
      </w:r>
    </w:p>
    <w:p w:rsidRPr="00504F9B" w:rsidR="00C57EC6" w:rsidP="00C57EC6" w:rsidRDefault="00C57EC6" w14:paraId="02D33316" w14:textId="77777777">
      <w:pPr>
        <w:pStyle w:val="Lijstalinea"/>
        <w:spacing w:after="0" w:line="240" w:lineRule="auto"/>
        <w:ind w:left="1440"/>
        <w:rPr>
          <w:rFonts w:ascii="Calibri Light" w:hAnsi="Calibri Light" w:cs="Calibri Light"/>
        </w:rPr>
      </w:pPr>
    </w:p>
    <w:p w:rsidRPr="00504F9B" w:rsidR="00FB169A" w:rsidP="00C57EC6" w:rsidRDefault="00EE3DA3" w14:paraId="0A125F5C" w14:textId="5C00F128">
      <w:pPr>
        <w:spacing w:after="0" w:line="240" w:lineRule="auto"/>
        <w:rPr>
          <w:rFonts w:ascii="Calibri Light" w:hAnsi="Calibri Light" w:cs="Calibri Light"/>
        </w:rPr>
      </w:pPr>
      <w:r w:rsidRPr="00504F9B">
        <w:rPr>
          <w:rFonts w:ascii="Calibri Light" w:hAnsi="Calibri Light" w:cs="Calibri Light"/>
        </w:rPr>
        <w:t xml:space="preserve">Stap 5: </w:t>
      </w:r>
      <w:r w:rsidRPr="00504F9B" w:rsidR="00D949F7">
        <w:rPr>
          <w:rFonts w:ascii="Calibri Light" w:hAnsi="Calibri Light" w:cs="Calibri Light"/>
          <w:u w:val="single"/>
        </w:rPr>
        <w:t xml:space="preserve">Ouders </w:t>
      </w:r>
      <w:r w:rsidRPr="00504F9B" w:rsidR="00D949F7">
        <w:rPr>
          <w:rFonts w:ascii="Calibri Light" w:hAnsi="Calibri Light" w:cs="Calibri Light"/>
        </w:rPr>
        <w:t xml:space="preserve">van vermoedelijke </w:t>
      </w:r>
      <w:proofErr w:type="spellStart"/>
      <w:r w:rsidRPr="00504F9B" w:rsidR="00D949F7">
        <w:rPr>
          <w:rFonts w:ascii="Calibri Light" w:hAnsi="Calibri Light" w:cs="Calibri Light"/>
        </w:rPr>
        <w:t>pester</w:t>
      </w:r>
      <w:proofErr w:type="spellEnd"/>
      <w:r w:rsidRPr="00504F9B" w:rsidR="00D949F7">
        <w:rPr>
          <w:rFonts w:ascii="Calibri Light" w:hAnsi="Calibri Light" w:cs="Calibri Light"/>
        </w:rPr>
        <w:t xml:space="preserve"> en slachtoffer worden op de hoogte gebracht van situatie, gesprek en afspraken. </w:t>
      </w:r>
      <w:r w:rsidRPr="00504F9B" w:rsidR="00FB169A">
        <w:rPr>
          <w:rFonts w:ascii="Calibri Light" w:hAnsi="Calibri Light" w:cs="Calibri Light"/>
        </w:rPr>
        <w:t>Daarbij komt aan de orde:</w:t>
      </w:r>
    </w:p>
    <w:p w:rsidRPr="00504F9B" w:rsidR="00FB169A" w:rsidP="00C57EC6" w:rsidRDefault="00FB169A" w14:paraId="3CE27F6C" w14:textId="7A1757FE">
      <w:pPr>
        <w:pStyle w:val="Lijstalinea"/>
        <w:numPr>
          <w:ilvl w:val="0"/>
          <w:numId w:val="15"/>
        </w:numPr>
        <w:spacing w:after="0" w:line="240" w:lineRule="auto"/>
        <w:rPr>
          <w:rFonts w:ascii="Calibri Light" w:hAnsi="Calibri Light" w:cs="Calibri Light"/>
        </w:rPr>
      </w:pPr>
      <w:r w:rsidRPr="00504F9B">
        <w:rPr>
          <w:rFonts w:ascii="Calibri Light" w:hAnsi="Calibri Light" w:cs="Calibri Light"/>
        </w:rPr>
        <w:t>De ouders aanhoren</w:t>
      </w:r>
    </w:p>
    <w:p w:rsidRPr="00504F9B" w:rsidR="00FB169A" w:rsidP="00C57EC6" w:rsidRDefault="00FB169A" w14:paraId="2FE833C8" w14:textId="6AE6E3E5">
      <w:pPr>
        <w:pStyle w:val="Lijstalinea"/>
        <w:numPr>
          <w:ilvl w:val="0"/>
          <w:numId w:val="15"/>
        </w:numPr>
        <w:spacing w:after="0" w:line="240" w:lineRule="auto"/>
        <w:rPr>
          <w:rFonts w:ascii="Calibri Light" w:hAnsi="Calibri Light" w:cs="Calibri Light"/>
        </w:rPr>
      </w:pPr>
      <w:r w:rsidRPr="00504F9B">
        <w:rPr>
          <w:rFonts w:ascii="Calibri Light" w:hAnsi="Calibri Light" w:cs="Calibri Light"/>
        </w:rPr>
        <w:t>Ouders inlichten over pesten en hoe de school hier mee op gaat. (inhoud protocol)</w:t>
      </w:r>
    </w:p>
    <w:p w:rsidRPr="00504F9B" w:rsidR="00FB169A" w:rsidP="00C57EC6" w:rsidRDefault="00FB169A" w14:paraId="61C558A7" w14:textId="153412B4">
      <w:pPr>
        <w:pStyle w:val="Lijstalinea"/>
        <w:numPr>
          <w:ilvl w:val="0"/>
          <w:numId w:val="15"/>
        </w:numPr>
        <w:spacing w:after="0" w:line="240" w:lineRule="auto"/>
        <w:rPr>
          <w:rFonts w:ascii="Calibri Light" w:hAnsi="Calibri Light" w:cs="Calibri Light"/>
        </w:rPr>
      </w:pPr>
      <w:r w:rsidRPr="00504F9B">
        <w:rPr>
          <w:rFonts w:ascii="Calibri Light" w:hAnsi="Calibri Light" w:cs="Calibri Light"/>
        </w:rPr>
        <w:t>Afspraken maken over de gezamenlijke aanpak op school en thuis.</w:t>
      </w:r>
    </w:p>
    <w:p w:rsidRPr="00504F9B" w:rsidR="00FB169A" w:rsidP="00C57EC6" w:rsidRDefault="00FB169A" w14:paraId="09BE378B" w14:textId="7B5B8B2F">
      <w:pPr>
        <w:pStyle w:val="Lijstalinea"/>
        <w:numPr>
          <w:ilvl w:val="0"/>
          <w:numId w:val="15"/>
        </w:numPr>
        <w:spacing w:after="0" w:line="240" w:lineRule="auto"/>
        <w:rPr>
          <w:rFonts w:ascii="Calibri Light" w:hAnsi="Calibri Light" w:cs="Calibri Light"/>
        </w:rPr>
      </w:pPr>
      <w:r w:rsidRPr="00504F9B">
        <w:rPr>
          <w:rFonts w:ascii="Calibri Light" w:hAnsi="Calibri Light" w:cs="Calibri Light"/>
        </w:rPr>
        <w:t xml:space="preserve">Afspraken maken hoe ouders op de hoogte blijven. </w:t>
      </w:r>
    </w:p>
    <w:p w:rsidRPr="00504F9B" w:rsidR="00C57EC6" w:rsidP="00C57EC6" w:rsidRDefault="00C57EC6" w14:paraId="01F79320" w14:textId="77777777">
      <w:pPr>
        <w:pStyle w:val="Lijstalinea"/>
        <w:spacing w:after="0" w:line="240" w:lineRule="auto"/>
        <w:ind w:left="1440"/>
        <w:rPr>
          <w:rFonts w:ascii="Calibri Light" w:hAnsi="Calibri Light" w:cs="Calibri Light"/>
        </w:rPr>
      </w:pPr>
    </w:p>
    <w:p w:rsidRPr="00504F9B" w:rsidR="00D949F7" w:rsidP="00C57EC6" w:rsidRDefault="00EE3DA3" w14:paraId="7DAF73A5" w14:textId="11D3DF36">
      <w:pPr>
        <w:spacing w:after="0" w:line="240" w:lineRule="auto"/>
        <w:rPr>
          <w:rFonts w:ascii="Calibri Light" w:hAnsi="Calibri Light" w:cs="Calibri Light"/>
        </w:rPr>
      </w:pPr>
      <w:r w:rsidRPr="00504F9B">
        <w:rPr>
          <w:rFonts w:ascii="Calibri Light" w:hAnsi="Calibri Light" w:cs="Calibri Light"/>
        </w:rPr>
        <w:t xml:space="preserve">Stap 6: </w:t>
      </w:r>
      <w:r w:rsidRPr="00504F9B" w:rsidR="00FB169A">
        <w:rPr>
          <w:rFonts w:ascii="Calibri Light" w:hAnsi="Calibri Light" w:cs="Calibri Light"/>
        </w:rPr>
        <w:t>Het</w:t>
      </w:r>
      <w:r w:rsidRPr="00504F9B" w:rsidR="00D949F7">
        <w:rPr>
          <w:rFonts w:ascii="Calibri Light" w:hAnsi="Calibri Light" w:cs="Calibri Light"/>
        </w:rPr>
        <w:t xml:space="preserve"> gehele </w:t>
      </w:r>
      <w:r w:rsidRPr="00504F9B" w:rsidR="00D949F7">
        <w:rPr>
          <w:rFonts w:ascii="Calibri Light" w:hAnsi="Calibri Light" w:cs="Calibri Light"/>
          <w:u w:val="single"/>
        </w:rPr>
        <w:t>team</w:t>
      </w:r>
      <w:r w:rsidRPr="00504F9B" w:rsidR="00D949F7">
        <w:rPr>
          <w:rFonts w:ascii="Calibri Light" w:hAnsi="Calibri Light" w:cs="Calibri Light"/>
        </w:rPr>
        <w:t xml:space="preserve"> en andere betrokkenen zoals bijvoorbeeld overblijfmedewerkers </w:t>
      </w:r>
      <w:r w:rsidRPr="00504F9B" w:rsidR="00FB169A">
        <w:rPr>
          <w:rFonts w:ascii="Calibri Light" w:hAnsi="Calibri Light" w:cs="Calibri Light"/>
        </w:rPr>
        <w:t>worden ingelicht over de situatie</w:t>
      </w:r>
      <w:r w:rsidRPr="00504F9B" w:rsidR="00910FDC">
        <w:rPr>
          <w:rFonts w:ascii="Calibri Light" w:hAnsi="Calibri Light" w:cs="Calibri Light"/>
        </w:rPr>
        <w:t xml:space="preserve"> en de bijbehorende afspraken die gemaakt zijn</w:t>
      </w:r>
      <w:r w:rsidRPr="00504F9B" w:rsidR="00FB169A">
        <w:rPr>
          <w:rFonts w:ascii="Calibri Light" w:hAnsi="Calibri Light" w:cs="Calibri Light"/>
        </w:rPr>
        <w:t>.</w:t>
      </w:r>
    </w:p>
    <w:p w:rsidRPr="00504F9B" w:rsidR="00C57EC6" w:rsidP="00C57EC6" w:rsidRDefault="00C57EC6" w14:paraId="0826D105" w14:textId="77777777">
      <w:pPr>
        <w:spacing w:after="0" w:line="240" w:lineRule="auto"/>
        <w:rPr>
          <w:rFonts w:ascii="Calibri Light" w:hAnsi="Calibri Light" w:cs="Calibri Light"/>
        </w:rPr>
      </w:pPr>
    </w:p>
    <w:p w:rsidRPr="00504F9B" w:rsidR="00FB169A" w:rsidP="00C57EC6" w:rsidRDefault="00EE3DA3" w14:paraId="3D672C2F" w14:textId="185C82C9">
      <w:pPr>
        <w:spacing w:after="0" w:line="240" w:lineRule="auto"/>
        <w:rPr>
          <w:rFonts w:ascii="Calibri Light" w:hAnsi="Calibri Light" w:cs="Calibri Light"/>
        </w:rPr>
      </w:pPr>
      <w:r w:rsidRPr="00504F9B">
        <w:rPr>
          <w:rFonts w:ascii="Calibri Light" w:hAnsi="Calibri Light" w:cs="Calibri Light"/>
        </w:rPr>
        <w:t xml:space="preserve">Stap 7: </w:t>
      </w:r>
      <w:r w:rsidRPr="00504F9B" w:rsidR="00FB169A">
        <w:rPr>
          <w:rFonts w:ascii="Calibri Light" w:hAnsi="Calibri Light" w:cs="Calibri Light"/>
        </w:rPr>
        <w:t>Leerkracht voert gesprek met de klas, (</w:t>
      </w:r>
      <w:r w:rsidRPr="00504F9B" w:rsidR="009973C9">
        <w:rPr>
          <w:rFonts w:ascii="Calibri Light" w:hAnsi="Calibri Light" w:cs="Calibri Light"/>
          <w:u w:val="single"/>
        </w:rPr>
        <w:t>meelopers/</w:t>
      </w:r>
      <w:r w:rsidRPr="00504F9B" w:rsidR="00FB169A">
        <w:rPr>
          <w:rFonts w:ascii="Calibri Light" w:hAnsi="Calibri Light" w:cs="Calibri Light"/>
          <w:u w:val="single"/>
        </w:rPr>
        <w:t>omstanders</w:t>
      </w:r>
      <w:r w:rsidRPr="00504F9B" w:rsidR="009973C9">
        <w:rPr>
          <w:rFonts w:ascii="Calibri Light" w:hAnsi="Calibri Light" w:cs="Calibri Light"/>
          <w:u w:val="single"/>
        </w:rPr>
        <w:t xml:space="preserve"> en helpers</w:t>
      </w:r>
      <w:r w:rsidRPr="00504F9B" w:rsidR="00FB169A">
        <w:rPr>
          <w:rFonts w:ascii="Calibri Light" w:hAnsi="Calibri Light" w:cs="Calibri Light"/>
        </w:rPr>
        <w:t>) waarin het volgende aan de orde komt:</w:t>
      </w:r>
    </w:p>
    <w:p w:rsidRPr="00504F9B" w:rsidR="00FB169A" w:rsidP="00C57EC6" w:rsidRDefault="00FB169A" w14:paraId="3A16EAF4" w14:textId="77777777">
      <w:pPr>
        <w:pStyle w:val="Lijstalinea"/>
        <w:numPr>
          <w:ilvl w:val="0"/>
          <w:numId w:val="14"/>
        </w:numPr>
        <w:spacing w:after="0" w:line="240" w:lineRule="auto"/>
        <w:rPr>
          <w:rFonts w:ascii="Calibri Light" w:hAnsi="Calibri Light" w:cs="Calibri Light"/>
        </w:rPr>
      </w:pPr>
      <w:r w:rsidRPr="00504F9B">
        <w:rPr>
          <w:rFonts w:ascii="Calibri Light" w:hAnsi="Calibri Light" w:cs="Calibri Light"/>
        </w:rPr>
        <w:t xml:space="preserve">Inzicht geven in de rollen bij pestsituaties en de consequenties van de </w:t>
      </w:r>
      <w:proofErr w:type="spellStart"/>
      <w:r w:rsidRPr="00504F9B">
        <w:rPr>
          <w:rFonts w:ascii="Calibri Light" w:hAnsi="Calibri Light" w:cs="Calibri Light"/>
        </w:rPr>
        <w:t>rolname</w:t>
      </w:r>
      <w:proofErr w:type="spellEnd"/>
      <w:r w:rsidRPr="00504F9B">
        <w:rPr>
          <w:rFonts w:ascii="Calibri Light" w:hAnsi="Calibri Light" w:cs="Calibri Light"/>
        </w:rPr>
        <w:t>.</w:t>
      </w:r>
    </w:p>
    <w:p w:rsidRPr="00504F9B" w:rsidR="00FB169A" w:rsidP="00C57EC6" w:rsidRDefault="00FB169A" w14:paraId="1C40715A" w14:textId="77777777">
      <w:pPr>
        <w:pStyle w:val="Lijstalinea"/>
        <w:numPr>
          <w:ilvl w:val="0"/>
          <w:numId w:val="14"/>
        </w:numPr>
        <w:spacing w:after="0" w:line="240" w:lineRule="auto"/>
        <w:rPr>
          <w:rFonts w:ascii="Calibri Light" w:hAnsi="Calibri Light" w:cs="Calibri Light"/>
        </w:rPr>
      </w:pPr>
      <w:r w:rsidRPr="00504F9B">
        <w:rPr>
          <w:rFonts w:ascii="Calibri Light" w:hAnsi="Calibri Light" w:cs="Calibri Light"/>
        </w:rPr>
        <w:t>Verschil tussen klikken en klagen benadrukken.</w:t>
      </w:r>
    </w:p>
    <w:p w:rsidRPr="00504F9B" w:rsidR="00FB169A" w:rsidP="00C57EC6" w:rsidRDefault="00FB169A" w14:paraId="6F4953F2" w14:textId="542D7259">
      <w:pPr>
        <w:pStyle w:val="Lijstalinea"/>
        <w:numPr>
          <w:ilvl w:val="0"/>
          <w:numId w:val="14"/>
        </w:numPr>
        <w:spacing w:after="0" w:line="240" w:lineRule="auto"/>
        <w:rPr>
          <w:rFonts w:ascii="Calibri Light" w:hAnsi="Calibri Light" w:cs="Calibri Light"/>
        </w:rPr>
      </w:pPr>
      <w:r w:rsidRPr="00504F9B">
        <w:rPr>
          <w:rFonts w:ascii="Calibri Light" w:hAnsi="Calibri Light" w:cs="Calibri Light"/>
        </w:rPr>
        <w:t>Mogelijke oplossingen bedenken waarin kinderen zelf een actieve rol kunnen nemen.</w:t>
      </w:r>
    </w:p>
    <w:p w:rsidRPr="00504F9B" w:rsidR="00C57EC6" w:rsidP="00C57EC6" w:rsidRDefault="00C57EC6" w14:paraId="6E88AFBF" w14:textId="77777777">
      <w:pPr>
        <w:pStyle w:val="Lijstalinea"/>
        <w:spacing w:after="0" w:line="240" w:lineRule="auto"/>
        <w:ind w:left="1440"/>
        <w:rPr>
          <w:rFonts w:ascii="Calibri Light" w:hAnsi="Calibri Light" w:cs="Calibri Light"/>
        </w:rPr>
      </w:pPr>
    </w:p>
    <w:p w:rsidRPr="00504F9B" w:rsidR="00FB169A" w:rsidP="00C57EC6" w:rsidRDefault="00EE3DA3" w14:paraId="25B7A83D" w14:textId="509ED1E1">
      <w:pPr>
        <w:spacing w:after="0" w:line="240" w:lineRule="auto"/>
        <w:rPr>
          <w:rFonts w:ascii="Calibri Light" w:hAnsi="Calibri Light" w:cs="Calibri Light"/>
        </w:rPr>
      </w:pPr>
      <w:r w:rsidRPr="00504F9B">
        <w:rPr>
          <w:rFonts w:ascii="Calibri Light" w:hAnsi="Calibri Light" w:cs="Calibri Light"/>
        </w:rPr>
        <w:t xml:space="preserve">Stap 8: </w:t>
      </w:r>
      <w:r w:rsidRPr="00504F9B" w:rsidR="00FB169A">
        <w:rPr>
          <w:rFonts w:ascii="Calibri Light" w:hAnsi="Calibri Light" w:cs="Calibri Light"/>
        </w:rPr>
        <w:t xml:space="preserve">De directie </w:t>
      </w:r>
      <w:r w:rsidRPr="00504F9B" w:rsidR="00892B25">
        <w:rPr>
          <w:rFonts w:ascii="Calibri Light" w:hAnsi="Calibri Light" w:cs="Calibri Light"/>
        </w:rPr>
        <w:t xml:space="preserve">neemt </w:t>
      </w:r>
      <w:r w:rsidRPr="00504F9B" w:rsidR="00FB169A">
        <w:rPr>
          <w:rFonts w:ascii="Calibri Light" w:hAnsi="Calibri Light" w:cs="Calibri Light"/>
        </w:rPr>
        <w:t>algemene verantwoordelijkheid</w:t>
      </w:r>
      <w:r w:rsidRPr="00504F9B" w:rsidR="00892B25">
        <w:rPr>
          <w:rFonts w:ascii="Calibri Light" w:hAnsi="Calibri Light" w:cs="Calibri Light"/>
        </w:rPr>
        <w:t xml:space="preserve"> door</w:t>
      </w:r>
      <w:r w:rsidRPr="00504F9B" w:rsidR="00FB169A">
        <w:rPr>
          <w:rFonts w:ascii="Calibri Light" w:hAnsi="Calibri Light" w:cs="Calibri Light"/>
        </w:rPr>
        <w:t>:</w:t>
      </w:r>
    </w:p>
    <w:p w:rsidRPr="00504F9B" w:rsidR="00FB169A" w:rsidP="00C57EC6" w:rsidRDefault="00FB169A" w14:paraId="6664B9FF" w14:textId="1D3561D5">
      <w:pPr>
        <w:pStyle w:val="Lijstalinea"/>
        <w:numPr>
          <w:ilvl w:val="0"/>
          <w:numId w:val="18"/>
        </w:numPr>
        <w:spacing w:after="0" w:line="240" w:lineRule="auto"/>
        <w:rPr>
          <w:rFonts w:ascii="Calibri Light" w:hAnsi="Calibri Light" w:cs="Calibri Light"/>
        </w:rPr>
      </w:pPr>
      <w:r w:rsidRPr="00504F9B">
        <w:rPr>
          <w:rFonts w:ascii="Calibri Light" w:hAnsi="Calibri Light" w:cs="Calibri Light"/>
        </w:rPr>
        <w:t>Duidelijk stelling te nemen tegen pesten</w:t>
      </w:r>
    </w:p>
    <w:p w:rsidRPr="00504F9B" w:rsidR="00FB169A" w:rsidP="00C57EC6" w:rsidRDefault="00FB169A" w14:paraId="58D2E6CB" w14:textId="41A4E798">
      <w:pPr>
        <w:pStyle w:val="Lijstalinea"/>
        <w:numPr>
          <w:ilvl w:val="0"/>
          <w:numId w:val="18"/>
        </w:numPr>
        <w:spacing w:after="0" w:line="240" w:lineRule="auto"/>
        <w:rPr>
          <w:rFonts w:ascii="Calibri Light" w:hAnsi="Calibri Light" w:cs="Calibri Light"/>
        </w:rPr>
      </w:pPr>
      <w:r w:rsidRPr="00504F9B">
        <w:rPr>
          <w:rFonts w:ascii="Calibri Light" w:hAnsi="Calibri Light" w:cs="Calibri Light"/>
        </w:rPr>
        <w:t>De pestsituatie in kaart te brengen</w:t>
      </w:r>
    </w:p>
    <w:p w:rsidRPr="00504F9B" w:rsidR="00AA7F30" w:rsidP="00C57EC6" w:rsidRDefault="00FB169A" w14:paraId="0D6AC6AD" w14:textId="0CCB366A">
      <w:pPr>
        <w:pStyle w:val="Lijstalinea"/>
        <w:numPr>
          <w:ilvl w:val="0"/>
          <w:numId w:val="17"/>
        </w:numPr>
        <w:spacing w:after="0" w:line="240" w:lineRule="auto"/>
        <w:rPr>
          <w:rFonts w:ascii="Calibri Light" w:hAnsi="Calibri Light" w:cs="Calibri Light"/>
        </w:rPr>
      </w:pPr>
      <w:r w:rsidRPr="00504F9B">
        <w:rPr>
          <w:rFonts w:ascii="Calibri Light" w:hAnsi="Calibri Light" w:cs="Calibri Light"/>
        </w:rPr>
        <w:t>Samen met IB-er de leerkracht te ondersteunen bij uitvoering van anti-pestprotocol</w:t>
      </w:r>
      <w:r w:rsidRPr="00504F9B" w:rsidR="00892B25">
        <w:rPr>
          <w:rFonts w:ascii="Calibri Light" w:hAnsi="Calibri Light" w:cs="Calibri Light"/>
        </w:rPr>
        <w:t>, en waar nodig is zaken over te nemen.</w:t>
      </w:r>
    </w:p>
    <w:p w:rsidRPr="00504F9B" w:rsidR="00C57EC6" w:rsidP="00C57EC6" w:rsidRDefault="00C57EC6" w14:paraId="6AF33614" w14:textId="77777777">
      <w:pPr>
        <w:pStyle w:val="Lijstalinea"/>
        <w:spacing w:after="0" w:line="240" w:lineRule="auto"/>
        <w:ind w:left="1440"/>
        <w:rPr>
          <w:rFonts w:ascii="Calibri Light" w:hAnsi="Calibri Light" w:cs="Calibri Light"/>
        </w:rPr>
      </w:pPr>
    </w:p>
    <w:p w:rsidRPr="00504F9B" w:rsidR="00FB169A" w:rsidP="00C57EC6" w:rsidRDefault="005053EB" w14:paraId="450C751C" w14:textId="391A782B">
      <w:pPr>
        <w:pStyle w:val="Kop2"/>
        <w:spacing w:before="0" w:line="240" w:lineRule="auto"/>
        <w:rPr>
          <w:rFonts w:ascii="Calibri Light" w:hAnsi="Calibri Light" w:cs="Calibri Light"/>
          <w:b w:val="0"/>
          <w:i/>
          <w:color w:val="auto"/>
          <w:sz w:val="22"/>
          <w:szCs w:val="22"/>
        </w:rPr>
      </w:pPr>
      <w:bookmarkStart w:name="_Toc419636025" w:id="7"/>
      <w:r w:rsidRPr="00504F9B">
        <w:rPr>
          <w:rFonts w:ascii="Calibri Light" w:hAnsi="Calibri Light" w:cs="Calibri Light"/>
          <w:b w:val="0"/>
          <w:i/>
          <w:color w:val="auto"/>
          <w:sz w:val="22"/>
          <w:szCs w:val="22"/>
        </w:rPr>
        <w:t>Stappen bij</w:t>
      </w:r>
      <w:r w:rsidRPr="00504F9B" w:rsidR="007163A3">
        <w:rPr>
          <w:rFonts w:ascii="Calibri Light" w:hAnsi="Calibri Light" w:cs="Calibri Light"/>
          <w:b w:val="0"/>
          <w:i/>
          <w:color w:val="auto"/>
          <w:sz w:val="22"/>
          <w:szCs w:val="22"/>
        </w:rPr>
        <w:t xml:space="preserve"> aanhoudend pestgedrag:</w:t>
      </w:r>
      <w:bookmarkEnd w:id="7"/>
    </w:p>
    <w:p w:rsidRPr="00504F9B" w:rsidR="007163A3" w:rsidP="00C57EC6" w:rsidRDefault="007163A3" w14:paraId="1FFF0E90" w14:textId="15754F85">
      <w:pPr>
        <w:spacing w:after="0" w:line="240" w:lineRule="auto"/>
        <w:rPr>
          <w:rFonts w:ascii="Calibri Light" w:hAnsi="Calibri Light" w:cs="Calibri Light"/>
        </w:rPr>
      </w:pPr>
      <w:r w:rsidRPr="00504F9B">
        <w:rPr>
          <w:rFonts w:ascii="Calibri Light" w:hAnsi="Calibri Light" w:cs="Calibri Light"/>
        </w:rPr>
        <w:t xml:space="preserve">Wanneer bovenstaand stappenplan doorlopen is maar </w:t>
      </w:r>
      <w:r w:rsidRPr="00504F9B" w:rsidR="000C517A">
        <w:rPr>
          <w:rFonts w:ascii="Calibri Light" w:hAnsi="Calibri Light" w:cs="Calibri Light"/>
        </w:rPr>
        <w:t xml:space="preserve">pestgedrag zich desondanks blijft herhalen, draagt de leerkracht het probleem over aan de directeur. De leerkracht verwijst naar de verslaglegging in </w:t>
      </w:r>
      <w:proofErr w:type="spellStart"/>
      <w:r w:rsidRPr="00504F9B" w:rsidR="000C517A">
        <w:rPr>
          <w:rFonts w:ascii="Calibri Light" w:hAnsi="Calibri Light" w:cs="Calibri Light"/>
        </w:rPr>
        <w:t>Parnassys</w:t>
      </w:r>
      <w:proofErr w:type="spellEnd"/>
      <w:r w:rsidRPr="00504F9B" w:rsidR="000C517A">
        <w:rPr>
          <w:rFonts w:ascii="Calibri Light" w:hAnsi="Calibri Light" w:cs="Calibri Light"/>
        </w:rPr>
        <w:t>.</w:t>
      </w:r>
    </w:p>
    <w:p w:rsidRPr="00504F9B" w:rsidR="00FF459F" w:rsidP="00C57EC6" w:rsidRDefault="00FF459F" w14:paraId="562EECEE" w14:textId="662FED74">
      <w:pPr>
        <w:spacing w:after="0" w:line="240" w:lineRule="auto"/>
        <w:rPr>
          <w:rFonts w:ascii="Calibri Light" w:hAnsi="Calibri Light" w:cs="Calibri Light"/>
        </w:rPr>
      </w:pPr>
      <w:r w:rsidRPr="00504F9B">
        <w:rPr>
          <w:rFonts w:ascii="Calibri Light" w:hAnsi="Calibri Light" w:cs="Calibri Light"/>
        </w:rPr>
        <w:t>De directie volgt de volgende stappen</w:t>
      </w:r>
      <w:r w:rsidRPr="00504F9B" w:rsidR="00AC0657">
        <w:rPr>
          <w:rFonts w:ascii="Calibri Light" w:hAnsi="Calibri Light" w:cs="Calibri Light"/>
        </w:rPr>
        <w:t xml:space="preserve"> en volgt daarbij de verslaglegging in </w:t>
      </w:r>
      <w:proofErr w:type="spellStart"/>
      <w:r w:rsidRPr="00504F9B" w:rsidR="00AC0657">
        <w:rPr>
          <w:rFonts w:ascii="Calibri Light" w:hAnsi="Calibri Light" w:cs="Calibri Light"/>
        </w:rPr>
        <w:t>Parnassys</w:t>
      </w:r>
      <w:proofErr w:type="spellEnd"/>
      <w:r w:rsidRPr="00504F9B">
        <w:rPr>
          <w:rFonts w:ascii="Calibri Light" w:hAnsi="Calibri Light" w:cs="Calibri Light"/>
        </w:rPr>
        <w:t>:</w:t>
      </w:r>
    </w:p>
    <w:p w:rsidRPr="00504F9B" w:rsidR="00FF459F" w:rsidP="00C57EC6" w:rsidRDefault="00FF459F" w14:paraId="1D1B12B3" w14:textId="72817379">
      <w:pPr>
        <w:spacing w:after="0" w:line="240" w:lineRule="auto"/>
        <w:rPr>
          <w:rFonts w:ascii="Calibri Light" w:hAnsi="Calibri Light" w:cs="Calibri Light"/>
        </w:rPr>
      </w:pPr>
      <w:r w:rsidRPr="4415D131">
        <w:rPr>
          <w:rFonts w:ascii="Calibri Light" w:hAnsi="Calibri Light" w:cs="Calibri Light"/>
        </w:rPr>
        <w:t xml:space="preserve">Stap 1: </w:t>
      </w:r>
      <w:r w:rsidRPr="4415D131" w:rsidR="00FB39BF">
        <w:rPr>
          <w:rFonts w:ascii="Calibri Light" w:hAnsi="Calibri Light" w:cs="Calibri Light"/>
        </w:rPr>
        <w:t>De directeur nodigt de ouders</w:t>
      </w:r>
      <w:r w:rsidRPr="4415D131" w:rsidR="000676E2">
        <w:rPr>
          <w:rFonts w:ascii="Calibri Light" w:hAnsi="Calibri Light" w:cs="Calibri Light"/>
        </w:rPr>
        <w:t>()</w:t>
      </w:r>
      <w:r w:rsidRPr="4415D131" w:rsidR="00FB39BF">
        <w:rPr>
          <w:rFonts w:ascii="Calibri Light" w:hAnsi="Calibri Light" w:cs="Calibri Light"/>
        </w:rPr>
        <w:t xml:space="preserve"> op school uit voor een gesprek. (Ook de leerling kan in dit gesprek betrokken worden). </w:t>
      </w:r>
      <w:r w:rsidRPr="4415D131">
        <w:rPr>
          <w:rFonts w:ascii="Calibri Light" w:hAnsi="Calibri Light" w:cs="Calibri Light"/>
        </w:rPr>
        <w:t xml:space="preserve">Directie </w:t>
      </w:r>
      <w:r w:rsidRPr="4415D131" w:rsidR="00FB39BF">
        <w:rPr>
          <w:rFonts w:ascii="Calibri Light" w:hAnsi="Calibri Light" w:cs="Calibri Light"/>
        </w:rPr>
        <w:t xml:space="preserve">bespreekt met ouders wat </w:t>
      </w:r>
      <w:r w:rsidRPr="4415D131">
        <w:rPr>
          <w:rFonts w:ascii="Calibri Light" w:hAnsi="Calibri Light" w:cs="Calibri Light"/>
        </w:rPr>
        <w:t>de school gedaan heeft om een einde te maken aan het pestged</w:t>
      </w:r>
      <w:r w:rsidRPr="4415D131" w:rsidR="000A28B9">
        <w:rPr>
          <w:rFonts w:ascii="Calibri Light" w:hAnsi="Calibri Light" w:cs="Calibri Light"/>
        </w:rPr>
        <w:t xml:space="preserve">rag, </w:t>
      </w:r>
      <w:r w:rsidRPr="4415D131">
        <w:rPr>
          <w:rFonts w:ascii="Calibri Light" w:hAnsi="Calibri Light" w:cs="Calibri Light"/>
        </w:rPr>
        <w:t xml:space="preserve">maar het gedrag </w:t>
      </w:r>
      <w:r w:rsidRPr="4415D131" w:rsidR="000A28B9">
        <w:rPr>
          <w:rFonts w:ascii="Calibri Light" w:hAnsi="Calibri Light" w:cs="Calibri Light"/>
        </w:rPr>
        <w:t xml:space="preserve">desondanks </w:t>
      </w:r>
      <w:r w:rsidRPr="4415D131">
        <w:rPr>
          <w:rFonts w:ascii="Calibri Light" w:hAnsi="Calibri Light" w:cs="Calibri Light"/>
        </w:rPr>
        <w:t xml:space="preserve">nog steeds aanwezig is. Er wordt ouders nadrukkelijk medewerking gevraagd om een einde te maken aan het probleem. </w:t>
      </w:r>
      <w:r w:rsidRPr="4415D131" w:rsidR="000A28B9">
        <w:rPr>
          <w:rFonts w:ascii="Calibri Light" w:hAnsi="Calibri Light" w:cs="Calibri Light"/>
        </w:rPr>
        <w:t xml:space="preserve">Er worden duidelijke afspraken met ouders gemaakt rondom de aanpak en de consequenties bij herhaling. </w:t>
      </w:r>
    </w:p>
    <w:p w:rsidRPr="00504F9B" w:rsidR="00C57EC6" w:rsidP="00C57EC6" w:rsidRDefault="00C57EC6" w14:paraId="20E0FED3" w14:textId="77777777">
      <w:pPr>
        <w:spacing w:after="0" w:line="240" w:lineRule="auto"/>
        <w:rPr>
          <w:rFonts w:ascii="Calibri Light" w:hAnsi="Calibri Light" w:cs="Calibri Light"/>
        </w:rPr>
      </w:pPr>
    </w:p>
    <w:p w:rsidRPr="00504F9B" w:rsidR="00FB39BF" w:rsidP="00C57EC6" w:rsidRDefault="000A28B9" w14:paraId="5F699CD5" w14:textId="6518E590">
      <w:pPr>
        <w:spacing w:after="0" w:line="240" w:lineRule="auto"/>
        <w:rPr>
          <w:rFonts w:ascii="Calibri Light" w:hAnsi="Calibri Light" w:cs="Calibri Light"/>
        </w:rPr>
      </w:pPr>
      <w:r w:rsidRPr="00504F9B">
        <w:rPr>
          <w:rFonts w:ascii="Calibri Light" w:hAnsi="Calibri Light" w:cs="Calibri Light"/>
        </w:rPr>
        <w:t xml:space="preserve">Stap 2: </w:t>
      </w:r>
      <w:r w:rsidRPr="00504F9B" w:rsidR="00FB39BF">
        <w:rPr>
          <w:rFonts w:ascii="Calibri Light" w:hAnsi="Calibri Light" w:cs="Calibri Light"/>
        </w:rPr>
        <w:t>Indien het gedrag niet verbetert</w:t>
      </w:r>
      <w:r w:rsidRPr="00504F9B" w:rsidR="00AC0657">
        <w:rPr>
          <w:rFonts w:ascii="Calibri Light" w:hAnsi="Calibri Light" w:cs="Calibri Light"/>
        </w:rPr>
        <w:t xml:space="preserve"> en er sprake is van aanhoudend pestgedrag</w:t>
      </w:r>
      <w:r w:rsidRPr="00504F9B" w:rsidR="00FB39BF">
        <w:rPr>
          <w:rFonts w:ascii="Calibri Light" w:hAnsi="Calibri Light" w:cs="Calibri Light"/>
        </w:rPr>
        <w:t xml:space="preserve">, </w:t>
      </w:r>
      <w:r w:rsidRPr="00504F9B" w:rsidR="00AC0657">
        <w:rPr>
          <w:rFonts w:ascii="Calibri Light" w:hAnsi="Calibri Light" w:cs="Calibri Light"/>
        </w:rPr>
        <w:t xml:space="preserve">gaat </w:t>
      </w:r>
      <w:r w:rsidRPr="00504F9B" w:rsidR="008A2652">
        <w:rPr>
          <w:rFonts w:ascii="Calibri Light" w:hAnsi="Calibri Light" w:cs="Calibri Light"/>
        </w:rPr>
        <w:t>directeur</w:t>
      </w:r>
      <w:r w:rsidRPr="00504F9B" w:rsidR="00AC0657">
        <w:rPr>
          <w:rFonts w:ascii="Calibri Light" w:hAnsi="Calibri Light" w:cs="Calibri Light"/>
        </w:rPr>
        <w:t xml:space="preserve"> nogmaals in gesprek met ouders. Er kan indien wenselijk</w:t>
      </w:r>
      <w:r w:rsidRPr="00504F9B" w:rsidR="00FB39BF">
        <w:rPr>
          <w:rFonts w:ascii="Calibri Light" w:hAnsi="Calibri Light" w:cs="Calibri Light"/>
        </w:rPr>
        <w:t xml:space="preserve"> een verwijzing plaatsvinden naar het maatschappelijk zorgsysteem (GGD, schoolmaatschappelijk werk, leerplichtambtenaar).</w:t>
      </w:r>
    </w:p>
    <w:p w:rsidRPr="00504F9B" w:rsidR="00EE3DA3" w:rsidP="00C57EC6" w:rsidRDefault="00AC0657" w14:paraId="77E68A7D" w14:textId="729CA4F0">
      <w:pPr>
        <w:spacing w:after="0" w:line="240" w:lineRule="auto"/>
        <w:rPr>
          <w:rFonts w:ascii="Calibri Light" w:hAnsi="Calibri Light" w:cs="Calibri Light"/>
        </w:rPr>
      </w:pPr>
      <w:r w:rsidRPr="00504F9B">
        <w:rPr>
          <w:rFonts w:ascii="Calibri Light" w:hAnsi="Calibri Light" w:cs="Calibri Light"/>
        </w:rPr>
        <w:t>Tevens</w:t>
      </w:r>
      <w:r w:rsidRPr="00504F9B" w:rsidR="00FB39BF">
        <w:rPr>
          <w:rFonts w:ascii="Calibri Light" w:hAnsi="Calibri Light" w:cs="Calibri Light"/>
        </w:rPr>
        <w:t xml:space="preserve"> kan de directeur een leerling (al dan niet tijdelijk) in een andere groep plaatsen binnen de school. </w:t>
      </w:r>
    </w:p>
    <w:p w:rsidRPr="00504F9B" w:rsidR="00C57EC6" w:rsidP="00C57EC6" w:rsidRDefault="00C57EC6" w14:paraId="7E70858B" w14:textId="77777777">
      <w:pPr>
        <w:spacing w:after="0" w:line="240" w:lineRule="auto"/>
        <w:rPr>
          <w:rFonts w:ascii="Calibri Light" w:hAnsi="Calibri Light" w:cs="Calibri Light"/>
        </w:rPr>
      </w:pPr>
    </w:p>
    <w:p w:rsidRPr="00504F9B" w:rsidR="000A28B9" w:rsidP="00C57EC6" w:rsidRDefault="00EE3DA3" w14:paraId="7E72CB18" w14:textId="79CE2D98">
      <w:pPr>
        <w:spacing w:after="0" w:line="240" w:lineRule="auto"/>
        <w:rPr>
          <w:rFonts w:ascii="Calibri Light" w:hAnsi="Calibri Light" w:cs="Calibri Light"/>
        </w:rPr>
      </w:pPr>
      <w:r w:rsidRPr="00504F9B">
        <w:rPr>
          <w:rFonts w:ascii="Calibri Light" w:hAnsi="Calibri Light" w:cs="Calibri Light"/>
        </w:rPr>
        <w:t xml:space="preserve">Stap 3: Wanneer gedrag desondanks blijft aanhouden is er sprake van onwerkbaar gedrag. (Gedrag waarbij gedragsregels en afspraken dusdanig overtreden worden dat er sprake is van een onveilige en </w:t>
      </w:r>
      <w:r w:rsidRPr="00504F9B">
        <w:rPr>
          <w:rFonts w:ascii="Calibri Light" w:hAnsi="Calibri Light" w:cs="Calibri Light"/>
        </w:rPr>
        <w:lastRenderedPageBreak/>
        <w:t xml:space="preserve">onwerkbare situatie) </w:t>
      </w:r>
      <w:r w:rsidRPr="00504F9B" w:rsidR="00FB39BF">
        <w:rPr>
          <w:rFonts w:ascii="Calibri Light" w:hAnsi="Calibri Light" w:cs="Calibri Light"/>
        </w:rPr>
        <w:t xml:space="preserve">In </w:t>
      </w:r>
      <w:r w:rsidRPr="00504F9B">
        <w:rPr>
          <w:rFonts w:ascii="Calibri Light" w:hAnsi="Calibri Light" w:cs="Calibri Light"/>
        </w:rPr>
        <w:t xml:space="preserve">deze </w:t>
      </w:r>
      <w:r w:rsidRPr="00504F9B" w:rsidR="00FB39BF">
        <w:rPr>
          <w:rFonts w:ascii="Calibri Light" w:hAnsi="Calibri Light" w:cs="Calibri Light"/>
        </w:rPr>
        <w:t xml:space="preserve">extreme gevallen kan een leerling </w:t>
      </w:r>
      <w:r w:rsidRPr="00504F9B" w:rsidR="00AC0657">
        <w:rPr>
          <w:rFonts w:ascii="Calibri Light" w:hAnsi="Calibri Light" w:cs="Calibri Light"/>
        </w:rPr>
        <w:t xml:space="preserve">een time out krijgen, </w:t>
      </w:r>
      <w:r w:rsidRPr="00504F9B" w:rsidR="00FB39BF">
        <w:rPr>
          <w:rFonts w:ascii="Calibri Light" w:hAnsi="Calibri Light" w:cs="Calibri Light"/>
        </w:rPr>
        <w:t xml:space="preserve">geschorst of verwijderd worden. </w:t>
      </w:r>
      <w:r w:rsidRPr="00504F9B" w:rsidR="00FA417F">
        <w:rPr>
          <w:rFonts w:ascii="Calibri Light" w:hAnsi="Calibri Light" w:cs="Calibri Light"/>
        </w:rPr>
        <w:t>Zie ook het protocol scho</w:t>
      </w:r>
      <w:r w:rsidRPr="00504F9B" w:rsidR="008961CB">
        <w:rPr>
          <w:rFonts w:ascii="Calibri Light" w:hAnsi="Calibri Light" w:cs="Calibri Light"/>
        </w:rPr>
        <w:t>rs</w:t>
      </w:r>
      <w:r w:rsidRPr="00504F9B" w:rsidR="00FA417F">
        <w:rPr>
          <w:rFonts w:ascii="Calibri Light" w:hAnsi="Calibri Light" w:cs="Calibri Light"/>
        </w:rPr>
        <w:t xml:space="preserve">ing en verwijdering van </w:t>
      </w:r>
      <w:proofErr w:type="spellStart"/>
      <w:r w:rsidRPr="00504F9B" w:rsidR="00FA417F">
        <w:rPr>
          <w:rFonts w:ascii="Calibri Light" w:hAnsi="Calibri Light" w:cs="Calibri Light"/>
        </w:rPr>
        <w:t>Vivente</w:t>
      </w:r>
      <w:proofErr w:type="spellEnd"/>
      <w:r w:rsidRPr="00504F9B" w:rsidR="00FA417F">
        <w:rPr>
          <w:rFonts w:ascii="Calibri Light" w:hAnsi="Calibri Light" w:cs="Calibri Light"/>
        </w:rPr>
        <w:t>. Bijlage 2.</w:t>
      </w:r>
    </w:p>
    <w:p w:rsidRPr="00504F9B" w:rsidR="00AA7F30" w:rsidP="00C57EC6" w:rsidRDefault="00AA4FAE" w14:paraId="298FAD34" w14:textId="08E2A9DB">
      <w:pPr>
        <w:pStyle w:val="Kop2"/>
        <w:spacing w:before="0" w:line="240" w:lineRule="auto"/>
        <w:rPr>
          <w:rFonts w:ascii="Calibri Light" w:hAnsi="Calibri Light" w:cs="Calibri Light"/>
          <w:b w:val="0"/>
          <w:color w:val="auto"/>
          <w:sz w:val="22"/>
          <w:szCs w:val="22"/>
        </w:rPr>
      </w:pPr>
      <w:bookmarkStart w:name="_Toc419636026" w:id="8"/>
      <w:r w:rsidRPr="00504F9B">
        <w:rPr>
          <w:rFonts w:ascii="Calibri Light" w:hAnsi="Calibri Light" w:cs="Calibri Light"/>
          <w:b w:val="0"/>
          <w:color w:val="auto"/>
          <w:sz w:val="22"/>
          <w:szCs w:val="22"/>
        </w:rPr>
        <w:t>Wat kun je als</w:t>
      </w:r>
      <w:r w:rsidRPr="00504F9B" w:rsidR="00AA7F30">
        <w:rPr>
          <w:rFonts w:ascii="Calibri Light" w:hAnsi="Calibri Light" w:cs="Calibri Light"/>
          <w:b w:val="0"/>
          <w:color w:val="auto"/>
          <w:sz w:val="22"/>
          <w:szCs w:val="22"/>
        </w:rPr>
        <w:t xml:space="preserve"> ouders </w:t>
      </w:r>
      <w:r w:rsidRPr="00504F9B">
        <w:rPr>
          <w:rFonts w:ascii="Calibri Light" w:hAnsi="Calibri Light" w:cs="Calibri Light"/>
          <w:b w:val="0"/>
          <w:color w:val="auto"/>
          <w:sz w:val="22"/>
          <w:szCs w:val="22"/>
        </w:rPr>
        <w:t xml:space="preserve">doen </w:t>
      </w:r>
      <w:r w:rsidRPr="00504F9B" w:rsidR="00AA7F30">
        <w:rPr>
          <w:rFonts w:ascii="Calibri Light" w:hAnsi="Calibri Light" w:cs="Calibri Light"/>
          <w:b w:val="0"/>
          <w:color w:val="auto"/>
          <w:sz w:val="22"/>
          <w:szCs w:val="22"/>
        </w:rPr>
        <w:t>bij pestsituaties</w:t>
      </w:r>
      <w:r w:rsidRPr="00504F9B" w:rsidR="00C57EC6">
        <w:rPr>
          <w:rFonts w:ascii="Calibri Light" w:hAnsi="Calibri Light" w:cs="Calibri Light"/>
          <w:b w:val="0"/>
          <w:color w:val="auto"/>
          <w:sz w:val="22"/>
          <w:szCs w:val="22"/>
        </w:rPr>
        <w:t xml:space="preserve"> (</w:t>
      </w:r>
      <w:proofErr w:type="spellStart"/>
      <w:r w:rsidRPr="00504F9B" w:rsidR="00C57EC6">
        <w:rPr>
          <w:rFonts w:ascii="Calibri Light" w:hAnsi="Calibri Light" w:cs="Calibri Light"/>
          <w:b w:val="0"/>
          <w:color w:val="auto"/>
          <w:sz w:val="22"/>
          <w:szCs w:val="22"/>
        </w:rPr>
        <w:t>pester</w:t>
      </w:r>
      <w:proofErr w:type="spellEnd"/>
      <w:r w:rsidRPr="00504F9B" w:rsidR="00C57EC6">
        <w:rPr>
          <w:rFonts w:ascii="Calibri Light" w:hAnsi="Calibri Light" w:cs="Calibri Light"/>
          <w:b w:val="0"/>
          <w:color w:val="auto"/>
          <w:sz w:val="22"/>
          <w:szCs w:val="22"/>
        </w:rPr>
        <w:t xml:space="preserve"> en gepeste)</w:t>
      </w:r>
      <w:r w:rsidRPr="00504F9B" w:rsidR="00AA7F30">
        <w:rPr>
          <w:rFonts w:ascii="Calibri Light" w:hAnsi="Calibri Light" w:cs="Calibri Light"/>
          <w:b w:val="0"/>
          <w:color w:val="auto"/>
          <w:sz w:val="22"/>
          <w:szCs w:val="22"/>
        </w:rPr>
        <w:t>:</w:t>
      </w:r>
      <w:bookmarkEnd w:id="8"/>
    </w:p>
    <w:p w:rsidRPr="00504F9B" w:rsidR="00AA4FAE" w:rsidP="00C57EC6" w:rsidRDefault="00AA4FAE" w14:paraId="0998661F" w14:textId="1E024E38">
      <w:pPr>
        <w:pStyle w:val="Lijstalinea"/>
        <w:widowControl w:val="0"/>
        <w:numPr>
          <w:ilvl w:val="0"/>
          <w:numId w:val="17"/>
        </w:numPr>
        <w:tabs>
          <w:tab w:val="left" w:pos="220"/>
          <w:tab w:val="left" w:pos="720"/>
        </w:tabs>
        <w:autoSpaceDE w:val="0"/>
        <w:autoSpaceDN w:val="0"/>
        <w:adjustRightInd w:val="0"/>
        <w:spacing w:after="0" w:line="240" w:lineRule="auto"/>
        <w:rPr>
          <w:rFonts w:ascii="Calibri Light" w:hAnsi="Calibri Light" w:cs="Calibri Light"/>
        </w:rPr>
      </w:pPr>
      <w:r w:rsidRPr="00504F9B">
        <w:rPr>
          <w:rFonts w:ascii="Calibri Light" w:hAnsi="Calibri Light" w:cs="Calibri Light"/>
        </w:rPr>
        <w:t>Steun je kind, luister naar zijn verhaal, leg de schuld niet bij hemzelf</w:t>
      </w:r>
    </w:p>
    <w:p w:rsidRPr="00504F9B" w:rsidR="00AA4FAE" w:rsidP="00C57EC6" w:rsidRDefault="00AA4FAE" w14:paraId="2BA9D93F" w14:textId="47DCC354">
      <w:pPr>
        <w:pStyle w:val="Lijstalinea"/>
        <w:widowControl w:val="0"/>
        <w:numPr>
          <w:ilvl w:val="0"/>
          <w:numId w:val="17"/>
        </w:numPr>
        <w:tabs>
          <w:tab w:val="left" w:pos="220"/>
          <w:tab w:val="left" w:pos="720"/>
        </w:tabs>
        <w:autoSpaceDE w:val="0"/>
        <w:autoSpaceDN w:val="0"/>
        <w:adjustRightInd w:val="0"/>
        <w:spacing w:after="0" w:line="240" w:lineRule="auto"/>
        <w:rPr>
          <w:rFonts w:ascii="Calibri Light" w:hAnsi="Calibri Light" w:cs="Calibri Light"/>
        </w:rPr>
      </w:pPr>
      <w:r w:rsidRPr="00504F9B">
        <w:rPr>
          <w:rFonts w:ascii="Calibri Light" w:hAnsi="Calibri Light" w:cs="Calibri Light"/>
        </w:rPr>
        <w:t>Bespreek met je kind de stappen die je wilt ondernemen: aan de juf vertellen, naar de vertrouwenspersoon of anti-pestcoördinator van de school gaan</w:t>
      </w:r>
    </w:p>
    <w:p w:rsidRPr="00504F9B" w:rsidR="00AA4FAE" w:rsidP="00C57EC6" w:rsidRDefault="00AA4FAE" w14:paraId="380F7C31" w14:textId="13CE54C4">
      <w:pPr>
        <w:pStyle w:val="Lijstalinea"/>
        <w:widowControl w:val="0"/>
        <w:numPr>
          <w:ilvl w:val="0"/>
          <w:numId w:val="17"/>
        </w:numPr>
        <w:tabs>
          <w:tab w:val="left" w:pos="220"/>
          <w:tab w:val="left" w:pos="720"/>
        </w:tabs>
        <w:autoSpaceDE w:val="0"/>
        <w:autoSpaceDN w:val="0"/>
        <w:adjustRightInd w:val="0"/>
        <w:spacing w:after="0" w:line="240" w:lineRule="auto"/>
        <w:rPr>
          <w:rFonts w:ascii="Calibri Light" w:hAnsi="Calibri Light" w:cs="Calibri Light"/>
        </w:rPr>
      </w:pPr>
      <w:r w:rsidRPr="00504F9B">
        <w:rPr>
          <w:rFonts w:ascii="Calibri Light" w:hAnsi="Calibri Light" w:cs="Calibri Light"/>
        </w:rPr>
        <w:t>Zoek samen naar manieren om op het gepest te reageren</w:t>
      </w:r>
    </w:p>
    <w:p w:rsidRPr="00504F9B" w:rsidR="00AA4FAE" w:rsidP="00C57EC6" w:rsidRDefault="00AA4FAE" w14:paraId="325AB8A2" w14:textId="08497B53">
      <w:pPr>
        <w:pStyle w:val="Lijstalinea"/>
        <w:widowControl w:val="0"/>
        <w:numPr>
          <w:ilvl w:val="0"/>
          <w:numId w:val="17"/>
        </w:numPr>
        <w:tabs>
          <w:tab w:val="left" w:pos="220"/>
          <w:tab w:val="left" w:pos="720"/>
        </w:tabs>
        <w:autoSpaceDE w:val="0"/>
        <w:autoSpaceDN w:val="0"/>
        <w:adjustRightInd w:val="0"/>
        <w:spacing w:after="0" w:line="240" w:lineRule="auto"/>
        <w:rPr>
          <w:rFonts w:ascii="Calibri Light" w:hAnsi="Calibri Light" w:cs="Calibri Light"/>
        </w:rPr>
      </w:pPr>
      <w:r w:rsidRPr="00504F9B">
        <w:rPr>
          <w:rFonts w:ascii="Calibri Light" w:hAnsi="Calibri Light" w:cs="Calibri Light"/>
        </w:rPr>
        <w:t>Ga na wat er pre</w:t>
      </w:r>
      <w:r w:rsidRPr="00504F9B" w:rsidR="00783AEE">
        <w:rPr>
          <w:rFonts w:ascii="Calibri Light" w:hAnsi="Calibri Light" w:cs="Calibri Light"/>
        </w:rPr>
        <w:t>cies g</w:t>
      </w:r>
      <w:r w:rsidRPr="00504F9B">
        <w:rPr>
          <w:rFonts w:ascii="Calibri Light" w:hAnsi="Calibri Light" w:cs="Calibri Light"/>
        </w:rPr>
        <w:t>ebeurt en waarom het pesten plaatsvindt. Praat met je kind, de leerkracht, trainer, vrienden</w:t>
      </w:r>
    </w:p>
    <w:p w:rsidRPr="00504F9B" w:rsidR="00AA4FAE" w:rsidP="00C57EC6" w:rsidRDefault="00AA4FAE" w14:paraId="7E3FF9CF" w14:textId="78696896">
      <w:pPr>
        <w:pStyle w:val="Lijstalinea"/>
        <w:widowControl w:val="0"/>
        <w:numPr>
          <w:ilvl w:val="0"/>
          <w:numId w:val="17"/>
        </w:numPr>
        <w:tabs>
          <w:tab w:val="left" w:pos="220"/>
          <w:tab w:val="left" w:pos="720"/>
        </w:tabs>
        <w:autoSpaceDE w:val="0"/>
        <w:autoSpaceDN w:val="0"/>
        <w:adjustRightInd w:val="0"/>
        <w:spacing w:after="0" w:line="240" w:lineRule="auto"/>
        <w:rPr>
          <w:rFonts w:ascii="Calibri Light" w:hAnsi="Calibri Light" w:cs="Calibri Light"/>
        </w:rPr>
      </w:pPr>
      <w:r w:rsidRPr="00504F9B">
        <w:rPr>
          <w:rFonts w:ascii="Calibri Light" w:hAnsi="Calibri Light" w:cs="Calibri Light"/>
        </w:rPr>
        <w:t>Leg het verschil uit tussen plagen en pesten</w:t>
      </w:r>
    </w:p>
    <w:p w:rsidR="00C57EC6" w:rsidP="00C57EC6" w:rsidRDefault="00AA4FAE" w14:paraId="7F3D5878" w14:textId="4F003F4A">
      <w:pPr>
        <w:pStyle w:val="Lijstalinea"/>
        <w:widowControl w:val="0"/>
        <w:numPr>
          <w:ilvl w:val="0"/>
          <w:numId w:val="17"/>
        </w:numPr>
        <w:tabs>
          <w:tab w:val="left" w:pos="220"/>
          <w:tab w:val="left" w:pos="720"/>
        </w:tabs>
        <w:autoSpaceDE w:val="0"/>
        <w:autoSpaceDN w:val="0"/>
        <w:adjustRightInd w:val="0"/>
        <w:spacing w:after="0" w:line="240" w:lineRule="auto"/>
        <w:rPr>
          <w:rFonts w:ascii="Calibri Light" w:hAnsi="Calibri Light" w:cs="Calibri Light"/>
        </w:rPr>
      </w:pPr>
      <w:r w:rsidRPr="00504F9B">
        <w:rPr>
          <w:rFonts w:ascii="Calibri Light" w:hAnsi="Calibri Light" w:cs="Calibri Light"/>
        </w:rPr>
        <w:t>Wijs op het verdriet dat pesten veroorzaakt. Probeer de gevoelens van het slachtoffer te verwoorden. Zo vergroot je het inlevingsvermogen van je kind</w:t>
      </w:r>
      <w:bookmarkStart w:name="_Toc419636027" w:id="9"/>
    </w:p>
    <w:p w:rsidR="00637D88" w:rsidP="00637D88" w:rsidRDefault="00637D88" w14:paraId="46B6174D" w14:textId="77777777">
      <w:pPr>
        <w:widowControl w:val="0"/>
        <w:tabs>
          <w:tab w:val="left" w:pos="220"/>
          <w:tab w:val="left" w:pos="720"/>
        </w:tabs>
        <w:autoSpaceDE w:val="0"/>
        <w:autoSpaceDN w:val="0"/>
        <w:adjustRightInd w:val="0"/>
        <w:spacing w:after="0" w:line="240" w:lineRule="auto"/>
        <w:rPr>
          <w:rFonts w:ascii="Calibri Light" w:hAnsi="Calibri Light" w:cs="Calibri Light"/>
        </w:rPr>
      </w:pPr>
    </w:p>
    <w:p w:rsidRPr="00637D88" w:rsidR="00637D88" w:rsidP="00637D88" w:rsidRDefault="00637D88" w14:paraId="404A46D0" w14:textId="52A8BC57">
      <w:pPr>
        <w:widowControl w:val="0"/>
        <w:tabs>
          <w:tab w:val="left" w:pos="220"/>
          <w:tab w:val="left" w:pos="720"/>
        </w:tabs>
        <w:autoSpaceDE w:val="0"/>
        <w:autoSpaceDN w:val="0"/>
        <w:adjustRightInd w:val="0"/>
        <w:spacing w:after="0" w:line="240" w:lineRule="auto"/>
        <w:rPr>
          <w:rFonts w:ascii="Calibri Light" w:hAnsi="Calibri Light" w:cs="Calibri Light"/>
          <w:u w:val="single"/>
        </w:rPr>
      </w:pPr>
      <w:r w:rsidRPr="00637D88">
        <w:rPr>
          <w:rFonts w:ascii="Calibri Light" w:hAnsi="Calibri Light" w:cs="Calibri Light"/>
          <w:u w:val="single"/>
        </w:rPr>
        <w:t>4 Sociale en fysieke veiligheid en incidentenregistratie</w:t>
      </w:r>
    </w:p>
    <w:p w:rsidRPr="00637D88" w:rsidR="00637D88" w:rsidP="00637D88" w:rsidRDefault="00637D88" w14:paraId="7C8B74BF" w14:textId="77777777">
      <w:pPr>
        <w:widowControl w:val="0"/>
        <w:tabs>
          <w:tab w:val="left" w:pos="220"/>
          <w:tab w:val="left" w:pos="720"/>
        </w:tabs>
        <w:autoSpaceDE w:val="0"/>
        <w:autoSpaceDN w:val="0"/>
        <w:adjustRightInd w:val="0"/>
        <w:spacing w:after="0" w:line="240" w:lineRule="auto"/>
        <w:rPr>
          <w:rFonts w:ascii="Calibri Light" w:hAnsi="Calibri Light" w:cs="Calibri Light"/>
        </w:rPr>
      </w:pPr>
      <w:r w:rsidRPr="00637D88">
        <w:rPr>
          <w:rFonts w:ascii="Calibri Light" w:hAnsi="Calibri Light" w:cs="Calibri Light"/>
        </w:rPr>
        <w:t xml:space="preserve">De </w:t>
      </w:r>
      <w:proofErr w:type="spellStart"/>
      <w:r w:rsidRPr="00637D88">
        <w:rPr>
          <w:rFonts w:ascii="Calibri Light" w:hAnsi="Calibri Light" w:cs="Calibri Light"/>
        </w:rPr>
        <w:t>Duyvencamp</w:t>
      </w:r>
      <w:proofErr w:type="spellEnd"/>
      <w:r w:rsidRPr="00637D88">
        <w:rPr>
          <w:rFonts w:ascii="Calibri Light" w:hAnsi="Calibri Light" w:cs="Calibri Light"/>
        </w:rPr>
        <w:t xml:space="preserve"> waarborgt de sociale veiligheid van leerlingen en teamleden. Daartoe is allereerst vastgesteld welke (ernstige) incidenten de school onderscheidt. Dit zijn o.a.: fysiek geweld intimidatie en/of bedreiging met fysiek geweld intimidatie en/of bedreiging via </w:t>
      </w:r>
      <w:proofErr w:type="spellStart"/>
      <w:r w:rsidRPr="00637D88">
        <w:rPr>
          <w:rFonts w:ascii="Calibri Light" w:hAnsi="Calibri Light" w:cs="Calibri Light"/>
        </w:rPr>
        <w:t>social</w:t>
      </w:r>
      <w:proofErr w:type="spellEnd"/>
      <w:r w:rsidRPr="00637D88">
        <w:rPr>
          <w:rFonts w:ascii="Calibri Light" w:hAnsi="Calibri Light" w:cs="Calibri Light"/>
        </w:rPr>
        <w:t xml:space="preserve"> media pesten, treiteren en/of chantage, seksueel misbruik, discriminatie en diefstal.</w:t>
      </w:r>
    </w:p>
    <w:p w:rsidRPr="00637D88" w:rsidR="00637D88" w:rsidP="00637D88" w:rsidRDefault="00637D88" w14:paraId="0D0AC5C4" w14:textId="77777777">
      <w:pPr>
        <w:widowControl w:val="0"/>
        <w:tabs>
          <w:tab w:val="left" w:pos="220"/>
          <w:tab w:val="left" w:pos="720"/>
        </w:tabs>
        <w:autoSpaceDE w:val="0"/>
        <w:autoSpaceDN w:val="0"/>
        <w:adjustRightInd w:val="0"/>
        <w:spacing w:after="0" w:line="240" w:lineRule="auto"/>
        <w:rPr>
          <w:rFonts w:ascii="Calibri Light" w:hAnsi="Calibri Light" w:cs="Calibri Light"/>
        </w:rPr>
      </w:pPr>
      <w:r w:rsidRPr="00637D88">
        <w:rPr>
          <w:rFonts w:ascii="Calibri Light" w:hAnsi="Calibri Light" w:cs="Calibri Light"/>
        </w:rPr>
        <w:t xml:space="preserve">De school beschikt over een registratiesysteem: de leraar registreert incidenten in </w:t>
      </w:r>
      <w:proofErr w:type="spellStart"/>
      <w:r w:rsidRPr="00637D88">
        <w:rPr>
          <w:rFonts w:ascii="Calibri Light" w:hAnsi="Calibri Light" w:cs="Calibri Light"/>
        </w:rPr>
        <w:t>Parnassys</w:t>
      </w:r>
      <w:proofErr w:type="spellEnd"/>
      <w:r w:rsidRPr="00637D88">
        <w:rPr>
          <w:rFonts w:ascii="Calibri Light" w:hAnsi="Calibri Light" w:cs="Calibri Light"/>
        </w:rPr>
        <w:t xml:space="preserve">. Een incident wordt geregistreerd als de leraar inschat dat het werkelijk een incident is, of na een officiële klacht. De IB 'er en directeur analyseren jaarlijks de gegevens die aangeleverd worden door de leraren en stellen op basis daarvan verbeterpunten vast. De school probeert incidenten te voorkomen. Er zijn school- en klassenregels. Deze regels worden ook daadwerkelijk gehanteerd. Incidenten worden in eerste instantie afgehandeld door de leraar. Als zaken niet opgelost kunnen worden, wordt de directeur betrokken bij de afhandeling. Ook ouders worden betrokken bij de aanpak van incidenten. </w:t>
      </w:r>
    </w:p>
    <w:p w:rsidRPr="00504F9B" w:rsidR="00C57EC6" w:rsidP="00C57EC6" w:rsidRDefault="00C57EC6" w14:paraId="0D456EDE" w14:textId="77777777">
      <w:pPr>
        <w:pStyle w:val="Lijstalinea"/>
        <w:widowControl w:val="0"/>
        <w:tabs>
          <w:tab w:val="left" w:pos="220"/>
          <w:tab w:val="left" w:pos="720"/>
        </w:tabs>
        <w:autoSpaceDE w:val="0"/>
        <w:autoSpaceDN w:val="0"/>
        <w:adjustRightInd w:val="0"/>
        <w:spacing w:after="0" w:line="240" w:lineRule="auto"/>
        <w:ind w:left="1440"/>
        <w:rPr>
          <w:rFonts w:ascii="Calibri Light" w:hAnsi="Calibri Light" w:cs="Calibri Light"/>
        </w:rPr>
      </w:pPr>
    </w:p>
    <w:p w:rsidRPr="00504F9B" w:rsidR="00CC5C2B" w:rsidP="00C57EC6" w:rsidRDefault="00637D88" w14:paraId="5DEEE353" w14:textId="3E61F4FC">
      <w:pPr>
        <w:widowControl w:val="0"/>
        <w:tabs>
          <w:tab w:val="left" w:pos="220"/>
          <w:tab w:val="left" w:pos="720"/>
        </w:tabs>
        <w:autoSpaceDE w:val="0"/>
        <w:autoSpaceDN w:val="0"/>
        <w:adjustRightInd w:val="0"/>
        <w:spacing w:after="0" w:line="240" w:lineRule="auto"/>
        <w:rPr>
          <w:rFonts w:ascii="Calibri Light" w:hAnsi="Calibri Light" w:cs="Calibri Light"/>
        </w:rPr>
      </w:pPr>
      <w:r>
        <w:rPr>
          <w:rFonts w:ascii="Calibri Light" w:hAnsi="Calibri Light" w:cs="Calibri Light"/>
          <w:u w:val="single"/>
        </w:rPr>
        <w:t>5</w:t>
      </w:r>
      <w:r w:rsidRPr="00504F9B" w:rsidR="00CC5C2B">
        <w:rPr>
          <w:rFonts w:ascii="Calibri Light" w:hAnsi="Calibri Light" w:cs="Calibri Light"/>
          <w:u w:val="single"/>
        </w:rPr>
        <w:t>. Vertrouwenspersoon:</w:t>
      </w:r>
      <w:bookmarkEnd w:id="9"/>
    </w:p>
    <w:p w:rsidRPr="00504F9B" w:rsidR="005C42E0" w:rsidP="00C57EC6" w:rsidRDefault="00CC5C2B" w14:paraId="0603A79C" w14:textId="0AD61336">
      <w:pPr>
        <w:spacing w:after="0" w:line="240" w:lineRule="auto"/>
        <w:rPr>
          <w:rFonts w:ascii="Calibri Light" w:hAnsi="Calibri Light" w:cs="Calibri Light"/>
        </w:rPr>
      </w:pPr>
      <w:r w:rsidRPr="00504F9B">
        <w:rPr>
          <w:rFonts w:ascii="Calibri Light" w:hAnsi="Calibri Light" w:cs="Calibri Light"/>
        </w:rPr>
        <w:t xml:space="preserve">Op de </w:t>
      </w:r>
      <w:proofErr w:type="spellStart"/>
      <w:r w:rsidRPr="00504F9B">
        <w:rPr>
          <w:rFonts w:ascii="Calibri Light" w:hAnsi="Calibri Light" w:cs="Calibri Light"/>
        </w:rPr>
        <w:t>Duyvencamp</w:t>
      </w:r>
      <w:proofErr w:type="spellEnd"/>
      <w:r w:rsidRPr="00504F9B">
        <w:rPr>
          <w:rFonts w:ascii="Calibri Light" w:hAnsi="Calibri Light" w:cs="Calibri Light"/>
        </w:rPr>
        <w:t xml:space="preserve"> is een vertrouwenspersoon aangesteld</w:t>
      </w:r>
      <w:r w:rsidRPr="00504F9B" w:rsidR="005C42E0">
        <w:rPr>
          <w:rFonts w:ascii="Calibri Light" w:hAnsi="Calibri Light" w:cs="Calibri Light"/>
        </w:rPr>
        <w:t>.</w:t>
      </w:r>
      <w:r w:rsidRPr="00504F9B">
        <w:rPr>
          <w:rFonts w:ascii="Calibri Light" w:hAnsi="Calibri Light" w:cs="Calibri Light"/>
        </w:rPr>
        <w:t xml:space="preserve"> De vertrouwenspersoon is </w:t>
      </w:r>
      <w:r w:rsidRPr="00504F9B" w:rsidR="00D4371C">
        <w:rPr>
          <w:rFonts w:ascii="Calibri Light" w:hAnsi="Calibri Light" w:cs="Calibri Light"/>
        </w:rPr>
        <w:t>het aanspreekpunt voor ouders, kinderen en medewerkers die klachten hebben over de school</w:t>
      </w:r>
      <w:r w:rsidRPr="00504F9B" w:rsidR="005C42E0">
        <w:rPr>
          <w:rFonts w:ascii="Calibri Light" w:hAnsi="Calibri Light" w:cs="Calibri Light"/>
        </w:rPr>
        <w:t xml:space="preserve"> waarmee ze niet terecht kunnen bij de eigen leerkracht</w:t>
      </w:r>
      <w:r w:rsidRPr="00504F9B" w:rsidR="00C85122">
        <w:rPr>
          <w:rFonts w:ascii="Calibri Light" w:hAnsi="Calibri Light" w:cs="Calibri Light"/>
        </w:rPr>
        <w:t>/IB-er of directie</w:t>
      </w:r>
      <w:r w:rsidRPr="00504F9B" w:rsidR="00D4371C">
        <w:rPr>
          <w:rFonts w:ascii="Calibri Light" w:hAnsi="Calibri Light" w:cs="Calibri Light"/>
        </w:rPr>
        <w:t xml:space="preserve">. Hieronder kan ook pestgedrag vallen. </w:t>
      </w:r>
      <w:r w:rsidRPr="00504F9B" w:rsidR="005C42E0">
        <w:rPr>
          <w:rFonts w:ascii="Calibri Light" w:hAnsi="Calibri Light" w:cs="Calibri Light"/>
        </w:rPr>
        <w:t xml:space="preserve">De vertrouwenspersoon vangt </w:t>
      </w:r>
      <w:r w:rsidRPr="00504F9B" w:rsidR="008961CB">
        <w:rPr>
          <w:rFonts w:ascii="Calibri Light" w:hAnsi="Calibri Light" w:cs="Calibri Light"/>
        </w:rPr>
        <w:t>mensen</w:t>
      </w:r>
      <w:r w:rsidRPr="00504F9B" w:rsidR="005C42E0">
        <w:rPr>
          <w:rFonts w:ascii="Calibri Light" w:hAnsi="Calibri Light" w:cs="Calibri Light"/>
        </w:rPr>
        <w:t xml:space="preserve"> op en zoekt samen met </w:t>
      </w:r>
      <w:r w:rsidRPr="00504F9B" w:rsidR="008961CB">
        <w:rPr>
          <w:rFonts w:ascii="Calibri Light" w:hAnsi="Calibri Light" w:cs="Calibri Light"/>
        </w:rPr>
        <w:t xml:space="preserve">hen </w:t>
      </w:r>
      <w:r w:rsidRPr="00504F9B" w:rsidR="005C42E0">
        <w:rPr>
          <w:rFonts w:ascii="Calibri Light" w:hAnsi="Calibri Light" w:cs="Calibri Light"/>
        </w:rPr>
        <w:t xml:space="preserve">naar een oplossing voor de klacht. </w:t>
      </w:r>
    </w:p>
    <w:p w:rsidRPr="00504F9B" w:rsidR="00C57EC6" w:rsidP="00C57EC6" w:rsidRDefault="00CC5C2B" w14:paraId="09F6067B" w14:textId="61251EF8">
      <w:pPr>
        <w:spacing w:after="0" w:line="240" w:lineRule="auto"/>
        <w:rPr>
          <w:rFonts w:ascii="Calibri Light" w:hAnsi="Calibri Light" w:cs="Calibri Light"/>
        </w:rPr>
      </w:pPr>
      <w:r w:rsidRPr="00504F9B">
        <w:rPr>
          <w:rFonts w:ascii="Calibri Light" w:hAnsi="Calibri Light" w:cs="Calibri Light"/>
        </w:rPr>
        <w:t>Als dit niet lukt, kan de externe vertrouwenspersoon benade</w:t>
      </w:r>
      <w:r w:rsidRPr="00504F9B" w:rsidR="008961CB">
        <w:rPr>
          <w:rFonts w:ascii="Calibri Light" w:hAnsi="Calibri Light" w:cs="Calibri Light"/>
        </w:rPr>
        <w:t>rd</w:t>
      </w:r>
      <w:r w:rsidRPr="00504F9B">
        <w:rPr>
          <w:rFonts w:ascii="Calibri Light" w:hAnsi="Calibri Light" w:cs="Calibri Light"/>
        </w:rPr>
        <w:t xml:space="preserve"> worden om mee te denken en te zoeken naar een passende oplossing.</w:t>
      </w:r>
    </w:p>
    <w:p w:rsidRPr="00504F9B" w:rsidR="00CE7B19" w:rsidP="03124E00" w:rsidRDefault="03124E00" w14:paraId="4642CBB5" w14:textId="1D871E76">
      <w:pPr>
        <w:spacing w:after="0" w:line="240" w:lineRule="auto"/>
        <w:rPr>
          <w:rFonts w:ascii="Calibri Light" w:hAnsi="Calibri Light" w:cs="Calibri Light"/>
        </w:rPr>
      </w:pPr>
      <w:r w:rsidRPr="4415D131">
        <w:rPr>
          <w:rFonts w:ascii="Calibri Light" w:hAnsi="Calibri Light" w:cs="Calibri Light"/>
        </w:rPr>
        <w:t xml:space="preserve">In september zal de vertrouwenspersoon zich voorstellen in de Houtduif en bezoekt de groepen. Allereerst wordt er iets vertelt over de taak en functie van de vertrouwenspersoon. En er wordt gewezen op de manier waarop een kind contact kan leggen met de vertrouwenspersoon. Daarbij wordt uitgelegd dat de vertrouwenspersoon alleen in overleg met degene die hij/zij helpt andere mensen op de hoogte stelt van hetgeen er besproken is. </w:t>
      </w:r>
    </w:p>
    <w:p w:rsidRPr="00504F9B" w:rsidR="00CC5C2B" w:rsidP="00C57EC6" w:rsidRDefault="00CE7B19" w14:paraId="2ACF3A6B" w14:textId="5FBA733D">
      <w:pPr>
        <w:spacing w:after="0" w:line="240" w:lineRule="auto"/>
        <w:rPr>
          <w:rFonts w:ascii="Calibri Light" w:hAnsi="Calibri Light" w:cs="Calibri Light"/>
        </w:rPr>
      </w:pPr>
      <w:r w:rsidRPr="00504F9B">
        <w:rPr>
          <w:rFonts w:ascii="Calibri Light" w:hAnsi="Calibri Light" w:cs="Calibri Light"/>
        </w:rPr>
        <w:t>Kinderen kunnen iets met de vertrouwenspersoon delen door een briefje in de brievenbus stoppen die wekelijks bekeken wordt door de vertrouwenspersoon. De vertrouwenspersoon neemt dan onopvallend contact op met het kind door bijv. een briefje in zijn/haar vak terug te stoppen om samen tot een afspraak te komen. Tevens worden kinderen gewezen op de folder van de vertrouwenspersoon die in de school aanwezig is. Daarin staat het emailadres van de vertrouwenspersoon vermeld.</w:t>
      </w:r>
    </w:p>
    <w:p w:rsidRPr="00504F9B" w:rsidR="00C85122" w:rsidP="00C57EC6" w:rsidRDefault="00C85122" w14:paraId="377EB98D" w14:textId="77777777">
      <w:pPr>
        <w:pStyle w:val="Kop1"/>
        <w:spacing w:before="0" w:line="240" w:lineRule="auto"/>
        <w:rPr>
          <w:rFonts w:ascii="Calibri Light" w:hAnsi="Calibri Light" w:cs="Calibri Light"/>
          <w:b w:val="0"/>
          <w:color w:val="auto"/>
          <w:sz w:val="22"/>
          <w:szCs w:val="22"/>
        </w:rPr>
      </w:pPr>
    </w:p>
    <w:p w:rsidRPr="00504F9B" w:rsidR="00C85122" w:rsidP="00C57EC6" w:rsidRDefault="00C85122" w14:paraId="13A11A09" w14:textId="77777777">
      <w:pPr>
        <w:pStyle w:val="Kop1"/>
        <w:spacing w:before="0" w:line="240" w:lineRule="auto"/>
        <w:rPr>
          <w:rFonts w:ascii="Calibri Light" w:hAnsi="Calibri Light" w:cs="Calibri Light"/>
          <w:b w:val="0"/>
          <w:color w:val="auto"/>
          <w:sz w:val="22"/>
          <w:szCs w:val="22"/>
        </w:rPr>
      </w:pPr>
    </w:p>
    <w:p w:rsidRPr="00504F9B" w:rsidR="00C85122" w:rsidP="00C57EC6" w:rsidRDefault="00C85122" w14:paraId="46F17D95" w14:textId="77777777">
      <w:pPr>
        <w:spacing w:after="0" w:line="240" w:lineRule="auto"/>
        <w:rPr>
          <w:rFonts w:ascii="Calibri Light" w:hAnsi="Calibri Light" w:cs="Calibri Light" w:eastAsiaTheme="majorEastAsia"/>
          <w:bCs/>
        </w:rPr>
      </w:pPr>
      <w:r w:rsidRPr="00504F9B">
        <w:rPr>
          <w:rFonts w:ascii="Calibri Light" w:hAnsi="Calibri Light" w:cs="Calibri Light"/>
        </w:rPr>
        <w:br w:type="page"/>
      </w:r>
    </w:p>
    <w:p w:rsidRPr="00504F9B" w:rsidR="00FA417F" w:rsidP="00C57EC6" w:rsidRDefault="00637D88" w14:paraId="43DE7259" w14:textId="5DB9E576">
      <w:pPr>
        <w:pStyle w:val="Kop1"/>
        <w:spacing w:before="0" w:line="240" w:lineRule="auto"/>
        <w:rPr>
          <w:rFonts w:ascii="Calibri Light" w:hAnsi="Calibri Light" w:cs="Calibri Light"/>
          <w:b w:val="0"/>
          <w:color w:val="auto"/>
          <w:sz w:val="22"/>
          <w:szCs w:val="22"/>
          <w:u w:val="single"/>
        </w:rPr>
      </w:pPr>
      <w:bookmarkStart w:name="_Toc419636028" w:id="10"/>
      <w:r>
        <w:rPr>
          <w:rFonts w:ascii="Calibri Light" w:hAnsi="Calibri Light" w:cs="Calibri Light"/>
          <w:b w:val="0"/>
          <w:color w:val="auto"/>
          <w:sz w:val="22"/>
          <w:szCs w:val="22"/>
          <w:u w:val="single"/>
        </w:rPr>
        <w:lastRenderedPageBreak/>
        <w:t>6</w:t>
      </w:r>
      <w:r w:rsidRPr="00504F9B" w:rsidR="00D4371C">
        <w:rPr>
          <w:rFonts w:ascii="Calibri Light" w:hAnsi="Calibri Light" w:cs="Calibri Light"/>
          <w:b w:val="0"/>
          <w:color w:val="auto"/>
          <w:sz w:val="22"/>
          <w:szCs w:val="22"/>
          <w:u w:val="single"/>
        </w:rPr>
        <w:t xml:space="preserve">. </w:t>
      </w:r>
      <w:r w:rsidRPr="00504F9B" w:rsidR="00FA417F">
        <w:rPr>
          <w:rFonts w:ascii="Calibri Light" w:hAnsi="Calibri Light" w:cs="Calibri Light"/>
          <w:b w:val="0"/>
          <w:color w:val="auto"/>
          <w:sz w:val="22"/>
          <w:szCs w:val="22"/>
          <w:u w:val="single"/>
        </w:rPr>
        <w:t>Bijlages</w:t>
      </w:r>
      <w:bookmarkEnd w:id="10"/>
    </w:p>
    <w:p w:rsidRPr="00504F9B" w:rsidR="00FA417F" w:rsidP="00C57EC6" w:rsidRDefault="00FA417F" w14:paraId="6688B2AD" w14:textId="77777777">
      <w:pPr>
        <w:pStyle w:val="Kop2"/>
        <w:spacing w:before="0" w:line="240" w:lineRule="auto"/>
        <w:rPr>
          <w:rFonts w:ascii="Calibri Light" w:hAnsi="Calibri Light" w:cs="Calibri Light"/>
          <w:b w:val="0"/>
          <w:color w:val="auto"/>
          <w:sz w:val="22"/>
          <w:szCs w:val="22"/>
        </w:rPr>
      </w:pPr>
    </w:p>
    <w:p w:rsidRPr="00504F9B" w:rsidR="00FA417F" w:rsidP="00C57EC6" w:rsidRDefault="00FA417F" w14:paraId="47E1F585" w14:textId="61D73F1D">
      <w:pPr>
        <w:pStyle w:val="Kop2"/>
        <w:spacing w:before="0" w:line="240" w:lineRule="auto"/>
        <w:rPr>
          <w:rFonts w:ascii="Calibri Light" w:hAnsi="Calibri Light" w:cs="Calibri Light"/>
          <w:b w:val="0"/>
          <w:color w:val="auto"/>
          <w:sz w:val="22"/>
          <w:szCs w:val="22"/>
        </w:rPr>
      </w:pPr>
      <w:bookmarkStart w:name="_Toc419636029" w:id="11"/>
      <w:r w:rsidRPr="00504F9B">
        <w:rPr>
          <w:rFonts w:ascii="Calibri Light" w:hAnsi="Calibri Light" w:cs="Calibri Light"/>
          <w:b w:val="0"/>
          <w:color w:val="auto"/>
          <w:sz w:val="22"/>
          <w:szCs w:val="22"/>
        </w:rPr>
        <w:t>Bijlage 1:</w:t>
      </w:r>
      <w:r w:rsidRPr="00504F9B" w:rsidR="00C85122">
        <w:rPr>
          <w:rFonts w:ascii="Calibri Light" w:hAnsi="Calibri Light" w:cs="Calibri Light"/>
          <w:b w:val="0"/>
          <w:color w:val="auto"/>
          <w:sz w:val="22"/>
          <w:szCs w:val="22"/>
        </w:rPr>
        <w:t xml:space="preserve"> </w:t>
      </w:r>
      <w:r w:rsidRPr="00504F9B">
        <w:rPr>
          <w:rFonts w:ascii="Calibri Light" w:hAnsi="Calibri Light" w:cs="Calibri Light"/>
          <w:b w:val="0"/>
          <w:color w:val="auto"/>
          <w:sz w:val="22"/>
          <w:szCs w:val="22"/>
        </w:rPr>
        <w:t xml:space="preserve">Gedragsprotocol </w:t>
      </w:r>
      <w:proofErr w:type="spellStart"/>
      <w:r w:rsidRPr="00504F9B">
        <w:rPr>
          <w:rFonts w:ascii="Calibri Light" w:hAnsi="Calibri Light" w:cs="Calibri Light"/>
          <w:b w:val="0"/>
          <w:color w:val="auto"/>
          <w:sz w:val="22"/>
          <w:szCs w:val="22"/>
        </w:rPr>
        <w:t>social</w:t>
      </w:r>
      <w:proofErr w:type="spellEnd"/>
      <w:r w:rsidRPr="00504F9B">
        <w:rPr>
          <w:rFonts w:ascii="Calibri Light" w:hAnsi="Calibri Light" w:cs="Calibri Light"/>
          <w:b w:val="0"/>
          <w:color w:val="auto"/>
          <w:sz w:val="22"/>
          <w:szCs w:val="22"/>
        </w:rPr>
        <w:t xml:space="preserve"> media </w:t>
      </w:r>
      <w:proofErr w:type="spellStart"/>
      <w:r w:rsidRPr="00504F9B">
        <w:rPr>
          <w:rFonts w:ascii="Calibri Light" w:hAnsi="Calibri Light" w:cs="Calibri Light"/>
          <w:b w:val="0"/>
          <w:color w:val="auto"/>
          <w:sz w:val="22"/>
          <w:szCs w:val="22"/>
        </w:rPr>
        <w:t>Vivente</w:t>
      </w:r>
      <w:bookmarkEnd w:id="11"/>
      <w:proofErr w:type="spellEnd"/>
    </w:p>
    <w:p w:rsidRPr="00504F9B" w:rsidR="00C85122" w:rsidP="00C57EC6" w:rsidRDefault="008575DE" w14:paraId="17FD7767" w14:textId="6482F157">
      <w:pPr>
        <w:spacing w:after="0" w:line="240" w:lineRule="auto"/>
        <w:rPr>
          <w:rFonts w:ascii="Calibri Light" w:hAnsi="Calibri Light" w:cs="Calibri Light"/>
        </w:rPr>
      </w:pPr>
      <w:hyperlink w:history="1" r:id="rId13">
        <w:r w:rsidRPr="00504F9B" w:rsidR="005D1A78">
          <w:rPr>
            <w:rStyle w:val="Hyperlink"/>
            <w:rFonts w:ascii="Calibri Light" w:hAnsi="Calibri Light" w:cs="Calibri Light"/>
            <w:color w:val="auto"/>
          </w:rPr>
          <w:t>https://vivente.sharepoint.com/sites/Directeuren/Beleidsdocumenten/Forms/AllItems.aspx?id=%2Fsites%2FDirecteuren%2FBeleidsdocumenten%2FVeiligheids%20Plan%2FBijlage%20VVP%20Protocol%20Social%20Media%202016%2D03%2D01%2Epdf&amp;parent=%2Fsites%2FDirecteuren%2FBeleidsdocumenten%2FVeiligheids%20Plan&amp;p=true&amp;cid=d87f1a5c-6456-441d-a4f7-3e6637d5a801</w:t>
        </w:r>
      </w:hyperlink>
      <w:r w:rsidRPr="00504F9B" w:rsidR="005D1A78">
        <w:rPr>
          <w:rFonts w:ascii="Calibri Light" w:hAnsi="Calibri Light" w:cs="Calibri Light"/>
        </w:rPr>
        <w:t xml:space="preserve"> </w:t>
      </w:r>
    </w:p>
    <w:p w:rsidRPr="00504F9B" w:rsidR="00663E7C" w:rsidP="00C57EC6" w:rsidRDefault="00663E7C" w14:paraId="0E718F78" w14:textId="77777777">
      <w:pPr>
        <w:spacing w:after="0" w:line="240" w:lineRule="auto"/>
        <w:rPr>
          <w:rFonts w:ascii="Calibri Light" w:hAnsi="Calibri Light" w:cs="Calibri Light"/>
        </w:rPr>
      </w:pPr>
    </w:p>
    <w:p w:rsidRPr="00504F9B" w:rsidR="00FA417F" w:rsidP="00C57EC6" w:rsidRDefault="00FA417F" w14:paraId="6182AEDD" w14:textId="67F4F9B3">
      <w:pPr>
        <w:pStyle w:val="Kop2"/>
        <w:spacing w:before="0" w:line="240" w:lineRule="auto"/>
        <w:rPr>
          <w:rFonts w:ascii="Calibri Light" w:hAnsi="Calibri Light" w:cs="Calibri Light"/>
          <w:b w:val="0"/>
          <w:color w:val="auto"/>
          <w:sz w:val="22"/>
          <w:szCs w:val="22"/>
        </w:rPr>
      </w:pPr>
      <w:bookmarkStart w:name="_Toc419636030" w:id="12"/>
      <w:r w:rsidRPr="00504F9B">
        <w:rPr>
          <w:rFonts w:ascii="Calibri Light" w:hAnsi="Calibri Light" w:cs="Calibri Light"/>
          <w:b w:val="0"/>
          <w:color w:val="auto"/>
          <w:sz w:val="22"/>
          <w:szCs w:val="22"/>
        </w:rPr>
        <w:t xml:space="preserve">Bijlage 2: </w:t>
      </w:r>
      <w:r w:rsidRPr="00504F9B" w:rsidR="00C85122">
        <w:rPr>
          <w:rFonts w:ascii="Calibri Light" w:hAnsi="Calibri Light" w:cs="Calibri Light"/>
          <w:b w:val="0"/>
          <w:color w:val="auto"/>
          <w:sz w:val="22"/>
          <w:szCs w:val="22"/>
        </w:rPr>
        <w:t xml:space="preserve">procedure schorsing en verwijdering </w:t>
      </w:r>
      <w:proofErr w:type="spellStart"/>
      <w:r w:rsidRPr="00504F9B" w:rsidR="00C85122">
        <w:rPr>
          <w:rFonts w:ascii="Calibri Light" w:hAnsi="Calibri Light" w:cs="Calibri Light"/>
          <w:b w:val="0"/>
          <w:color w:val="auto"/>
          <w:sz w:val="22"/>
          <w:szCs w:val="22"/>
        </w:rPr>
        <w:t>Vivente</w:t>
      </w:r>
      <w:bookmarkEnd w:id="12"/>
      <w:proofErr w:type="spellEnd"/>
    </w:p>
    <w:p w:rsidRPr="00504F9B" w:rsidR="005D1A78" w:rsidP="00C57EC6" w:rsidRDefault="008575DE" w14:paraId="724839EF" w14:textId="26EB4003">
      <w:pPr>
        <w:spacing w:after="0" w:line="240" w:lineRule="auto"/>
        <w:rPr>
          <w:rFonts w:ascii="Calibri Light" w:hAnsi="Calibri Light" w:cs="Calibri Light"/>
        </w:rPr>
      </w:pPr>
      <w:hyperlink w:history="1" r:id="rId14">
        <w:r w:rsidRPr="00504F9B" w:rsidR="005D1A78">
          <w:rPr>
            <w:rStyle w:val="Hyperlink"/>
            <w:rFonts w:ascii="Calibri Light" w:hAnsi="Calibri Light" w:cs="Calibri Light"/>
            <w:color w:val="auto"/>
          </w:rPr>
          <w:t>https://vivente.sharepoint.com/sites/Directeuren/Beleidsdocumenten/Forms/AllItems.aspx?cid=fa7ed6fb%2D222c%2D4a4c%2Dab21%2Dea7eb5afa49b&amp;id=%2Fsites%2FDirecteuren%2FBeleidsdocumenten%2FVeiligheids%20Plan%2FBijlage%20VVP%20Protocol%20Schorsen%20en%20Verwijderen%202016%2D03%2D09%2Epdf&amp;parent=%2Fsites%2FDirecteuren%2FBeleidsdocumenten%2FVeiligheids%20Plan</w:t>
        </w:r>
      </w:hyperlink>
      <w:r w:rsidRPr="00504F9B" w:rsidR="005D1A78">
        <w:rPr>
          <w:rFonts w:ascii="Calibri Light" w:hAnsi="Calibri Light" w:cs="Calibri Light"/>
        </w:rPr>
        <w:t xml:space="preserve"> </w:t>
      </w:r>
    </w:p>
    <w:p w:rsidRPr="00504F9B" w:rsidR="00430114" w:rsidP="00C57EC6" w:rsidRDefault="00430114" w14:paraId="1D84BBD7" w14:textId="77777777">
      <w:pPr>
        <w:spacing w:after="0" w:line="240" w:lineRule="auto"/>
        <w:rPr>
          <w:rFonts w:ascii="Calibri Light" w:hAnsi="Calibri Light" w:cs="Calibri Light"/>
        </w:rPr>
      </w:pPr>
    </w:p>
    <w:p w:rsidRPr="00504F9B" w:rsidR="00BA3F97" w:rsidP="00C57EC6" w:rsidRDefault="00BA3F97" w14:paraId="0400E09A" w14:textId="77777777">
      <w:pPr>
        <w:spacing w:after="0" w:line="240" w:lineRule="auto"/>
        <w:rPr>
          <w:rFonts w:ascii="Calibri Light" w:hAnsi="Calibri Light" w:cs="Calibri Light"/>
        </w:rPr>
      </w:pPr>
    </w:p>
    <w:p w:rsidRPr="00504F9B" w:rsidR="00620249" w:rsidP="00C57EC6" w:rsidRDefault="00620249" w14:paraId="22AE5875" w14:textId="77777777">
      <w:pPr>
        <w:spacing w:after="0" w:line="240" w:lineRule="auto"/>
        <w:rPr>
          <w:rFonts w:ascii="Calibri Light" w:hAnsi="Calibri Light" w:cs="Calibri Light"/>
        </w:rPr>
      </w:pPr>
    </w:p>
    <w:p w:rsidRPr="00504F9B" w:rsidR="00620249" w:rsidP="00C57EC6" w:rsidRDefault="00620249" w14:paraId="1584534D" w14:textId="77777777">
      <w:pPr>
        <w:spacing w:after="0" w:line="240" w:lineRule="auto"/>
        <w:rPr>
          <w:rFonts w:ascii="Calibri Light" w:hAnsi="Calibri Light" w:cs="Calibri Light"/>
        </w:rPr>
      </w:pPr>
    </w:p>
    <w:p w:rsidRPr="00504F9B" w:rsidR="00620249" w:rsidP="00C57EC6" w:rsidRDefault="00620249" w14:paraId="107C7FCD" w14:textId="77777777">
      <w:pPr>
        <w:spacing w:after="0" w:line="240" w:lineRule="auto"/>
        <w:rPr>
          <w:rFonts w:ascii="Calibri Light" w:hAnsi="Calibri Light" w:cs="Calibri Light"/>
        </w:rPr>
      </w:pPr>
    </w:p>
    <w:p w:rsidRPr="00504F9B" w:rsidR="00B766B3" w:rsidP="00C57EC6" w:rsidRDefault="00B766B3" w14:paraId="39AC63DB" w14:textId="72208136">
      <w:pPr>
        <w:spacing w:after="0" w:line="240" w:lineRule="auto"/>
        <w:rPr>
          <w:rFonts w:ascii="Calibri Light" w:hAnsi="Calibri Light" w:cs="Calibri Light"/>
        </w:rPr>
      </w:pPr>
      <w:r w:rsidRPr="00504F9B">
        <w:rPr>
          <w:rFonts w:ascii="Calibri Light" w:hAnsi="Calibri Light" w:cs="Calibri Light"/>
        </w:rPr>
        <w:br/>
      </w:r>
    </w:p>
    <w:p w:rsidRPr="00504F9B" w:rsidR="00B766B3" w:rsidP="00C57EC6" w:rsidRDefault="00B766B3" w14:paraId="10799438" w14:textId="77777777">
      <w:pPr>
        <w:spacing w:after="0" w:line="240" w:lineRule="auto"/>
        <w:rPr>
          <w:rFonts w:ascii="Calibri Light" w:hAnsi="Calibri Light" w:cs="Calibri Light"/>
        </w:rPr>
      </w:pPr>
    </w:p>
    <w:p w:rsidRPr="00504F9B" w:rsidR="00B766B3" w:rsidP="00C57EC6" w:rsidRDefault="00B766B3" w14:paraId="2337E689" w14:textId="77777777">
      <w:pPr>
        <w:spacing w:after="0" w:line="240" w:lineRule="auto"/>
        <w:jc w:val="center"/>
        <w:rPr>
          <w:rFonts w:ascii="Calibri Light" w:hAnsi="Calibri Light" w:cs="Calibri Light"/>
        </w:rPr>
      </w:pPr>
    </w:p>
    <w:p w:rsidRPr="00504F9B" w:rsidR="00B766B3" w:rsidP="00C57EC6" w:rsidRDefault="00B766B3" w14:paraId="3293E678" w14:textId="77777777">
      <w:pPr>
        <w:spacing w:after="0" w:line="240" w:lineRule="auto"/>
        <w:jc w:val="center"/>
        <w:rPr>
          <w:rFonts w:ascii="Calibri Light" w:hAnsi="Calibri Light" w:cs="Calibri Light"/>
        </w:rPr>
      </w:pPr>
    </w:p>
    <w:p w:rsidRPr="00504F9B" w:rsidR="00AC7C6E" w:rsidP="00C57EC6" w:rsidRDefault="00AC7C6E" w14:paraId="5B3F5209" w14:textId="77777777">
      <w:pPr>
        <w:spacing w:after="0" w:line="240" w:lineRule="auto"/>
        <w:rPr>
          <w:rFonts w:ascii="Calibri Light" w:hAnsi="Calibri Light" w:cs="Calibri Light"/>
        </w:rPr>
      </w:pPr>
    </w:p>
    <w:p w:rsidRPr="00504F9B" w:rsidR="00B766B3" w:rsidP="00C57EC6" w:rsidRDefault="00B766B3" w14:paraId="273AFDEF" w14:textId="77777777">
      <w:pPr>
        <w:autoSpaceDE w:val="0"/>
        <w:autoSpaceDN w:val="0"/>
        <w:adjustRightInd w:val="0"/>
        <w:spacing w:after="0" w:line="240" w:lineRule="auto"/>
        <w:rPr>
          <w:rFonts w:ascii="Calibri Light" w:hAnsi="Calibri Light" w:cs="Calibri Light"/>
          <w:bCs/>
        </w:rPr>
      </w:pPr>
    </w:p>
    <w:p w:rsidRPr="00504F9B" w:rsidR="00B766B3" w:rsidP="00C57EC6" w:rsidRDefault="00B766B3" w14:paraId="1D2C8B6C" w14:textId="77777777">
      <w:pPr>
        <w:autoSpaceDE w:val="0"/>
        <w:autoSpaceDN w:val="0"/>
        <w:adjustRightInd w:val="0"/>
        <w:spacing w:after="0" w:line="240" w:lineRule="auto"/>
        <w:rPr>
          <w:rFonts w:ascii="Calibri Light" w:hAnsi="Calibri Light" w:cs="Calibri Light"/>
          <w:bCs/>
        </w:rPr>
      </w:pPr>
    </w:p>
    <w:p w:rsidRPr="00504F9B" w:rsidR="00B766B3" w:rsidP="00C57EC6" w:rsidRDefault="00B766B3" w14:paraId="50ED80A8" w14:textId="77777777">
      <w:pPr>
        <w:autoSpaceDE w:val="0"/>
        <w:autoSpaceDN w:val="0"/>
        <w:adjustRightInd w:val="0"/>
        <w:spacing w:after="0" w:line="240" w:lineRule="auto"/>
        <w:rPr>
          <w:rFonts w:ascii="Calibri Light" w:hAnsi="Calibri Light" w:cs="Calibri Light"/>
          <w:bCs/>
        </w:rPr>
      </w:pPr>
    </w:p>
    <w:p w:rsidRPr="00504F9B" w:rsidR="00B766B3" w:rsidP="00C57EC6" w:rsidRDefault="00B766B3" w14:paraId="426D7F61" w14:textId="77777777">
      <w:pPr>
        <w:autoSpaceDE w:val="0"/>
        <w:autoSpaceDN w:val="0"/>
        <w:adjustRightInd w:val="0"/>
        <w:spacing w:after="0" w:line="240" w:lineRule="auto"/>
        <w:rPr>
          <w:rFonts w:ascii="Calibri Light" w:hAnsi="Calibri Light" w:cs="Calibri Light"/>
          <w:bCs/>
        </w:rPr>
      </w:pPr>
    </w:p>
    <w:p w:rsidRPr="00504F9B" w:rsidR="00B766B3" w:rsidP="00C57EC6" w:rsidRDefault="00B766B3" w14:paraId="7DBC779D" w14:textId="77777777">
      <w:pPr>
        <w:autoSpaceDE w:val="0"/>
        <w:autoSpaceDN w:val="0"/>
        <w:adjustRightInd w:val="0"/>
        <w:spacing w:after="0" w:line="240" w:lineRule="auto"/>
        <w:rPr>
          <w:rFonts w:ascii="Calibri Light" w:hAnsi="Calibri Light" w:cs="Calibri Light"/>
          <w:bCs/>
        </w:rPr>
      </w:pPr>
    </w:p>
    <w:p w:rsidRPr="00504F9B" w:rsidR="00B766B3" w:rsidP="00C57EC6" w:rsidRDefault="00B766B3" w14:paraId="4245B7E6" w14:textId="77777777">
      <w:pPr>
        <w:autoSpaceDE w:val="0"/>
        <w:autoSpaceDN w:val="0"/>
        <w:adjustRightInd w:val="0"/>
        <w:spacing w:after="0" w:line="240" w:lineRule="auto"/>
        <w:rPr>
          <w:rFonts w:ascii="Calibri Light" w:hAnsi="Calibri Light" w:cs="Calibri Light"/>
          <w:bCs/>
        </w:rPr>
      </w:pPr>
    </w:p>
    <w:p w:rsidRPr="00504F9B" w:rsidR="00B766B3" w:rsidP="00C57EC6" w:rsidRDefault="00B766B3" w14:paraId="2D5E7326" w14:textId="77777777">
      <w:pPr>
        <w:autoSpaceDE w:val="0"/>
        <w:autoSpaceDN w:val="0"/>
        <w:adjustRightInd w:val="0"/>
        <w:spacing w:after="0" w:line="240" w:lineRule="auto"/>
        <w:rPr>
          <w:rFonts w:ascii="Calibri Light" w:hAnsi="Calibri Light" w:cs="Calibri Light"/>
          <w:bCs/>
        </w:rPr>
      </w:pPr>
    </w:p>
    <w:p w:rsidRPr="00504F9B" w:rsidR="00B766B3" w:rsidP="00C57EC6" w:rsidRDefault="00B766B3" w14:paraId="2EB41AB6" w14:textId="77777777">
      <w:pPr>
        <w:spacing w:after="0" w:line="240" w:lineRule="auto"/>
        <w:rPr>
          <w:rFonts w:ascii="Calibri Light" w:hAnsi="Calibri Light" w:cs="Calibri Light"/>
        </w:rPr>
      </w:pPr>
    </w:p>
    <w:sectPr w:rsidRPr="00504F9B" w:rsidR="00B766B3">
      <w:footerReference w:type="even" r:id="rId15"/>
      <w:footerReference w:type="default" r:id="rId16"/>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4E9C" w:rsidP="00803486" w:rsidRDefault="002B4E9C" w14:paraId="2E908581" w14:textId="77777777">
      <w:pPr>
        <w:spacing w:after="0" w:line="240" w:lineRule="auto"/>
      </w:pPr>
      <w:r>
        <w:separator/>
      </w:r>
    </w:p>
  </w:endnote>
  <w:endnote w:type="continuationSeparator" w:id="0">
    <w:p w:rsidR="002B4E9C" w:rsidP="00803486" w:rsidRDefault="002B4E9C" w14:paraId="37E31EB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7F9B" w:rsidP="00FF459F" w:rsidRDefault="008A7F9B" w14:paraId="06412DC9" w14:textId="77777777">
    <w:pPr>
      <w:pStyle w:val="Voettekst"/>
      <w:framePr w:wrap="around" w:hAnchor="margin" w:vAnchor="text"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A7F9B" w:rsidP="00803486" w:rsidRDefault="008A7F9B" w14:paraId="0AC0170E" w14:textId="7777777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7F9B" w:rsidP="00FF459F" w:rsidRDefault="008A7F9B" w14:paraId="49C9823E" w14:textId="77777777">
    <w:pPr>
      <w:pStyle w:val="Voettekst"/>
      <w:framePr w:wrap="around" w:hAnchor="margin" w:vAnchor="text"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07F5B">
      <w:rPr>
        <w:rStyle w:val="Paginanummer"/>
        <w:noProof/>
      </w:rPr>
      <w:t>11</w:t>
    </w:r>
    <w:r>
      <w:rPr>
        <w:rStyle w:val="Paginanummer"/>
      </w:rPr>
      <w:fldChar w:fldCharType="end"/>
    </w:r>
  </w:p>
  <w:p w:rsidR="008A7F9B" w:rsidP="00803486" w:rsidRDefault="008A7F9B" w14:paraId="6E7641DC" w14:textId="77777777">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4E9C" w:rsidP="00803486" w:rsidRDefault="002B4E9C" w14:paraId="0275E9D7" w14:textId="77777777">
      <w:pPr>
        <w:spacing w:after="0" w:line="240" w:lineRule="auto"/>
      </w:pPr>
      <w:r>
        <w:separator/>
      </w:r>
    </w:p>
  </w:footnote>
  <w:footnote w:type="continuationSeparator" w:id="0">
    <w:p w:rsidR="002B4E9C" w:rsidP="00803486" w:rsidRDefault="002B4E9C" w14:paraId="762C2A1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5F4587"/>
    <w:multiLevelType w:val="hybridMultilevel"/>
    <w:tmpl w:val="2BD61772"/>
    <w:lvl w:ilvl="0" w:tplc="E98C2268">
      <w:start w:val="1"/>
      <w:numFmt w:val="decimal"/>
      <w:lvlText w:val="%1."/>
      <w:lvlJc w:val="left"/>
      <w:pPr>
        <w:tabs>
          <w:tab w:val="num" w:pos="720"/>
        </w:tabs>
        <w:ind w:left="720" w:hanging="360"/>
      </w:pPr>
    </w:lvl>
    <w:lvl w:ilvl="1" w:tplc="5B821050" w:tentative="1">
      <w:start w:val="1"/>
      <w:numFmt w:val="decimal"/>
      <w:lvlText w:val="%2."/>
      <w:lvlJc w:val="left"/>
      <w:pPr>
        <w:tabs>
          <w:tab w:val="num" w:pos="1440"/>
        </w:tabs>
        <w:ind w:left="1440" w:hanging="360"/>
      </w:pPr>
    </w:lvl>
    <w:lvl w:ilvl="2" w:tplc="2FCAB45E" w:tentative="1">
      <w:start w:val="1"/>
      <w:numFmt w:val="decimal"/>
      <w:lvlText w:val="%3."/>
      <w:lvlJc w:val="left"/>
      <w:pPr>
        <w:tabs>
          <w:tab w:val="num" w:pos="2160"/>
        </w:tabs>
        <w:ind w:left="2160" w:hanging="360"/>
      </w:pPr>
    </w:lvl>
    <w:lvl w:ilvl="3" w:tplc="2CF06916" w:tentative="1">
      <w:start w:val="1"/>
      <w:numFmt w:val="decimal"/>
      <w:lvlText w:val="%4."/>
      <w:lvlJc w:val="left"/>
      <w:pPr>
        <w:tabs>
          <w:tab w:val="num" w:pos="2880"/>
        </w:tabs>
        <w:ind w:left="2880" w:hanging="360"/>
      </w:pPr>
    </w:lvl>
    <w:lvl w:ilvl="4" w:tplc="E3E2CFAC" w:tentative="1">
      <w:start w:val="1"/>
      <w:numFmt w:val="decimal"/>
      <w:lvlText w:val="%5."/>
      <w:lvlJc w:val="left"/>
      <w:pPr>
        <w:tabs>
          <w:tab w:val="num" w:pos="3600"/>
        </w:tabs>
        <w:ind w:left="3600" w:hanging="360"/>
      </w:pPr>
    </w:lvl>
    <w:lvl w:ilvl="5" w:tplc="9760E95A" w:tentative="1">
      <w:start w:val="1"/>
      <w:numFmt w:val="decimal"/>
      <w:lvlText w:val="%6."/>
      <w:lvlJc w:val="left"/>
      <w:pPr>
        <w:tabs>
          <w:tab w:val="num" w:pos="4320"/>
        </w:tabs>
        <w:ind w:left="4320" w:hanging="360"/>
      </w:pPr>
    </w:lvl>
    <w:lvl w:ilvl="6" w:tplc="AE126704" w:tentative="1">
      <w:start w:val="1"/>
      <w:numFmt w:val="decimal"/>
      <w:lvlText w:val="%7."/>
      <w:lvlJc w:val="left"/>
      <w:pPr>
        <w:tabs>
          <w:tab w:val="num" w:pos="5040"/>
        </w:tabs>
        <w:ind w:left="5040" w:hanging="360"/>
      </w:pPr>
    </w:lvl>
    <w:lvl w:ilvl="7" w:tplc="662E8988" w:tentative="1">
      <w:start w:val="1"/>
      <w:numFmt w:val="decimal"/>
      <w:lvlText w:val="%8."/>
      <w:lvlJc w:val="left"/>
      <w:pPr>
        <w:tabs>
          <w:tab w:val="num" w:pos="5760"/>
        </w:tabs>
        <w:ind w:left="5760" w:hanging="360"/>
      </w:pPr>
    </w:lvl>
    <w:lvl w:ilvl="8" w:tplc="C464D5F6" w:tentative="1">
      <w:start w:val="1"/>
      <w:numFmt w:val="decimal"/>
      <w:lvlText w:val="%9."/>
      <w:lvlJc w:val="left"/>
      <w:pPr>
        <w:tabs>
          <w:tab w:val="num" w:pos="6480"/>
        </w:tabs>
        <w:ind w:left="6480" w:hanging="360"/>
      </w:pPr>
    </w:lvl>
  </w:abstractNum>
  <w:abstractNum w:abstractNumId="4" w15:restartNumberingAfterBreak="0">
    <w:nsid w:val="02727E53"/>
    <w:multiLevelType w:val="hybridMultilevel"/>
    <w:tmpl w:val="13F4EED2"/>
    <w:lvl w:ilvl="0" w:tplc="0413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454BD6"/>
    <w:multiLevelType w:val="hybridMultilevel"/>
    <w:tmpl w:val="2DE05A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6E120CB"/>
    <w:multiLevelType w:val="hybridMultilevel"/>
    <w:tmpl w:val="9DF081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07F4B854"/>
    <w:multiLevelType w:val="hybridMultilevel"/>
    <w:tmpl w:val="06AC5034"/>
    <w:lvl w:ilvl="0" w:tplc="40988068">
      <w:start w:val="1"/>
      <w:numFmt w:val="bullet"/>
      <w:lvlText w:val=""/>
      <w:lvlJc w:val="left"/>
      <w:pPr>
        <w:ind w:left="720" w:hanging="360"/>
      </w:pPr>
      <w:rPr>
        <w:rFonts w:hint="default" w:ascii="Symbol" w:hAnsi="Symbol"/>
      </w:rPr>
    </w:lvl>
    <w:lvl w:ilvl="1" w:tplc="AAF29098">
      <w:start w:val="1"/>
      <w:numFmt w:val="bullet"/>
      <w:lvlText w:val="o"/>
      <w:lvlJc w:val="left"/>
      <w:pPr>
        <w:ind w:left="1440" w:hanging="360"/>
      </w:pPr>
      <w:rPr>
        <w:rFonts w:hint="default" w:ascii="Courier New" w:hAnsi="Courier New"/>
      </w:rPr>
    </w:lvl>
    <w:lvl w:ilvl="2" w:tplc="A7644D88">
      <w:start w:val="1"/>
      <w:numFmt w:val="bullet"/>
      <w:lvlText w:val=""/>
      <w:lvlJc w:val="left"/>
      <w:pPr>
        <w:ind w:left="2160" w:hanging="360"/>
      </w:pPr>
      <w:rPr>
        <w:rFonts w:hint="default" w:ascii="Wingdings" w:hAnsi="Wingdings"/>
      </w:rPr>
    </w:lvl>
    <w:lvl w:ilvl="3" w:tplc="EDCA044E">
      <w:start w:val="1"/>
      <w:numFmt w:val="bullet"/>
      <w:lvlText w:val=""/>
      <w:lvlJc w:val="left"/>
      <w:pPr>
        <w:ind w:left="2880" w:hanging="360"/>
      </w:pPr>
      <w:rPr>
        <w:rFonts w:hint="default" w:ascii="Symbol" w:hAnsi="Symbol"/>
      </w:rPr>
    </w:lvl>
    <w:lvl w:ilvl="4" w:tplc="879042E4">
      <w:start w:val="1"/>
      <w:numFmt w:val="bullet"/>
      <w:lvlText w:val="o"/>
      <w:lvlJc w:val="left"/>
      <w:pPr>
        <w:ind w:left="3600" w:hanging="360"/>
      </w:pPr>
      <w:rPr>
        <w:rFonts w:hint="default" w:ascii="Courier New" w:hAnsi="Courier New"/>
      </w:rPr>
    </w:lvl>
    <w:lvl w:ilvl="5" w:tplc="72081ACA">
      <w:start w:val="1"/>
      <w:numFmt w:val="bullet"/>
      <w:lvlText w:val=""/>
      <w:lvlJc w:val="left"/>
      <w:pPr>
        <w:ind w:left="4320" w:hanging="360"/>
      </w:pPr>
      <w:rPr>
        <w:rFonts w:hint="default" w:ascii="Wingdings" w:hAnsi="Wingdings"/>
      </w:rPr>
    </w:lvl>
    <w:lvl w:ilvl="6" w:tplc="F588E434">
      <w:start w:val="1"/>
      <w:numFmt w:val="bullet"/>
      <w:lvlText w:val=""/>
      <w:lvlJc w:val="left"/>
      <w:pPr>
        <w:ind w:left="5040" w:hanging="360"/>
      </w:pPr>
      <w:rPr>
        <w:rFonts w:hint="default" w:ascii="Symbol" w:hAnsi="Symbol"/>
      </w:rPr>
    </w:lvl>
    <w:lvl w:ilvl="7" w:tplc="5BFEAE2C">
      <w:start w:val="1"/>
      <w:numFmt w:val="bullet"/>
      <w:lvlText w:val="o"/>
      <w:lvlJc w:val="left"/>
      <w:pPr>
        <w:ind w:left="5760" w:hanging="360"/>
      </w:pPr>
      <w:rPr>
        <w:rFonts w:hint="default" w:ascii="Courier New" w:hAnsi="Courier New"/>
      </w:rPr>
    </w:lvl>
    <w:lvl w:ilvl="8" w:tplc="83EEB6C8">
      <w:start w:val="1"/>
      <w:numFmt w:val="bullet"/>
      <w:lvlText w:val=""/>
      <w:lvlJc w:val="left"/>
      <w:pPr>
        <w:ind w:left="6480" w:hanging="360"/>
      </w:pPr>
      <w:rPr>
        <w:rFonts w:hint="default" w:ascii="Wingdings" w:hAnsi="Wingdings"/>
      </w:rPr>
    </w:lvl>
  </w:abstractNum>
  <w:abstractNum w:abstractNumId="8" w15:restartNumberingAfterBreak="0">
    <w:nsid w:val="0A8D7588"/>
    <w:multiLevelType w:val="hybridMultilevel"/>
    <w:tmpl w:val="6BB0CE0A"/>
    <w:lvl w:ilvl="0" w:tplc="75F6B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BCF3E2B"/>
    <w:multiLevelType w:val="hybridMultilevel"/>
    <w:tmpl w:val="B7023ED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0C956A33"/>
    <w:multiLevelType w:val="hybridMultilevel"/>
    <w:tmpl w:val="F38241B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0CEA200F"/>
    <w:multiLevelType w:val="hybridMultilevel"/>
    <w:tmpl w:val="69F410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F991530"/>
    <w:multiLevelType w:val="hybridMultilevel"/>
    <w:tmpl w:val="F746B8B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0FC6427E"/>
    <w:multiLevelType w:val="hybridMultilevel"/>
    <w:tmpl w:val="35B261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103155AE"/>
    <w:multiLevelType w:val="hybridMultilevel"/>
    <w:tmpl w:val="577222BA"/>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rPr>
    </w:lvl>
    <w:lvl w:ilvl="8" w:tplc="04090005" w:tentative="1">
      <w:start w:val="1"/>
      <w:numFmt w:val="bullet"/>
      <w:lvlText w:val=""/>
      <w:lvlJc w:val="left"/>
      <w:pPr>
        <w:ind w:left="7560" w:hanging="360"/>
      </w:pPr>
      <w:rPr>
        <w:rFonts w:hint="default" w:ascii="Wingdings" w:hAnsi="Wingdings"/>
      </w:rPr>
    </w:lvl>
  </w:abstractNum>
  <w:abstractNum w:abstractNumId="15" w15:restartNumberingAfterBreak="0">
    <w:nsid w:val="13277C56"/>
    <w:multiLevelType w:val="hybridMultilevel"/>
    <w:tmpl w:val="60C84C90"/>
    <w:lvl w:ilvl="0" w:tplc="0413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13C06759"/>
    <w:multiLevelType w:val="hybridMultilevel"/>
    <w:tmpl w:val="254E638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17" w15:restartNumberingAfterBreak="0">
    <w:nsid w:val="15BA43D6"/>
    <w:multiLevelType w:val="hybridMultilevel"/>
    <w:tmpl w:val="A964ED68"/>
    <w:lvl w:ilvl="0" w:tplc="1226A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CB6BC6"/>
    <w:multiLevelType w:val="hybridMultilevel"/>
    <w:tmpl w:val="AAEE05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1AA72B76"/>
    <w:multiLevelType w:val="hybridMultilevel"/>
    <w:tmpl w:val="1C74D454"/>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rPr>
    </w:lvl>
    <w:lvl w:ilvl="8" w:tplc="04090005" w:tentative="1">
      <w:start w:val="1"/>
      <w:numFmt w:val="bullet"/>
      <w:lvlText w:val=""/>
      <w:lvlJc w:val="left"/>
      <w:pPr>
        <w:ind w:left="7560" w:hanging="360"/>
      </w:pPr>
      <w:rPr>
        <w:rFonts w:hint="default" w:ascii="Wingdings" w:hAnsi="Wingdings"/>
      </w:rPr>
    </w:lvl>
  </w:abstractNum>
  <w:abstractNum w:abstractNumId="20" w15:restartNumberingAfterBreak="0">
    <w:nsid w:val="1AEB52D2"/>
    <w:multiLevelType w:val="hybridMultilevel"/>
    <w:tmpl w:val="23608D8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1" w15:restartNumberingAfterBreak="0">
    <w:nsid w:val="204E09CB"/>
    <w:multiLevelType w:val="hybridMultilevel"/>
    <w:tmpl w:val="B696397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22" w15:restartNumberingAfterBreak="0">
    <w:nsid w:val="2AD03BC6"/>
    <w:multiLevelType w:val="hybridMultilevel"/>
    <w:tmpl w:val="65C6E1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2BF33D4D"/>
    <w:multiLevelType w:val="hybridMultilevel"/>
    <w:tmpl w:val="C6F41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F50FA1"/>
    <w:multiLevelType w:val="hybridMultilevel"/>
    <w:tmpl w:val="8F3673F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3F0C62E0"/>
    <w:multiLevelType w:val="hybridMultilevel"/>
    <w:tmpl w:val="D708F03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26" w15:restartNumberingAfterBreak="0">
    <w:nsid w:val="408F6971"/>
    <w:multiLevelType w:val="hybridMultilevel"/>
    <w:tmpl w:val="D370F8F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413F5D72"/>
    <w:multiLevelType w:val="hybridMultilevel"/>
    <w:tmpl w:val="5C66311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28" w15:restartNumberingAfterBreak="0">
    <w:nsid w:val="4D7E1582"/>
    <w:multiLevelType w:val="hybridMultilevel"/>
    <w:tmpl w:val="9B62AD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4E705237"/>
    <w:multiLevelType w:val="hybridMultilevel"/>
    <w:tmpl w:val="27FC369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30" w15:restartNumberingAfterBreak="0">
    <w:nsid w:val="57941160"/>
    <w:multiLevelType w:val="hybridMultilevel"/>
    <w:tmpl w:val="719493D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1" w15:restartNumberingAfterBreak="0">
    <w:nsid w:val="59054CB5"/>
    <w:multiLevelType w:val="hybridMultilevel"/>
    <w:tmpl w:val="37F08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AB2AE4"/>
    <w:multiLevelType w:val="hybridMultilevel"/>
    <w:tmpl w:val="04130001"/>
    <w:lvl w:ilvl="0" w:tplc="BAA4CAF8">
      <w:start w:val="1"/>
      <w:numFmt w:val="bullet"/>
      <w:lvlText w:val=""/>
      <w:lvlJc w:val="left"/>
      <w:pPr>
        <w:ind w:left="720" w:hanging="360"/>
      </w:pPr>
      <w:rPr>
        <w:rFonts w:hint="default" w:ascii="Symbol" w:hAnsi="Symbol"/>
      </w:rPr>
    </w:lvl>
    <w:lvl w:ilvl="1" w:tplc="16040142">
      <w:numFmt w:val="decimal"/>
      <w:lvlText w:val=""/>
      <w:lvlJc w:val="left"/>
    </w:lvl>
    <w:lvl w:ilvl="2" w:tplc="A6B635F2">
      <w:numFmt w:val="decimal"/>
      <w:lvlText w:val=""/>
      <w:lvlJc w:val="left"/>
    </w:lvl>
    <w:lvl w:ilvl="3" w:tplc="01AC8536">
      <w:numFmt w:val="decimal"/>
      <w:lvlText w:val=""/>
      <w:lvlJc w:val="left"/>
    </w:lvl>
    <w:lvl w:ilvl="4" w:tplc="103E7528">
      <w:numFmt w:val="decimal"/>
      <w:lvlText w:val=""/>
      <w:lvlJc w:val="left"/>
    </w:lvl>
    <w:lvl w:ilvl="5" w:tplc="FA82E7C4">
      <w:numFmt w:val="decimal"/>
      <w:lvlText w:val=""/>
      <w:lvlJc w:val="left"/>
    </w:lvl>
    <w:lvl w:ilvl="6" w:tplc="FB5457AA">
      <w:numFmt w:val="decimal"/>
      <w:lvlText w:val=""/>
      <w:lvlJc w:val="left"/>
    </w:lvl>
    <w:lvl w:ilvl="7" w:tplc="749CF414">
      <w:numFmt w:val="decimal"/>
      <w:lvlText w:val=""/>
      <w:lvlJc w:val="left"/>
    </w:lvl>
    <w:lvl w:ilvl="8" w:tplc="67A6D6AC">
      <w:numFmt w:val="decimal"/>
      <w:lvlText w:val=""/>
      <w:lvlJc w:val="left"/>
    </w:lvl>
  </w:abstractNum>
  <w:abstractNum w:abstractNumId="33" w15:restartNumberingAfterBreak="0">
    <w:nsid w:val="61AF4827"/>
    <w:multiLevelType w:val="hybridMultilevel"/>
    <w:tmpl w:val="6A604E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3F57F68"/>
    <w:multiLevelType w:val="hybridMultilevel"/>
    <w:tmpl w:val="28BAE75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35" w15:restartNumberingAfterBreak="0">
    <w:nsid w:val="651A7464"/>
    <w:multiLevelType w:val="hybridMultilevel"/>
    <w:tmpl w:val="4DE010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6DDA21C"/>
    <w:multiLevelType w:val="hybridMultilevel"/>
    <w:tmpl w:val="8C6A3066"/>
    <w:lvl w:ilvl="0" w:tplc="3846528E">
      <w:start w:val="1"/>
      <w:numFmt w:val="bullet"/>
      <w:lvlText w:val=""/>
      <w:lvlJc w:val="left"/>
      <w:pPr>
        <w:ind w:left="720" w:hanging="360"/>
      </w:pPr>
      <w:rPr>
        <w:rFonts w:hint="default" w:ascii="Symbol" w:hAnsi="Symbol"/>
      </w:rPr>
    </w:lvl>
    <w:lvl w:ilvl="1" w:tplc="983A945C">
      <w:start w:val="1"/>
      <w:numFmt w:val="bullet"/>
      <w:lvlText w:val=""/>
      <w:lvlJc w:val="left"/>
      <w:pPr>
        <w:ind w:left="1440" w:hanging="360"/>
      </w:pPr>
      <w:rPr>
        <w:rFonts w:hint="default" w:ascii="Symbol" w:hAnsi="Symbol"/>
      </w:rPr>
    </w:lvl>
    <w:lvl w:ilvl="2" w:tplc="154C5510">
      <w:start w:val="1"/>
      <w:numFmt w:val="bullet"/>
      <w:lvlText w:val=""/>
      <w:lvlJc w:val="left"/>
      <w:pPr>
        <w:ind w:left="2160" w:hanging="360"/>
      </w:pPr>
      <w:rPr>
        <w:rFonts w:hint="default" w:ascii="Wingdings" w:hAnsi="Wingdings"/>
      </w:rPr>
    </w:lvl>
    <w:lvl w:ilvl="3" w:tplc="D54A01CE">
      <w:start w:val="1"/>
      <w:numFmt w:val="bullet"/>
      <w:lvlText w:val=""/>
      <w:lvlJc w:val="left"/>
      <w:pPr>
        <w:ind w:left="2880" w:hanging="360"/>
      </w:pPr>
      <w:rPr>
        <w:rFonts w:hint="default" w:ascii="Symbol" w:hAnsi="Symbol"/>
      </w:rPr>
    </w:lvl>
    <w:lvl w:ilvl="4" w:tplc="7CECF8F8">
      <w:start w:val="1"/>
      <w:numFmt w:val="bullet"/>
      <w:lvlText w:val="o"/>
      <w:lvlJc w:val="left"/>
      <w:pPr>
        <w:ind w:left="3600" w:hanging="360"/>
      </w:pPr>
      <w:rPr>
        <w:rFonts w:hint="default" w:ascii="Courier New" w:hAnsi="Courier New"/>
      </w:rPr>
    </w:lvl>
    <w:lvl w:ilvl="5" w:tplc="E9FCE8DA">
      <w:start w:val="1"/>
      <w:numFmt w:val="bullet"/>
      <w:lvlText w:val=""/>
      <w:lvlJc w:val="left"/>
      <w:pPr>
        <w:ind w:left="4320" w:hanging="360"/>
      </w:pPr>
      <w:rPr>
        <w:rFonts w:hint="default" w:ascii="Wingdings" w:hAnsi="Wingdings"/>
      </w:rPr>
    </w:lvl>
    <w:lvl w:ilvl="6" w:tplc="7B8AE0AC">
      <w:start w:val="1"/>
      <w:numFmt w:val="bullet"/>
      <w:lvlText w:val=""/>
      <w:lvlJc w:val="left"/>
      <w:pPr>
        <w:ind w:left="5040" w:hanging="360"/>
      </w:pPr>
      <w:rPr>
        <w:rFonts w:hint="default" w:ascii="Symbol" w:hAnsi="Symbol"/>
      </w:rPr>
    </w:lvl>
    <w:lvl w:ilvl="7" w:tplc="D4E62BB0">
      <w:start w:val="1"/>
      <w:numFmt w:val="bullet"/>
      <w:lvlText w:val="o"/>
      <w:lvlJc w:val="left"/>
      <w:pPr>
        <w:ind w:left="5760" w:hanging="360"/>
      </w:pPr>
      <w:rPr>
        <w:rFonts w:hint="default" w:ascii="Courier New" w:hAnsi="Courier New"/>
      </w:rPr>
    </w:lvl>
    <w:lvl w:ilvl="8" w:tplc="7B386ED2">
      <w:start w:val="1"/>
      <w:numFmt w:val="bullet"/>
      <w:lvlText w:val=""/>
      <w:lvlJc w:val="left"/>
      <w:pPr>
        <w:ind w:left="6480" w:hanging="360"/>
      </w:pPr>
      <w:rPr>
        <w:rFonts w:hint="default" w:ascii="Wingdings" w:hAnsi="Wingdings"/>
      </w:rPr>
    </w:lvl>
  </w:abstractNum>
  <w:abstractNum w:abstractNumId="37" w15:restartNumberingAfterBreak="0">
    <w:nsid w:val="6AA16265"/>
    <w:multiLevelType w:val="hybridMultilevel"/>
    <w:tmpl w:val="24D428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E3128AF"/>
    <w:multiLevelType w:val="hybridMultilevel"/>
    <w:tmpl w:val="EB4C64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5405866"/>
    <w:multiLevelType w:val="hybridMultilevel"/>
    <w:tmpl w:val="26B8D820"/>
    <w:lvl w:ilvl="0" w:tplc="5DFE6DE8">
      <w:start w:val="1"/>
      <w:numFmt w:val="bullet"/>
      <w:lvlText w:val=""/>
      <w:lvlJc w:val="left"/>
      <w:pPr>
        <w:tabs>
          <w:tab w:val="num" w:pos="720"/>
        </w:tabs>
        <w:ind w:left="720" w:hanging="360"/>
      </w:pPr>
      <w:rPr>
        <w:rFonts w:hint="default" w:ascii="Symbol" w:hAnsi="Symbol"/>
        <w:sz w:val="20"/>
      </w:rPr>
    </w:lvl>
    <w:lvl w:ilvl="1" w:tplc="CA56D808" w:tentative="1">
      <w:start w:val="1"/>
      <w:numFmt w:val="bullet"/>
      <w:lvlText w:val="o"/>
      <w:lvlJc w:val="left"/>
      <w:pPr>
        <w:tabs>
          <w:tab w:val="num" w:pos="1440"/>
        </w:tabs>
        <w:ind w:left="1440" w:hanging="360"/>
      </w:pPr>
      <w:rPr>
        <w:rFonts w:hint="default" w:ascii="Courier New" w:hAnsi="Courier New"/>
        <w:sz w:val="20"/>
      </w:rPr>
    </w:lvl>
    <w:lvl w:ilvl="2" w:tplc="4A9E1E00" w:tentative="1">
      <w:start w:val="1"/>
      <w:numFmt w:val="bullet"/>
      <w:lvlText w:val=""/>
      <w:lvlJc w:val="left"/>
      <w:pPr>
        <w:tabs>
          <w:tab w:val="num" w:pos="2160"/>
        </w:tabs>
        <w:ind w:left="2160" w:hanging="360"/>
      </w:pPr>
      <w:rPr>
        <w:rFonts w:hint="default" w:ascii="Wingdings" w:hAnsi="Wingdings"/>
        <w:sz w:val="20"/>
      </w:rPr>
    </w:lvl>
    <w:lvl w:ilvl="3" w:tplc="5EA8C5CA" w:tentative="1">
      <w:start w:val="1"/>
      <w:numFmt w:val="bullet"/>
      <w:lvlText w:val=""/>
      <w:lvlJc w:val="left"/>
      <w:pPr>
        <w:tabs>
          <w:tab w:val="num" w:pos="2880"/>
        </w:tabs>
        <w:ind w:left="2880" w:hanging="360"/>
      </w:pPr>
      <w:rPr>
        <w:rFonts w:hint="default" w:ascii="Wingdings" w:hAnsi="Wingdings"/>
        <w:sz w:val="20"/>
      </w:rPr>
    </w:lvl>
    <w:lvl w:ilvl="4" w:tplc="4F2A7FF0" w:tentative="1">
      <w:start w:val="1"/>
      <w:numFmt w:val="bullet"/>
      <w:lvlText w:val=""/>
      <w:lvlJc w:val="left"/>
      <w:pPr>
        <w:tabs>
          <w:tab w:val="num" w:pos="3600"/>
        </w:tabs>
        <w:ind w:left="3600" w:hanging="360"/>
      </w:pPr>
      <w:rPr>
        <w:rFonts w:hint="default" w:ascii="Wingdings" w:hAnsi="Wingdings"/>
        <w:sz w:val="20"/>
      </w:rPr>
    </w:lvl>
    <w:lvl w:ilvl="5" w:tplc="83806976" w:tentative="1">
      <w:start w:val="1"/>
      <w:numFmt w:val="bullet"/>
      <w:lvlText w:val=""/>
      <w:lvlJc w:val="left"/>
      <w:pPr>
        <w:tabs>
          <w:tab w:val="num" w:pos="4320"/>
        </w:tabs>
        <w:ind w:left="4320" w:hanging="360"/>
      </w:pPr>
      <w:rPr>
        <w:rFonts w:hint="default" w:ascii="Wingdings" w:hAnsi="Wingdings"/>
        <w:sz w:val="20"/>
      </w:rPr>
    </w:lvl>
    <w:lvl w:ilvl="6" w:tplc="5FACB842" w:tentative="1">
      <w:start w:val="1"/>
      <w:numFmt w:val="bullet"/>
      <w:lvlText w:val=""/>
      <w:lvlJc w:val="left"/>
      <w:pPr>
        <w:tabs>
          <w:tab w:val="num" w:pos="5040"/>
        </w:tabs>
        <w:ind w:left="5040" w:hanging="360"/>
      </w:pPr>
      <w:rPr>
        <w:rFonts w:hint="default" w:ascii="Wingdings" w:hAnsi="Wingdings"/>
        <w:sz w:val="20"/>
      </w:rPr>
    </w:lvl>
    <w:lvl w:ilvl="7" w:tplc="2F041246" w:tentative="1">
      <w:start w:val="1"/>
      <w:numFmt w:val="bullet"/>
      <w:lvlText w:val=""/>
      <w:lvlJc w:val="left"/>
      <w:pPr>
        <w:tabs>
          <w:tab w:val="num" w:pos="5760"/>
        </w:tabs>
        <w:ind w:left="5760" w:hanging="360"/>
      </w:pPr>
      <w:rPr>
        <w:rFonts w:hint="default" w:ascii="Wingdings" w:hAnsi="Wingdings"/>
        <w:sz w:val="20"/>
      </w:rPr>
    </w:lvl>
    <w:lvl w:ilvl="8" w:tplc="491C118E" w:tentative="1">
      <w:start w:val="1"/>
      <w:numFmt w:val="bullet"/>
      <w:lvlText w:val=""/>
      <w:lvlJc w:val="left"/>
      <w:pPr>
        <w:tabs>
          <w:tab w:val="num" w:pos="6480"/>
        </w:tabs>
        <w:ind w:left="6480" w:hanging="360"/>
      </w:pPr>
      <w:rPr>
        <w:rFonts w:hint="default" w:ascii="Wingdings" w:hAnsi="Wingdings"/>
        <w:sz w:val="20"/>
      </w:rPr>
    </w:lvl>
  </w:abstractNum>
  <w:abstractNum w:abstractNumId="40" w15:restartNumberingAfterBreak="0">
    <w:nsid w:val="79C13A18"/>
    <w:multiLevelType w:val="hybridMultilevel"/>
    <w:tmpl w:val="54C8F788"/>
    <w:lvl w:ilvl="0" w:tplc="E312CCE2">
      <w:start w:val="1"/>
      <w:numFmt w:val="bullet"/>
      <w:lvlText w:val=""/>
      <w:lvlJc w:val="left"/>
      <w:pPr>
        <w:ind w:left="720" w:hanging="360"/>
      </w:pPr>
      <w:rPr>
        <w:rFonts w:hint="default" w:ascii="Symbol" w:hAnsi="Symbol"/>
      </w:rPr>
    </w:lvl>
    <w:lvl w:ilvl="1" w:tplc="7A209586">
      <w:start w:val="1"/>
      <w:numFmt w:val="bullet"/>
      <w:lvlText w:val="o"/>
      <w:lvlJc w:val="left"/>
      <w:pPr>
        <w:ind w:left="1440" w:hanging="360"/>
      </w:pPr>
      <w:rPr>
        <w:rFonts w:hint="default" w:ascii="Courier New" w:hAnsi="Courier New"/>
      </w:rPr>
    </w:lvl>
    <w:lvl w:ilvl="2" w:tplc="A676AC94">
      <w:start w:val="1"/>
      <w:numFmt w:val="bullet"/>
      <w:lvlText w:val=""/>
      <w:lvlJc w:val="left"/>
      <w:pPr>
        <w:ind w:left="2160" w:hanging="360"/>
      </w:pPr>
      <w:rPr>
        <w:rFonts w:hint="default" w:ascii="Wingdings" w:hAnsi="Wingdings"/>
      </w:rPr>
    </w:lvl>
    <w:lvl w:ilvl="3" w:tplc="13C02DD8">
      <w:start w:val="1"/>
      <w:numFmt w:val="bullet"/>
      <w:lvlText w:val=""/>
      <w:lvlJc w:val="left"/>
      <w:pPr>
        <w:ind w:left="2880" w:hanging="360"/>
      </w:pPr>
      <w:rPr>
        <w:rFonts w:hint="default" w:ascii="Symbol" w:hAnsi="Symbol"/>
      </w:rPr>
    </w:lvl>
    <w:lvl w:ilvl="4" w:tplc="414205CE">
      <w:start w:val="1"/>
      <w:numFmt w:val="bullet"/>
      <w:lvlText w:val="o"/>
      <w:lvlJc w:val="left"/>
      <w:pPr>
        <w:ind w:left="3600" w:hanging="360"/>
      </w:pPr>
      <w:rPr>
        <w:rFonts w:hint="default" w:ascii="Courier New" w:hAnsi="Courier New"/>
      </w:rPr>
    </w:lvl>
    <w:lvl w:ilvl="5" w:tplc="F7947DB2">
      <w:start w:val="1"/>
      <w:numFmt w:val="bullet"/>
      <w:lvlText w:val=""/>
      <w:lvlJc w:val="left"/>
      <w:pPr>
        <w:ind w:left="4320" w:hanging="360"/>
      </w:pPr>
      <w:rPr>
        <w:rFonts w:hint="default" w:ascii="Wingdings" w:hAnsi="Wingdings"/>
      </w:rPr>
    </w:lvl>
    <w:lvl w:ilvl="6" w:tplc="A6743EFC">
      <w:start w:val="1"/>
      <w:numFmt w:val="bullet"/>
      <w:lvlText w:val=""/>
      <w:lvlJc w:val="left"/>
      <w:pPr>
        <w:ind w:left="5040" w:hanging="360"/>
      </w:pPr>
      <w:rPr>
        <w:rFonts w:hint="default" w:ascii="Symbol" w:hAnsi="Symbol"/>
      </w:rPr>
    </w:lvl>
    <w:lvl w:ilvl="7" w:tplc="A6FEE2C4">
      <w:start w:val="1"/>
      <w:numFmt w:val="bullet"/>
      <w:lvlText w:val="o"/>
      <w:lvlJc w:val="left"/>
      <w:pPr>
        <w:ind w:left="5760" w:hanging="360"/>
      </w:pPr>
      <w:rPr>
        <w:rFonts w:hint="default" w:ascii="Courier New" w:hAnsi="Courier New"/>
      </w:rPr>
    </w:lvl>
    <w:lvl w:ilvl="8" w:tplc="348E8FF8">
      <w:start w:val="1"/>
      <w:numFmt w:val="bullet"/>
      <w:lvlText w:val=""/>
      <w:lvlJc w:val="left"/>
      <w:pPr>
        <w:ind w:left="6480" w:hanging="360"/>
      </w:pPr>
      <w:rPr>
        <w:rFonts w:hint="default" w:ascii="Wingdings" w:hAnsi="Wingdings"/>
      </w:rPr>
    </w:lvl>
  </w:abstractNum>
  <w:abstractNum w:abstractNumId="41" w15:restartNumberingAfterBreak="0">
    <w:nsid w:val="7B5A0F43"/>
    <w:multiLevelType w:val="hybridMultilevel"/>
    <w:tmpl w:val="78969E9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2" w15:restartNumberingAfterBreak="0">
    <w:nsid w:val="7C6A4210"/>
    <w:multiLevelType w:val="hybridMultilevel"/>
    <w:tmpl w:val="49F25AC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43" w15:restartNumberingAfterBreak="0">
    <w:nsid w:val="7DB613A0"/>
    <w:multiLevelType w:val="hybridMultilevel"/>
    <w:tmpl w:val="34F04D5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num w:numId="1">
    <w:abstractNumId w:val="40"/>
  </w:num>
  <w:num w:numId="2">
    <w:abstractNumId w:val="36"/>
  </w:num>
  <w:num w:numId="3">
    <w:abstractNumId w:val="7"/>
  </w:num>
  <w:num w:numId="4">
    <w:abstractNumId w:val="24"/>
  </w:num>
  <w:num w:numId="5">
    <w:abstractNumId w:val="30"/>
  </w:num>
  <w:num w:numId="6">
    <w:abstractNumId w:val="26"/>
  </w:num>
  <w:num w:numId="7">
    <w:abstractNumId w:val="3"/>
  </w:num>
  <w:num w:numId="8">
    <w:abstractNumId w:val="0"/>
  </w:num>
  <w:num w:numId="9">
    <w:abstractNumId w:val="31"/>
  </w:num>
  <w:num w:numId="10">
    <w:abstractNumId w:val="42"/>
  </w:num>
  <w:num w:numId="11">
    <w:abstractNumId w:val="39"/>
  </w:num>
  <w:num w:numId="12">
    <w:abstractNumId w:val="29"/>
  </w:num>
  <w:num w:numId="13">
    <w:abstractNumId w:val="25"/>
  </w:num>
  <w:num w:numId="14">
    <w:abstractNumId w:val="43"/>
  </w:num>
  <w:num w:numId="15">
    <w:abstractNumId w:val="10"/>
  </w:num>
  <w:num w:numId="16">
    <w:abstractNumId w:val="21"/>
  </w:num>
  <w:num w:numId="17">
    <w:abstractNumId w:val="9"/>
  </w:num>
  <w:num w:numId="18">
    <w:abstractNumId w:val="27"/>
  </w:num>
  <w:num w:numId="19">
    <w:abstractNumId w:val="8"/>
  </w:num>
  <w:num w:numId="20">
    <w:abstractNumId w:val="22"/>
  </w:num>
  <w:num w:numId="21">
    <w:abstractNumId w:val="12"/>
  </w:num>
  <w:num w:numId="22">
    <w:abstractNumId w:val="20"/>
  </w:num>
  <w:num w:numId="23">
    <w:abstractNumId w:val="35"/>
  </w:num>
  <w:num w:numId="24">
    <w:abstractNumId w:val="32"/>
  </w:num>
  <w:num w:numId="25">
    <w:abstractNumId w:val="15"/>
  </w:num>
  <w:num w:numId="26">
    <w:abstractNumId w:val="23"/>
  </w:num>
  <w:num w:numId="27">
    <w:abstractNumId w:val="4"/>
  </w:num>
  <w:num w:numId="28">
    <w:abstractNumId w:val="37"/>
  </w:num>
  <w:num w:numId="29">
    <w:abstractNumId w:val="13"/>
  </w:num>
  <w:num w:numId="30">
    <w:abstractNumId w:val="18"/>
  </w:num>
  <w:num w:numId="31">
    <w:abstractNumId w:val="6"/>
  </w:num>
  <w:num w:numId="32">
    <w:abstractNumId w:val="1"/>
  </w:num>
  <w:num w:numId="33">
    <w:abstractNumId w:val="2"/>
  </w:num>
  <w:num w:numId="34">
    <w:abstractNumId w:val="5"/>
  </w:num>
  <w:num w:numId="35">
    <w:abstractNumId w:val="16"/>
  </w:num>
  <w:num w:numId="36">
    <w:abstractNumId w:val="17"/>
  </w:num>
  <w:num w:numId="37">
    <w:abstractNumId w:val="33"/>
  </w:num>
  <w:num w:numId="38">
    <w:abstractNumId w:val="34"/>
  </w:num>
  <w:num w:numId="39">
    <w:abstractNumId w:val="28"/>
  </w:num>
  <w:num w:numId="40">
    <w:abstractNumId w:val="14"/>
  </w:num>
  <w:num w:numId="41">
    <w:abstractNumId w:val="19"/>
  </w:num>
  <w:num w:numId="42">
    <w:abstractNumId w:val="11"/>
  </w:num>
  <w:num w:numId="43">
    <w:abstractNumId w:val="41"/>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C6E"/>
    <w:rsid w:val="0000104C"/>
    <w:rsid w:val="000142B7"/>
    <w:rsid w:val="00016696"/>
    <w:rsid w:val="00031C38"/>
    <w:rsid w:val="00033179"/>
    <w:rsid w:val="00037CA9"/>
    <w:rsid w:val="000676E2"/>
    <w:rsid w:val="0008093F"/>
    <w:rsid w:val="000A28B9"/>
    <w:rsid w:val="000C517A"/>
    <w:rsid w:val="000E12A7"/>
    <w:rsid w:val="000E1CCA"/>
    <w:rsid w:val="00124FFE"/>
    <w:rsid w:val="00156A6F"/>
    <w:rsid w:val="0015769A"/>
    <w:rsid w:val="001858CE"/>
    <w:rsid w:val="001A2293"/>
    <w:rsid w:val="001F7962"/>
    <w:rsid w:val="00203D0C"/>
    <w:rsid w:val="00215423"/>
    <w:rsid w:val="00263F69"/>
    <w:rsid w:val="00283BF6"/>
    <w:rsid w:val="002A65C2"/>
    <w:rsid w:val="002B3208"/>
    <w:rsid w:val="002B4E9C"/>
    <w:rsid w:val="002D27CA"/>
    <w:rsid w:val="0035732D"/>
    <w:rsid w:val="00383A14"/>
    <w:rsid w:val="003B3294"/>
    <w:rsid w:val="003B54EA"/>
    <w:rsid w:val="003E5138"/>
    <w:rsid w:val="00430114"/>
    <w:rsid w:val="0047594A"/>
    <w:rsid w:val="004916D0"/>
    <w:rsid w:val="004E38CB"/>
    <w:rsid w:val="00504F9B"/>
    <w:rsid w:val="005053EB"/>
    <w:rsid w:val="00513228"/>
    <w:rsid w:val="005C42E0"/>
    <w:rsid w:val="005D1A78"/>
    <w:rsid w:val="005D1AC7"/>
    <w:rsid w:val="00620249"/>
    <w:rsid w:val="00637D88"/>
    <w:rsid w:val="00663E7C"/>
    <w:rsid w:val="006717E2"/>
    <w:rsid w:val="006A2304"/>
    <w:rsid w:val="006A5896"/>
    <w:rsid w:val="006C2496"/>
    <w:rsid w:val="006F3A5C"/>
    <w:rsid w:val="007163A3"/>
    <w:rsid w:val="00780DE4"/>
    <w:rsid w:val="00783AEE"/>
    <w:rsid w:val="0078735B"/>
    <w:rsid w:val="007B10B2"/>
    <w:rsid w:val="00803486"/>
    <w:rsid w:val="00807F5B"/>
    <w:rsid w:val="0081291F"/>
    <w:rsid w:val="00822F6B"/>
    <w:rsid w:val="00823B19"/>
    <w:rsid w:val="0083028F"/>
    <w:rsid w:val="008575DE"/>
    <w:rsid w:val="00892B25"/>
    <w:rsid w:val="00893855"/>
    <w:rsid w:val="008961CB"/>
    <w:rsid w:val="008A2652"/>
    <w:rsid w:val="008A7F9B"/>
    <w:rsid w:val="008C6138"/>
    <w:rsid w:val="00900F65"/>
    <w:rsid w:val="00910FDC"/>
    <w:rsid w:val="00936EDC"/>
    <w:rsid w:val="009437D5"/>
    <w:rsid w:val="0096310D"/>
    <w:rsid w:val="009973C9"/>
    <w:rsid w:val="009E0987"/>
    <w:rsid w:val="00A2152C"/>
    <w:rsid w:val="00A3767B"/>
    <w:rsid w:val="00A4284C"/>
    <w:rsid w:val="00A65842"/>
    <w:rsid w:val="00A71A68"/>
    <w:rsid w:val="00A85536"/>
    <w:rsid w:val="00AA4FAE"/>
    <w:rsid w:val="00AA7F30"/>
    <w:rsid w:val="00AC0657"/>
    <w:rsid w:val="00AC7C6E"/>
    <w:rsid w:val="00AF5212"/>
    <w:rsid w:val="00B10459"/>
    <w:rsid w:val="00B213A4"/>
    <w:rsid w:val="00B340E9"/>
    <w:rsid w:val="00B766B3"/>
    <w:rsid w:val="00BA3F97"/>
    <w:rsid w:val="00BD1A03"/>
    <w:rsid w:val="00C11710"/>
    <w:rsid w:val="00C11E5E"/>
    <w:rsid w:val="00C57544"/>
    <w:rsid w:val="00C57EC6"/>
    <w:rsid w:val="00C85122"/>
    <w:rsid w:val="00C91C3B"/>
    <w:rsid w:val="00CB2FAF"/>
    <w:rsid w:val="00CC5C2B"/>
    <w:rsid w:val="00CE4DB2"/>
    <w:rsid w:val="00CE7B19"/>
    <w:rsid w:val="00CF0C25"/>
    <w:rsid w:val="00D0415B"/>
    <w:rsid w:val="00D318B0"/>
    <w:rsid w:val="00D4371C"/>
    <w:rsid w:val="00D630B0"/>
    <w:rsid w:val="00D66B2C"/>
    <w:rsid w:val="00D949F7"/>
    <w:rsid w:val="00DB5083"/>
    <w:rsid w:val="00DD2151"/>
    <w:rsid w:val="00DF71A3"/>
    <w:rsid w:val="00E17DFB"/>
    <w:rsid w:val="00E56A71"/>
    <w:rsid w:val="00E60071"/>
    <w:rsid w:val="00E75B40"/>
    <w:rsid w:val="00ED0AB6"/>
    <w:rsid w:val="00EE3DA3"/>
    <w:rsid w:val="00EE7CC3"/>
    <w:rsid w:val="00F04E5B"/>
    <w:rsid w:val="00F46D71"/>
    <w:rsid w:val="00F56561"/>
    <w:rsid w:val="00F646FA"/>
    <w:rsid w:val="00F81B29"/>
    <w:rsid w:val="00FA417F"/>
    <w:rsid w:val="00FA7F2C"/>
    <w:rsid w:val="00FB169A"/>
    <w:rsid w:val="00FB39BF"/>
    <w:rsid w:val="00FF431B"/>
    <w:rsid w:val="00FF459F"/>
    <w:rsid w:val="03124E00"/>
    <w:rsid w:val="03262099"/>
    <w:rsid w:val="051D0828"/>
    <w:rsid w:val="05B087D4"/>
    <w:rsid w:val="0609C8EA"/>
    <w:rsid w:val="0C7EDE26"/>
    <w:rsid w:val="0F19D899"/>
    <w:rsid w:val="158A2F1F"/>
    <w:rsid w:val="170070FF"/>
    <w:rsid w:val="180EE57C"/>
    <w:rsid w:val="18C0BADF"/>
    <w:rsid w:val="1A280E54"/>
    <w:rsid w:val="1A5C8B40"/>
    <w:rsid w:val="2167A309"/>
    <w:rsid w:val="224A8D75"/>
    <w:rsid w:val="231DBE3C"/>
    <w:rsid w:val="2AFA6812"/>
    <w:rsid w:val="2CB67285"/>
    <w:rsid w:val="2E1C7765"/>
    <w:rsid w:val="2FF8DD63"/>
    <w:rsid w:val="32E7903C"/>
    <w:rsid w:val="334720AE"/>
    <w:rsid w:val="33E3DCFA"/>
    <w:rsid w:val="347755AE"/>
    <w:rsid w:val="35A426DA"/>
    <w:rsid w:val="3833BA2E"/>
    <w:rsid w:val="39B66232"/>
    <w:rsid w:val="3AB5B961"/>
    <w:rsid w:val="3B22231C"/>
    <w:rsid w:val="3D9DFDE8"/>
    <w:rsid w:val="3FE1DBB7"/>
    <w:rsid w:val="401A5294"/>
    <w:rsid w:val="41DA9C74"/>
    <w:rsid w:val="42716F0B"/>
    <w:rsid w:val="43EC3EB3"/>
    <w:rsid w:val="4415D131"/>
    <w:rsid w:val="446C4362"/>
    <w:rsid w:val="44C6302D"/>
    <w:rsid w:val="44F914D9"/>
    <w:rsid w:val="4818AD12"/>
    <w:rsid w:val="48319C2E"/>
    <w:rsid w:val="490B5031"/>
    <w:rsid w:val="4B68565D"/>
    <w:rsid w:val="4C31A57C"/>
    <w:rsid w:val="4F6F4093"/>
    <w:rsid w:val="50902E91"/>
    <w:rsid w:val="50BDBDB1"/>
    <w:rsid w:val="518A59BB"/>
    <w:rsid w:val="521BAB4E"/>
    <w:rsid w:val="53549D48"/>
    <w:rsid w:val="550F38A3"/>
    <w:rsid w:val="5785A39A"/>
    <w:rsid w:val="58359E8E"/>
    <w:rsid w:val="591B3E95"/>
    <w:rsid w:val="5937018A"/>
    <w:rsid w:val="59E7020E"/>
    <w:rsid w:val="5ABD445C"/>
    <w:rsid w:val="5B5176DD"/>
    <w:rsid w:val="5B61EE2E"/>
    <w:rsid w:val="5C962EEF"/>
    <w:rsid w:val="5E9B6010"/>
    <w:rsid w:val="5F98A305"/>
    <w:rsid w:val="5FCF037E"/>
    <w:rsid w:val="609E393F"/>
    <w:rsid w:val="626F5194"/>
    <w:rsid w:val="6286CC4B"/>
    <w:rsid w:val="65EEEC7C"/>
    <w:rsid w:val="67F6BF82"/>
    <w:rsid w:val="69E792B9"/>
    <w:rsid w:val="6A55360A"/>
    <w:rsid w:val="6ADB55AC"/>
    <w:rsid w:val="6D470C52"/>
    <w:rsid w:val="6DF9CE11"/>
    <w:rsid w:val="6E12F66E"/>
    <w:rsid w:val="6E97F5DE"/>
    <w:rsid w:val="6EDA525C"/>
    <w:rsid w:val="6F0BB87D"/>
    <w:rsid w:val="6F6B3383"/>
    <w:rsid w:val="707622BD"/>
    <w:rsid w:val="72D572A8"/>
    <w:rsid w:val="73B0F74D"/>
    <w:rsid w:val="758251C5"/>
    <w:rsid w:val="77B829BB"/>
    <w:rsid w:val="7C68D058"/>
    <w:rsid w:val="7DA67FAE"/>
    <w:rsid w:val="7DEB785C"/>
    <w:rsid w:val="7E291A38"/>
    <w:rsid w:val="7FFBED0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848EC2"/>
  <w15:docId w15:val="{5CA96DC4-38BD-4381-8390-EC44EBDC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uiPriority w:val="9"/>
    <w:qFormat/>
    <w:rsid w:val="005053EB"/>
    <w:pPr>
      <w:keepNext/>
      <w:keepLines/>
      <w:spacing w:before="480" w:after="0"/>
      <w:outlineLvl w:val="0"/>
    </w:pPr>
    <w:rPr>
      <w:rFonts w:asciiTheme="majorHAnsi" w:hAnsiTheme="majorHAnsi" w:eastAsiaTheme="majorEastAsia" w:cstheme="majorBidi"/>
      <w:b/>
      <w:bCs/>
      <w:color w:val="345A8A" w:themeColor="accent1" w:themeShade="B5"/>
      <w:sz w:val="32"/>
      <w:szCs w:val="32"/>
    </w:rPr>
  </w:style>
  <w:style w:type="paragraph" w:styleId="Kop2">
    <w:name w:val="heading 2"/>
    <w:basedOn w:val="Standaard"/>
    <w:next w:val="Standaard"/>
    <w:link w:val="Kop2Char"/>
    <w:uiPriority w:val="9"/>
    <w:unhideWhenUsed/>
    <w:qFormat/>
    <w:rsid w:val="00CC5C2B"/>
    <w:pPr>
      <w:keepNext/>
      <w:keepLines/>
      <w:spacing w:before="200" w:after="0"/>
      <w:outlineLvl w:val="1"/>
    </w:pPr>
    <w:rPr>
      <w:rFonts w:asciiTheme="majorHAnsi" w:hAnsiTheme="majorHAnsi" w:eastAsiaTheme="majorEastAsia" w:cstheme="majorBidi"/>
      <w:b/>
      <w:bCs/>
      <w:color w:val="4F81BD" w:themeColor="accent1"/>
      <w:sz w:val="26"/>
      <w:szCs w:val="2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AC7C6E"/>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AC7C6E"/>
    <w:rPr>
      <w:rFonts w:ascii="Tahoma" w:hAnsi="Tahoma" w:cs="Tahoma"/>
      <w:sz w:val="16"/>
      <w:szCs w:val="16"/>
    </w:rPr>
  </w:style>
  <w:style w:type="paragraph" w:styleId="Geenafstand">
    <w:name w:val="No Spacing"/>
    <w:uiPriority w:val="1"/>
    <w:qFormat/>
    <w:rsid w:val="00AC7C6E"/>
    <w:pPr>
      <w:spacing w:after="0" w:line="240" w:lineRule="auto"/>
    </w:pPr>
  </w:style>
  <w:style w:type="paragraph" w:styleId="Lijstalinea">
    <w:name w:val="List Paragraph"/>
    <w:basedOn w:val="Standaard"/>
    <w:uiPriority w:val="34"/>
    <w:qFormat/>
    <w:rsid w:val="00AC7C6E"/>
    <w:pPr>
      <w:ind w:left="720"/>
      <w:contextualSpacing/>
    </w:pPr>
  </w:style>
  <w:style w:type="paragraph" w:styleId="Normaalweb">
    <w:name w:val="Normal (Web)"/>
    <w:basedOn w:val="Standaard"/>
    <w:uiPriority w:val="99"/>
    <w:unhideWhenUsed/>
    <w:rsid w:val="00124FFE"/>
    <w:pPr>
      <w:spacing w:before="100" w:beforeAutospacing="1" w:after="100" w:afterAutospacing="1" w:line="240" w:lineRule="auto"/>
    </w:pPr>
    <w:rPr>
      <w:rFonts w:ascii="Times New Roman" w:hAnsi="Times New Roman" w:cs="Times New Roman"/>
      <w:sz w:val="20"/>
      <w:szCs w:val="20"/>
      <w:lang w:eastAsia="nl-NL"/>
    </w:rPr>
  </w:style>
  <w:style w:type="character" w:styleId="apple-converted-space" w:customStyle="1">
    <w:name w:val="apple-converted-space"/>
    <w:basedOn w:val="Standaardalinea-lettertype"/>
    <w:rsid w:val="00124FFE"/>
  </w:style>
  <w:style w:type="character" w:styleId="Hyperlink">
    <w:name w:val="Hyperlink"/>
    <w:basedOn w:val="Standaardalinea-lettertype"/>
    <w:uiPriority w:val="99"/>
    <w:unhideWhenUsed/>
    <w:rsid w:val="00124FFE"/>
    <w:rPr>
      <w:color w:val="0000FF"/>
      <w:u w:val="single"/>
    </w:rPr>
  </w:style>
  <w:style w:type="character" w:styleId="Kop1Char" w:customStyle="1">
    <w:name w:val="Kop 1 Char"/>
    <w:basedOn w:val="Standaardalinea-lettertype"/>
    <w:link w:val="Kop1"/>
    <w:uiPriority w:val="9"/>
    <w:rsid w:val="005053EB"/>
    <w:rPr>
      <w:rFonts w:asciiTheme="majorHAnsi" w:hAnsiTheme="majorHAnsi" w:eastAsiaTheme="majorEastAsia" w:cstheme="majorBidi"/>
      <w:b/>
      <w:bCs/>
      <w:color w:val="345A8A" w:themeColor="accent1" w:themeShade="B5"/>
      <w:sz w:val="32"/>
      <w:szCs w:val="32"/>
    </w:rPr>
  </w:style>
  <w:style w:type="paragraph" w:styleId="Voettekst">
    <w:name w:val="footer"/>
    <w:basedOn w:val="Standaard"/>
    <w:link w:val="VoettekstChar"/>
    <w:uiPriority w:val="99"/>
    <w:unhideWhenUsed/>
    <w:rsid w:val="00803486"/>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803486"/>
  </w:style>
  <w:style w:type="character" w:styleId="Paginanummer">
    <w:name w:val="page number"/>
    <w:basedOn w:val="Standaardalinea-lettertype"/>
    <w:uiPriority w:val="99"/>
    <w:semiHidden/>
    <w:unhideWhenUsed/>
    <w:rsid w:val="00803486"/>
  </w:style>
  <w:style w:type="paragraph" w:styleId="Kopvaninhoudsopgave">
    <w:name w:val="TOC Heading"/>
    <w:basedOn w:val="Kop1"/>
    <w:next w:val="Standaard"/>
    <w:uiPriority w:val="39"/>
    <w:unhideWhenUsed/>
    <w:qFormat/>
    <w:rsid w:val="00B10459"/>
    <w:pPr>
      <w:outlineLvl w:val="9"/>
    </w:pPr>
    <w:rPr>
      <w:color w:val="365F91" w:themeColor="accent1" w:themeShade="BF"/>
      <w:sz w:val="28"/>
      <w:szCs w:val="28"/>
      <w:lang w:eastAsia="nl-NL"/>
    </w:rPr>
  </w:style>
  <w:style w:type="paragraph" w:styleId="Inhopg1">
    <w:name w:val="toc 1"/>
    <w:basedOn w:val="Standaard"/>
    <w:next w:val="Standaard"/>
    <w:autoRedefine/>
    <w:uiPriority w:val="39"/>
    <w:unhideWhenUsed/>
    <w:rsid w:val="00AA4FAE"/>
    <w:pPr>
      <w:tabs>
        <w:tab w:val="left" w:pos="438"/>
        <w:tab w:val="right" w:leader="dot" w:pos="9062"/>
      </w:tabs>
      <w:spacing w:before="120" w:after="0"/>
    </w:pPr>
    <w:rPr>
      <w:b/>
      <w:sz w:val="24"/>
      <w:szCs w:val="24"/>
    </w:rPr>
  </w:style>
  <w:style w:type="paragraph" w:styleId="Inhopg2">
    <w:name w:val="toc 2"/>
    <w:basedOn w:val="Standaard"/>
    <w:next w:val="Standaard"/>
    <w:autoRedefine/>
    <w:uiPriority w:val="39"/>
    <w:unhideWhenUsed/>
    <w:rsid w:val="00B10459"/>
    <w:pPr>
      <w:spacing w:after="0"/>
      <w:ind w:left="220"/>
    </w:pPr>
    <w:rPr>
      <w:b/>
    </w:rPr>
  </w:style>
  <w:style w:type="paragraph" w:styleId="Inhopg3">
    <w:name w:val="toc 3"/>
    <w:basedOn w:val="Standaard"/>
    <w:next w:val="Standaard"/>
    <w:autoRedefine/>
    <w:uiPriority w:val="39"/>
    <w:unhideWhenUsed/>
    <w:rsid w:val="00B10459"/>
    <w:pPr>
      <w:spacing w:after="0"/>
      <w:ind w:left="440"/>
    </w:pPr>
  </w:style>
  <w:style w:type="paragraph" w:styleId="Inhopg4">
    <w:name w:val="toc 4"/>
    <w:basedOn w:val="Standaard"/>
    <w:next w:val="Standaard"/>
    <w:autoRedefine/>
    <w:uiPriority w:val="39"/>
    <w:semiHidden/>
    <w:unhideWhenUsed/>
    <w:rsid w:val="00B10459"/>
    <w:pPr>
      <w:spacing w:after="0"/>
      <w:ind w:left="660"/>
    </w:pPr>
    <w:rPr>
      <w:sz w:val="20"/>
      <w:szCs w:val="20"/>
    </w:rPr>
  </w:style>
  <w:style w:type="paragraph" w:styleId="Inhopg5">
    <w:name w:val="toc 5"/>
    <w:basedOn w:val="Standaard"/>
    <w:next w:val="Standaard"/>
    <w:autoRedefine/>
    <w:uiPriority w:val="39"/>
    <w:semiHidden/>
    <w:unhideWhenUsed/>
    <w:rsid w:val="00B10459"/>
    <w:pPr>
      <w:spacing w:after="0"/>
      <w:ind w:left="880"/>
    </w:pPr>
    <w:rPr>
      <w:sz w:val="20"/>
      <w:szCs w:val="20"/>
    </w:rPr>
  </w:style>
  <w:style w:type="paragraph" w:styleId="Inhopg6">
    <w:name w:val="toc 6"/>
    <w:basedOn w:val="Standaard"/>
    <w:next w:val="Standaard"/>
    <w:autoRedefine/>
    <w:uiPriority w:val="39"/>
    <w:semiHidden/>
    <w:unhideWhenUsed/>
    <w:rsid w:val="00B10459"/>
    <w:pPr>
      <w:spacing w:after="0"/>
      <w:ind w:left="1100"/>
    </w:pPr>
    <w:rPr>
      <w:sz w:val="20"/>
      <w:szCs w:val="20"/>
    </w:rPr>
  </w:style>
  <w:style w:type="paragraph" w:styleId="Inhopg7">
    <w:name w:val="toc 7"/>
    <w:basedOn w:val="Standaard"/>
    <w:next w:val="Standaard"/>
    <w:autoRedefine/>
    <w:uiPriority w:val="39"/>
    <w:semiHidden/>
    <w:unhideWhenUsed/>
    <w:rsid w:val="00B10459"/>
    <w:pPr>
      <w:spacing w:after="0"/>
      <w:ind w:left="1320"/>
    </w:pPr>
    <w:rPr>
      <w:sz w:val="20"/>
      <w:szCs w:val="20"/>
    </w:rPr>
  </w:style>
  <w:style w:type="paragraph" w:styleId="Inhopg8">
    <w:name w:val="toc 8"/>
    <w:basedOn w:val="Standaard"/>
    <w:next w:val="Standaard"/>
    <w:autoRedefine/>
    <w:uiPriority w:val="39"/>
    <w:semiHidden/>
    <w:unhideWhenUsed/>
    <w:rsid w:val="00B10459"/>
    <w:pPr>
      <w:spacing w:after="0"/>
      <w:ind w:left="1540"/>
    </w:pPr>
    <w:rPr>
      <w:sz w:val="20"/>
      <w:szCs w:val="20"/>
    </w:rPr>
  </w:style>
  <w:style w:type="paragraph" w:styleId="Inhopg9">
    <w:name w:val="toc 9"/>
    <w:basedOn w:val="Standaard"/>
    <w:next w:val="Standaard"/>
    <w:autoRedefine/>
    <w:uiPriority w:val="39"/>
    <w:semiHidden/>
    <w:unhideWhenUsed/>
    <w:rsid w:val="00B10459"/>
    <w:pPr>
      <w:spacing w:after="0"/>
      <w:ind w:left="1760"/>
    </w:pPr>
    <w:rPr>
      <w:sz w:val="20"/>
      <w:szCs w:val="20"/>
    </w:rPr>
  </w:style>
  <w:style w:type="character" w:styleId="Verwijzingopmerking">
    <w:name w:val="annotation reference"/>
    <w:basedOn w:val="Standaardalinea-lettertype"/>
    <w:uiPriority w:val="99"/>
    <w:semiHidden/>
    <w:unhideWhenUsed/>
    <w:rsid w:val="00CE4DB2"/>
    <w:rPr>
      <w:sz w:val="16"/>
      <w:szCs w:val="16"/>
    </w:rPr>
  </w:style>
  <w:style w:type="paragraph" w:styleId="Tekstopmerking">
    <w:name w:val="annotation text"/>
    <w:basedOn w:val="Standaard"/>
    <w:link w:val="TekstopmerkingChar"/>
    <w:uiPriority w:val="99"/>
    <w:semiHidden/>
    <w:unhideWhenUsed/>
    <w:rsid w:val="00CE4DB2"/>
    <w:pPr>
      <w:spacing w:after="160" w:line="240" w:lineRule="auto"/>
    </w:pPr>
    <w:rPr>
      <w:sz w:val="20"/>
      <w:szCs w:val="20"/>
    </w:rPr>
  </w:style>
  <w:style w:type="character" w:styleId="TekstopmerkingChar" w:customStyle="1">
    <w:name w:val="Tekst opmerking Char"/>
    <w:basedOn w:val="Standaardalinea-lettertype"/>
    <w:link w:val="Tekstopmerking"/>
    <w:uiPriority w:val="99"/>
    <w:semiHidden/>
    <w:rsid w:val="00CE4DB2"/>
    <w:rPr>
      <w:sz w:val="20"/>
      <w:szCs w:val="20"/>
    </w:rPr>
  </w:style>
  <w:style w:type="character" w:styleId="Kop2Char" w:customStyle="1">
    <w:name w:val="Kop 2 Char"/>
    <w:basedOn w:val="Standaardalinea-lettertype"/>
    <w:link w:val="Kop2"/>
    <w:uiPriority w:val="9"/>
    <w:rsid w:val="00CC5C2B"/>
    <w:rPr>
      <w:rFonts w:asciiTheme="majorHAnsi" w:hAnsiTheme="majorHAnsi" w:eastAsiaTheme="majorEastAsia" w:cstheme="majorBidi"/>
      <w:b/>
      <w:bCs/>
      <w:color w:val="4F81BD" w:themeColor="accent1"/>
      <w:sz w:val="26"/>
      <w:szCs w:val="26"/>
    </w:rPr>
  </w:style>
  <w:style w:type="character" w:styleId="GevolgdeHyperlink">
    <w:name w:val="FollowedHyperlink"/>
    <w:basedOn w:val="Standaardalinea-lettertype"/>
    <w:uiPriority w:val="99"/>
    <w:semiHidden/>
    <w:unhideWhenUsed/>
    <w:rsid w:val="00C85122"/>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031C38"/>
    <w:pPr>
      <w:spacing w:after="200"/>
    </w:pPr>
    <w:rPr>
      <w:b/>
      <w:bCs/>
    </w:rPr>
  </w:style>
  <w:style w:type="character" w:styleId="OnderwerpvanopmerkingChar" w:customStyle="1">
    <w:name w:val="Onderwerp van opmerking Char"/>
    <w:basedOn w:val="TekstopmerkingChar"/>
    <w:link w:val="Onderwerpvanopmerking"/>
    <w:uiPriority w:val="99"/>
    <w:semiHidden/>
    <w:rsid w:val="00031C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0573">
      <w:bodyDiv w:val="1"/>
      <w:marLeft w:val="0"/>
      <w:marRight w:val="0"/>
      <w:marTop w:val="0"/>
      <w:marBottom w:val="0"/>
      <w:divBdr>
        <w:top w:val="none" w:sz="0" w:space="0" w:color="auto"/>
        <w:left w:val="none" w:sz="0" w:space="0" w:color="auto"/>
        <w:bottom w:val="none" w:sz="0" w:space="0" w:color="auto"/>
        <w:right w:val="none" w:sz="0" w:space="0" w:color="auto"/>
      </w:divBdr>
      <w:divsChild>
        <w:div w:id="515655294">
          <w:marLeft w:val="0"/>
          <w:marRight w:val="0"/>
          <w:marTop w:val="0"/>
          <w:marBottom w:val="0"/>
          <w:divBdr>
            <w:top w:val="none" w:sz="0" w:space="0" w:color="auto"/>
            <w:left w:val="none" w:sz="0" w:space="0" w:color="auto"/>
            <w:bottom w:val="none" w:sz="0" w:space="0" w:color="auto"/>
            <w:right w:val="none" w:sz="0" w:space="0" w:color="auto"/>
          </w:divBdr>
        </w:div>
        <w:div w:id="1702897033">
          <w:marLeft w:val="0"/>
          <w:marRight w:val="0"/>
          <w:marTop w:val="0"/>
          <w:marBottom w:val="0"/>
          <w:divBdr>
            <w:top w:val="none" w:sz="0" w:space="0" w:color="auto"/>
            <w:left w:val="none" w:sz="0" w:space="0" w:color="auto"/>
            <w:bottom w:val="none" w:sz="0" w:space="0" w:color="auto"/>
            <w:right w:val="none" w:sz="0" w:space="0" w:color="auto"/>
          </w:divBdr>
        </w:div>
        <w:div w:id="2052413008">
          <w:marLeft w:val="0"/>
          <w:marRight w:val="0"/>
          <w:marTop w:val="0"/>
          <w:marBottom w:val="0"/>
          <w:divBdr>
            <w:top w:val="none" w:sz="0" w:space="0" w:color="auto"/>
            <w:left w:val="none" w:sz="0" w:space="0" w:color="auto"/>
            <w:bottom w:val="none" w:sz="0" w:space="0" w:color="auto"/>
            <w:right w:val="none" w:sz="0" w:space="0" w:color="auto"/>
          </w:divBdr>
        </w:div>
        <w:div w:id="1837501906">
          <w:marLeft w:val="0"/>
          <w:marRight w:val="0"/>
          <w:marTop w:val="0"/>
          <w:marBottom w:val="0"/>
          <w:divBdr>
            <w:top w:val="none" w:sz="0" w:space="0" w:color="auto"/>
            <w:left w:val="none" w:sz="0" w:space="0" w:color="auto"/>
            <w:bottom w:val="none" w:sz="0" w:space="0" w:color="auto"/>
            <w:right w:val="none" w:sz="0" w:space="0" w:color="auto"/>
          </w:divBdr>
        </w:div>
        <w:div w:id="710956661">
          <w:marLeft w:val="0"/>
          <w:marRight w:val="0"/>
          <w:marTop w:val="0"/>
          <w:marBottom w:val="0"/>
          <w:divBdr>
            <w:top w:val="none" w:sz="0" w:space="0" w:color="auto"/>
            <w:left w:val="none" w:sz="0" w:space="0" w:color="auto"/>
            <w:bottom w:val="none" w:sz="0" w:space="0" w:color="auto"/>
            <w:right w:val="none" w:sz="0" w:space="0" w:color="auto"/>
          </w:divBdr>
        </w:div>
        <w:div w:id="1719282167">
          <w:marLeft w:val="0"/>
          <w:marRight w:val="0"/>
          <w:marTop w:val="0"/>
          <w:marBottom w:val="0"/>
          <w:divBdr>
            <w:top w:val="none" w:sz="0" w:space="0" w:color="auto"/>
            <w:left w:val="none" w:sz="0" w:space="0" w:color="auto"/>
            <w:bottom w:val="none" w:sz="0" w:space="0" w:color="auto"/>
            <w:right w:val="none" w:sz="0" w:space="0" w:color="auto"/>
          </w:divBdr>
        </w:div>
        <w:div w:id="103696146">
          <w:marLeft w:val="0"/>
          <w:marRight w:val="0"/>
          <w:marTop w:val="0"/>
          <w:marBottom w:val="0"/>
          <w:divBdr>
            <w:top w:val="none" w:sz="0" w:space="0" w:color="auto"/>
            <w:left w:val="none" w:sz="0" w:space="0" w:color="auto"/>
            <w:bottom w:val="none" w:sz="0" w:space="0" w:color="auto"/>
            <w:right w:val="none" w:sz="0" w:space="0" w:color="auto"/>
          </w:divBdr>
        </w:div>
        <w:div w:id="549653681">
          <w:marLeft w:val="0"/>
          <w:marRight w:val="0"/>
          <w:marTop w:val="0"/>
          <w:marBottom w:val="0"/>
          <w:divBdr>
            <w:top w:val="none" w:sz="0" w:space="0" w:color="auto"/>
            <w:left w:val="none" w:sz="0" w:space="0" w:color="auto"/>
            <w:bottom w:val="none" w:sz="0" w:space="0" w:color="auto"/>
            <w:right w:val="none" w:sz="0" w:space="0" w:color="auto"/>
          </w:divBdr>
        </w:div>
        <w:div w:id="2080396608">
          <w:marLeft w:val="0"/>
          <w:marRight w:val="0"/>
          <w:marTop w:val="0"/>
          <w:marBottom w:val="0"/>
          <w:divBdr>
            <w:top w:val="none" w:sz="0" w:space="0" w:color="auto"/>
            <w:left w:val="none" w:sz="0" w:space="0" w:color="auto"/>
            <w:bottom w:val="none" w:sz="0" w:space="0" w:color="auto"/>
            <w:right w:val="none" w:sz="0" w:space="0" w:color="auto"/>
          </w:divBdr>
        </w:div>
      </w:divsChild>
    </w:div>
    <w:div w:id="542181859">
      <w:bodyDiv w:val="1"/>
      <w:marLeft w:val="0"/>
      <w:marRight w:val="0"/>
      <w:marTop w:val="0"/>
      <w:marBottom w:val="0"/>
      <w:divBdr>
        <w:top w:val="none" w:sz="0" w:space="0" w:color="auto"/>
        <w:left w:val="none" w:sz="0" w:space="0" w:color="auto"/>
        <w:bottom w:val="none" w:sz="0" w:space="0" w:color="auto"/>
        <w:right w:val="none" w:sz="0" w:space="0" w:color="auto"/>
      </w:divBdr>
    </w:div>
    <w:div w:id="678317013">
      <w:bodyDiv w:val="1"/>
      <w:marLeft w:val="0"/>
      <w:marRight w:val="0"/>
      <w:marTop w:val="0"/>
      <w:marBottom w:val="0"/>
      <w:divBdr>
        <w:top w:val="none" w:sz="0" w:space="0" w:color="auto"/>
        <w:left w:val="none" w:sz="0" w:space="0" w:color="auto"/>
        <w:bottom w:val="none" w:sz="0" w:space="0" w:color="auto"/>
        <w:right w:val="none" w:sz="0" w:space="0" w:color="auto"/>
      </w:divBdr>
      <w:divsChild>
        <w:div w:id="60494233">
          <w:marLeft w:val="0"/>
          <w:marRight w:val="0"/>
          <w:marTop w:val="0"/>
          <w:marBottom w:val="0"/>
          <w:divBdr>
            <w:top w:val="none" w:sz="0" w:space="0" w:color="auto"/>
            <w:left w:val="none" w:sz="0" w:space="0" w:color="auto"/>
            <w:bottom w:val="none" w:sz="0" w:space="0" w:color="auto"/>
            <w:right w:val="none" w:sz="0" w:space="0" w:color="auto"/>
          </w:divBdr>
          <w:divsChild>
            <w:div w:id="1220941966">
              <w:marLeft w:val="0"/>
              <w:marRight w:val="0"/>
              <w:marTop w:val="0"/>
              <w:marBottom w:val="0"/>
              <w:divBdr>
                <w:top w:val="none" w:sz="0" w:space="0" w:color="auto"/>
                <w:left w:val="none" w:sz="0" w:space="0" w:color="auto"/>
                <w:bottom w:val="none" w:sz="0" w:space="0" w:color="auto"/>
                <w:right w:val="none" w:sz="0" w:space="0" w:color="auto"/>
              </w:divBdr>
              <w:divsChild>
                <w:div w:id="1098252897">
                  <w:marLeft w:val="0"/>
                  <w:marRight w:val="0"/>
                  <w:marTop w:val="0"/>
                  <w:marBottom w:val="0"/>
                  <w:divBdr>
                    <w:top w:val="none" w:sz="0" w:space="0" w:color="auto"/>
                    <w:left w:val="none" w:sz="0" w:space="0" w:color="auto"/>
                    <w:bottom w:val="none" w:sz="0" w:space="0" w:color="auto"/>
                    <w:right w:val="none" w:sz="0" w:space="0" w:color="auto"/>
                  </w:divBdr>
                  <w:divsChild>
                    <w:div w:id="159528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029551">
      <w:bodyDiv w:val="1"/>
      <w:marLeft w:val="0"/>
      <w:marRight w:val="0"/>
      <w:marTop w:val="0"/>
      <w:marBottom w:val="0"/>
      <w:divBdr>
        <w:top w:val="none" w:sz="0" w:space="0" w:color="auto"/>
        <w:left w:val="none" w:sz="0" w:space="0" w:color="auto"/>
        <w:bottom w:val="none" w:sz="0" w:space="0" w:color="auto"/>
        <w:right w:val="none" w:sz="0" w:space="0" w:color="auto"/>
      </w:divBdr>
      <w:divsChild>
        <w:div w:id="1083138219">
          <w:marLeft w:val="0"/>
          <w:marRight w:val="0"/>
          <w:marTop w:val="0"/>
          <w:marBottom w:val="0"/>
          <w:divBdr>
            <w:top w:val="none" w:sz="0" w:space="0" w:color="auto"/>
            <w:left w:val="none" w:sz="0" w:space="0" w:color="auto"/>
            <w:bottom w:val="none" w:sz="0" w:space="0" w:color="auto"/>
            <w:right w:val="none" w:sz="0" w:space="0" w:color="auto"/>
          </w:divBdr>
          <w:divsChild>
            <w:div w:id="1927767499">
              <w:marLeft w:val="0"/>
              <w:marRight w:val="0"/>
              <w:marTop w:val="0"/>
              <w:marBottom w:val="0"/>
              <w:divBdr>
                <w:top w:val="none" w:sz="0" w:space="0" w:color="auto"/>
                <w:left w:val="none" w:sz="0" w:space="0" w:color="auto"/>
                <w:bottom w:val="none" w:sz="0" w:space="0" w:color="auto"/>
                <w:right w:val="none" w:sz="0" w:space="0" w:color="auto"/>
              </w:divBdr>
              <w:divsChild>
                <w:div w:id="4229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200687">
      <w:bodyDiv w:val="1"/>
      <w:marLeft w:val="0"/>
      <w:marRight w:val="0"/>
      <w:marTop w:val="0"/>
      <w:marBottom w:val="0"/>
      <w:divBdr>
        <w:top w:val="none" w:sz="0" w:space="0" w:color="auto"/>
        <w:left w:val="none" w:sz="0" w:space="0" w:color="auto"/>
        <w:bottom w:val="none" w:sz="0" w:space="0" w:color="auto"/>
        <w:right w:val="none" w:sz="0" w:space="0" w:color="auto"/>
      </w:divBdr>
      <w:divsChild>
        <w:div w:id="176503149">
          <w:marLeft w:val="0"/>
          <w:marRight w:val="0"/>
          <w:marTop w:val="0"/>
          <w:marBottom w:val="0"/>
          <w:divBdr>
            <w:top w:val="none" w:sz="0" w:space="0" w:color="auto"/>
            <w:left w:val="none" w:sz="0" w:space="0" w:color="auto"/>
            <w:bottom w:val="none" w:sz="0" w:space="0" w:color="auto"/>
            <w:right w:val="none" w:sz="0" w:space="0" w:color="auto"/>
          </w:divBdr>
        </w:div>
        <w:div w:id="381635988">
          <w:marLeft w:val="0"/>
          <w:marRight w:val="0"/>
          <w:marTop w:val="0"/>
          <w:marBottom w:val="0"/>
          <w:divBdr>
            <w:top w:val="none" w:sz="0" w:space="0" w:color="auto"/>
            <w:left w:val="none" w:sz="0" w:space="0" w:color="auto"/>
            <w:bottom w:val="none" w:sz="0" w:space="0" w:color="auto"/>
            <w:right w:val="none" w:sz="0" w:space="0" w:color="auto"/>
          </w:divBdr>
        </w:div>
        <w:div w:id="1479883205">
          <w:marLeft w:val="0"/>
          <w:marRight w:val="0"/>
          <w:marTop w:val="0"/>
          <w:marBottom w:val="0"/>
          <w:divBdr>
            <w:top w:val="none" w:sz="0" w:space="0" w:color="auto"/>
            <w:left w:val="none" w:sz="0" w:space="0" w:color="auto"/>
            <w:bottom w:val="none" w:sz="0" w:space="0" w:color="auto"/>
            <w:right w:val="none" w:sz="0" w:space="0" w:color="auto"/>
          </w:divBdr>
        </w:div>
        <w:div w:id="1309164995">
          <w:marLeft w:val="0"/>
          <w:marRight w:val="0"/>
          <w:marTop w:val="0"/>
          <w:marBottom w:val="0"/>
          <w:divBdr>
            <w:top w:val="none" w:sz="0" w:space="0" w:color="auto"/>
            <w:left w:val="none" w:sz="0" w:space="0" w:color="auto"/>
            <w:bottom w:val="none" w:sz="0" w:space="0" w:color="auto"/>
            <w:right w:val="none" w:sz="0" w:space="0" w:color="auto"/>
          </w:divBdr>
        </w:div>
        <w:div w:id="1515539229">
          <w:marLeft w:val="0"/>
          <w:marRight w:val="0"/>
          <w:marTop w:val="0"/>
          <w:marBottom w:val="0"/>
          <w:divBdr>
            <w:top w:val="none" w:sz="0" w:space="0" w:color="auto"/>
            <w:left w:val="none" w:sz="0" w:space="0" w:color="auto"/>
            <w:bottom w:val="none" w:sz="0" w:space="0" w:color="auto"/>
            <w:right w:val="none" w:sz="0" w:space="0" w:color="auto"/>
          </w:divBdr>
        </w:div>
        <w:div w:id="1199705078">
          <w:marLeft w:val="0"/>
          <w:marRight w:val="0"/>
          <w:marTop w:val="0"/>
          <w:marBottom w:val="0"/>
          <w:divBdr>
            <w:top w:val="none" w:sz="0" w:space="0" w:color="auto"/>
            <w:left w:val="none" w:sz="0" w:space="0" w:color="auto"/>
            <w:bottom w:val="none" w:sz="0" w:space="0" w:color="auto"/>
            <w:right w:val="none" w:sz="0" w:space="0" w:color="auto"/>
          </w:divBdr>
        </w:div>
        <w:div w:id="1689138995">
          <w:marLeft w:val="0"/>
          <w:marRight w:val="0"/>
          <w:marTop w:val="0"/>
          <w:marBottom w:val="0"/>
          <w:divBdr>
            <w:top w:val="none" w:sz="0" w:space="0" w:color="auto"/>
            <w:left w:val="none" w:sz="0" w:space="0" w:color="auto"/>
            <w:bottom w:val="none" w:sz="0" w:space="0" w:color="auto"/>
            <w:right w:val="none" w:sz="0" w:space="0" w:color="auto"/>
          </w:divBdr>
        </w:div>
        <w:div w:id="873809142">
          <w:marLeft w:val="0"/>
          <w:marRight w:val="0"/>
          <w:marTop w:val="0"/>
          <w:marBottom w:val="0"/>
          <w:divBdr>
            <w:top w:val="none" w:sz="0" w:space="0" w:color="auto"/>
            <w:left w:val="none" w:sz="0" w:space="0" w:color="auto"/>
            <w:bottom w:val="none" w:sz="0" w:space="0" w:color="auto"/>
            <w:right w:val="none" w:sz="0" w:space="0" w:color="auto"/>
          </w:divBdr>
        </w:div>
        <w:div w:id="900096177">
          <w:marLeft w:val="0"/>
          <w:marRight w:val="0"/>
          <w:marTop w:val="0"/>
          <w:marBottom w:val="0"/>
          <w:divBdr>
            <w:top w:val="none" w:sz="0" w:space="0" w:color="auto"/>
            <w:left w:val="none" w:sz="0" w:space="0" w:color="auto"/>
            <w:bottom w:val="none" w:sz="0" w:space="0" w:color="auto"/>
            <w:right w:val="none" w:sz="0" w:space="0" w:color="auto"/>
          </w:divBdr>
        </w:div>
        <w:div w:id="2138643947">
          <w:marLeft w:val="0"/>
          <w:marRight w:val="0"/>
          <w:marTop w:val="0"/>
          <w:marBottom w:val="0"/>
          <w:divBdr>
            <w:top w:val="none" w:sz="0" w:space="0" w:color="auto"/>
            <w:left w:val="none" w:sz="0" w:space="0" w:color="auto"/>
            <w:bottom w:val="none" w:sz="0" w:space="0" w:color="auto"/>
            <w:right w:val="none" w:sz="0" w:space="0" w:color="auto"/>
          </w:divBdr>
        </w:div>
      </w:divsChild>
    </w:div>
    <w:div w:id="1086996966">
      <w:bodyDiv w:val="1"/>
      <w:marLeft w:val="0"/>
      <w:marRight w:val="0"/>
      <w:marTop w:val="0"/>
      <w:marBottom w:val="0"/>
      <w:divBdr>
        <w:top w:val="none" w:sz="0" w:space="0" w:color="auto"/>
        <w:left w:val="none" w:sz="0" w:space="0" w:color="auto"/>
        <w:bottom w:val="none" w:sz="0" w:space="0" w:color="auto"/>
        <w:right w:val="none" w:sz="0" w:space="0" w:color="auto"/>
      </w:divBdr>
    </w:div>
    <w:div w:id="1590653205">
      <w:bodyDiv w:val="1"/>
      <w:marLeft w:val="0"/>
      <w:marRight w:val="0"/>
      <w:marTop w:val="0"/>
      <w:marBottom w:val="0"/>
      <w:divBdr>
        <w:top w:val="none" w:sz="0" w:space="0" w:color="auto"/>
        <w:left w:val="none" w:sz="0" w:space="0" w:color="auto"/>
        <w:bottom w:val="none" w:sz="0" w:space="0" w:color="auto"/>
        <w:right w:val="none" w:sz="0" w:space="0" w:color="auto"/>
      </w:divBdr>
    </w:div>
    <w:div w:id="194275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vivente.sharepoint.com/sites/Directeuren/Beleidsdocumenten/Forms/AllItems.aspx?id=%2Fsites%2FDirecteuren%2FBeleidsdocumenten%2FVeiligheids%20Plan%2FBijlage%20VVP%20Protocol%20Social%20Media%202016%2D03%2D01%2Epdf&amp;parent=%2Fsites%2FDirecteuren%2FBeleidsdocumenten%2FVeiligheids%20Plan&amp;p=true&amp;cid=d87f1a5c-6456-441d-a4f7-3e6637d5a801"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vivente.sharepoint.com/sites/Directeuren/Beleidsdocumenten/Forms/AllItems.aspx?cid=fa7ed6fb%2D222c%2D4a4c%2Dab21%2Dea7eb5afa49b&amp;id=%2Fsites%2FDirecteuren%2FBeleidsdocumenten%2FVeiligheids%20Plan%2FBijlage%20VVP%20Protocol%20Schorsen%20en%20Verwijderen%202016%2D03%2D09%2Epdf&amp;parent=%2Fsites%2FDirecteuren%2FBeleidsdocumenten%2FVeiligheids%20Plan" TargetMode="External" Id="rId14" /><Relationship Type="http://schemas.openxmlformats.org/officeDocument/2006/relationships/glossaryDocument" Target="glossary/document.xml" Id="R6c7b7a2887384eb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5d39caf-bbef-4f69-8d78-60dd3e16e016}"/>
      </w:docPartPr>
      <w:docPartBody>
        <w:p w14:paraId="71A88C3B">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92b7bd1-9c35-41bc-8fef-7bc0cd434629" xsi:nil="true"/>
    <lcf76f155ced4ddcb4097134ff3c332f xmlns="a6ca607a-b43a-4570-bfa1-debaf935ecf7">
      <Terms xmlns="http://schemas.microsoft.com/office/infopath/2007/PartnerControls"/>
    </lcf76f155ced4ddcb4097134ff3c332f>
    <SharedWithUsers xmlns="a92b7bd1-9c35-41bc-8fef-7bc0cd434629">
      <UserInfo>
        <DisplayName>Marianne Westerman</DisplayName>
        <AccountId>386</AccountId>
        <AccountType/>
      </UserInfo>
      <UserInfo>
        <DisplayName>Henriette Tijssen-van der Laan</DisplayName>
        <AccountId>84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0018706D985454BB6248464A38377EE" ma:contentTypeVersion="16" ma:contentTypeDescription="Een nieuw document maken." ma:contentTypeScope="" ma:versionID="203828e6f8ed747796e7936e7cdb38e8">
  <xsd:schema xmlns:xsd="http://www.w3.org/2001/XMLSchema" xmlns:xs="http://www.w3.org/2001/XMLSchema" xmlns:p="http://schemas.microsoft.com/office/2006/metadata/properties" xmlns:ns2="a6ca607a-b43a-4570-bfa1-debaf935ecf7" xmlns:ns3="a92b7bd1-9c35-41bc-8fef-7bc0cd434629" targetNamespace="http://schemas.microsoft.com/office/2006/metadata/properties" ma:root="true" ma:fieldsID="3a1b525a24bc25ed75b741345a709dce" ns2:_="" ns3:_="">
    <xsd:import namespace="a6ca607a-b43a-4570-bfa1-debaf935ecf7"/>
    <xsd:import namespace="a92b7bd1-9c35-41bc-8fef-7bc0cd4346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a607a-b43a-4570-bfa1-debaf935e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5af89881-07e3-44bd-a236-c3472e7f0ae5"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2b7bd1-9c35-41bc-8fef-7bc0cd434629"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e2404619-afcd-4cec-becf-ac2bdcce4c70}" ma:internalName="TaxCatchAll" ma:showField="CatchAllData" ma:web="a92b7bd1-9c35-41bc-8fef-7bc0cd434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686857-16E9-4963-A9D8-AD07709BE9E6}">
  <ds:schemaRefs>
    <ds:schemaRef ds:uri="http://schemas.microsoft.com/sharepoint/v3/contenttype/forms"/>
  </ds:schemaRefs>
</ds:datastoreItem>
</file>

<file path=customXml/itemProps2.xml><?xml version="1.0" encoding="utf-8"?>
<ds:datastoreItem xmlns:ds="http://schemas.openxmlformats.org/officeDocument/2006/customXml" ds:itemID="{E2BCC28C-021F-4771-9FD5-0056C615A002}">
  <ds:schemaRefs>
    <ds:schemaRef ds:uri="http://schemas.microsoft.com/office/infopath/2007/PartnerControls"/>
    <ds:schemaRef ds:uri="http://purl.org/dc/elements/1.1/"/>
    <ds:schemaRef ds:uri="a92b7bd1-9c35-41bc-8fef-7bc0cd434629"/>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a6ca607a-b43a-4570-bfa1-debaf935ecf7"/>
    <ds:schemaRef ds:uri="http://www.w3.org/XML/1998/namespace"/>
  </ds:schemaRefs>
</ds:datastoreItem>
</file>

<file path=customXml/itemProps3.xml><?xml version="1.0" encoding="utf-8"?>
<ds:datastoreItem xmlns:ds="http://schemas.openxmlformats.org/officeDocument/2006/customXml" ds:itemID="{B2BE5C66-D72D-4DB1-864B-3BFE6C9737E8}">
  <ds:schemaRefs>
    <ds:schemaRef ds:uri="http://schemas.openxmlformats.org/officeDocument/2006/bibliography"/>
  </ds:schemaRefs>
</ds:datastoreItem>
</file>

<file path=customXml/itemProps4.xml><?xml version="1.0" encoding="utf-8"?>
<ds:datastoreItem xmlns:ds="http://schemas.openxmlformats.org/officeDocument/2006/customXml" ds:itemID="{829EC863-0C84-4FC9-A743-79E13617C5C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Invaller</dc:creator>
  <cp:lastModifiedBy>Suzanne Ruiken</cp:lastModifiedBy>
  <cp:revision>4</cp:revision>
  <dcterms:created xsi:type="dcterms:W3CDTF">2022-09-19T08:37:00Z</dcterms:created>
  <dcterms:modified xsi:type="dcterms:W3CDTF">2022-11-24T12:43:29Z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0x01010080018706D985454BB6248464A38377EE</vt:lpwstr>
  </property>
  <property fmtid="{D5CDD505-2E9C-101B-9397-08002B2CF9AE}" pid="3" name="Order">
    <vt:r8>224200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MediaServiceImageTags">
    <vt:lpwstr/>
  </property>
</Properties>
</file>