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szCs w:val="20"/>
        </w:rPr>
        <w:id w:val="156908483"/>
        <w:docPartObj>
          <w:docPartGallery w:val="Cover Pages"/>
          <w:docPartUnique/>
        </w:docPartObj>
      </w:sdtPr>
      <w:sdtEndPr>
        <w:rPr>
          <w:rFonts w:eastAsiaTheme="majorEastAsia"/>
          <w:lang w:eastAsia="en-US"/>
        </w:rPr>
      </w:sdtEndPr>
      <w:sdtContent>
        <w:p w:rsidR="00E7324C" w:rsidRPr="00E7324C" w:rsidRDefault="00E7324C" w:rsidP="00E7324C">
          <w:pPr>
            <w:spacing w:line="276" w:lineRule="auto"/>
            <w:rPr>
              <w:rFonts w:ascii="Tahoma" w:hAnsi="Tahoma" w:cs="Tahoma"/>
              <w:b/>
              <w:bCs/>
              <w:color w:val="003265"/>
            </w:rPr>
          </w:pPr>
          <w:r>
            <w:rPr>
              <w:rFonts w:ascii="Tahoma" w:hAnsi="Tahoma" w:cs="Tahoma"/>
              <w:noProof/>
              <w:szCs w:val="20"/>
            </w:rPr>
            <mc:AlternateContent>
              <mc:Choice Requires="wps">
                <w:drawing>
                  <wp:anchor distT="0" distB="0" distL="114300" distR="114300" simplePos="0" relativeHeight="252468224" behindDoc="0" locked="0" layoutInCell="1" allowOverlap="1" wp14:anchorId="6208D3F7" wp14:editId="07B8A145">
                    <wp:simplePos x="0" y="0"/>
                    <wp:positionH relativeFrom="margin">
                      <wp:align>center</wp:align>
                    </wp:positionH>
                    <wp:positionV relativeFrom="margin">
                      <wp:align>top</wp:align>
                    </wp:positionV>
                    <wp:extent cx="6643370" cy="325120"/>
                    <wp:effectExtent l="0" t="0" r="0" b="0"/>
                    <wp:wrapNone/>
                    <wp:docPr id="811" name="Rechthoek 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B62" w:rsidRDefault="00452B62" w:rsidP="00E7324C">
                                <w:pPr>
                                  <w:rPr>
                                    <w:b/>
                                    <w:bCs/>
                                    <w:color w:val="808080" w:themeColor="text1" w:themeTint="7F"/>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w:pict>
                  <v:rect w14:anchorId="6208D3F7" id="Rechthoek 811" o:spid="_x0000_s1026" style="position:absolute;margin-left:0;margin-top:0;width:523.1pt;height:25.6pt;z-index:252468224;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" filled="f" stroked="f">
                    <v:textbox style="mso-fit-shape-to-text:t">
                      <w:txbxContent>
                        <w:p w:rsidR="00452B62" w:rsidRDefault="00452B62" w:rsidP="00E7324C">
                          <w:pPr>
                            <w:rPr>
                              <w:b/>
                              <w:bCs/>
                              <w:color w:val="808080" w:themeColor="text1" w:themeTint="7F"/>
                              <w:sz w:val="32"/>
                              <w:szCs w:val="32"/>
                            </w:rPr>
                          </w:pPr>
                        </w:p>
                      </w:txbxContent>
                    </v:textbox>
                    <w10:wrap anchorx="margin" anchory="margin"/>
                  </v:rect>
                </w:pict>
              </mc:Fallback>
            </mc:AlternateContent>
          </w:r>
        </w:p>
        <w:p w:rsidR="00E7324C" w:rsidRPr="00F04A2E" w:rsidRDefault="00E7324C" w:rsidP="00E7324C">
          <w:pPr>
            <w:spacing w:line="276" w:lineRule="auto"/>
            <w:rPr>
              <w:rFonts w:ascii="Tahoma" w:eastAsiaTheme="majorEastAsia" w:hAnsi="Tahoma" w:cs="Tahoma"/>
              <w:szCs w:val="20"/>
              <w:lang w:eastAsia="en-US"/>
            </w:rPr>
          </w:pPr>
          <w:r>
            <w:rPr>
              <w:rFonts w:ascii="Tahoma" w:eastAsiaTheme="majorEastAsia" w:hAnsi="Tahoma" w:cs="Tahoma"/>
              <w:noProof/>
              <w:szCs w:val="20"/>
            </w:rPr>
            <mc:AlternateContent>
              <mc:Choice Requires="wps">
                <w:drawing>
                  <wp:anchor distT="0" distB="0" distL="114300" distR="114300" simplePos="0" relativeHeight="252470272" behindDoc="0" locked="0" layoutInCell="1" allowOverlap="1" wp14:anchorId="510F952E" wp14:editId="5DDAD9A1">
                    <wp:simplePos x="0" y="0"/>
                    <wp:positionH relativeFrom="margin">
                      <wp:align>left</wp:align>
                    </wp:positionH>
                    <wp:positionV relativeFrom="margin">
                      <wp:posOffset>219074</wp:posOffset>
                    </wp:positionV>
                    <wp:extent cx="6134100" cy="5953125"/>
                    <wp:effectExtent l="0" t="0" r="0" b="9525"/>
                    <wp:wrapNone/>
                    <wp:docPr id="810" name="Rechthoek 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95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B62" w:rsidRDefault="00452B62" w:rsidP="00E7324C">
                                <w:pPr>
                                  <w:jc w:val="center"/>
                                  <w:rPr>
                                    <w:b/>
                                    <w:bCs/>
                                    <w:color w:val="808080" w:themeColor="text1" w:themeTint="7F"/>
                                    <w:sz w:val="32"/>
                                    <w:szCs w:val="32"/>
                                  </w:rPr>
                                </w:pPr>
                              </w:p>
                              <w:p w:rsidR="00452B62" w:rsidRDefault="00452B62" w:rsidP="00E7324C">
                                <w:pPr>
                                  <w:pStyle w:val="Doc-Titel"/>
                                  <w:rPr>
                                    <w:sz w:val="48"/>
                                    <w:szCs w:val="48"/>
                                  </w:rPr>
                                </w:pPr>
                                <w:r>
                                  <w:rPr>
                                    <w:sz w:val="48"/>
                                    <w:szCs w:val="48"/>
                                  </w:rPr>
                                  <w:t xml:space="preserve">                                      </w:t>
                                </w:r>
                                <w:r>
                                  <w:rPr>
                                    <w:noProof/>
                                  </w:rPr>
                                  <w:drawing>
                                    <wp:inline distT="0" distB="0" distL="0" distR="0" wp14:anchorId="327A5734" wp14:editId="1A70335E">
                                      <wp:extent cx="1899285" cy="1344930"/>
                                      <wp:effectExtent l="0" t="0" r="5715" b="762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srcRect/>
                                              <a:stretch>
                                                <a:fillRect/>
                                              </a:stretch>
                                            </pic:blipFill>
                                            <pic:spPr bwMode="auto">
                                              <a:xfrm>
                                                <a:off x="0" y="0"/>
                                                <a:ext cx="1899285" cy="1344930"/>
                                              </a:xfrm>
                                              <a:prstGeom prst="rect">
                                                <a:avLst/>
                                              </a:prstGeom>
                                              <a:noFill/>
                                              <a:ln w="9525">
                                                <a:noFill/>
                                                <a:miter lim="800000"/>
                                                <a:headEnd/>
                                                <a:tailEnd/>
                                              </a:ln>
                                            </pic:spPr>
                                          </pic:pic>
                                        </a:graphicData>
                                      </a:graphic>
                                    </wp:inline>
                                  </w:drawing>
                                </w:r>
                              </w:p>
                              <w:p w:rsidR="00452B62" w:rsidRDefault="00452B62" w:rsidP="00E7324C">
                                <w:pPr>
                                  <w:pStyle w:val="Doc-Titel"/>
                                  <w:rPr>
                                    <w:sz w:val="48"/>
                                    <w:szCs w:val="48"/>
                                  </w:rPr>
                                </w:pPr>
                              </w:p>
                              <w:p w:rsidR="00452B62" w:rsidRDefault="00452B62" w:rsidP="00E7324C">
                                <w:pPr>
                                  <w:pStyle w:val="Doc-Titel"/>
                                  <w:rPr>
                                    <w:rFonts w:ascii="Tahoma" w:hAnsi="Tahoma" w:cs="Tahoma"/>
                                    <w:sz w:val="72"/>
                                    <w:szCs w:val="72"/>
                                  </w:rPr>
                                </w:pPr>
                              </w:p>
                              <w:p w:rsidR="00452B62" w:rsidRPr="00D85077" w:rsidRDefault="00452B62" w:rsidP="00E7324C">
                                <w:pPr>
                                  <w:pStyle w:val="Doc-Titel"/>
                                  <w:rPr>
                                    <w:rFonts w:ascii="Tahoma" w:hAnsi="Tahoma" w:cs="Tahoma"/>
                                    <w:sz w:val="22"/>
                                    <w:szCs w:val="22"/>
                                  </w:rPr>
                                </w:pPr>
                              </w:p>
                              <w:p w:rsidR="00452B62" w:rsidRPr="00F04A2E" w:rsidRDefault="00452B62" w:rsidP="00E7324C">
                                <w:pPr>
                                  <w:pStyle w:val="Doc-Titel"/>
                                  <w:rPr>
                                    <w:rFonts w:ascii="Tahoma" w:hAnsi="Tahoma" w:cs="Tahoma"/>
                                    <w:sz w:val="72"/>
                                    <w:szCs w:val="72"/>
                                  </w:rPr>
                                </w:pPr>
                                <w:r w:rsidRPr="00F04A2E">
                                  <w:rPr>
                                    <w:rFonts w:ascii="Tahoma" w:hAnsi="Tahoma" w:cs="Tahoma"/>
                                    <w:sz w:val="72"/>
                                    <w:szCs w:val="72"/>
                                  </w:rPr>
                                  <w:t>school</w:t>
                                </w:r>
                                <w:r>
                                  <w:rPr>
                                    <w:rFonts w:ascii="Tahoma" w:hAnsi="Tahoma" w:cs="Tahoma"/>
                                    <w:sz w:val="72"/>
                                    <w:szCs w:val="72"/>
                                  </w:rPr>
                                  <w:t>veiligheids</w:t>
                                </w:r>
                                <w:r w:rsidRPr="00F04A2E">
                                  <w:rPr>
                                    <w:rFonts w:ascii="Tahoma" w:hAnsi="Tahoma" w:cs="Tahoma"/>
                                    <w:sz w:val="72"/>
                                    <w:szCs w:val="72"/>
                                  </w:rPr>
                                  <w:t>plan</w:t>
                                </w:r>
                              </w:p>
                              <w:p w:rsidR="00452B62" w:rsidRPr="00F04A2E" w:rsidRDefault="00452B62" w:rsidP="00E7324C">
                                <w:pPr>
                                  <w:rPr>
                                    <w:rFonts w:ascii="Tahoma" w:hAnsi="Tahoma" w:cs="Tahoma"/>
                                  </w:rPr>
                                </w:pPr>
                              </w:p>
                              <w:p w:rsidR="00452B62" w:rsidRPr="00F04A2E" w:rsidRDefault="00452B62" w:rsidP="00E7324C">
                                <w:pPr>
                                  <w:pStyle w:val="Doc-Subtitel"/>
                                  <w:rPr>
                                    <w:rFonts w:ascii="Tahoma" w:hAnsi="Tahoma" w:cs="Tahoma"/>
                                    <w:i/>
                                    <w:color w:val="17365D" w:themeColor="text2" w:themeShade="BF"/>
                                    <w:sz w:val="56"/>
                                    <w:szCs w:val="56"/>
                                  </w:rPr>
                                </w:pPr>
                                <w:r>
                                  <w:rPr>
                                    <w:rFonts w:ascii="Tahoma" w:hAnsi="Tahoma" w:cs="Tahoma"/>
                                    <w:i/>
                                    <w:color w:val="17365D" w:themeColor="text2" w:themeShade="BF"/>
                                    <w:sz w:val="56"/>
                                    <w:szCs w:val="56"/>
                                  </w:rPr>
                                  <w:t>looptijd 2016-2020</w:t>
                                </w:r>
                              </w:p>
                              <w:p w:rsidR="00452B62" w:rsidRDefault="00452B62" w:rsidP="00E7324C">
                                <w:pPr>
                                  <w:jc w:val="center"/>
                                </w:pPr>
                              </w:p>
                              <w:p w:rsidR="00452B62" w:rsidRDefault="00452B62" w:rsidP="00E7324C">
                                <w:pPr>
                                  <w:jc w:val="center"/>
                                </w:pPr>
                              </w:p>
                              <w:p w:rsidR="00452B62" w:rsidRDefault="00452B62" w:rsidP="00E7324C">
                                <w:pPr>
                                  <w:pStyle w:val="Doc-Titel"/>
                                  <w:rPr>
                                    <w:rFonts w:ascii="Tahoma" w:hAnsi="Tahoma" w:cs="Tahoma"/>
                                    <w:i/>
                                    <w:sz w:val="32"/>
                                    <w:szCs w:val="32"/>
                                  </w:rPr>
                                </w:pPr>
                              </w:p>
                              <w:p w:rsidR="00452B62" w:rsidRPr="00E7324C" w:rsidRDefault="00452B62" w:rsidP="00E7324C">
                                <w:pPr>
                                  <w:pStyle w:val="Doc-Titel"/>
                                  <w:rPr>
                                    <w:rFonts w:ascii="Tahoma" w:hAnsi="Tahoma" w:cs="Tahoma"/>
                                    <w:i/>
                                    <w:sz w:val="32"/>
                                    <w:szCs w:val="32"/>
                                  </w:rPr>
                                </w:pPr>
                              </w:p>
                              <w:p w:rsidR="00452B62" w:rsidRDefault="00452B62" w:rsidP="00E7324C">
                                <w:pPr>
                                  <w:jc w:val="center"/>
                                  <w:rPr>
                                    <w:rFonts w:ascii="Tahoma" w:hAnsi="Tahoma" w:cs="Tahoma"/>
                                  </w:rPr>
                                </w:pPr>
                                <w:r>
                                  <w:rPr>
                                    <w:rFonts w:ascii="Tahoma" w:hAnsi="Tahoma" w:cs="Tahoma"/>
                                  </w:rPr>
                                  <w:t>’t Spectrum,</w:t>
                                </w:r>
                              </w:p>
                              <w:p w:rsidR="00452B62" w:rsidRDefault="00452B62" w:rsidP="00E7324C">
                                <w:pPr>
                                  <w:jc w:val="center"/>
                                  <w:rPr>
                                    <w:rFonts w:ascii="Tahoma" w:hAnsi="Tahoma" w:cs="Tahoma"/>
                                  </w:rPr>
                                </w:pPr>
                                <w:proofErr w:type="spellStart"/>
                                <w:r>
                                  <w:rPr>
                                    <w:rFonts w:ascii="Tahoma" w:hAnsi="Tahoma" w:cs="Tahoma"/>
                                  </w:rPr>
                                  <w:t>Ariaweg</w:t>
                                </w:r>
                                <w:proofErr w:type="spellEnd"/>
                                <w:r>
                                  <w:rPr>
                                    <w:rFonts w:ascii="Tahoma" w:hAnsi="Tahoma" w:cs="Tahoma"/>
                                  </w:rPr>
                                  <w:t xml:space="preserve"> 115,</w:t>
                                </w:r>
                              </w:p>
                              <w:p w:rsidR="00452B62" w:rsidRDefault="00452B62" w:rsidP="00E7324C">
                                <w:pPr>
                                  <w:jc w:val="center"/>
                                  <w:rPr>
                                    <w:rFonts w:ascii="Tahoma" w:hAnsi="Tahoma" w:cs="Tahoma"/>
                                  </w:rPr>
                                </w:pPr>
                                <w:r>
                                  <w:rPr>
                                    <w:rFonts w:ascii="Tahoma" w:hAnsi="Tahoma" w:cs="Tahoma"/>
                                  </w:rPr>
                                  <w:t>3816HJ Amersfoort</w:t>
                                </w:r>
                              </w:p>
                              <w:p w:rsidR="00452B62" w:rsidRPr="00E7324C" w:rsidRDefault="00452B62" w:rsidP="00E7324C">
                                <w:pPr>
                                  <w:jc w:val="center"/>
                                  <w:rPr>
                                    <w:rFonts w:ascii="Tahoma" w:hAnsi="Tahoma" w:cs="Tahoma"/>
                                  </w:rPr>
                                </w:pPr>
                                <w:r>
                                  <w:rPr>
                                    <w:rFonts w:ascii="Tahoma" w:hAnsi="Tahoma" w:cs="Tahoma"/>
                                  </w:rPr>
                                  <w:t xml:space="preserve">November 2016 </w:t>
                                </w:r>
                              </w:p>
                              <w:p w:rsidR="00452B62" w:rsidRPr="00E7324C" w:rsidRDefault="00452B62" w:rsidP="00E7324C">
                                <w:pPr>
                                  <w:jc w:val="center"/>
                                  <w:rPr>
                                    <w:rFonts w:ascii="Tahoma" w:hAnsi="Tahoma" w:cs="Tahoma"/>
                                  </w:rPr>
                                </w:pPr>
                              </w:p>
                              <w:p w:rsidR="00452B62" w:rsidRPr="00E7324C" w:rsidRDefault="00452B62" w:rsidP="00E7324C">
                                <w:pPr>
                                  <w:jc w:val="right"/>
                                  <w:rPr>
                                    <w:rFonts w:ascii="Tahoma" w:hAnsi="Tahoma" w:cs="Tahoma"/>
                                    <w:i/>
                                    <w:color w:val="0F243E" w:themeColor="text2" w:themeShade="80"/>
                                  </w:rPr>
                                </w:pPr>
                              </w:p>
                              <w:p w:rsidR="00452B62" w:rsidRDefault="00452B62" w:rsidP="00E7324C"/>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10F952E" id="Rechthoek 810" o:spid="_x0000_s1027" style="position:absolute;margin-left:0;margin-top:17.25pt;width:483pt;height:468.75pt;z-index:2524702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" filled="f" stroked="f">
                    <v:textbox>
                      <w:txbxContent>
                        <w:p w:rsidR="00452B62" w:rsidRDefault="00452B62" w:rsidP="00E7324C">
                          <w:pPr>
                            <w:jc w:val="center"/>
                            <w:rPr>
                              <w:b/>
                              <w:bCs/>
                              <w:color w:val="808080" w:themeColor="text1" w:themeTint="7F"/>
                              <w:sz w:val="32"/>
                              <w:szCs w:val="32"/>
                            </w:rPr>
                          </w:pPr>
                        </w:p>
                        <w:p w:rsidR="00452B62" w:rsidRDefault="00452B62" w:rsidP="00E7324C">
                          <w:pPr>
                            <w:pStyle w:val="Doc-Titel"/>
                            <w:rPr>
                              <w:sz w:val="48"/>
                              <w:szCs w:val="48"/>
                            </w:rPr>
                          </w:pPr>
                          <w:r>
                            <w:rPr>
                              <w:sz w:val="48"/>
                              <w:szCs w:val="48"/>
                            </w:rPr>
                            <w:t xml:space="preserve">                                      </w:t>
                          </w:r>
                          <w:r>
                            <w:rPr>
                              <w:noProof/>
                            </w:rPr>
                            <w:drawing>
                              <wp:inline distT="0" distB="0" distL="0" distR="0" wp14:anchorId="327A5734" wp14:editId="1A70335E">
                                <wp:extent cx="1899285" cy="1344930"/>
                                <wp:effectExtent l="0" t="0" r="5715" b="762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srcRect/>
                                        <a:stretch>
                                          <a:fillRect/>
                                        </a:stretch>
                                      </pic:blipFill>
                                      <pic:spPr bwMode="auto">
                                        <a:xfrm>
                                          <a:off x="0" y="0"/>
                                          <a:ext cx="1899285" cy="1344930"/>
                                        </a:xfrm>
                                        <a:prstGeom prst="rect">
                                          <a:avLst/>
                                        </a:prstGeom>
                                        <a:noFill/>
                                        <a:ln w="9525">
                                          <a:noFill/>
                                          <a:miter lim="800000"/>
                                          <a:headEnd/>
                                          <a:tailEnd/>
                                        </a:ln>
                                      </pic:spPr>
                                    </pic:pic>
                                  </a:graphicData>
                                </a:graphic>
                              </wp:inline>
                            </w:drawing>
                          </w:r>
                        </w:p>
                        <w:p w:rsidR="00452B62" w:rsidRDefault="00452B62" w:rsidP="00E7324C">
                          <w:pPr>
                            <w:pStyle w:val="Doc-Titel"/>
                            <w:rPr>
                              <w:sz w:val="48"/>
                              <w:szCs w:val="48"/>
                            </w:rPr>
                          </w:pPr>
                        </w:p>
                        <w:p w:rsidR="00452B62" w:rsidRDefault="00452B62" w:rsidP="00E7324C">
                          <w:pPr>
                            <w:pStyle w:val="Doc-Titel"/>
                            <w:rPr>
                              <w:rFonts w:ascii="Tahoma" w:hAnsi="Tahoma" w:cs="Tahoma"/>
                              <w:sz w:val="72"/>
                              <w:szCs w:val="72"/>
                            </w:rPr>
                          </w:pPr>
                        </w:p>
                        <w:p w:rsidR="00452B62" w:rsidRPr="00D85077" w:rsidRDefault="00452B62" w:rsidP="00E7324C">
                          <w:pPr>
                            <w:pStyle w:val="Doc-Titel"/>
                            <w:rPr>
                              <w:rFonts w:ascii="Tahoma" w:hAnsi="Tahoma" w:cs="Tahoma"/>
                              <w:sz w:val="22"/>
                              <w:szCs w:val="22"/>
                            </w:rPr>
                          </w:pPr>
                        </w:p>
                        <w:p w:rsidR="00452B62" w:rsidRPr="00F04A2E" w:rsidRDefault="00452B62" w:rsidP="00E7324C">
                          <w:pPr>
                            <w:pStyle w:val="Doc-Titel"/>
                            <w:rPr>
                              <w:rFonts w:ascii="Tahoma" w:hAnsi="Tahoma" w:cs="Tahoma"/>
                              <w:sz w:val="72"/>
                              <w:szCs w:val="72"/>
                            </w:rPr>
                          </w:pPr>
                          <w:r w:rsidRPr="00F04A2E">
                            <w:rPr>
                              <w:rFonts w:ascii="Tahoma" w:hAnsi="Tahoma" w:cs="Tahoma"/>
                              <w:sz w:val="72"/>
                              <w:szCs w:val="72"/>
                            </w:rPr>
                            <w:t>school</w:t>
                          </w:r>
                          <w:r>
                            <w:rPr>
                              <w:rFonts w:ascii="Tahoma" w:hAnsi="Tahoma" w:cs="Tahoma"/>
                              <w:sz w:val="72"/>
                              <w:szCs w:val="72"/>
                            </w:rPr>
                            <w:t>veiligheids</w:t>
                          </w:r>
                          <w:r w:rsidRPr="00F04A2E">
                            <w:rPr>
                              <w:rFonts w:ascii="Tahoma" w:hAnsi="Tahoma" w:cs="Tahoma"/>
                              <w:sz w:val="72"/>
                              <w:szCs w:val="72"/>
                            </w:rPr>
                            <w:t>plan</w:t>
                          </w:r>
                        </w:p>
                        <w:p w:rsidR="00452B62" w:rsidRPr="00F04A2E" w:rsidRDefault="00452B62" w:rsidP="00E7324C">
                          <w:pPr>
                            <w:rPr>
                              <w:rFonts w:ascii="Tahoma" w:hAnsi="Tahoma" w:cs="Tahoma"/>
                            </w:rPr>
                          </w:pPr>
                        </w:p>
                        <w:p w:rsidR="00452B62" w:rsidRPr="00F04A2E" w:rsidRDefault="00452B62" w:rsidP="00E7324C">
                          <w:pPr>
                            <w:pStyle w:val="Doc-Subtitel"/>
                            <w:rPr>
                              <w:rFonts w:ascii="Tahoma" w:hAnsi="Tahoma" w:cs="Tahoma"/>
                              <w:i/>
                              <w:color w:val="17365D" w:themeColor="text2" w:themeShade="BF"/>
                              <w:sz w:val="56"/>
                              <w:szCs w:val="56"/>
                            </w:rPr>
                          </w:pPr>
                          <w:r>
                            <w:rPr>
                              <w:rFonts w:ascii="Tahoma" w:hAnsi="Tahoma" w:cs="Tahoma"/>
                              <w:i/>
                              <w:color w:val="17365D" w:themeColor="text2" w:themeShade="BF"/>
                              <w:sz w:val="56"/>
                              <w:szCs w:val="56"/>
                            </w:rPr>
                            <w:t>looptijd 2016-2020</w:t>
                          </w:r>
                        </w:p>
                        <w:p w:rsidR="00452B62" w:rsidRDefault="00452B62" w:rsidP="00E7324C">
                          <w:pPr>
                            <w:jc w:val="center"/>
                          </w:pPr>
                        </w:p>
                        <w:p w:rsidR="00452B62" w:rsidRDefault="00452B62" w:rsidP="00E7324C">
                          <w:pPr>
                            <w:jc w:val="center"/>
                          </w:pPr>
                        </w:p>
                        <w:p w:rsidR="00452B62" w:rsidRDefault="00452B62" w:rsidP="00E7324C">
                          <w:pPr>
                            <w:pStyle w:val="Doc-Titel"/>
                            <w:rPr>
                              <w:rFonts w:ascii="Tahoma" w:hAnsi="Tahoma" w:cs="Tahoma"/>
                              <w:i/>
                              <w:sz w:val="32"/>
                              <w:szCs w:val="32"/>
                            </w:rPr>
                          </w:pPr>
                        </w:p>
                        <w:p w:rsidR="00452B62" w:rsidRPr="00E7324C" w:rsidRDefault="00452B62" w:rsidP="00E7324C">
                          <w:pPr>
                            <w:pStyle w:val="Doc-Titel"/>
                            <w:rPr>
                              <w:rFonts w:ascii="Tahoma" w:hAnsi="Tahoma" w:cs="Tahoma"/>
                              <w:i/>
                              <w:sz w:val="32"/>
                              <w:szCs w:val="32"/>
                            </w:rPr>
                          </w:pPr>
                        </w:p>
                        <w:p w:rsidR="00452B62" w:rsidRDefault="00452B62" w:rsidP="00E7324C">
                          <w:pPr>
                            <w:jc w:val="center"/>
                            <w:rPr>
                              <w:rFonts w:ascii="Tahoma" w:hAnsi="Tahoma" w:cs="Tahoma"/>
                            </w:rPr>
                          </w:pPr>
                          <w:r>
                            <w:rPr>
                              <w:rFonts w:ascii="Tahoma" w:hAnsi="Tahoma" w:cs="Tahoma"/>
                            </w:rPr>
                            <w:t>’t Spectrum,</w:t>
                          </w:r>
                        </w:p>
                        <w:p w:rsidR="00452B62" w:rsidRDefault="00452B62" w:rsidP="00E7324C">
                          <w:pPr>
                            <w:jc w:val="center"/>
                            <w:rPr>
                              <w:rFonts w:ascii="Tahoma" w:hAnsi="Tahoma" w:cs="Tahoma"/>
                            </w:rPr>
                          </w:pPr>
                          <w:proofErr w:type="spellStart"/>
                          <w:r>
                            <w:rPr>
                              <w:rFonts w:ascii="Tahoma" w:hAnsi="Tahoma" w:cs="Tahoma"/>
                            </w:rPr>
                            <w:t>Ariaweg</w:t>
                          </w:r>
                          <w:proofErr w:type="spellEnd"/>
                          <w:r>
                            <w:rPr>
                              <w:rFonts w:ascii="Tahoma" w:hAnsi="Tahoma" w:cs="Tahoma"/>
                            </w:rPr>
                            <w:t xml:space="preserve"> 115,</w:t>
                          </w:r>
                        </w:p>
                        <w:p w:rsidR="00452B62" w:rsidRDefault="00452B62" w:rsidP="00E7324C">
                          <w:pPr>
                            <w:jc w:val="center"/>
                            <w:rPr>
                              <w:rFonts w:ascii="Tahoma" w:hAnsi="Tahoma" w:cs="Tahoma"/>
                            </w:rPr>
                          </w:pPr>
                          <w:r>
                            <w:rPr>
                              <w:rFonts w:ascii="Tahoma" w:hAnsi="Tahoma" w:cs="Tahoma"/>
                            </w:rPr>
                            <w:t>3816HJ Amersfoort</w:t>
                          </w:r>
                        </w:p>
                        <w:p w:rsidR="00452B62" w:rsidRPr="00E7324C" w:rsidRDefault="00452B62" w:rsidP="00E7324C">
                          <w:pPr>
                            <w:jc w:val="center"/>
                            <w:rPr>
                              <w:rFonts w:ascii="Tahoma" w:hAnsi="Tahoma" w:cs="Tahoma"/>
                            </w:rPr>
                          </w:pPr>
                          <w:r>
                            <w:rPr>
                              <w:rFonts w:ascii="Tahoma" w:hAnsi="Tahoma" w:cs="Tahoma"/>
                            </w:rPr>
                            <w:t xml:space="preserve">November 2016 </w:t>
                          </w:r>
                        </w:p>
                        <w:p w:rsidR="00452B62" w:rsidRPr="00E7324C" w:rsidRDefault="00452B62" w:rsidP="00E7324C">
                          <w:pPr>
                            <w:jc w:val="center"/>
                            <w:rPr>
                              <w:rFonts w:ascii="Tahoma" w:hAnsi="Tahoma" w:cs="Tahoma"/>
                            </w:rPr>
                          </w:pPr>
                        </w:p>
                        <w:p w:rsidR="00452B62" w:rsidRPr="00E7324C" w:rsidRDefault="00452B62" w:rsidP="00E7324C">
                          <w:pPr>
                            <w:jc w:val="right"/>
                            <w:rPr>
                              <w:rFonts w:ascii="Tahoma" w:hAnsi="Tahoma" w:cs="Tahoma"/>
                              <w:i/>
                              <w:color w:val="0F243E" w:themeColor="text2" w:themeShade="80"/>
                            </w:rPr>
                          </w:pPr>
                        </w:p>
                        <w:p w:rsidR="00452B62" w:rsidRDefault="00452B62" w:rsidP="00E7324C"/>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p w:rsidR="00452B62" w:rsidRDefault="00452B62" w:rsidP="00E7324C">
                          <w:pPr>
                            <w:rPr>
                              <w:b/>
                              <w:bCs/>
                              <w:color w:val="808080" w:themeColor="text1" w:themeTint="7F"/>
                              <w:sz w:val="32"/>
                              <w:szCs w:val="32"/>
                            </w:rPr>
                          </w:pPr>
                        </w:p>
                      </w:txbxContent>
                    </v:textbox>
                    <w10:wrap anchorx="margin" anchory="margin"/>
                  </v:rect>
                </w:pict>
              </mc:Fallback>
            </mc:AlternateContent>
          </w:r>
          <w:r w:rsidRPr="00F04A2E">
            <w:rPr>
              <w:rFonts w:ascii="Tahoma" w:hAnsi="Tahoma" w:cs="Tahoma"/>
              <w:b/>
              <w:bCs/>
              <w:noProof/>
              <w:color w:val="1F497D" w:themeColor="text2"/>
              <w:szCs w:val="20"/>
            </w:rPr>
            <w:drawing>
              <wp:inline distT="0" distB="0" distL="0" distR="0" wp14:anchorId="2FDBE01D" wp14:editId="21317E38">
                <wp:extent cx="2920048" cy="971550"/>
                <wp:effectExtent l="0" t="0" r="0" b="0"/>
                <wp:docPr id="79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34762" cy="976445"/>
                        </a:xfrm>
                        <a:prstGeom prst="rect">
                          <a:avLst/>
                        </a:prstGeom>
                        <a:noFill/>
                        <a:ln w="9525">
                          <a:noFill/>
                          <a:miter lim="800000"/>
                          <a:headEnd/>
                          <a:tailEnd/>
                        </a:ln>
                      </pic:spPr>
                    </pic:pic>
                  </a:graphicData>
                </a:graphic>
              </wp:inline>
            </w:drawing>
          </w:r>
          <w:r>
            <w:rPr>
              <w:rFonts w:ascii="Tahoma" w:eastAsiaTheme="majorEastAsia" w:hAnsi="Tahoma" w:cs="Tahoma"/>
              <w:szCs w:val="20"/>
              <w:lang w:eastAsia="en-US"/>
            </w:rPr>
            <w:t xml:space="preserve">                         </w:t>
          </w:r>
          <w:r>
            <w:rPr>
              <w:rFonts w:ascii="Tahoma" w:eastAsiaTheme="majorEastAsia" w:hAnsi="Tahoma" w:cs="Tahoma"/>
              <w:noProof/>
              <w:szCs w:val="20"/>
            </w:rPr>
            <mc:AlternateContent>
              <mc:Choice Requires="wpg">
                <w:drawing>
                  <wp:anchor distT="0" distB="0" distL="114300" distR="114300" simplePos="0" relativeHeight="252469248" behindDoc="0" locked="0" layoutInCell="1" allowOverlap="1" wp14:anchorId="646FD0EE" wp14:editId="30AF37D1">
                    <wp:simplePos x="0" y="0"/>
                    <wp:positionH relativeFrom="column">
                      <wp:posOffset>-457200</wp:posOffset>
                    </wp:positionH>
                    <wp:positionV relativeFrom="paragraph">
                      <wp:posOffset>6405880</wp:posOffset>
                    </wp:positionV>
                    <wp:extent cx="7560310" cy="3206750"/>
                    <wp:effectExtent l="0" t="0" r="2540" b="0"/>
                    <wp:wrapNone/>
                    <wp:docPr id="797" name="Groep 7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206750"/>
                              <a:chOff x="0" y="10420"/>
                              <a:chExt cx="11906" cy="5050"/>
                            </a:xfrm>
                          </wpg:grpSpPr>
                          <wpg:grpSp>
                            <wpg:cNvPr id="798" name="Group 89"/>
                            <wpg:cNvGrpSpPr>
                              <a:grpSpLocks/>
                            </wpg:cNvGrpSpPr>
                            <wpg:grpSpPr bwMode="auto">
                              <a:xfrm>
                                <a:off x="0" y="10420"/>
                                <a:ext cx="11906" cy="5050"/>
                                <a:chOff x="-6" y="3399"/>
                                <a:chExt cx="12197" cy="4253"/>
                              </a:xfrm>
                            </wpg:grpSpPr>
                            <wpg:grpSp>
                              <wpg:cNvPr id="799" name="Group 90"/>
                              <wpg:cNvGrpSpPr>
                                <a:grpSpLocks/>
                              </wpg:cNvGrpSpPr>
                              <wpg:grpSpPr bwMode="auto">
                                <a:xfrm>
                                  <a:off x="-6" y="3717"/>
                                  <a:ext cx="12189" cy="3550"/>
                                  <a:chOff x="18" y="7468"/>
                                  <a:chExt cx="12189" cy="3550"/>
                                </a:xfrm>
                              </wpg:grpSpPr>
                              <wps:wsp>
                                <wps:cNvPr id="800" name="Freeform 91"/>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92"/>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93"/>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3" name="Freeform 94"/>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95"/>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96"/>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97"/>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98"/>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99"/>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09" name="Rectangle 101"/>
                            <wps:cNvSpPr>
                              <a:spLocks noChangeArrowheads="1"/>
                            </wps:cNvSpPr>
                            <wps:spPr bwMode="auto">
                              <a:xfrm>
                                <a:off x="6610" y="12165"/>
                                <a:ext cx="486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B62" w:rsidRPr="00DD6427" w:rsidRDefault="00452B62" w:rsidP="00E7324C">
                                  <w:pPr>
                                    <w:jc w:val="right"/>
                                    <w:rPr>
                                      <w:color w:val="002060"/>
                                      <w:sz w:val="28"/>
                                      <w:szCs w:val="28"/>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46FD0EE" id="Groep 797" o:spid="_x0000_s1028" style="position:absolute;margin-left:-36pt;margin-top:504.4pt;width:595.3pt;height:252.5pt;z-index:252469248" coordorigin=",10420" coordsize="11906,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">
                    <v:group id="Group 89" o:spid="_x0000_s1029" style="position:absolute;top:10420;width:11906;height:5050"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group id="Group 90" o:spid="_x0000_s1030"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91" o:spid="_x0000_s103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" path="m,l17,2863,7132,2578r,-2378l,xe" fillcolor="#a7bfde [1620]" stroked="f">
                          <v:fill opacity="32896f"/>
                          <v:path arrowok="t" o:connecttype="custom" o:connectlocs="0,0;17,2863;7132,2578;7132,200;0,0" o:connectangles="0,0,0,0,0"/>
                        </v:shape>
                        <v:shape id="Freeform 92" o:spid="_x0000_s1032"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" path="m,569l,2930r3466,620l3466,,,569xe" fillcolor="#d3dfee [820]" stroked="f">
                          <v:fill opacity="32896f"/>
                          <v:path arrowok="t" o:connecttype="custom" o:connectlocs="0,569;0,2930;3466,3550;3466,0;0,569" o:connectangles="0,0,0,0,0"/>
                        </v:shape>
                        <v:shape id="Freeform 93" o:spid="_x0000_s1033"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" path="m,l,3550,1591,2746r,-2009l,xe" fillcolor="#a7bfde [1620]" stroked="f">
                          <v:fill opacity="32896f"/>
                          <v:path arrowok="t" o:connecttype="custom" o:connectlocs="0,0;0,3550;1591,2746;1591,737;0,0" o:connectangles="0,0,0,0,0"/>
                        </v:shape>
                      </v:group>
                      <v:shape id="Freeform 94" o:spid="_x0000_s1034"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" path="m1,251l,2662r4120,251l4120,,1,251xe" fillcolor="#d8d8d8 [2732]" stroked="f">
                        <v:path arrowok="t" o:connecttype="custom" o:connectlocs="1,251;0,2662;4120,2913;4120,0;1,251" o:connectangles="0,0,0,0,0"/>
                      </v:shape>
                      <v:shape id="Freeform 95" o:spid="_x0000_s1035"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" path="m,l,4236,3985,3349r,-2428l,xe" fillcolor="#bfbfbf [2412]" stroked="f">
                        <v:path arrowok="t" o:connecttype="custom" o:connectlocs="0,0;0,4236;3985,3349;3985,921;0,0" o:connectangles="0,0,0,0,0"/>
                      </v:shape>
                      <v:shape id="Freeform 96" o:spid="_x0000_s1036"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" path="m4086,r-2,4253l,3198,,1072,4086,xe" fillcolor="#d8d8d8 [2732]" stroked="f">
                        <v:path arrowok="t" o:connecttype="custom" o:connectlocs="4086,0;4084,4253;0,3198;0,1072;4086,0" o:connectangles="0,0,0,0,0"/>
                      </v:shape>
                      <v:shape id="Freeform 97" o:spid="_x0000_s1037"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98" o:spid="_x0000_s1038"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" path="m,l17,3835,6011,2629r,-1390l,xe" fillcolor="#a7bfde [1620]" stroked="f">
                        <v:fill opacity="46003f"/>
                        <v:path arrowok="t" o:connecttype="custom" o:connectlocs="0,0;17,3835;6011,2629;6011,1239;0,0" o:connectangles="0,0,0,0,0"/>
                      </v:shape>
                      <v:shape id="Freeform 99" o:spid="_x0000_s1039"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01" o:spid="_x0000_s1040" style="position:absolute;left:6610;top:12165;width:486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" filled="f" stroked="f">
                      <v:textbox style="mso-fit-shape-to-text:t">
                        <w:txbxContent>
                          <w:p w:rsidR="00452B62" w:rsidRPr="00DD6427" w:rsidRDefault="00452B62" w:rsidP="00E7324C">
                            <w:pPr>
                              <w:jc w:val="right"/>
                              <w:rPr>
                                <w:color w:val="002060"/>
                                <w:sz w:val="28"/>
                                <w:szCs w:val="28"/>
                              </w:rPr>
                            </w:pPr>
                          </w:p>
                        </w:txbxContent>
                      </v:textbox>
                    </v:rect>
                  </v:group>
                </w:pict>
              </mc:Fallback>
            </mc:AlternateContent>
          </w:r>
          <w:r w:rsidRPr="00F04A2E">
            <w:rPr>
              <w:rFonts w:ascii="Tahoma" w:eastAsiaTheme="majorEastAsia" w:hAnsi="Tahoma" w:cs="Tahoma"/>
              <w:szCs w:val="20"/>
              <w:lang w:eastAsia="en-US"/>
            </w:rPr>
            <w:br w:type="page"/>
          </w:r>
        </w:p>
      </w:sdtContent>
    </w:sdt>
    <w:p w:rsidR="00E7324C" w:rsidRPr="00F04A2E" w:rsidRDefault="00E7324C" w:rsidP="00E7324C">
      <w:pPr>
        <w:pStyle w:val="Kop1"/>
        <w:numPr>
          <w:ilvl w:val="0"/>
          <w:numId w:val="0"/>
        </w:numPr>
        <w:spacing w:line="276" w:lineRule="auto"/>
        <w:rPr>
          <w:rFonts w:ascii="Tahoma" w:hAnsi="Tahoma" w:cs="Tahoma"/>
          <w:sz w:val="20"/>
          <w:szCs w:val="20"/>
        </w:rPr>
        <w:sectPr w:rsidR="00E7324C" w:rsidRPr="00F04A2E" w:rsidSect="00E7324C">
          <w:type w:val="continuous"/>
          <w:pgSz w:w="11906" w:h="16838"/>
          <w:pgMar w:top="720" w:right="720" w:bottom="720" w:left="720" w:header="708" w:footer="708" w:gutter="0"/>
          <w:cols w:space="708"/>
          <w:titlePg/>
          <w:docGrid w:linePitch="360"/>
        </w:sectPr>
      </w:pPr>
      <w:bookmarkStart w:id="0" w:name="_Toc217457927"/>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A0" w:firstRow="1" w:lastRow="0" w:firstColumn="1" w:lastColumn="0" w:noHBand="0" w:noVBand="0"/>
      </w:tblPr>
      <w:tblGrid>
        <w:gridCol w:w="2325"/>
        <w:gridCol w:w="6804"/>
      </w:tblGrid>
      <w:tr w:rsidR="00E7324C" w:rsidRPr="00E7324C" w:rsidTr="00D70DCF">
        <w:tc>
          <w:tcPr>
            <w:tcW w:w="2325" w:type="dxa"/>
            <w:shd w:val="clear" w:color="auto" w:fill="DBE5F1" w:themeFill="accent1" w:themeFillTint="33"/>
            <w:vAlign w:val="center"/>
          </w:tcPr>
          <w:bookmarkEnd w:id="0"/>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lastRenderedPageBreak/>
              <w:t>titel</w:t>
            </w:r>
          </w:p>
        </w:tc>
        <w:tc>
          <w:tcPr>
            <w:tcW w:w="6804" w:type="dxa"/>
            <w:vAlign w:val="center"/>
          </w:tcPr>
          <w:p w:rsidR="00E7324C" w:rsidRPr="00E7324C" w:rsidRDefault="00E7324C" w:rsidP="00E7324C">
            <w:pPr>
              <w:spacing w:line="480" w:lineRule="auto"/>
              <w:rPr>
                <w:rFonts w:ascii="Tahoma" w:hAnsi="Tahoma" w:cs="Tahoma"/>
                <w:sz w:val="20"/>
                <w:szCs w:val="20"/>
              </w:rPr>
            </w:pPr>
            <w:r w:rsidRPr="00E7324C">
              <w:rPr>
                <w:rFonts w:ascii="Tahoma" w:hAnsi="Tahoma" w:cs="Tahoma"/>
                <w:sz w:val="20"/>
                <w:szCs w:val="20"/>
              </w:rPr>
              <w:t>School</w:t>
            </w:r>
            <w:r>
              <w:rPr>
                <w:rFonts w:ascii="Tahoma" w:hAnsi="Tahoma" w:cs="Tahoma"/>
                <w:sz w:val="20"/>
                <w:szCs w:val="20"/>
              </w:rPr>
              <w:t>veiligheids</w:t>
            </w:r>
            <w:r w:rsidR="00560EF7">
              <w:rPr>
                <w:rFonts w:ascii="Tahoma" w:hAnsi="Tahoma" w:cs="Tahoma"/>
                <w:sz w:val="20"/>
                <w:szCs w:val="20"/>
              </w:rPr>
              <w:t>plan 2016-2020</w:t>
            </w:r>
          </w:p>
        </w:tc>
      </w:tr>
      <w:tr w:rsidR="00E7324C" w:rsidRPr="00E7324C" w:rsidTr="00D70DCF">
        <w:tc>
          <w:tcPr>
            <w:tcW w:w="2325" w:type="dxa"/>
            <w:shd w:val="clear" w:color="auto" w:fill="DBE5F1" w:themeFill="accent1" w:themeFillTint="33"/>
            <w:vAlign w:val="center"/>
          </w:tcPr>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t>versie</w:t>
            </w:r>
          </w:p>
        </w:tc>
        <w:tc>
          <w:tcPr>
            <w:tcW w:w="6804" w:type="dxa"/>
            <w:vAlign w:val="center"/>
          </w:tcPr>
          <w:p w:rsidR="00E7324C" w:rsidRPr="00E7324C" w:rsidRDefault="00E7324C" w:rsidP="00D70DCF">
            <w:pPr>
              <w:tabs>
                <w:tab w:val="center" w:pos="4536"/>
                <w:tab w:val="right" w:pos="9072"/>
              </w:tabs>
              <w:spacing w:before="40" w:line="480" w:lineRule="auto"/>
              <w:rPr>
                <w:rFonts w:ascii="Tahoma" w:hAnsi="Tahoma" w:cs="Tahoma"/>
                <w:sz w:val="20"/>
                <w:szCs w:val="20"/>
              </w:rPr>
            </w:pPr>
            <w:r w:rsidRPr="00E7324C">
              <w:rPr>
                <w:rFonts w:ascii="Tahoma" w:hAnsi="Tahoma" w:cs="Tahoma"/>
                <w:sz w:val="20"/>
                <w:szCs w:val="20"/>
              </w:rPr>
              <w:t>1.0</w:t>
            </w:r>
          </w:p>
        </w:tc>
      </w:tr>
      <w:tr w:rsidR="00E7324C" w:rsidRPr="00E7324C" w:rsidTr="00D70DCF">
        <w:tc>
          <w:tcPr>
            <w:tcW w:w="2325" w:type="dxa"/>
            <w:shd w:val="clear" w:color="auto" w:fill="DBE5F1" w:themeFill="accent1" w:themeFillTint="33"/>
            <w:vAlign w:val="center"/>
          </w:tcPr>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t>status</w:t>
            </w:r>
          </w:p>
        </w:tc>
        <w:tc>
          <w:tcPr>
            <w:tcW w:w="6804" w:type="dxa"/>
            <w:vAlign w:val="center"/>
          </w:tcPr>
          <w:p w:rsidR="00E7324C" w:rsidRPr="00E7324C" w:rsidRDefault="00E7324C" w:rsidP="00D70DCF">
            <w:pPr>
              <w:tabs>
                <w:tab w:val="center" w:pos="4536"/>
                <w:tab w:val="right" w:pos="9072"/>
              </w:tabs>
              <w:spacing w:before="40" w:line="480" w:lineRule="auto"/>
              <w:rPr>
                <w:rFonts w:ascii="Tahoma" w:hAnsi="Tahoma" w:cs="Tahoma"/>
                <w:sz w:val="20"/>
                <w:szCs w:val="20"/>
              </w:rPr>
            </w:pPr>
            <w:r w:rsidRPr="00E7324C">
              <w:rPr>
                <w:rFonts w:ascii="Tahoma" w:hAnsi="Tahoma" w:cs="Tahoma"/>
                <w:sz w:val="20"/>
                <w:szCs w:val="20"/>
              </w:rPr>
              <w:t>Ter instemming</w:t>
            </w:r>
          </w:p>
        </w:tc>
      </w:tr>
      <w:tr w:rsidR="00E7324C" w:rsidRPr="00E7324C" w:rsidTr="00D70DCF">
        <w:tc>
          <w:tcPr>
            <w:tcW w:w="2325" w:type="dxa"/>
            <w:shd w:val="clear" w:color="auto" w:fill="DBE5F1" w:themeFill="accent1" w:themeFillTint="33"/>
            <w:vAlign w:val="center"/>
          </w:tcPr>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t>auteur</w:t>
            </w:r>
          </w:p>
        </w:tc>
        <w:tc>
          <w:tcPr>
            <w:tcW w:w="6804" w:type="dxa"/>
            <w:vAlign w:val="center"/>
          </w:tcPr>
          <w:p w:rsidR="00E7324C" w:rsidRPr="00E7324C" w:rsidRDefault="00464BCE" w:rsidP="00D70DCF">
            <w:pPr>
              <w:spacing w:line="480" w:lineRule="auto"/>
              <w:rPr>
                <w:rFonts w:ascii="Tahoma" w:hAnsi="Tahoma" w:cs="Tahoma"/>
                <w:sz w:val="20"/>
                <w:szCs w:val="20"/>
              </w:rPr>
            </w:pPr>
            <w:r>
              <w:rPr>
                <w:rFonts w:ascii="Tahoma" w:hAnsi="Tahoma" w:cs="Tahoma"/>
                <w:sz w:val="20"/>
                <w:szCs w:val="20"/>
              </w:rPr>
              <w:t>Ad Goenee</w:t>
            </w:r>
          </w:p>
        </w:tc>
      </w:tr>
      <w:tr w:rsidR="00E7324C" w:rsidRPr="00E7324C" w:rsidTr="00D70DCF">
        <w:tc>
          <w:tcPr>
            <w:tcW w:w="2325" w:type="dxa"/>
            <w:shd w:val="clear" w:color="auto" w:fill="DBE5F1" w:themeFill="accent1" w:themeFillTint="33"/>
            <w:vAlign w:val="center"/>
          </w:tcPr>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t>datum van ingang</w:t>
            </w:r>
          </w:p>
        </w:tc>
        <w:tc>
          <w:tcPr>
            <w:tcW w:w="6804" w:type="dxa"/>
            <w:vAlign w:val="center"/>
          </w:tcPr>
          <w:p w:rsidR="00E7324C" w:rsidRPr="00E7324C" w:rsidRDefault="00464BCE" w:rsidP="00D70DCF">
            <w:pPr>
              <w:tabs>
                <w:tab w:val="center" w:pos="4536"/>
                <w:tab w:val="right" w:pos="9072"/>
              </w:tabs>
              <w:spacing w:before="40" w:line="480" w:lineRule="auto"/>
              <w:rPr>
                <w:rFonts w:ascii="Tahoma" w:hAnsi="Tahoma" w:cs="Tahoma"/>
                <w:sz w:val="20"/>
                <w:szCs w:val="20"/>
              </w:rPr>
            </w:pPr>
            <w:r>
              <w:rPr>
                <w:rFonts w:ascii="Tahoma" w:hAnsi="Tahoma" w:cs="Tahoma"/>
                <w:sz w:val="20"/>
                <w:szCs w:val="20"/>
              </w:rPr>
              <w:t>1-08-2016</w:t>
            </w:r>
          </w:p>
        </w:tc>
      </w:tr>
      <w:tr w:rsidR="00E7324C" w:rsidRPr="00E7324C" w:rsidTr="00D70DCF">
        <w:tc>
          <w:tcPr>
            <w:tcW w:w="2325" w:type="dxa"/>
            <w:shd w:val="clear" w:color="auto" w:fill="DBE5F1" w:themeFill="accent1" w:themeFillTint="33"/>
            <w:vAlign w:val="center"/>
          </w:tcPr>
          <w:p w:rsidR="00E7324C" w:rsidRPr="00E7324C" w:rsidRDefault="00E7324C" w:rsidP="00D70DCF">
            <w:pPr>
              <w:spacing w:line="480" w:lineRule="auto"/>
              <w:rPr>
                <w:rFonts w:ascii="Tahoma" w:hAnsi="Tahoma" w:cs="Tahoma"/>
                <w:sz w:val="20"/>
                <w:szCs w:val="20"/>
              </w:rPr>
            </w:pPr>
            <w:r w:rsidRPr="00E7324C">
              <w:rPr>
                <w:rFonts w:ascii="Tahoma" w:hAnsi="Tahoma" w:cs="Tahoma"/>
                <w:sz w:val="20"/>
                <w:szCs w:val="20"/>
              </w:rPr>
              <w:t>document geldig tot</w:t>
            </w:r>
          </w:p>
        </w:tc>
        <w:tc>
          <w:tcPr>
            <w:tcW w:w="6804" w:type="dxa"/>
            <w:vAlign w:val="center"/>
          </w:tcPr>
          <w:p w:rsidR="00E7324C" w:rsidRPr="00E7324C" w:rsidRDefault="00464BCE" w:rsidP="00D70DCF">
            <w:pPr>
              <w:tabs>
                <w:tab w:val="center" w:pos="4536"/>
                <w:tab w:val="right" w:pos="9072"/>
              </w:tabs>
              <w:spacing w:before="40" w:line="480" w:lineRule="auto"/>
              <w:rPr>
                <w:rFonts w:ascii="Tahoma" w:hAnsi="Tahoma" w:cs="Tahoma"/>
                <w:sz w:val="20"/>
                <w:szCs w:val="20"/>
              </w:rPr>
            </w:pPr>
            <w:r>
              <w:rPr>
                <w:rFonts w:ascii="Tahoma" w:hAnsi="Tahoma" w:cs="Tahoma"/>
                <w:sz w:val="20"/>
                <w:szCs w:val="20"/>
              </w:rPr>
              <w:t>1-08-2020</w:t>
            </w:r>
          </w:p>
        </w:tc>
      </w:tr>
    </w:tbl>
    <w:p w:rsidR="00E7324C" w:rsidRPr="00E7324C" w:rsidRDefault="00E7324C" w:rsidP="00E7324C">
      <w:pPr>
        <w:rPr>
          <w:rFonts w:ascii="Tahoma" w:hAnsi="Tahoma" w:cs="Tahoma"/>
          <w:sz w:val="20"/>
          <w:szCs w:val="20"/>
        </w:rPr>
      </w:pPr>
    </w:p>
    <w:p w:rsidR="00E7324C" w:rsidRPr="00E7324C" w:rsidRDefault="00E7324C" w:rsidP="00E7324C">
      <w:pPr>
        <w:rPr>
          <w:rFonts w:ascii="Tahoma" w:hAnsi="Tahoma" w:cs="Tahoma"/>
          <w:sz w:val="20"/>
          <w:szCs w:val="20"/>
        </w:rPr>
      </w:pPr>
    </w:p>
    <w:p w:rsidR="00E7324C" w:rsidRPr="00E7324C" w:rsidRDefault="00E7324C" w:rsidP="00E7324C">
      <w:pPr>
        <w:rPr>
          <w:rFonts w:ascii="Tahoma" w:hAnsi="Tahoma" w:cs="Tahoma"/>
          <w:sz w:val="20"/>
          <w:szCs w:val="20"/>
        </w:rPr>
      </w:pPr>
    </w:p>
    <w:p w:rsidR="00E7324C" w:rsidRPr="00E7324C" w:rsidRDefault="00E7324C" w:rsidP="00E7324C">
      <w:pPr>
        <w:rPr>
          <w:rFonts w:ascii="Tahoma" w:hAnsi="Tahoma" w:cs="Tahoma"/>
          <w:sz w:val="20"/>
          <w:szCs w:val="20"/>
        </w:rPr>
      </w:pPr>
      <w:r w:rsidRPr="00E7324C">
        <w:rPr>
          <w:rFonts w:ascii="Tahoma" w:hAnsi="Tahoma" w:cs="Tahoma"/>
          <w:sz w:val="20"/>
          <w:szCs w:val="20"/>
        </w:rPr>
        <w:t>Voor instemming</w:t>
      </w:r>
      <w:r w:rsidRPr="00E7324C">
        <w:rPr>
          <w:rFonts w:ascii="Tahoma" w:hAnsi="Tahoma" w:cs="Tahoma"/>
          <w:sz w:val="20"/>
          <w:szCs w:val="20"/>
        </w:rPr>
        <w:br/>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A0" w:firstRow="1" w:lastRow="0" w:firstColumn="1" w:lastColumn="0" w:noHBand="0" w:noVBand="0"/>
      </w:tblPr>
      <w:tblGrid>
        <w:gridCol w:w="2892"/>
        <w:gridCol w:w="3402"/>
        <w:gridCol w:w="2835"/>
      </w:tblGrid>
      <w:tr w:rsidR="00E7324C" w:rsidRPr="00E7324C" w:rsidTr="00D70DCF">
        <w:tc>
          <w:tcPr>
            <w:tcW w:w="2892" w:type="dxa"/>
            <w:shd w:val="clear" w:color="auto" w:fill="DBE5F1" w:themeFill="accent1" w:themeFillTint="33"/>
          </w:tcPr>
          <w:p w:rsidR="00E7324C" w:rsidRPr="00E7324C" w:rsidRDefault="00E7324C" w:rsidP="00D70DCF">
            <w:pPr>
              <w:tabs>
                <w:tab w:val="center" w:pos="4536"/>
                <w:tab w:val="right" w:pos="9072"/>
              </w:tabs>
              <w:spacing w:before="40" w:line="480" w:lineRule="auto"/>
              <w:jc w:val="center"/>
              <w:rPr>
                <w:rFonts w:ascii="Tahoma" w:hAnsi="Tahoma" w:cs="Tahoma"/>
                <w:sz w:val="20"/>
                <w:szCs w:val="20"/>
              </w:rPr>
            </w:pPr>
            <w:r w:rsidRPr="00E7324C">
              <w:rPr>
                <w:rFonts w:ascii="Tahoma" w:hAnsi="Tahoma" w:cs="Tahoma"/>
                <w:sz w:val="20"/>
                <w:szCs w:val="20"/>
              </w:rPr>
              <w:t>naam</w:t>
            </w:r>
          </w:p>
        </w:tc>
        <w:tc>
          <w:tcPr>
            <w:tcW w:w="3402" w:type="dxa"/>
            <w:shd w:val="clear" w:color="auto" w:fill="DBE5F1" w:themeFill="accent1" w:themeFillTint="33"/>
            <w:tcMar>
              <w:left w:w="0" w:type="dxa"/>
            </w:tcMar>
          </w:tcPr>
          <w:p w:rsidR="00E7324C" w:rsidRPr="00E7324C" w:rsidRDefault="00E7324C" w:rsidP="00D70DCF">
            <w:pPr>
              <w:spacing w:line="480" w:lineRule="auto"/>
              <w:jc w:val="center"/>
              <w:rPr>
                <w:rFonts w:ascii="Tahoma" w:hAnsi="Tahoma" w:cs="Tahoma"/>
                <w:sz w:val="20"/>
                <w:szCs w:val="20"/>
              </w:rPr>
            </w:pPr>
            <w:r w:rsidRPr="00E7324C">
              <w:rPr>
                <w:rFonts w:ascii="Tahoma" w:hAnsi="Tahoma" w:cs="Tahoma"/>
                <w:sz w:val="20"/>
                <w:szCs w:val="20"/>
              </w:rPr>
              <w:t>functie</w:t>
            </w:r>
          </w:p>
        </w:tc>
        <w:tc>
          <w:tcPr>
            <w:tcW w:w="2835" w:type="dxa"/>
            <w:shd w:val="clear" w:color="auto" w:fill="DBE5F1" w:themeFill="accent1" w:themeFillTint="33"/>
          </w:tcPr>
          <w:p w:rsidR="00E7324C" w:rsidRPr="00E7324C" w:rsidRDefault="00E7324C" w:rsidP="00D70DCF">
            <w:pPr>
              <w:spacing w:line="480" w:lineRule="auto"/>
              <w:jc w:val="center"/>
              <w:rPr>
                <w:rFonts w:ascii="Tahoma" w:hAnsi="Tahoma" w:cs="Tahoma"/>
                <w:sz w:val="20"/>
                <w:szCs w:val="20"/>
              </w:rPr>
            </w:pPr>
            <w:r w:rsidRPr="00E7324C">
              <w:rPr>
                <w:rFonts w:ascii="Tahoma" w:hAnsi="Tahoma" w:cs="Tahoma"/>
                <w:sz w:val="20"/>
                <w:szCs w:val="20"/>
              </w:rPr>
              <w:t>datum</w:t>
            </w:r>
          </w:p>
        </w:tc>
      </w:tr>
      <w:tr w:rsidR="00E7324C" w:rsidRPr="00E7324C" w:rsidTr="00D70DCF">
        <w:tc>
          <w:tcPr>
            <w:tcW w:w="2892" w:type="dxa"/>
          </w:tcPr>
          <w:p w:rsidR="00E7324C" w:rsidRPr="00E7324C" w:rsidRDefault="00464BCE" w:rsidP="00D70DCF">
            <w:pPr>
              <w:spacing w:line="480" w:lineRule="auto"/>
              <w:rPr>
                <w:rFonts w:ascii="Tahoma" w:hAnsi="Tahoma" w:cs="Tahoma"/>
                <w:sz w:val="20"/>
                <w:szCs w:val="20"/>
              </w:rPr>
            </w:pPr>
            <w:r>
              <w:rPr>
                <w:rFonts w:ascii="Tahoma" w:hAnsi="Tahoma" w:cs="Tahoma"/>
                <w:sz w:val="20"/>
                <w:szCs w:val="20"/>
              </w:rPr>
              <w:t>Ad Goenee</w:t>
            </w:r>
          </w:p>
        </w:tc>
        <w:tc>
          <w:tcPr>
            <w:tcW w:w="3402" w:type="dxa"/>
          </w:tcPr>
          <w:p w:rsidR="00E7324C" w:rsidRPr="00E7324C" w:rsidRDefault="00464BCE" w:rsidP="00D70DCF">
            <w:pPr>
              <w:tabs>
                <w:tab w:val="center" w:pos="4536"/>
                <w:tab w:val="right" w:pos="9072"/>
              </w:tabs>
              <w:spacing w:before="40" w:after="40" w:line="480" w:lineRule="auto"/>
              <w:rPr>
                <w:rFonts w:ascii="Tahoma" w:hAnsi="Tahoma" w:cs="Tahoma"/>
                <w:sz w:val="20"/>
                <w:szCs w:val="20"/>
              </w:rPr>
            </w:pPr>
            <w:r>
              <w:rPr>
                <w:rFonts w:ascii="Tahoma" w:hAnsi="Tahoma" w:cs="Tahoma"/>
                <w:sz w:val="20"/>
                <w:szCs w:val="20"/>
              </w:rPr>
              <w:t>Directeur</w:t>
            </w:r>
          </w:p>
        </w:tc>
        <w:tc>
          <w:tcPr>
            <w:tcW w:w="2835" w:type="dxa"/>
          </w:tcPr>
          <w:p w:rsidR="00E7324C" w:rsidRPr="00E7324C" w:rsidRDefault="00E7324C" w:rsidP="00D70DCF">
            <w:pPr>
              <w:spacing w:line="480" w:lineRule="auto"/>
              <w:rPr>
                <w:rFonts w:ascii="Tahoma" w:hAnsi="Tahoma" w:cs="Tahoma"/>
                <w:sz w:val="20"/>
                <w:szCs w:val="20"/>
              </w:rPr>
            </w:pPr>
          </w:p>
        </w:tc>
      </w:tr>
      <w:tr w:rsidR="00E7324C" w:rsidRPr="00E7324C" w:rsidTr="00D70DCF">
        <w:tc>
          <w:tcPr>
            <w:tcW w:w="2892" w:type="dxa"/>
          </w:tcPr>
          <w:p w:rsidR="00E7324C" w:rsidRPr="00E7324C" w:rsidRDefault="00464BCE" w:rsidP="00D70DCF">
            <w:pPr>
              <w:spacing w:line="480" w:lineRule="auto"/>
              <w:rPr>
                <w:rFonts w:ascii="Tahoma" w:hAnsi="Tahoma" w:cs="Tahoma"/>
                <w:sz w:val="20"/>
                <w:szCs w:val="20"/>
              </w:rPr>
            </w:pPr>
            <w:r>
              <w:rPr>
                <w:rFonts w:ascii="Tahoma" w:hAnsi="Tahoma" w:cs="Tahoma"/>
                <w:sz w:val="20"/>
                <w:szCs w:val="20"/>
              </w:rPr>
              <w:t xml:space="preserve">Jeanine </w:t>
            </w:r>
            <w:proofErr w:type="spellStart"/>
            <w:r>
              <w:rPr>
                <w:rFonts w:ascii="Tahoma" w:hAnsi="Tahoma" w:cs="Tahoma"/>
                <w:sz w:val="20"/>
                <w:szCs w:val="20"/>
              </w:rPr>
              <w:t>vd</w:t>
            </w:r>
            <w:proofErr w:type="spellEnd"/>
            <w:r>
              <w:rPr>
                <w:rFonts w:ascii="Tahoma" w:hAnsi="Tahoma" w:cs="Tahoma"/>
                <w:sz w:val="20"/>
                <w:szCs w:val="20"/>
              </w:rPr>
              <w:t xml:space="preserve"> Nieuwendijk</w:t>
            </w:r>
          </w:p>
        </w:tc>
        <w:tc>
          <w:tcPr>
            <w:tcW w:w="3402" w:type="dxa"/>
          </w:tcPr>
          <w:p w:rsidR="00E7324C" w:rsidRPr="00E7324C" w:rsidRDefault="00464BCE" w:rsidP="00D70DCF">
            <w:pPr>
              <w:tabs>
                <w:tab w:val="center" w:pos="4536"/>
                <w:tab w:val="right" w:pos="9072"/>
              </w:tabs>
              <w:spacing w:before="40" w:after="40" w:line="480" w:lineRule="auto"/>
              <w:rPr>
                <w:rFonts w:ascii="Tahoma" w:hAnsi="Tahoma" w:cs="Tahoma"/>
                <w:sz w:val="20"/>
                <w:szCs w:val="20"/>
              </w:rPr>
            </w:pPr>
            <w:r>
              <w:rPr>
                <w:rFonts w:ascii="Tahoma" w:hAnsi="Tahoma" w:cs="Tahoma"/>
                <w:sz w:val="20"/>
                <w:szCs w:val="20"/>
              </w:rPr>
              <w:t>Voorzitter MR</w:t>
            </w:r>
          </w:p>
        </w:tc>
        <w:tc>
          <w:tcPr>
            <w:tcW w:w="2835" w:type="dxa"/>
          </w:tcPr>
          <w:p w:rsidR="00E7324C" w:rsidRPr="00E7324C" w:rsidRDefault="00E7324C" w:rsidP="00D70DCF">
            <w:pPr>
              <w:spacing w:line="480" w:lineRule="auto"/>
              <w:rPr>
                <w:rFonts w:ascii="Tahoma" w:hAnsi="Tahoma" w:cs="Tahoma"/>
                <w:sz w:val="20"/>
                <w:szCs w:val="20"/>
              </w:rPr>
            </w:pPr>
          </w:p>
        </w:tc>
      </w:tr>
    </w:tbl>
    <w:p w:rsidR="00D70DCF" w:rsidRDefault="00D70DCF">
      <w:pPr>
        <w:widowControl/>
        <w:autoSpaceDE/>
        <w:autoSpaceDN/>
        <w:adjustRightInd/>
        <w:spacing w:after="200" w:line="276" w:lineRule="auto"/>
        <w:rPr>
          <w:rFonts w:ascii="Tahoma" w:hAnsi="Tahoma" w:cs="Tahoma"/>
          <w:b/>
          <w:bCs/>
          <w:color w:val="003265"/>
        </w:rPr>
      </w:pPr>
    </w:p>
    <w:p w:rsidR="00560EF7" w:rsidRDefault="00560EF7">
      <w:pPr>
        <w:widowControl/>
        <w:autoSpaceDE/>
        <w:autoSpaceDN/>
        <w:adjustRightInd/>
        <w:spacing w:after="200" w:line="276" w:lineRule="auto"/>
        <w:rPr>
          <w:rFonts w:ascii="Tahoma" w:hAnsi="Tahoma" w:cs="Tahoma"/>
          <w:b/>
          <w:bCs/>
          <w:color w:val="1F497D" w:themeColor="text2"/>
        </w:rPr>
      </w:pPr>
      <w:r>
        <w:rPr>
          <w:rFonts w:ascii="Tahoma" w:hAnsi="Tahoma" w:cs="Tahoma"/>
          <w:b/>
          <w:bCs/>
          <w:color w:val="1F497D" w:themeColor="text2"/>
        </w:rPr>
        <w:t>Inleiding:</w:t>
      </w:r>
    </w:p>
    <w:p w:rsidR="00560EF7" w:rsidRDefault="00560EF7">
      <w:pPr>
        <w:widowControl/>
        <w:autoSpaceDE/>
        <w:autoSpaceDN/>
        <w:adjustRightInd/>
        <w:spacing w:after="200" w:line="276" w:lineRule="auto"/>
        <w:rPr>
          <w:rFonts w:ascii="Tahoma" w:hAnsi="Tahoma" w:cs="Tahoma"/>
          <w:b/>
          <w:bCs/>
          <w:color w:val="1F497D" w:themeColor="text2"/>
          <w:sz w:val="20"/>
          <w:szCs w:val="20"/>
        </w:rPr>
      </w:pPr>
      <w:r>
        <w:rPr>
          <w:rFonts w:ascii="Tahoma" w:hAnsi="Tahoma" w:cs="Tahoma"/>
          <w:b/>
          <w:bCs/>
          <w:color w:val="1F497D" w:themeColor="text2"/>
          <w:sz w:val="20"/>
          <w:szCs w:val="20"/>
        </w:rPr>
        <w:t xml:space="preserve">’t Spectrum is onderdeel van </w:t>
      </w:r>
      <w:proofErr w:type="spellStart"/>
      <w:r>
        <w:rPr>
          <w:rFonts w:ascii="Tahoma" w:hAnsi="Tahoma" w:cs="Tahoma"/>
          <w:b/>
          <w:bCs/>
          <w:color w:val="1F497D" w:themeColor="text2"/>
          <w:sz w:val="20"/>
          <w:szCs w:val="20"/>
        </w:rPr>
        <w:t>kindcentrum</w:t>
      </w:r>
      <w:proofErr w:type="spellEnd"/>
      <w:r>
        <w:rPr>
          <w:rFonts w:ascii="Tahoma" w:hAnsi="Tahoma" w:cs="Tahoma"/>
          <w:b/>
          <w:bCs/>
          <w:color w:val="1F497D" w:themeColor="text2"/>
          <w:sz w:val="20"/>
          <w:szCs w:val="20"/>
        </w:rPr>
        <w:t xml:space="preserve"> Het Scala en werkt daarin samen met diverse partners.</w:t>
      </w:r>
    </w:p>
    <w:p w:rsidR="00452B62" w:rsidRDefault="00560EF7">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Wij zijn </w:t>
      </w:r>
      <w:r w:rsidRPr="00452B62">
        <w:rPr>
          <w:rFonts w:ascii="Tahoma" w:hAnsi="Tahoma" w:cs="Tahoma"/>
          <w:b/>
          <w:bCs/>
          <w:color w:val="1F497D" w:themeColor="text2"/>
          <w:sz w:val="20"/>
          <w:szCs w:val="20"/>
        </w:rPr>
        <w:t>een Vreedzame school</w:t>
      </w:r>
      <w:r w:rsidRPr="00452B62">
        <w:rPr>
          <w:rFonts w:ascii="Tahoma" w:hAnsi="Tahoma" w:cs="Tahoma"/>
          <w:bCs/>
          <w:color w:val="1F497D" w:themeColor="text2"/>
          <w:sz w:val="20"/>
          <w:szCs w:val="20"/>
        </w:rPr>
        <w:t xml:space="preserve"> en dat concept is op alle geldingen binnen de school toepasbaar. De school heeft een open functie, met onderwijs, opvang, peutergroep, welzijn, logopedie en een buurtfunctie. </w:t>
      </w:r>
    </w:p>
    <w:p w:rsidR="00560EF7" w:rsidRPr="00452B62" w:rsidRDefault="00560EF7">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Wij staan daarom een open-deur beleid voor. </w:t>
      </w:r>
      <w:r w:rsidRPr="00452B62">
        <w:rPr>
          <w:rFonts w:ascii="Tahoma" w:hAnsi="Tahoma" w:cs="Tahoma"/>
          <w:b/>
          <w:bCs/>
          <w:color w:val="1F497D" w:themeColor="text2"/>
          <w:sz w:val="20"/>
          <w:szCs w:val="20"/>
        </w:rPr>
        <w:t>Een oplettende en zorgzame ‘gemeenschap’ is meer corrigerend en controlerend dan een deur die op slot zit.</w:t>
      </w:r>
      <w:r w:rsidRPr="00452B62">
        <w:rPr>
          <w:rFonts w:ascii="Tahoma" w:hAnsi="Tahoma" w:cs="Tahoma"/>
          <w:bCs/>
          <w:color w:val="1F497D" w:themeColor="text2"/>
          <w:sz w:val="20"/>
          <w:szCs w:val="20"/>
        </w:rPr>
        <w:t xml:space="preserve"> De b</w:t>
      </w:r>
      <w:r w:rsidR="00452B62">
        <w:rPr>
          <w:rFonts w:ascii="Tahoma" w:hAnsi="Tahoma" w:cs="Tahoma"/>
          <w:bCs/>
          <w:color w:val="1F497D" w:themeColor="text2"/>
          <w:sz w:val="20"/>
          <w:szCs w:val="20"/>
        </w:rPr>
        <w:t>e</w:t>
      </w:r>
      <w:r w:rsidRPr="00452B62">
        <w:rPr>
          <w:rFonts w:ascii="Tahoma" w:hAnsi="Tahoma" w:cs="Tahoma"/>
          <w:bCs/>
          <w:color w:val="1F497D" w:themeColor="text2"/>
          <w:sz w:val="20"/>
          <w:szCs w:val="20"/>
        </w:rPr>
        <w:t>heerder houdt toezicht, maar veel belangrijker is dat wij, de directie, leraren, ouders en ondersteunend personeel elka</w:t>
      </w:r>
      <w:r w:rsidR="00452B62" w:rsidRPr="00452B62">
        <w:rPr>
          <w:rFonts w:ascii="Tahoma" w:hAnsi="Tahoma" w:cs="Tahoma"/>
          <w:bCs/>
          <w:color w:val="1F497D" w:themeColor="text2"/>
          <w:sz w:val="20"/>
          <w:szCs w:val="20"/>
        </w:rPr>
        <w:t>ar kennen, zien</w:t>
      </w:r>
      <w:r w:rsidR="00452B62">
        <w:rPr>
          <w:rFonts w:ascii="Tahoma" w:hAnsi="Tahoma" w:cs="Tahoma"/>
          <w:bCs/>
          <w:color w:val="1F497D" w:themeColor="text2"/>
          <w:sz w:val="20"/>
          <w:szCs w:val="20"/>
        </w:rPr>
        <w:t>, aanspreken</w:t>
      </w:r>
      <w:r w:rsidR="00452B62" w:rsidRPr="00452B62">
        <w:rPr>
          <w:rFonts w:ascii="Tahoma" w:hAnsi="Tahoma" w:cs="Tahoma"/>
          <w:bCs/>
          <w:color w:val="1F497D" w:themeColor="text2"/>
          <w:sz w:val="20"/>
          <w:szCs w:val="20"/>
        </w:rPr>
        <w:t xml:space="preserve"> en op die manier</w:t>
      </w:r>
      <w:r w:rsidRPr="00452B62">
        <w:rPr>
          <w:rFonts w:ascii="Tahoma" w:hAnsi="Tahoma" w:cs="Tahoma"/>
          <w:bCs/>
          <w:color w:val="1F497D" w:themeColor="text2"/>
          <w:sz w:val="20"/>
          <w:szCs w:val="20"/>
        </w:rPr>
        <w:t xml:space="preserve"> samen verantwoordelijk willen zijn voor ons ‘klimaat’.</w:t>
      </w:r>
    </w:p>
    <w:p w:rsidR="00452B62" w:rsidRDefault="00560EF7">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De school staat bekend om haar structuur en rust in het gebouw. Waar zich moeilijkheden voordoen, helpen we elkaar deze op te lossen volgens </w:t>
      </w:r>
      <w:r w:rsidR="00452B62">
        <w:rPr>
          <w:rFonts w:ascii="Tahoma" w:hAnsi="Tahoma" w:cs="Tahoma"/>
          <w:b/>
          <w:bCs/>
          <w:color w:val="1F497D" w:themeColor="text2"/>
          <w:sz w:val="20"/>
          <w:szCs w:val="20"/>
        </w:rPr>
        <w:t>de V</w:t>
      </w:r>
      <w:r w:rsidRPr="00452B62">
        <w:rPr>
          <w:rFonts w:ascii="Tahoma" w:hAnsi="Tahoma" w:cs="Tahoma"/>
          <w:b/>
          <w:bCs/>
          <w:color w:val="1F497D" w:themeColor="text2"/>
          <w:sz w:val="20"/>
          <w:szCs w:val="20"/>
        </w:rPr>
        <w:t>reedzaam methode</w:t>
      </w:r>
      <w:r w:rsidRPr="00452B62">
        <w:rPr>
          <w:rFonts w:ascii="Tahoma" w:hAnsi="Tahoma" w:cs="Tahoma"/>
          <w:bCs/>
          <w:color w:val="1F497D" w:themeColor="text2"/>
          <w:sz w:val="20"/>
          <w:szCs w:val="20"/>
        </w:rPr>
        <w:t xml:space="preserve">. </w:t>
      </w:r>
    </w:p>
    <w:p w:rsidR="00452B62" w:rsidRDefault="00560EF7">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De directie is zichtbaar aanwezig en </w:t>
      </w:r>
      <w:r w:rsidR="00452B62" w:rsidRPr="00452B62">
        <w:rPr>
          <w:rFonts w:ascii="Tahoma" w:hAnsi="Tahoma" w:cs="Tahoma"/>
          <w:bCs/>
          <w:color w:val="1F497D" w:themeColor="text2"/>
          <w:sz w:val="20"/>
          <w:szCs w:val="20"/>
        </w:rPr>
        <w:t>investeert in contacten.</w:t>
      </w:r>
    </w:p>
    <w:p w:rsidR="00452B62" w:rsidRPr="00452B62" w:rsidRDefault="00452B62">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 De school werkt intensief samen met partners als Het wijkteam, de SRO, </w:t>
      </w:r>
      <w:proofErr w:type="spellStart"/>
      <w:r w:rsidRPr="00452B62">
        <w:rPr>
          <w:rFonts w:ascii="Tahoma" w:hAnsi="Tahoma" w:cs="Tahoma"/>
          <w:bCs/>
          <w:color w:val="1F497D" w:themeColor="text2"/>
          <w:sz w:val="20"/>
          <w:szCs w:val="20"/>
        </w:rPr>
        <w:t>Partou</w:t>
      </w:r>
      <w:proofErr w:type="spellEnd"/>
      <w:r w:rsidRPr="00452B62">
        <w:rPr>
          <w:rFonts w:ascii="Tahoma" w:hAnsi="Tahoma" w:cs="Tahoma"/>
          <w:bCs/>
          <w:color w:val="1F497D" w:themeColor="text2"/>
          <w:sz w:val="20"/>
          <w:szCs w:val="20"/>
        </w:rPr>
        <w:t xml:space="preserve"> en </w:t>
      </w:r>
      <w:proofErr w:type="spellStart"/>
      <w:r w:rsidRPr="00452B62">
        <w:rPr>
          <w:rFonts w:ascii="Tahoma" w:hAnsi="Tahoma" w:cs="Tahoma"/>
          <w:bCs/>
          <w:color w:val="1F497D" w:themeColor="text2"/>
          <w:sz w:val="20"/>
          <w:szCs w:val="20"/>
        </w:rPr>
        <w:t>Welzin</w:t>
      </w:r>
      <w:proofErr w:type="spellEnd"/>
      <w:r w:rsidRPr="00452B62">
        <w:rPr>
          <w:rFonts w:ascii="Tahoma" w:hAnsi="Tahoma" w:cs="Tahoma"/>
          <w:bCs/>
          <w:color w:val="1F497D" w:themeColor="text2"/>
          <w:sz w:val="20"/>
          <w:szCs w:val="20"/>
        </w:rPr>
        <w:t xml:space="preserve"> (indebuurt033).</w:t>
      </w:r>
    </w:p>
    <w:p w:rsidR="00D70DCF" w:rsidRPr="00452B62" w:rsidRDefault="00452B62">
      <w:pPr>
        <w:widowControl/>
        <w:autoSpaceDE/>
        <w:autoSpaceDN/>
        <w:adjustRightInd/>
        <w:spacing w:after="200" w:line="276" w:lineRule="auto"/>
        <w:rPr>
          <w:rFonts w:ascii="Tahoma" w:hAnsi="Tahoma" w:cs="Tahoma"/>
          <w:bCs/>
          <w:color w:val="1F497D" w:themeColor="text2"/>
          <w:sz w:val="20"/>
          <w:szCs w:val="20"/>
        </w:rPr>
      </w:pPr>
      <w:r w:rsidRPr="00452B62">
        <w:rPr>
          <w:rFonts w:ascii="Tahoma" w:hAnsi="Tahoma" w:cs="Tahoma"/>
          <w:bCs/>
          <w:color w:val="1F497D" w:themeColor="text2"/>
          <w:sz w:val="20"/>
          <w:szCs w:val="20"/>
        </w:rPr>
        <w:t xml:space="preserve">Door deze aanpak ontstaat </w:t>
      </w:r>
      <w:r w:rsidRPr="00452B62">
        <w:rPr>
          <w:rFonts w:ascii="Tahoma" w:hAnsi="Tahoma" w:cs="Tahoma"/>
          <w:bCs/>
          <w:color w:val="1F497D" w:themeColor="text2"/>
          <w:sz w:val="20"/>
          <w:szCs w:val="20"/>
          <w:u w:val="single"/>
        </w:rPr>
        <w:t>een pedagogisch ‘netwerk’</w:t>
      </w:r>
      <w:r w:rsidRPr="00452B62">
        <w:rPr>
          <w:rFonts w:ascii="Tahoma" w:hAnsi="Tahoma" w:cs="Tahoma"/>
          <w:bCs/>
          <w:color w:val="1F497D" w:themeColor="text2"/>
          <w:sz w:val="20"/>
          <w:szCs w:val="20"/>
        </w:rPr>
        <w:t>, waarin we veiligheid stimuleren en waarborgen.</w:t>
      </w:r>
      <w:r>
        <w:rPr>
          <w:rFonts w:ascii="Tahoma" w:hAnsi="Tahoma" w:cs="Tahoma"/>
          <w:bCs/>
          <w:color w:val="1F497D" w:themeColor="text2"/>
          <w:sz w:val="20"/>
          <w:szCs w:val="20"/>
        </w:rPr>
        <w:t xml:space="preserve"> Wij houden ons aan de wetgeving en formele beleidsplannen en protocollen, ondersteund door ons bestuur Meerkring. Echter, bovenstaande pedagogische visie en samenwerking is ons krachtigste instrument om veiligheid te bieden in en om onze school.</w:t>
      </w:r>
      <w:r w:rsidR="00D70DCF" w:rsidRPr="00452B62">
        <w:rPr>
          <w:rFonts w:ascii="Tahoma" w:hAnsi="Tahoma" w:cs="Tahoma"/>
          <w:bCs/>
          <w:color w:val="003265"/>
        </w:rPr>
        <w:br w:type="page"/>
      </w:r>
    </w:p>
    <w:sdt>
      <w:sdtPr>
        <w:rPr>
          <w:rFonts w:ascii="Times New Roman" w:eastAsiaTheme="minorEastAsia" w:hAnsi="Times New Roman" w:cs="Times New Roman"/>
          <w:color w:val="auto"/>
          <w:sz w:val="24"/>
          <w:szCs w:val="24"/>
        </w:rPr>
        <w:id w:val="-1081830350"/>
        <w:docPartObj>
          <w:docPartGallery w:val="Table of Contents"/>
          <w:docPartUnique/>
        </w:docPartObj>
      </w:sdtPr>
      <w:sdtEndPr>
        <w:rPr>
          <w:b/>
          <w:bCs/>
        </w:rPr>
      </w:sdtEndPr>
      <w:sdtContent>
        <w:p w:rsidR="00D70DCF" w:rsidRDefault="00D70DCF">
          <w:pPr>
            <w:pStyle w:val="Kopvaninhoudsopgave"/>
          </w:pPr>
          <w:r>
            <w:t>Inhoud</w:t>
          </w:r>
        </w:p>
        <w:p w:rsidR="009B021C" w:rsidRPr="009B021C" w:rsidRDefault="00D70DCF">
          <w:pPr>
            <w:pStyle w:val="Inhopg1"/>
            <w:rPr>
              <w:rFonts w:cstheme="minorBidi"/>
              <w:szCs w:val="22"/>
              <w:lang w:eastAsia="nl-NL"/>
            </w:rPr>
          </w:pPr>
          <w:r>
            <w:fldChar w:fldCharType="begin"/>
          </w:r>
          <w:r>
            <w:instrText xml:space="preserve"> TOC \o "1-3" \h \z \u </w:instrText>
          </w:r>
          <w:r>
            <w:fldChar w:fldCharType="separate"/>
          </w:r>
          <w:hyperlink w:anchor="_Toc447705025" w:history="1">
            <w:r w:rsidR="009B021C" w:rsidRPr="009B021C">
              <w:rPr>
                <w:rStyle w:val="Hyperlink"/>
                <w:rFonts w:cs="Tahoma"/>
              </w:rPr>
              <w:t>1</w:t>
            </w:r>
            <w:r w:rsidR="009B021C" w:rsidRPr="009B021C">
              <w:rPr>
                <w:rFonts w:cstheme="minorBidi"/>
                <w:szCs w:val="22"/>
                <w:lang w:eastAsia="nl-NL"/>
              </w:rPr>
              <w:tab/>
            </w:r>
            <w:r w:rsidR="009B021C" w:rsidRPr="009B021C">
              <w:rPr>
                <w:rStyle w:val="Hyperlink"/>
                <w:rFonts w:cs="Tahoma"/>
              </w:rPr>
              <w:t>Inleiding</w:t>
            </w:r>
            <w:r w:rsidR="009B021C" w:rsidRPr="009B021C">
              <w:rPr>
                <w:webHidden/>
              </w:rPr>
              <w:tab/>
            </w:r>
            <w:r w:rsidR="009B021C" w:rsidRPr="009B021C">
              <w:rPr>
                <w:webHidden/>
              </w:rPr>
              <w:fldChar w:fldCharType="begin"/>
            </w:r>
            <w:r w:rsidR="009B021C" w:rsidRPr="009B021C">
              <w:rPr>
                <w:webHidden/>
              </w:rPr>
              <w:instrText xml:space="preserve"> PAGEREF _Toc447705025 \h </w:instrText>
            </w:r>
            <w:r w:rsidR="009B021C" w:rsidRPr="009B021C">
              <w:rPr>
                <w:webHidden/>
              </w:rPr>
            </w:r>
            <w:r w:rsidR="009B021C" w:rsidRPr="009B021C">
              <w:rPr>
                <w:webHidden/>
              </w:rPr>
              <w:fldChar w:fldCharType="separate"/>
            </w:r>
            <w:r w:rsidR="00F257B4">
              <w:rPr>
                <w:webHidden/>
              </w:rPr>
              <w:t>6</w:t>
            </w:r>
            <w:r w:rsidR="009B021C" w:rsidRPr="009B021C">
              <w:rPr>
                <w:webHidden/>
              </w:rPr>
              <w:fldChar w:fldCharType="end"/>
            </w:r>
          </w:hyperlink>
        </w:p>
        <w:p w:rsidR="009B021C" w:rsidRPr="009B021C" w:rsidRDefault="00837C7A">
          <w:pPr>
            <w:pStyle w:val="Inhopg1"/>
            <w:rPr>
              <w:rFonts w:cstheme="minorBidi"/>
              <w:szCs w:val="22"/>
              <w:lang w:eastAsia="nl-NL"/>
            </w:rPr>
          </w:pPr>
          <w:hyperlink w:anchor="_Toc447705026" w:history="1">
            <w:r w:rsidR="009B021C" w:rsidRPr="009B021C">
              <w:rPr>
                <w:rStyle w:val="Hyperlink"/>
                <w:rFonts w:cs="Tahoma"/>
              </w:rPr>
              <w:t>2</w:t>
            </w:r>
            <w:r w:rsidR="009B021C" w:rsidRPr="009B021C">
              <w:rPr>
                <w:rFonts w:cstheme="minorBidi"/>
                <w:szCs w:val="22"/>
                <w:lang w:eastAsia="nl-NL"/>
              </w:rPr>
              <w:tab/>
            </w:r>
            <w:r w:rsidR="009B021C" w:rsidRPr="009B021C">
              <w:rPr>
                <w:rStyle w:val="Hyperlink"/>
                <w:rFonts w:cs="Tahoma"/>
              </w:rPr>
              <w:t>Algemeen</w:t>
            </w:r>
            <w:r w:rsidR="009B021C" w:rsidRPr="009B021C">
              <w:rPr>
                <w:webHidden/>
              </w:rPr>
              <w:tab/>
            </w:r>
            <w:r w:rsidR="009B021C" w:rsidRPr="009B021C">
              <w:rPr>
                <w:webHidden/>
              </w:rPr>
              <w:fldChar w:fldCharType="begin"/>
            </w:r>
            <w:r w:rsidR="009B021C" w:rsidRPr="009B021C">
              <w:rPr>
                <w:webHidden/>
              </w:rPr>
              <w:instrText xml:space="preserve"> PAGEREF _Toc447705026 \h </w:instrText>
            </w:r>
            <w:r w:rsidR="009B021C" w:rsidRPr="009B021C">
              <w:rPr>
                <w:webHidden/>
              </w:rPr>
            </w:r>
            <w:r w:rsidR="009B021C" w:rsidRPr="009B021C">
              <w:rPr>
                <w:webHidden/>
              </w:rPr>
              <w:fldChar w:fldCharType="separate"/>
            </w:r>
            <w:r w:rsidR="00F257B4">
              <w:rPr>
                <w:webHidden/>
              </w:rPr>
              <w:t>6</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27" w:history="1">
            <w:r w:rsidR="009B021C" w:rsidRPr="009B021C">
              <w:rPr>
                <w:rStyle w:val="Hyperlink"/>
                <w:rFonts w:ascii="Tahoma" w:hAnsi="Tahoma" w:cs="Tahoma"/>
                <w:noProof/>
                <w:sz w:val="20"/>
              </w:rPr>
              <w:t>2.1</w:t>
            </w:r>
            <w:r w:rsidR="009B021C" w:rsidRPr="009B021C">
              <w:rPr>
                <w:rFonts w:ascii="Tahoma" w:hAnsi="Tahoma"/>
                <w:noProof/>
                <w:sz w:val="20"/>
                <w:lang w:eastAsia="nl-NL"/>
              </w:rPr>
              <w:tab/>
            </w:r>
            <w:r w:rsidR="009B021C" w:rsidRPr="009B021C">
              <w:rPr>
                <w:rStyle w:val="Hyperlink"/>
                <w:rFonts w:ascii="Tahoma" w:hAnsi="Tahoma" w:cs="Tahoma"/>
                <w:noProof/>
                <w:sz w:val="20"/>
              </w:rPr>
              <w:t>Veiligheidbeleid in</w:t>
            </w:r>
            <w:r w:rsidR="009B021C" w:rsidRPr="009B021C">
              <w:rPr>
                <w:rStyle w:val="Hyperlink"/>
                <w:rFonts w:ascii="Tahoma" w:hAnsi="Tahoma" w:cs="Tahoma"/>
                <w:noProof/>
                <w:spacing w:val="-17"/>
                <w:sz w:val="20"/>
              </w:rPr>
              <w:t xml:space="preserve"> </w:t>
            </w:r>
            <w:r w:rsidR="009B021C" w:rsidRPr="009B021C">
              <w:rPr>
                <w:rStyle w:val="Hyperlink"/>
                <w:rFonts w:ascii="Tahoma" w:hAnsi="Tahoma" w:cs="Tahoma"/>
                <w:noProof/>
                <w:sz w:val="20"/>
              </w:rPr>
              <w:t>essentie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_Toc447705027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28" w:history="1">
            <w:r w:rsidR="009B021C" w:rsidRPr="009B021C">
              <w:rPr>
                <w:rStyle w:val="Hyperlink"/>
                <w:rFonts w:ascii="Tahoma" w:hAnsi="Tahoma" w:cs="Tahoma"/>
                <w:noProof/>
                <w:sz w:val="20"/>
              </w:rPr>
              <w:t>2.2</w:t>
            </w:r>
            <w:r w:rsidR="009B021C" w:rsidRPr="009B021C">
              <w:rPr>
                <w:rFonts w:ascii="Tahoma" w:hAnsi="Tahoma"/>
                <w:noProof/>
                <w:sz w:val="20"/>
                <w:lang w:eastAsia="nl-NL"/>
              </w:rPr>
              <w:tab/>
            </w:r>
            <w:r w:rsidR="009B021C" w:rsidRPr="009B021C">
              <w:rPr>
                <w:rStyle w:val="Hyperlink"/>
                <w:rFonts w:ascii="Tahoma" w:hAnsi="Tahoma" w:cs="Tahoma"/>
                <w:noProof/>
                <w:sz w:val="20"/>
              </w:rPr>
              <w:t>Preventieve</w:t>
            </w:r>
            <w:r w:rsidR="009B021C" w:rsidRPr="009B021C">
              <w:rPr>
                <w:rStyle w:val="Hyperlink"/>
                <w:rFonts w:ascii="Tahoma" w:hAnsi="Tahoma" w:cs="Tahoma"/>
                <w:noProof/>
                <w:spacing w:val="-11"/>
                <w:sz w:val="20"/>
              </w:rPr>
              <w:t xml:space="preserve"> </w:t>
            </w:r>
            <w:r w:rsidR="009B021C" w:rsidRPr="009B021C">
              <w:rPr>
                <w:rStyle w:val="Hyperlink"/>
                <w:rFonts w:ascii="Tahoma" w:hAnsi="Tahoma" w:cs="Tahoma"/>
                <w:noProof/>
                <w:sz w:val="20"/>
              </w:rPr>
              <w:t>zorg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_Toc447705028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6</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29" w:history="1">
            <w:r w:rsidR="009B021C" w:rsidRPr="009B021C">
              <w:rPr>
                <w:rStyle w:val="Hyperlink"/>
                <w:rFonts w:cs="Tahoma"/>
              </w:rPr>
              <w:t>3</w:t>
            </w:r>
            <w:r w:rsidR="009B021C" w:rsidRPr="009B021C">
              <w:rPr>
                <w:rFonts w:cstheme="minorBidi"/>
                <w:szCs w:val="22"/>
                <w:lang w:eastAsia="nl-NL"/>
              </w:rPr>
              <w:tab/>
            </w:r>
            <w:r w:rsidR="009B021C" w:rsidRPr="009B021C">
              <w:rPr>
                <w:rStyle w:val="Hyperlink"/>
                <w:rFonts w:cs="Tahoma"/>
              </w:rPr>
              <w:t>Coördinatie veiligheid</w:t>
            </w:r>
            <w:r w:rsidR="009B021C" w:rsidRPr="009B021C">
              <w:rPr>
                <w:webHidden/>
              </w:rPr>
              <w:tab/>
            </w:r>
            <w:r w:rsidR="009B021C" w:rsidRPr="009B021C">
              <w:rPr>
                <w:webHidden/>
              </w:rPr>
              <w:fldChar w:fldCharType="begin"/>
            </w:r>
            <w:r w:rsidR="009B021C" w:rsidRPr="009B021C">
              <w:rPr>
                <w:webHidden/>
              </w:rPr>
              <w:instrText xml:space="preserve"> PAGEREF _Toc447705029 \h </w:instrText>
            </w:r>
            <w:r w:rsidR="009B021C" w:rsidRPr="009B021C">
              <w:rPr>
                <w:webHidden/>
              </w:rPr>
            </w:r>
            <w:r w:rsidR="009B021C" w:rsidRPr="009B021C">
              <w:rPr>
                <w:webHidden/>
              </w:rPr>
              <w:fldChar w:fldCharType="separate"/>
            </w:r>
            <w:r w:rsidR="00F257B4">
              <w:rPr>
                <w:webHidden/>
              </w:rPr>
              <w:t>7</w:t>
            </w:r>
            <w:r w:rsidR="009B021C" w:rsidRPr="009B021C">
              <w:rPr>
                <w:webHidden/>
              </w:rPr>
              <w:fldChar w:fldCharType="end"/>
            </w:r>
          </w:hyperlink>
        </w:p>
        <w:p w:rsidR="009B021C" w:rsidRPr="009B021C" w:rsidRDefault="00837C7A">
          <w:pPr>
            <w:pStyle w:val="Inhopg2"/>
            <w:tabs>
              <w:tab w:val="right" w:leader="dot" w:pos="9056"/>
            </w:tabs>
            <w:rPr>
              <w:rFonts w:ascii="Tahoma" w:hAnsi="Tahoma"/>
              <w:noProof/>
              <w:sz w:val="20"/>
              <w:lang w:eastAsia="nl-NL"/>
            </w:rPr>
          </w:pPr>
          <w:hyperlink w:anchor="_Toc447705030" w:history="1">
            <w:r w:rsidR="009B021C" w:rsidRPr="009B021C">
              <w:rPr>
                <w:rStyle w:val="Hyperlink"/>
                <w:rFonts w:ascii="Tahoma" w:hAnsi="Tahoma" w:cs="Tahoma"/>
                <w:noProof/>
                <w:sz w:val="20"/>
              </w:rPr>
              <w:t>3.1 Schoolleiding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7</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1" w:history="1">
            <w:r w:rsidR="009B021C" w:rsidRPr="009B021C">
              <w:rPr>
                <w:rStyle w:val="Hyperlink"/>
                <w:rFonts w:ascii="Tahoma" w:hAnsi="Tahoma" w:cs="Tahoma"/>
                <w:noProof/>
                <w:sz w:val="20"/>
              </w:rPr>
              <w:t>3.2</w:t>
            </w:r>
            <w:r w:rsidR="009B021C" w:rsidRPr="009B021C">
              <w:rPr>
                <w:rFonts w:ascii="Tahoma" w:hAnsi="Tahoma"/>
                <w:noProof/>
                <w:sz w:val="20"/>
                <w:lang w:eastAsia="nl-NL"/>
              </w:rPr>
              <w:tab/>
            </w:r>
            <w:r w:rsidR="009B021C" w:rsidRPr="009B021C">
              <w:rPr>
                <w:rStyle w:val="Hyperlink"/>
                <w:rFonts w:ascii="Tahoma" w:hAnsi="Tahoma" w:cs="Tahoma"/>
                <w:noProof/>
                <w:sz w:val="20"/>
              </w:rPr>
              <w:t>Veiligheids- en Arbocoördinator</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7</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2" w:history="1">
            <w:r w:rsidR="009B021C" w:rsidRPr="009B021C">
              <w:rPr>
                <w:rStyle w:val="Hyperlink"/>
                <w:rFonts w:ascii="Tahoma" w:hAnsi="Tahoma" w:cs="Tahoma"/>
                <w:noProof/>
                <w:sz w:val="20"/>
              </w:rPr>
              <w:t>3.3</w:t>
            </w:r>
            <w:r w:rsidR="009B021C" w:rsidRPr="009B021C">
              <w:rPr>
                <w:rFonts w:ascii="Tahoma" w:hAnsi="Tahoma"/>
                <w:noProof/>
                <w:sz w:val="20"/>
                <w:lang w:eastAsia="nl-NL"/>
              </w:rPr>
              <w:tab/>
            </w:r>
            <w:r w:rsidR="009B021C" w:rsidRPr="009B021C">
              <w:rPr>
                <w:rStyle w:val="Hyperlink"/>
                <w:rFonts w:ascii="Tahoma" w:hAnsi="Tahoma" w:cs="Tahoma"/>
                <w:noProof/>
                <w:sz w:val="20"/>
              </w:rPr>
              <w:t>Bedrijfshulpverlening (BHV)</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7</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3" w:history="1">
            <w:r w:rsidR="009B021C" w:rsidRPr="009B021C">
              <w:rPr>
                <w:rStyle w:val="Hyperlink"/>
                <w:rFonts w:ascii="Tahoma" w:hAnsi="Tahoma" w:cs="Tahoma"/>
                <w:noProof/>
                <w:sz w:val="20"/>
              </w:rPr>
              <w:t>3.4</w:t>
            </w:r>
            <w:r w:rsidR="009B021C" w:rsidRPr="009B021C">
              <w:rPr>
                <w:rFonts w:ascii="Tahoma" w:hAnsi="Tahoma"/>
                <w:noProof/>
                <w:sz w:val="20"/>
                <w:lang w:eastAsia="nl-NL"/>
              </w:rPr>
              <w:tab/>
            </w:r>
            <w:r w:rsidR="009B021C" w:rsidRPr="009B021C">
              <w:rPr>
                <w:rStyle w:val="Hyperlink"/>
                <w:rFonts w:ascii="Tahoma" w:hAnsi="Tahoma" w:cs="Tahoma"/>
                <w:noProof/>
                <w:sz w:val="20"/>
              </w:rPr>
              <w:t>Preventie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4" w:history="1">
            <w:r w:rsidR="009B021C" w:rsidRPr="009B021C">
              <w:rPr>
                <w:rStyle w:val="Hyperlink"/>
                <w:rFonts w:ascii="Tahoma" w:hAnsi="Tahoma" w:cs="Tahoma"/>
                <w:noProof/>
                <w:sz w:val="20"/>
              </w:rPr>
              <w:t>3.5</w:t>
            </w:r>
            <w:r w:rsidR="009B021C" w:rsidRPr="009B021C">
              <w:rPr>
                <w:rFonts w:ascii="Tahoma" w:hAnsi="Tahoma"/>
                <w:noProof/>
                <w:sz w:val="20"/>
                <w:lang w:eastAsia="nl-NL"/>
              </w:rPr>
              <w:tab/>
            </w:r>
            <w:r w:rsidR="009B021C" w:rsidRPr="009B021C">
              <w:rPr>
                <w:rStyle w:val="Hyperlink"/>
                <w:rFonts w:ascii="Tahoma" w:hAnsi="Tahoma" w:cs="Tahoma"/>
                <w:noProof/>
                <w:sz w:val="20"/>
              </w:rPr>
              <w:t>Communicatie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5" w:history="1">
            <w:r w:rsidR="009B021C" w:rsidRPr="009B021C">
              <w:rPr>
                <w:rStyle w:val="Hyperlink"/>
                <w:rFonts w:ascii="Tahoma" w:hAnsi="Tahoma" w:cs="Tahoma"/>
                <w:noProof/>
                <w:sz w:val="20"/>
              </w:rPr>
              <w:t>3.6</w:t>
            </w:r>
            <w:r w:rsidR="009B021C" w:rsidRPr="009B021C">
              <w:rPr>
                <w:rFonts w:ascii="Tahoma" w:hAnsi="Tahoma"/>
                <w:noProof/>
                <w:sz w:val="20"/>
                <w:lang w:eastAsia="nl-NL"/>
              </w:rPr>
              <w:tab/>
            </w:r>
            <w:r w:rsidR="009B021C" w:rsidRPr="009B021C">
              <w:rPr>
                <w:rStyle w:val="Hyperlink"/>
                <w:rFonts w:ascii="Tahoma" w:hAnsi="Tahoma" w:cs="Tahoma"/>
                <w:noProof/>
                <w:sz w:val="20"/>
              </w:rPr>
              <w:t>Contact met externen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6" w:history="1">
            <w:r w:rsidR="009B021C" w:rsidRPr="009B021C">
              <w:rPr>
                <w:rStyle w:val="Hyperlink"/>
                <w:rFonts w:ascii="Tahoma" w:hAnsi="Tahoma" w:cs="Tahoma"/>
                <w:noProof/>
                <w:sz w:val="20"/>
              </w:rPr>
              <w:t>3.7</w:t>
            </w:r>
            <w:r w:rsidR="009B021C" w:rsidRPr="009B021C">
              <w:rPr>
                <w:rFonts w:ascii="Tahoma" w:hAnsi="Tahoma"/>
                <w:noProof/>
                <w:sz w:val="20"/>
                <w:lang w:eastAsia="nl-NL"/>
              </w:rPr>
              <w:tab/>
            </w:r>
            <w:r w:rsidR="009B021C" w:rsidRPr="009B021C">
              <w:rPr>
                <w:rStyle w:val="Hyperlink"/>
                <w:rFonts w:ascii="Tahoma" w:hAnsi="Tahoma" w:cs="Tahoma"/>
                <w:noProof/>
                <w:sz w:val="20"/>
              </w:rPr>
              <w:t>Contactpersoon / vertrouwenspersoon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7" w:history="1">
            <w:r w:rsidR="009B021C" w:rsidRPr="009B021C">
              <w:rPr>
                <w:rStyle w:val="Hyperlink"/>
                <w:rFonts w:ascii="Tahoma" w:hAnsi="Tahoma" w:cs="Tahoma"/>
                <w:noProof/>
                <w:sz w:val="20"/>
              </w:rPr>
              <w:t>3.8</w:t>
            </w:r>
            <w:r w:rsidR="009B021C" w:rsidRPr="009B021C">
              <w:rPr>
                <w:rFonts w:ascii="Tahoma" w:hAnsi="Tahoma"/>
                <w:noProof/>
                <w:sz w:val="20"/>
                <w:lang w:eastAsia="nl-NL"/>
              </w:rPr>
              <w:tab/>
            </w:r>
            <w:r w:rsidR="009B021C" w:rsidRPr="009B021C">
              <w:rPr>
                <w:rStyle w:val="Hyperlink"/>
                <w:rFonts w:ascii="Tahoma" w:hAnsi="Tahoma" w:cs="Tahoma"/>
                <w:noProof/>
                <w:sz w:val="20"/>
              </w:rPr>
              <w:t>Omgang met</w:t>
            </w:r>
            <w:r w:rsidR="009B021C" w:rsidRPr="009B021C">
              <w:rPr>
                <w:rStyle w:val="Hyperlink"/>
                <w:rFonts w:ascii="Tahoma" w:hAnsi="Tahoma" w:cs="Tahoma"/>
                <w:noProof/>
                <w:spacing w:val="-4"/>
                <w:sz w:val="20"/>
              </w:rPr>
              <w:t xml:space="preserve"> </w:t>
            </w:r>
            <w:r w:rsidR="009B021C" w:rsidRPr="009B021C">
              <w:rPr>
                <w:rStyle w:val="Hyperlink"/>
                <w:rFonts w:ascii="Tahoma" w:hAnsi="Tahoma" w:cs="Tahoma"/>
                <w:noProof/>
                <w:sz w:val="20"/>
              </w:rPr>
              <w:t>media</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38" w:history="1">
            <w:r w:rsidR="009B021C" w:rsidRPr="009B021C">
              <w:rPr>
                <w:rStyle w:val="Hyperlink"/>
                <w:rFonts w:ascii="Tahoma" w:hAnsi="Tahoma" w:cs="Tahoma"/>
                <w:noProof/>
                <w:sz w:val="20"/>
              </w:rPr>
              <w:t>3.9</w:t>
            </w:r>
            <w:r w:rsidR="009B021C" w:rsidRPr="009B021C">
              <w:rPr>
                <w:rFonts w:ascii="Tahoma" w:hAnsi="Tahoma"/>
                <w:noProof/>
                <w:sz w:val="20"/>
                <w:lang w:eastAsia="nl-NL"/>
              </w:rPr>
              <w:tab/>
            </w:r>
            <w:r w:rsidR="009B021C" w:rsidRPr="009B021C">
              <w:rPr>
                <w:rStyle w:val="Hyperlink"/>
                <w:rFonts w:ascii="Tahoma" w:hAnsi="Tahoma" w:cs="Tahoma"/>
                <w:noProof/>
                <w:sz w:val="20"/>
              </w:rPr>
              <w:t>Klachtenregeling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_Toc447705038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8</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39" w:history="1">
            <w:r w:rsidR="009B021C" w:rsidRPr="009B021C">
              <w:rPr>
                <w:rStyle w:val="Hyperlink"/>
                <w:rFonts w:cs="Tahoma"/>
              </w:rPr>
              <w:t>4</w:t>
            </w:r>
            <w:r w:rsidR="009B021C" w:rsidRPr="009B021C">
              <w:rPr>
                <w:rFonts w:cstheme="minorBidi"/>
                <w:szCs w:val="22"/>
                <w:lang w:eastAsia="nl-NL"/>
              </w:rPr>
              <w:tab/>
            </w:r>
            <w:r w:rsidR="009B021C" w:rsidRPr="009B021C">
              <w:rPr>
                <w:rStyle w:val="Hyperlink"/>
                <w:rFonts w:cs="Tahoma"/>
                <w:u w:color="000032"/>
              </w:rPr>
              <w:t>Welbevinden en veiligheidsbeleving</w:t>
            </w:r>
            <w:r w:rsidR="009B021C" w:rsidRPr="009B021C">
              <w:rPr>
                <w:webHidden/>
              </w:rPr>
              <w:tab/>
            </w:r>
            <w:r w:rsidR="009B021C" w:rsidRPr="009B021C">
              <w:rPr>
                <w:webHidden/>
              </w:rPr>
              <w:fldChar w:fldCharType="begin"/>
            </w:r>
            <w:r w:rsidR="009B021C" w:rsidRPr="009B021C">
              <w:rPr>
                <w:webHidden/>
              </w:rPr>
              <w:instrText xml:space="preserve"> PAGEREF _Toc447705039 \h </w:instrText>
            </w:r>
            <w:r w:rsidR="009B021C" w:rsidRPr="009B021C">
              <w:rPr>
                <w:webHidden/>
              </w:rPr>
            </w:r>
            <w:r w:rsidR="009B021C" w:rsidRPr="009B021C">
              <w:rPr>
                <w:webHidden/>
              </w:rPr>
              <w:fldChar w:fldCharType="separate"/>
            </w:r>
            <w:r w:rsidR="00F257B4">
              <w:rPr>
                <w:webHidden/>
              </w:rPr>
              <w:t>9</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0" w:history="1">
            <w:r w:rsidR="009B021C" w:rsidRPr="009B021C">
              <w:rPr>
                <w:rStyle w:val="Hyperlink"/>
                <w:rFonts w:ascii="Tahoma" w:hAnsi="Tahoma" w:cs="Tahoma"/>
                <w:noProof/>
                <w:sz w:val="20"/>
              </w:rPr>
              <w:t>4.1</w:t>
            </w:r>
            <w:r w:rsidR="009B021C" w:rsidRPr="009B021C">
              <w:rPr>
                <w:rFonts w:ascii="Tahoma" w:hAnsi="Tahoma"/>
                <w:noProof/>
                <w:sz w:val="20"/>
                <w:lang w:eastAsia="nl-NL"/>
              </w:rPr>
              <w:tab/>
            </w:r>
            <w:r w:rsidR="009B021C" w:rsidRPr="009B021C">
              <w:rPr>
                <w:rStyle w:val="Hyperlink"/>
                <w:rFonts w:ascii="Tahoma" w:hAnsi="Tahoma" w:cs="Tahoma"/>
                <w:noProof/>
                <w:sz w:val="20"/>
              </w:rPr>
              <w:t>Een veilig klimaat</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9</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41" w:history="1">
            <w:r w:rsidR="009B021C" w:rsidRPr="009B021C">
              <w:rPr>
                <w:rStyle w:val="Hyperlink"/>
                <w:rFonts w:ascii="Tahoma" w:hAnsi="Tahoma" w:cs="Tahoma"/>
                <w:noProof/>
                <w:sz w:val="20"/>
              </w:rPr>
              <w:t>4.1.1</w:t>
            </w:r>
            <w:r w:rsidR="009B021C" w:rsidRPr="009B021C">
              <w:rPr>
                <w:rFonts w:ascii="Tahoma" w:hAnsi="Tahoma" w:cstheme="minorBidi"/>
                <w:noProof/>
                <w:sz w:val="20"/>
                <w:szCs w:val="22"/>
              </w:rPr>
              <w:tab/>
            </w:r>
            <w:r w:rsidR="009B021C" w:rsidRPr="009B021C">
              <w:rPr>
                <w:rStyle w:val="Hyperlink"/>
                <w:rFonts w:ascii="Tahoma" w:hAnsi="Tahoma" w:cs="Tahoma"/>
                <w:noProof/>
                <w:sz w:val="20"/>
              </w:rPr>
              <w:t xml:space="preserve"> 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9</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42" w:history="1">
            <w:r w:rsidR="009B021C" w:rsidRPr="009B021C">
              <w:rPr>
                <w:rStyle w:val="Hyperlink"/>
                <w:rFonts w:ascii="Tahoma" w:hAnsi="Tahoma" w:cs="Tahoma"/>
                <w:noProof/>
                <w:sz w:val="20"/>
              </w:rPr>
              <w:t>4.1.2</w:t>
            </w:r>
            <w:r w:rsidR="009B021C" w:rsidRPr="009B021C">
              <w:rPr>
                <w:rFonts w:ascii="Tahoma" w:hAnsi="Tahoma" w:cstheme="minorBidi"/>
                <w:noProof/>
                <w:sz w:val="20"/>
                <w:szCs w:val="22"/>
              </w:rPr>
              <w:tab/>
            </w:r>
            <w:r w:rsidR="009B021C" w:rsidRPr="009B021C">
              <w:rPr>
                <w:rStyle w:val="Hyperlink"/>
                <w:rFonts w:ascii="Tahoma" w:hAnsi="Tahoma" w:cs="Tahoma"/>
                <w:noProof/>
                <w:sz w:val="20"/>
              </w:rPr>
              <w:t>Leerlingen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3" w:history="1">
            <w:r w:rsidR="009B021C" w:rsidRPr="009B021C">
              <w:rPr>
                <w:rStyle w:val="Hyperlink"/>
                <w:rFonts w:ascii="Tahoma" w:hAnsi="Tahoma" w:cs="Tahoma"/>
                <w:noProof/>
                <w:sz w:val="20"/>
              </w:rPr>
              <w:t>4.2</w:t>
            </w:r>
            <w:r w:rsidR="009B021C" w:rsidRPr="009B021C">
              <w:rPr>
                <w:rFonts w:ascii="Tahoma" w:hAnsi="Tahoma"/>
                <w:noProof/>
                <w:sz w:val="20"/>
                <w:lang w:eastAsia="nl-NL"/>
              </w:rPr>
              <w:tab/>
            </w:r>
            <w:r w:rsidR="009B021C" w:rsidRPr="009B021C">
              <w:rPr>
                <w:rStyle w:val="Hyperlink"/>
                <w:rFonts w:ascii="Tahoma" w:hAnsi="Tahoma" w:cs="Tahoma"/>
                <w:noProof/>
                <w:sz w:val="20"/>
              </w:rPr>
              <w:t>De Vreedzame School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4" w:history="1">
            <w:r w:rsidR="009B021C" w:rsidRPr="009B021C">
              <w:rPr>
                <w:rStyle w:val="Hyperlink"/>
                <w:rFonts w:ascii="Tahoma" w:hAnsi="Tahoma" w:cs="Tahoma"/>
                <w:noProof/>
                <w:sz w:val="20"/>
              </w:rPr>
              <w:t>4.3</w:t>
            </w:r>
            <w:r w:rsidR="009B021C" w:rsidRPr="009B021C">
              <w:rPr>
                <w:rFonts w:ascii="Tahoma" w:hAnsi="Tahoma"/>
                <w:noProof/>
                <w:sz w:val="20"/>
                <w:lang w:eastAsia="nl-NL"/>
              </w:rPr>
              <w:tab/>
            </w:r>
            <w:r w:rsidR="009B021C" w:rsidRPr="009B021C">
              <w:rPr>
                <w:rStyle w:val="Hyperlink"/>
                <w:rFonts w:ascii="Tahoma" w:hAnsi="Tahoma" w:cs="Tahoma"/>
                <w:noProof/>
                <w:sz w:val="20"/>
              </w:rPr>
              <w:t>Communicatie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5" w:history="1">
            <w:r w:rsidR="009B021C" w:rsidRPr="009B021C">
              <w:rPr>
                <w:rStyle w:val="Hyperlink"/>
                <w:rFonts w:ascii="Tahoma" w:hAnsi="Tahoma" w:cs="Tahoma"/>
                <w:noProof/>
                <w:sz w:val="20"/>
              </w:rPr>
              <w:t>4.4</w:t>
            </w:r>
            <w:r w:rsidR="009B021C" w:rsidRPr="009B021C">
              <w:rPr>
                <w:rFonts w:ascii="Tahoma" w:hAnsi="Tahoma"/>
                <w:noProof/>
                <w:sz w:val="20"/>
                <w:lang w:eastAsia="nl-NL"/>
              </w:rPr>
              <w:tab/>
            </w:r>
            <w:r w:rsidR="009B021C" w:rsidRPr="009B021C">
              <w:rPr>
                <w:rStyle w:val="Hyperlink"/>
                <w:rFonts w:ascii="Tahoma" w:hAnsi="Tahoma" w:cs="Tahoma"/>
                <w:noProof/>
                <w:sz w:val="20"/>
              </w:rPr>
              <w:t>Sfeer op school en aankleding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6" w:history="1">
            <w:r w:rsidR="009B021C" w:rsidRPr="009B021C">
              <w:rPr>
                <w:rStyle w:val="Hyperlink"/>
                <w:rFonts w:ascii="Tahoma" w:hAnsi="Tahoma" w:cs="Tahoma"/>
                <w:noProof/>
                <w:sz w:val="20"/>
              </w:rPr>
              <w:t>4.5</w:t>
            </w:r>
            <w:r w:rsidR="009B021C" w:rsidRPr="009B021C">
              <w:rPr>
                <w:rFonts w:ascii="Tahoma" w:hAnsi="Tahoma"/>
                <w:noProof/>
                <w:sz w:val="20"/>
                <w:lang w:eastAsia="nl-NL"/>
              </w:rPr>
              <w:tab/>
            </w:r>
            <w:r w:rsidR="009B021C" w:rsidRPr="009B021C">
              <w:rPr>
                <w:rStyle w:val="Hyperlink"/>
                <w:rFonts w:ascii="Tahoma" w:hAnsi="Tahoma" w:cs="Tahoma"/>
                <w:noProof/>
                <w:sz w:val="20"/>
              </w:rPr>
              <w:t>Taakbelasting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11</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47" w:history="1">
            <w:r w:rsidR="009B021C" w:rsidRPr="009B021C">
              <w:rPr>
                <w:rStyle w:val="Hyperlink"/>
                <w:rFonts w:ascii="Tahoma" w:hAnsi="Tahoma" w:cs="Tahoma"/>
                <w:noProof/>
                <w:sz w:val="20"/>
              </w:rPr>
              <w:t>4.6</w:t>
            </w:r>
            <w:r w:rsidR="009B021C" w:rsidRPr="009B021C">
              <w:rPr>
                <w:rFonts w:ascii="Tahoma" w:hAnsi="Tahoma"/>
                <w:noProof/>
                <w:sz w:val="20"/>
                <w:lang w:eastAsia="nl-NL"/>
              </w:rPr>
              <w:tab/>
            </w:r>
            <w:r w:rsidR="009B021C" w:rsidRPr="009B021C">
              <w:rPr>
                <w:rStyle w:val="Hyperlink"/>
                <w:rFonts w:ascii="Tahoma" w:hAnsi="Tahoma" w:cs="Tahoma"/>
                <w:noProof/>
                <w:sz w:val="20"/>
              </w:rPr>
              <w:t>Sancties</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11</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48" w:history="1">
            <w:r w:rsidR="009B021C" w:rsidRPr="009B021C">
              <w:rPr>
                <w:rStyle w:val="Hyperlink"/>
                <w:rFonts w:ascii="Tahoma" w:hAnsi="Tahoma" w:cs="Tahoma"/>
                <w:noProof/>
                <w:sz w:val="20"/>
              </w:rPr>
              <w:t>4.6.1</w:t>
            </w:r>
            <w:r w:rsidR="009B021C" w:rsidRPr="009B021C">
              <w:rPr>
                <w:rFonts w:ascii="Tahoma" w:hAnsi="Tahoma" w:cstheme="minorBidi"/>
                <w:noProof/>
                <w:sz w:val="20"/>
                <w:szCs w:val="22"/>
              </w:rPr>
              <w:tab/>
            </w:r>
            <w:r w:rsidR="009B021C" w:rsidRPr="009B021C">
              <w:rPr>
                <w:rStyle w:val="Hyperlink"/>
                <w:rFonts w:ascii="Tahoma" w:hAnsi="Tahoma" w:cs="Tahoma"/>
                <w:noProof/>
                <w:sz w:val="20"/>
              </w:rPr>
              <w:t>Leerlingen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11</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49" w:history="1">
            <w:r w:rsidR="009B021C" w:rsidRPr="009B021C">
              <w:rPr>
                <w:rStyle w:val="Hyperlink"/>
                <w:rFonts w:ascii="Tahoma" w:hAnsi="Tahoma" w:cs="Tahoma"/>
                <w:noProof/>
                <w:sz w:val="20"/>
              </w:rPr>
              <w:t>4.6.2</w:t>
            </w:r>
            <w:r w:rsidR="009B021C" w:rsidRPr="009B021C">
              <w:rPr>
                <w:rFonts w:ascii="Tahoma" w:hAnsi="Tahoma" w:cstheme="minorBidi"/>
                <w:noProof/>
                <w:sz w:val="20"/>
                <w:szCs w:val="22"/>
              </w:rPr>
              <w:tab/>
            </w:r>
            <w:r w:rsidR="009B021C" w:rsidRPr="009B021C">
              <w:rPr>
                <w:rStyle w:val="Hyperlink"/>
                <w:rFonts w:ascii="Tahoma" w:hAnsi="Tahoma" w:cs="Tahoma"/>
                <w:noProof/>
                <w:sz w:val="20"/>
              </w:rPr>
              <w:t>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_Toc447705049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11</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50" w:history="1">
            <w:r w:rsidR="009B021C" w:rsidRPr="009B021C">
              <w:rPr>
                <w:rStyle w:val="Hyperlink"/>
                <w:rFonts w:ascii="Tahoma" w:hAnsi="Tahoma" w:cs="Tahoma"/>
                <w:noProof/>
                <w:sz w:val="20"/>
              </w:rPr>
              <w:t>4.6.3</w:t>
            </w:r>
            <w:r w:rsidR="009B021C" w:rsidRPr="009B021C">
              <w:rPr>
                <w:rFonts w:ascii="Tahoma" w:hAnsi="Tahoma" w:cstheme="minorBidi"/>
                <w:noProof/>
                <w:sz w:val="20"/>
                <w:szCs w:val="22"/>
              </w:rPr>
              <w:tab/>
            </w:r>
            <w:r w:rsidR="009B021C" w:rsidRPr="009B021C">
              <w:rPr>
                <w:rStyle w:val="Hyperlink"/>
                <w:rFonts w:ascii="Tahoma" w:hAnsi="Tahoma" w:cs="Tahoma"/>
                <w:noProof/>
                <w:sz w:val="20"/>
              </w:rPr>
              <w:t>Hulp, nazorg en</w:t>
            </w:r>
            <w:r w:rsidR="009B021C" w:rsidRPr="009B021C">
              <w:rPr>
                <w:rStyle w:val="Hyperlink"/>
                <w:rFonts w:ascii="Tahoma" w:hAnsi="Tahoma" w:cs="Tahoma"/>
                <w:noProof/>
                <w:spacing w:val="-8"/>
                <w:sz w:val="20"/>
              </w:rPr>
              <w:t xml:space="preserve"> </w:t>
            </w:r>
            <w:r w:rsidR="009B021C" w:rsidRPr="009B021C">
              <w:rPr>
                <w:rStyle w:val="Hyperlink"/>
                <w:rFonts w:ascii="Tahoma" w:hAnsi="Tahoma" w:cs="Tahoma"/>
                <w:noProof/>
                <w:sz w:val="20"/>
              </w:rPr>
              <w:t>begeleiding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51" w:history="1">
            <w:r w:rsidR="009B021C" w:rsidRPr="009B021C">
              <w:rPr>
                <w:rStyle w:val="Hyperlink"/>
                <w:rFonts w:ascii="Tahoma" w:hAnsi="Tahoma" w:cs="Tahoma"/>
                <w:noProof/>
                <w:sz w:val="20"/>
              </w:rPr>
              <w:t>4.7</w:t>
            </w:r>
            <w:r w:rsidR="009B021C" w:rsidRPr="009B021C">
              <w:rPr>
                <w:rFonts w:ascii="Tahoma" w:hAnsi="Tahoma"/>
                <w:noProof/>
                <w:sz w:val="20"/>
                <w:lang w:eastAsia="nl-NL"/>
              </w:rPr>
              <w:tab/>
            </w:r>
            <w:r w:rsidR="009B021C" w:rsidRPr="009B021C">
              <w:rPr>
                <w:rStyle w:val="Hyperlink"/>
                <w:rFonts w:ascii="Tahoma" w:hAnsi="Tahoma" w:cs="Tahoma"/>
                <w:noProof/>
                <w:sz w:val="20"/>
              </w:rPr>
              <w:t>Veiligheidsmeting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52" w:history="1">
            <w:r w:rsidR="009B021C" w:rsidRPr="009B021C">
              <w:rPr>
                <w:rStyle w:val="Hyperlink"/>
                <w:rFonts w:ascii="Tahoma" w:hAnsi="Tahoma" w:cs="Tahoma"/>
                <w:noProof/>
                <w:sz w:val="20"/>
              </w:rPr>
              <w:t>4.8</w:t>
            </w:r>
            <w:r w:rsidR="009B021C" w:rsidRPr="009B021C">
              <w:rPr>
                <w:rFonts w:ascii="Tahoma" w:hAnsi="Tahoma"/>
                <w:noProof/>
                <w:sz w:val="20"/>
                <w:lang w:eastAsia="nl-NL"/>
              </w:rPr>
              <w:tab/>
            </w:r>
            <w:r w:rsidR="009B021C" w:rsidRPr="009B021C">
              <w:rPr>
                <w:rStyle w:val="Hyperlink"/>
                <w:rFonts w:ascii="Tahoma" w:hAnsi="Tahoma" w:cs="Tahoma"/>
                <w:noProof/>
                <w:sz w:val="20"/>
              </w:rPr>
              <w:t>Tevredenheidonderzoeken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53" w:history="1">
            <w:r w:rsidR="009B021C" w:rsidRPr="009B021C">
              <w:rPr>
                <w:rStyle w:val="Hyperlink"/>
                <w:rFonts w:cs="Tahoma"/>
              </w:rPr>
              <w:t>5</w:t>
            </w:r>
            <w:r w:rsidR="009B021C" w:rsidRPr="009B021C">
              <w:rPr>
                <w:rFonts w:cstheme="minorBidi"/>
                <w:szCs w:val="22"/>
                <w:lang w:eastAsia="nl-NL"/>
              </w:rPr>
              <w:tab/>
            </w:r>
            <w:r w:rsidR="009B021C" w:rsidRPr="009B021C">
              <w:rPr>
                <w:rStyle w:val="Hyperlink"/>
                <w:rFonts w:cs="Tahoma"/>
              </w:rPr>
              <w:t>Fysieke veiligheid</w:t>
            </w:r>
            <w:r w:rsidR="009B021C" w:rsidRPr="009B021C">
              <w:rPr>
                <w:webHidden/>
              </w:rPr>
              <w:tab/>
            </w:r>
            <w:r w:rsidR="009B021C" w:rsidRPr="009B021C">
              <w:rPr>
                <w:webHidden/>
              </w:rPr>
              <w:fldChar w:fldCharType="begin"/>
            </w:r>
            <w:r w:rsidR="009B021C" w:rsidRPr="009B021C">
              <w:rPr>
                <w:webHidden/>
              </w:rPr>
              <w:instrText xml:space="preserve"> PAGEREF _Toc447705053 \h </w:instrText>
            </w:r>
            <w:r w:rsidR="009B021C" w:rsidRPr="009B021C">
              <w:rPr>
                <w:webHidden/>
              </w:rPr>
            </w:r>
            <w:r w:rsidR="009B021C" w:rsidRPr="009B021C">
              <w:rPr>
                <w:webHidden/>
              </w:rPr>
              <w:fldChar w:fldCharType="separate"/>
            </w:r>
            <w:r w:rsidR="00F257B4">
              <w:rPr>
                <w:webHidden/>
              </w:rPr>
              <w:t>13</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54" w:history="1">
            <w:r w:rsidR="009B021C" w:rsidRPr="009B021C">
              <w:rPr>
                <w:rStyle w:val="Hyperlink"/>
                <w:rFonts w:ascii="Tahoma" w:hAnsi="Tahoma" w:cs="Tahoma"/>
                <w:noProof/>
                <w:sz w:val="20"/>
              </w:rPr>
              <w:t>5.1</w:t>
            </w:r>
            <w:r w:rsidR="009B021C" w:rsidRPr="009B021C">
              <w:rPr>
                <w:rFonts w:ascii="Tahoma" w:hAnsi="Tahoma"/>
                <w:noProof/>
                <w:sz w:val="20"/>
                <w:lang w:eastAsia="nl-NL"/>
              </w:rPr>
              <w:tab/>
            </w:r>
            <w:r w:rsidR="009B021C" w:rsidRPr="009B021C">
              <w:rPr>
                <w:rStyle w:val="Hyperlink"/>
                <w:rFonts w:ascii="Tahoma" w:hAnsi="Tahoma" w:cs="Tahoma"/>
                <w:noProof/>
                <w:sz w:val="20"/>
              </w:rPr>
              <w:t>Gebouw</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55" w:history="1">
            <w:r w:rsidR="009B021C" w:rsidRPr="009B021C">
              <w:rPr>
                <w:rStyle w:val="Hyperlink"/>
                <w:rFonts w:ascii="Tahoma" w:hAnsi="Tahoma" w:cs="Tahoma"/>
                <w:noProof/>
                <w:sz w:val="20"/>
              </w:rPr>
              <w:t>5.1.1</w:t>
            </w:r>
            <w:r w:rsidR="009B021C" w:rsidRPr="009B021C">
              <w:rPr>
                <w:rFonts w:ascii="Tahoma" w:hAnsi="Tahoma" w:cstheme="minorBidi"/>
                <w:noProof/>
                <w:sz w:val="20"/>
                <w:szCs w:val="22"/>
              </w:rPr>
              <w:tab/>
            </w:r>
            <w:r w:rsidR="009B021C" w:rsidRPr="009B021C">
              <w:rPr>
                <w:rStyle w:val="Hyperlink"/>
                <w:rFonts w:ascii="Tahoma" w:hAnsi="Tahoma" w:cs="Tahoma"/>
                <w:noProof/>
                <w:sz w:val="20"/>
              </w:rPr>
              <w:t>Ontruiming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56" w:history="1">
            <w:r w:rsidR="009B021C" w:rsidRPr="009B021C">
              <w:rPr>
                <w:rStyle w:val="Hyperlink"/>
                <w:rFonts w:ascii="Tahoma" w:hAnsi="Tahoma" w:cs="Tahoma"/>
                <w:noProof/>
                <w:sz w:val="20"/>
              </w:rPr>
              <w:t>5.2</w:t>
            </w:r>
            <w:r w:rsidR="009B021C" w:rsidRPr="009B021C">
              <w:rPr>
                <w:rFonts w:ascii="Tahoma" w:hAnsi="Tahoma"/>
                <w:noProof/>
                <w:sz w:val="20"/>
                <w:lang w:eastAsia="nl-NL"/>
              </w:rPr>
              <w:tab/>
            </w:r>
            <w:r w:rsidR="009B021C" w:rsidRPr="009B021C">
              <w:rPr>
                <w:rStyle w:val="Hyperlink"/>
                <w:rFonts w:ascii="Tahoma" w:hAnsi="Tahoma" w:cs="Tahoma"/>
                <w:noProof/>
                <w:sz w:val="20"/>
              </w:rPr>
              <w:t>Toezicht en surveillance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57" w:history="1">
            <w:r w:rsidR="009B021C" w:rsidRPr="009B021C">
              <w:rPr>
                <w:rStyle w:val="Hyperlink"/>
                <w:rFonts w:ascii="Tahoma" w:hAnsi="Tahoma" w:cs="Tahoma"/>
                <w:noProof/>
                <w:sz w:val="20"/>
              </w:rPr>
              <w:t>5.2.1</w:t>
            </w:r>
            <w:r w:rsidR="009B021C" w:rsidRPr="009B021C">
              <w:rPr>
                <w:rFonts w:ascii="Tahoma" w:hAnsi="Tahoma" w:cstheme="minorBidi"/>
                <w:noProof/>
                <w:sz w:val="20"/>
                <w:szCs w:val="22"/>
              </w:rPr>
              <w:tab/>
            </w:r>
            <w:r w:rsidR="009B021C" w:rsidRPr="009B021C">
              <w:rPr>
                <w:rStyle w:val="Hyperlink"/>
                <w:rFonts w:ascii="Tahoma" w:hAnsi="Tahoma" w:cs="Tahoma"/>
                <w:noProof/>
                <w:sz w:val="20"/>
              </w:rPr>
              <w:t>Tijdens schooltijd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13</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58" w:history="1">
            <w:r w:rsidR="009B021C" w:rsidRPr="009B021C">
              <w:rPr>
                <w:rStyle w:val="Hyperlink"/>
                <w:rFonts w:ascii="Tahoma" w:hAnsi="Tahoma" w:cs="Tahoma"/>
                <w:noProof/>
                <w:sz w:val="20"/>
              </w:rPr>
              <w:t>5.2.2</w:t>
            </w:r>
            <w:r w:rsidR="009B021C" w:rsidRPr="009B021C">
              <w:rPr>
                <w:rFonts w:ascii="Tahoma" w:hAnsi="Tahoma" w:cstheme="minorBidi"/>
                <w:noProof/>
                <w:sz w:val="20"/>
                <w:szCs w:val="22"/>
              </w:rPr>
              <w:tab/>
            </w:r>
            <w:r w:rsidR="009B021C" w:rsidRPr="009B021C">
              <w:rPr>
                <w:rStyle w:val="Hyperlink"/>
                <w:rFonts w:ascii="Tahoma" w:hAnsi="Tahoma" w:cs="Tahoma"/>
                <w:noProof/>
                <w:sz w:val="20"/>
              </w:rPr>
              <w:t>Vreemde bezoekers</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59" w:history="1">
            <w:r w:rsidR="009B021C" w:rsidRPr="009B021C">
              <w:rPr>
                <w:rStyle w:val="Hyperlink"/>
                <w:rFonts w:ascii="Tahoma" w:hAnsi="Tahoma" w:cs="Tahoma"/>
                <w:noProof/>
                <w:sz w:val="20"/>
              </w:rPr>
              <w:t>5.2.3</w:t>
            </w:r>
            <w:r w:rsidR="009B021C" w:rsidRPr="009B021C">
              <w:rPr>
                <w:rFonts w:ascii="Tahoma" w:hAnsi="Tahoma" w:cstheme="minorBidi"/>
                <w:noProof/>
                <w:sz w:val="20"/>
                <w:szCs w:val="22"/>
              </w:rPr>
              <w:tab/>
            </w:r>
            <w:r w:rsidR="009B021C" w:rsidRPr="009B021C">
              <w:rPr>
                <w:rStyle w:val="Hyperlink"/>
                <w:rFonts w:ascii="Tahoma" w:hAnsi="Tahoma" w:cs="Tahoma"/>
                <w:noProof/>
                <w:sz w:val="20"/>
              </w:rPr>
              <w:t>Buiten schooltijd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_Toc447705059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60" w:history="1">
            <w:r w:rsidR="009B021C" w:rsidRPr="009B021C">
              <w:rPr>
                <w:rStyle w:val="Hyperlink"/>
                <w:rFonts w:ascii="Tahoma" w:hAnsi="Tahoma" w:cs="Tahoma"/>
                <w:noProof/>
                <w:sz w:val="20"/>
              </w:rPr>
              <w:t>5.3</w:t>
            </w:r>
            <w:r w:rsidR="009B021C" w:rsidRPr="009B021C">
              <w:rPr>
                <w:rFonts w:ascii="Tahoma" w:hAnsi="Tahoma"/>
                <w:noProof/>
                <w:sz w:val="20"/>
                <w:lang w:eastAsia="nl-NL"/>
              </w:rPr>
              <w:tab/>
            </w:r>
            <w:r w:rsidR="009B021C" w:rsidRPr="009B021C">
              <w:rPr>
                <w:rStyle w:val="Hyperlink"/>
                <w:rFonts w:ascii="Tahoma" w:hAnsi="Tahoma" w:cs="Tahoma"/>
                <w:noProof/>
                <w:sz w:val="20"/>
              </w:rPr>
              <w:t>Fysieke inrichting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1" w:history="1">
            <w:r w:rsidR="009B021C" w:rsidRPr="009B021C">
              <w:rPr>
                <w:rStyle w:val="Hyperlink"/>
                <w:rFonts w:ascii="Tahoma" w:hAnsi="Tahoma" w:cs="Tahoma"/>
                <w:noProof/>
                <w:sz w:val="20"/>
              </w:rPr>
              <w:t>5.3.1</w:t>
            </w:r>
            <w:r w:rsidR="009B021C" w:rsidRPr="009B021C">
              <w:rPr>
                <w:rFonts w:ascii="Tahoma" w:hAnsi="Tahoma" w:cstheme="minorBidi"/>
                <w:noProof/>
                <w:sz w:val="20"/>
                <w:szCs w:val="22"/>
              </w:rPr>
              <w:tab/>
            </w:r>
            <w:r w:rsidR="009B021C" w:rsidRPr="009B021C">
              <w:rPr>
                <w:rStyle w:val="Hyperlink"/>
                <w:rFonts w:ascii="Tahoma" w:hAnsi="Tahoma" w:cs="Tahoma"/>
                <w:noProof/>
                <w:sz w:val="20"/>
              </w:rPr>
              <w:t>Algemeen</w:t>
            </w:r>
            <w:r w:rsidR="009B021C" w:rsidRPr="009B021C">
              <w:rPr>
                <w:rStyle w:val="Hyperlink"/>
                <w:rFonts w:ascii="Tahoma" w:hAnsi="Tahoma" w:cs="Tahoma"/>
                <w:noProof/>
                <w:spacing w:val="-8"/>
                <w:sz w:val="20"/>
              </w:rPr>
              <w:t xml:space="preserve"> </w:t>
            </w:r>
            <w:r w:rsidR="009B021C" w:rsidRPr="009B021C">
              <w:rPr>
                <w:rStyle w:val="Hyperlink"/>
                <w:rFonts w:ascii="Tahoma" w:hAnsi="Tahoma" w:cs="Tahoma"/>
                <w:noProof/>
                <w:sz w:val="20"/>
              </w:rPr>
              <w:t>onderhoud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2" w:history="1">
            <w:r w:rsidR="009B021C" w:rsidRPr="009B021C">
              <w:rPr>
                <w:rStyle w:val="Hyperlink"/>
                <w:rFonts w:ascii="Tahoma" w:hAnsi="Tahoma" w:cs="Tahoma"/>
                <w:noProof/>
                <w:sz w:val="20"/>
              </w:rPr>
              <w:t>5.3.2</w:t>
            </w:r>
            <w:r w:rsidR="009B021C" w:rsidRPr="009B021C">
              <w:rPr>
                <w:rFonts w:ascii="Tahoma" w:hAnsi="Tahoma" w:cstheme="minorBidi"/>
                <w:noProof/>
                <w:sz w:val="20"/>
                <w:szCs w:val="22"/>
              </w:rPr>
              <w:tab/>
            </w:r>
            <w:r w:rsidR="009B021C" w:rsidRPr="009B021C">
              <w:rPr>
                <w:rStyle w:val="Hyperlink"/>
                <w:rFonts w:ascii="Tahoma" w:hAnsi="Tahoma" w:cs="Tahoma"/>
                <w:noProof/>
                <w:sz w:val="20"/>
              </w:rPr>
              <w:t>Orde, netheid en</w:t>
            </w:r>
            <w:r w:rsidR="009B021C" w:rsidRPr="009B021C">
              <w:rPr>
                <w:rStyle w:val="Hyperlink"/>
                <w:rFonts w:ascii="Tahoma" w:hAnsi="Tahoma" w:cs="Tahoma"/>
                <w:noProof/>
                <w:spacing w:val="-10"/>
                <w:sz w:val="20"/>
              </w:rPr>
              <w:t xml:space="preserve"> </w:t>
            </w:r>
            <w:r w:rsidR="009B021C" w:rsidRPr="009B021C">
              <w:rPr>
                <w:rStyle w:val="Hyperlink"/>
                <w:rFonts w:ascii="Tahoma" w:hAnsi="Tahoma" w:cs="Tahoma"/>
                <w:noProof/>
                <w:sz w:val="20"/>
              </w:rPr>
              <w:t>schoonmaak</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3" w:history="1">
            <w:r w:rsidR="009B021C" w:rsidRPr="009B021C">
              <w:rPr>
                <w:rStyle w:val="Hyperlink"/>
                <w:rFonts w:ascii="Tahoma" w:hAnsi="Tahoma" w:cs="Tahoma"/>
                <w:noProof/>
                <w:sz w:val="20"/>
              </w:rPr>
              <w:t>5.3.3</w:t>
            </w:r>
            <w:r w:rsidR="009B021C" w:rsidRPr="009B021C">
              <w:rPr>
                <w:rFonts w:ascii="Tahoma" w:hAnsi="Tahoma" w:cstheme="minorBidi"/>
                <w:noProof/>
                <w:sz w:val="20"/>
                <w:szCs w:val="22"/>
              </w:rPr>
              <w:tab/>
            </w:r>
            <w:r w:rsidR="009B021C" w:rsidRPr="009B021C">
              <w:rPr>
                <w:rStyle w:val="Hyperlink"/>
                <w:rFonts w:ascii="Tahoma" w:hAnsi="Tahoma" w:cs="Tahoma"/>
                <w:noProof/>
                <w:sz w:val="20"/>
              </w:rPr>
              <w:t>Doorgangen en</w:t>
            </w:r>
            <w:r w:rsidR="009B021C" w:rsidRPr="009B021C">
              <w:rPr>
                <w:rStyle w:val="Hyperlink"/>
                <w:rFonts w:ascii="Tahoma" w:hAnsi="Tahoma" w:cs="Tahoma"/>
                <w:noProof/>
                <w:spacing w:val="-10"/>
                <w:sz w:val="20"/>
              </w:rPr>
              <w:t xml:space="preserve"> </w:t>
            </w:r>
            <w:r w:rsidR="009B021C" w:rsidRPr="009B021C">
              <w:rPr>
                <w:rStyle w:val="Hyperlink"/>
                <w:rFonts w:ascii="Tahoma" w:hAnsi="Tahoma" w:cs="Tahoma"/>
                <w:noProof/>
                <w:sz w:val="20"/>
              </w:rPr>
              <w:t>uitgangen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14</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4" w:history="1">
            <w:r w:rsidR="009B021C" w:rsidRPr="009B021C">
              <w:rPr>
                <w:rStyle w:val="Hyperlink"/>
                <w:rFonts w:ascii="Tahoma" w:hAnsi="Tahoma" w:cs="Tahoma"/>
                <w:noProof/>
                <w:sz w:val="20"/>
              </w:rPr>
              <w:t>5.3.4</w:t>
            </w:r>
            <w:r w:rsidR="009B021C" w:rsidRPr="009B021C">
              <w:rPr>
                <w:rFonts w:ascii="Tahoma" w:hAnsi="Tahoma" w:cstheme="minorBidi"/>
                <w:noProof/>
                <w:sz w:val="20"/>
                <w:szCs w:val="22"/>
              </w:rPr>
              <w:tab/>
            </w:r>
            <w:r w:rsidR="009B021C" w:rsidRPr="009B021C">
              <w:rPr>
                <w:rStyle w:val="Hyperlink"/>
                <w:rFonts w:ascii="Tahoma" w:hAnsi="Tahoma" w:cs="Tahoma"/>
                <w:noProof/>
                <w:sz w:val="20"/>
              </w:rPr>
              <w:t>Douches en</w:t>
            </w:r>
            <w:r w:rsidR="009B021C" w:rsidRPr="009B021C">
              <w:rPr>
                <w:rStyle w:val="Hyperlink"/>
                <w:rFonts w:ascii="Tahoma" w:hAnsi="Tahoma" w:cs="Tahoma"/>
                <w:noProof/>
                <w:spacing w:val="-7"/>
                <w:sz w:val="20"/>
              </w:rPr>
              <w:t xml:space="preserve"> </w:t>
            </w:r>
            <w:r w:rsidR="009B021C" w:rsidRPr="009B021C">
              <w:rPr>
                <w:rStyle w:val="Hyperlink"/>
                <w:rFonts w:ascii="Tahoma" w:hAnsi="Tahoma" w:cs="Tahoma"/>
                <w:noProof/>
                <w:sz w:val="20"/>
              </w:rPr>
              <w:t>wasruimtes</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15</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5" w:history="1">
            <w:r w:rsidR="009B021C" w:rsidRPr="009B021C">
              <w:rPr>
                <w:rStyle w:val="Hyperlink"/>
                <w:rFonts w:ascii="Tahoma" w:hAnsi="Tahoma" w:cs="Tahoma"/>
                <w:noProof/>
                <w:sz w:val="20"/>
              </w:rPr>
              <w:t>5.3.5</w:t>
            </w:r>
            <w:r w:rsidR="009B021C" w:rsidRPr="009B021C">
              <w:rPr>
                <w:rFonts w:ascii="Tahoma" w:hAnsi="Tahoma" w:cstheme="minorBidi"/>
                <w:noProof/>
                <w:sz w:val="20"/>
                <w:szCs w:val="22"/>
              </w:rPr>
              <w:tab/>
            </w:r>
            <w:r w:rsidR="009B021C" w:rsidRPr="009B021C">
              <w:rPr>
                <w:rStyle w:val="Hyperlink"/>
                <w:rFonts w:ascii="Tahoma" w:hAnsi="Tahoma" w:cs="Tahoma"/>
                <w:noProof/>
                <w:sz w:val="20"/>
              </w:rPr>
              <w:t>Noodverlichting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15</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6" w:history="1">
            <w:r w:rsidR="009B021C" w:rsidRPr="009B021C">
              <w:rPr>
                <w:rStyle w:val="Hyperlink"/>
                <w:rFonts w:ascii="Tahoma" w:hAnsi="Tahoma" w:cs="Tahoma"/>
                <w:noProof/>
                <w:sz w:val="20"/>
              </w:rPr>
              <w:t>5.3.6</w:t>
            </w:r>
            <w:r w:rsidR="009B021C" w:rsidRPr="009B021C">
              <w:rPr>
                <w:rFonts w:ascii="Tahoma" w:hAnsi="Tahoma" w:cstheme="minorBidi"/>
                <w:noProof/>
                <w:sz w:val="20"/>
                <w:szCs w:val="22"/>
              </w:rPr>
              <w:tab/>
            </w:r>
            <w:r w:rsidR="009B021C" w:rsidRPr="009B021C">
              <w:rPr>
                <w:rStyle w:val="Hyperlink"/>
                <w:rFonts w:ascii="Tahoma" w:hAnsi="Tahoma" w:cs="Tahoma"/>
                <w:noProof/>
                <w:sz w:val="20"/>
              </w:rPr>
              <w:t>Werkplekken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15</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67" w:history="1">
            <w:r w:rsidR="009B021C" w:rsidRPr="009B021C">
              <w:rPr>
                <w:rStyle w:val="Hyperlink"/>
                <w:rFonts w:ascii="Tahoma" w:hAnsi="Tahoma" w:cs="Tahoma"/>
                <w:noProof/>
                <w:sz w:val="20"/>
              </w:rPr>
              <w:t>5.3.7</w:t>
            </w:r>
            <w:r w:rsidR="009B021C" w:rsidRPr="009B021C">
              <w:rPr>
                <w:rFonts w:ascii="Tahoma" w:hAnsi="Tahoma" w:cstheme="minorBidi"/>
                <w:noProof/>
                <w:sz w:val="20"/>
                <w:szCs w:val="22"/>
              </w:rPr>
              <w:tab/>
            </w:r>
            <w:r w:rsidR="009B021C" w:rsidRPr="009B021C">
              <w:rPr>
                <w:rStyle w:val="Hyperlink"/>
                <w:rFonts w:ascii="Tahoma" w:hAnsi="Tahoma" w:cs="Tahoma"/>
                <w:noProof/>
                <w:sz w:val="20"/>
              </w:rPr>
              <w:t>Rookvrije</w:t>
            </w:r>
            <w:r w:rsidR="009B021C" w:rsidRPr="009B021C">
              <w:rPr>
                <w:rStyle w:val="Hyperlink"/>
                <w:rFonts w:ascii="Tahoma" w:hAnsi="Tahoma" w:cs="Tahoma"/>
                <w:noProof/>
                <w:spacing w:val="-10"/>
                <w:sz w:val="20"/>
              </w:rPr>
              <w:t xml:space="preserve"> </w:t>
            </w:r>
            <w:r w:rsidR="009B021C" w:rsidRPr="009B021C">
              <w:rPr>
                <w:rStyle w:val="Hyperlink"/>
                <w:rFonts w:ascii="Tahoma" w:hAnsi="Tahoma" w:cs="Tahoma"/>
                <w:noProof/>
                <w:sz w:val="20"/>
              </w:rPr>
              <w:t>ruimte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15</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68" w:history="1">
            <w:r w:rsidR="009B021C" w:rsidRPr="009B021C">
              <w:rPr>
                <w:rStyle w:val="Hyperlink"/>
                <w:rFonts w:ascii="Tahoma" w:hAnsi="Tahoma" w:cs="Tahoma"/>
                <w:noProof/>
                <w:sz w:val="20"/>
              </w:rPr>
              <w:t>5.4</w:t>
            </w:r>
            <w:r w:rsidR="009B021C" w:rsidRPr="009B021C">
              <w:rPr>
                <w:rFonts w:ascii="Tahoma" w:hAnsi="Tahoma"/>
                <w:noProof/>
                <w:sz w:val="20"/>
                <w:lang w:eastAsia="nl-NL"/>
              </w:rPr>
              <w:tab/>
            </w:r>
            <w:r w:rsidR="009B021C" w:rsidRPr="009B021C">
              <w:rPr>
                <w:rStyle w:val="Hyperlink"/>
                <w:rFonts w:ascii="Tahoma" w:hAnsi="Tahoma" w:cs="Tahoma"/>
                <w:noProof/>
                <w:sz w:val="20"/>
              </w:rPr>
              <w:t>Brandveiligheid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15</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69" w:history="1">
            <w:r w:rsidR="009B021C" w:rsidRPr="009B021C">
              <w:rPr>
                <w:rStyle w:val="Hyperlink"/>
                <w:rFonts w:ascii="Tahoma" w:hAnsi="Tahoma" w:cs="Tahoma"/>
                <w:noProof/>
                <w:sz w:val="20"/>
              </w:rPr>
              <w:t>5.5</w:t>
            </w:r>
            <w:r w:rsidR="009B021C" w:rsidRPr="009B021C">
              <w:rPr>
                <w:rFonts w:ascii="Tahoma" w:hAnsi="Tahoma"/>
                <w:noProof/>
                <w:sz w:val="20"/>
                <w:lang w:eastAsia="nl-NL"/>
              </w:rPr>
              <w:tab/>
            </w:r>
            <w:r w:rsidR="009B021C" w:rsidRPr="009B021C">
              <w:rPr>
                <w:rStyle w:val="Hyperlink"/>
                <w:rFonts w:ascii="Tahoma" w:hAnsi="Tahoma" w:cs="Tahoma"/>
                <w:noProof/>
                <w:sz w:val="20"/>
              </w:rPr>
              <w:t>Energievoorzieningen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_Toc447705069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70" w:history="1">
            <w:r w:rsidR="009B021C" w:rsidRPr="009B021C">
              <w:rPr>
                <w:rStyle w:val="Hyperlink"/>
                <w:rFonts w:ascii="Tahoma" w:hAnsi="Tahoma" w:cs="Tahoma"/>
                <w:noProof/>
                <w:sz w:val="20"/>
              </w:rPr>
              <w:t>5.6</w:t>
            </w:r>
            <w:r w:rsidR="009B021C" w:rsidRPr="009B021C">
              <w:rPr>
                <w:rFonts w:ascii="Tahoma" w:hAnsi="Tahoma"/>
                <w:noProof/>
                <w:sz w:val="20"/>
                <w:lang w:eastAsia="nl-NL"/>
              </w:rPr>
              <w:tab/>
            </w:r>
            <w:r w:rsidR="009B021C" w:rsidRPr="009B021C">
              <w:rPr>
                <w:rStyle w:val="Hyperlink"/>
                <w:rFonts w:ascii="Tahoma" w:hAnsi="Tahoma" w:cs="Tahoma"/>
                <w:noProof/>
                <w:sz w:val="20"/>
              </w:rPr>
              <w:t>Schade, inbraak en</w:t>
            </w:r>
            <w:r w:rsidR="009B021C" w:rsidRPr="009B021C">
              <w:rPr>
                <w:rStyle w:val="Hyperlink"/>
                <w:rFonts w:ascii="Tahoma" w:hAnsi="Tahoma" w:cs="Tahoma"/>
                <w:noProof/>
                <w:spacing w:val="-10"/>
                <w:sz w:val="20"/>
              </w:rPr>
              <w:t xml:space="preserve"> </w:t>
            </w:r>
            <w:r w:rsidR="009B021C" w:rsidRPr="009B021C">
              <w:rPr>
                <w:rStyle w:val="Hyperlink"/>
                <w:rFonts w:ascii="Tahoma" w:hAnsi="Tahoma" w:cs="Tahoma"/>
                <w:noProof/>
                <w:sz w:val="20"/>
              </w:rPr>
              <w:t>vandalisme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1" w:history="1">
            <w:r w:rsidR="009B021C" w:rsidRPr="009B021C">
              <w:rPr>
                <w:rStyle w:val="Hyperlink"/>
                <w:rFonts w:ascii="Tahoma" w:hAnsi="Tahoma" w:cs="Tahoma"/>
                <w:noProof/>
                <w:sz w:val="20"/>
              </w:rPr>
              <w:t>5.6.1</w:t>
            </w:r>
            <w:r w:rsidR="009B021C" w:rsidRPr="009B021C">
              <w:rPr>
                <w:rFonts w:ascii="Tahoma" w:hAnsi="Tahoma" w:cstheme="minorBidi"/>
                <w:noProof/>
                <w:sz w:val="20"/>
                <w:szCs w:val="22"/>
              </w:rPr>
              <w:tab/>
            </w:r>
            <w:r w:rsidR="009B021C" w:rsidRPr="009B021C">
              <w:rPr>
                <w:rStyle w:val="Hyperlink"/>
                <w:rFonts w:ascii="Tahoma" w:hAnsi="Tahoma" w:cs="Tahoma"/>
                <w:noProof/>
                <w:sz w:val="20"/>
              </w:rPr>
              <w:t>Inbraakpreventie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2" w:history="1">
            <w:r w:rsidR="009B021C" w:rsidRPr="009B021C">
              <w:rPr>
                <w:rStyle w:val="Hyperlink"/>
                <w:rFonts w:ascii="Tahoma" w:hAnsi="Tahoma" w:cs="Tahoma"/>
                <w:noProof/>
                <w:sz w:val="20"/>
              </w:rPr>
              <w:t>5.6.2</w:t>
            </w:r>
            <w:r w:rsidR="009B021C" w:rsidRPr="009B021C">
              <w:rPr>
                <w:rFonts w:ascii="Tahoma" w:hAnsi="Tahoma" w:cstheme="minorBidi"/>
                <w:noProof/>
                <w:sz w:val="20"/>
                <w:szCs w:val="22"/>
              </w:rPr>
              <w:tab/>
            </w:r>
            <w:r w:rsidR="009B021C" w:rsidRPr="009B021C">
              <w:rPr>
                <w:rStyle w:val="Hyperlink"/>
                <w:rFonts w:ascii="Tahoma" w:hAnsi="Tahoma" w:cs="Tahoma"/>
                <w:noProof/>
                <w:sz w:val="20"/>
              </w:rPr>
              <w:t>Schade aan het gebouw</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3" w:history="1">
            <w:r w:rsidR="009B021C" w:rsidRPr="009B021C">
              <w:rPr>
                <w:rStyle w:val="Hyperlink"/>
                <w:rFonts w:ascii="Tahoma" w:hAnsi="Tahoma" w:cs="Tahoma"/>
                <w:noProof/>
                <w:sz w:val="20"/>
              </w:rPr>
              <w:t>5.6.3</w:t>
            </w:r>
            <w:r w:rsidR="009B021C" w:rsidRPr="009B021C">
              <w:rPr>
                <w:rFonts w:ascii="Tahoma" w:hAnsi="Tahoma" w:cstheme="minorBidi"/>
                <w:noProof/>
                <w:sz w:val="20"/>
                <w:szCs w:val="22"/>
              </w:rPr>
              <w:tab/>
            </w:r>
            <w:r w:rsidR="009B021C" w:rsidRPr="009B021C">
              <w:rPr>
                <w:rStyle w:val="Hyperlink"/>
                <w:rFonts w:ascii="Tahoma" w:hAnsi="Tahoma" w:cs="Tahoma"/>
                <w:noProof/>
                <w:sz w:val="20"/>
              </w:rPr>
              <w:t>Het schoolplein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74" w:history="1">
            <w:r w:rsidR="009B021C" w:rsidRPr="009B021C">
              <w:rPr>
                <w:rStyle w:val="Hyperlink"/>
                <w:rFonts w:ascii="Tahoma" w:hAnsi="Tahoma" w:cs="Tahoma"/>
                <w:noProof/>
                <w:sz w:val="20"/>
              </w:rPr>
              <w:t>5.7</w:t>
            </w:r>
            <w:r w:rsidR="009B021C" w:rsidRPr="009B021C">
              <w:rPr>
                <w:rFonts w:ascii="Tahoma" w:hAnsi="Tahoma"/>
                <w:noProof/>
                <w:sz w:val="20"/>
                <w:lang w:eastAsia="nl-NL"/>
              </w:rPr>
              <w:tab/>
            </w:r>
            <w:r w:rsidR="009B021C" w:rsidRPr="009B021C">
              <w:rPr>
                <w:rStyle w:val="Hyperlink"/>
                <w:rFonts w:ascii="Tahoma" w:hAnsi="Tahoma" w:cs="Tahoma"/>
                <w:noProof/>
                <w:sz w:val="20"/>
              </w:rPr>
              <w:t>Omgeving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5" w:history="1">
            <w:r w:rsidR="009B021C" w:rsidRPr="009B021C">
              <w:rPr>
                <w:rStyle w:val="Hyperlink"/>
                <w:rFonts w:ascii="Tahoma" w:hAnsi="Tahoma" w:cs="Tahoma"/>
                <w:noProof/>
                <w:sz w:val="20"/>
              </w:rPr>
              <w:t>5.7.1</w:t>
            </w:r>
            <w:r w:rsidR="009B021C" w:rsidRPr="009B021C">
              <w:rPr>
                <w:rFonts w:ascii="Tahoma" w:hAnsi="Tahoma" w:cstheme="minorBidi"/>
                <w:noProof/>
                <w:sz w:val="20"/>
                <w:szCs w:val="22"/>
              </w:rPr>
              <w:tab/>
            </w:r>
            <w:r w:rsidR="009B021C" w:rsidRPr="009B021C">
              <w:rPr>
                <w:rStyle w:val="Hyperlink"/>
                <w:rFonts w:ascii="Tahoma" w:hAnsi="Tahoma" w:cs="Tahoma"/>
                <w:noProof/>
                <w:sz w:val="20"/>
              </w:rPr>
              <w:t>Verkeersveiligheid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6" w:history="1">
            <w:r w:rsidR="009B021C" w:rsidRPr="009B021C">
              <w:rPr>
                <w:rStyle w:val="Hyperlink"/>
                <w:rFonts w:ascii="Tahoma" w:hAnsi="Tahoma" w:cs="Tahoma"/>
                <w:noProof/>
                <w:sz w:val="20"/>
              </w:rPr>
              <w:t>5.7.2</w:t>
            </w:r>
            <w:r w:rsidR="009B021C" w:rsidRPr="009B021C">
              <w:rPr>
                <w:rFonts w:ascii="Tahoma" w:hAnsi="Tahoma" w:cstheme="minorBidi"/>
                <w:noProof/>
                <w:sz w:val="20"/>
                <w:szCs w:val="22"/>
              </w:rPr>
              <w:tab/>
            </w:r>
            <w:r w:rsidR="009B021C" w:rsidRPr="009B021C">
              <w:rPr>
                <w:rStyle w:val="Hyperlink"/>
                <w:rFonts w:ascii="Tahoma" w:hAnsi="Tahoma" w:cs="Tahoma"/>
                <w:noProof/>
                <w:sz w:val="20"/>
              </w:rPr>
              <w:t>Halen en</w:t>
            </w:r>
            <w:r w:rsidR="009B021C" w:rsidRPr="009B021C">
              <w:rPr>
                <w:rStyle w:val="Hyperlink"/>
                <w:rFonts w:ascii="Tahoma" w:hAnsi="Tahoma" w:cs="Tahoma"/>
                <w:noProof/>
                <w:spacing w:val="-5"/>
                <w:sz w:val="20"/>
              </w:rPr>
              <w:t xml:space="preserve"> </w:t>
            </w:r>
            <w:r w:rsidR="009B021C" w:rsidRPr="009B021C">
              <w:rPr>
                <w:rStyle w:val="Hyperlink"/>
                <w:rFonts w:ascii="Tahoma" w:hAnsi="Tahoma" w:cs="Tahoma"/>
                <w:noProof/>
                <w:sz w:val="20"/>
              </w:rPr>
              <w:t>brengen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77" w:history="1">
            <w:r w:rsidR="009B021C" w:rsidRPr="009B021C">
              <w:rPr>
                <w:rStyle w:val="Hyperlink"/>
                <w:rFonts w:ascii="Tahoma" w:hAnsi="Tahoma" w:cs="Tahoma"/>
                <w:noProof/>
                <w:sz w:val="20"/>
              </w:rPr>
              <w:t>5.8</w:t>
            </w:r>
            <w:r w:rsidR="009B021C" w:rsidRPr="009B021C">
              <w:rPr>
                <w:rFonts w:ascii="Tahoma" w:hAnsi="Tahoma"/>
                <w:noProof/>
                <w:sz w:val="20"/>
                <w:lang w:eastAsia="nl-NL"/>
              </w:rPr>
              <w:tab/>
            </w:r>
            <w:r w:rsidR="009B021C" w:rsidRPr="009B021C">
              <w:rPr>
                <w:rStyle w:val="Hyperlink"/>
                <w:rFonts w:ascii="Tahoma" w:hAnsi="Tahoma" w:cs="Tahoma"/>
                <w:noProof/>
                <w:sz w:val="20"/>
              </w:rPr>
              <w:t>Vervoer t.b.v. activiteiten buiten school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16</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8" w:history="1">
            <w:r w:rsidR="009B021C" w:rsidRPr="009B021C">
              <w:rPr>
                <w:rStyle w:val="Hyperlink"/>
                <w:rFonts w:ascii="Tahoma" w:hAnsi="Tahoma" w:cs="Tahoma"/>
                <w:noProof/>
                <w:sz w:val="20"/>
              </w:rPr>
              <w:t>5.8.1</w:t>
            </w:r>
            <w:r w:rsidR="009B021C" w:rsidRPr="009B021C">
              <w:rPr>
                <w:rFonts w:ascii="Tahoma" w:hAnsi="Tahoma" w:cstheme="minorBidi"/>
                <w:noProof/>
                <w:sz w:val="20"/>
                <w:szCs w:val="22"/>
              </w:rPr>
              <w:tab/>
            </w:r>
            <w:r w:rsidR="009B021C" w:rsidRPr="009B021C">
              <w:rPr>
                <w:rStyle w:val="Hyperlink"/>
                <w:rFonts w:ascii="Tahoma" w:hAnsi="Tahoma" w:cs="Tahoma"/>
                <w:noProof/>
                <w:sz w:val="20"/>
              </w:rPr>
              <w:t>Begeleiding van leerlingen bij activiteiten buiten school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17</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79" w:history="1">
            <w:r w:rsidR="009B021C" w:rsidRPr="009B021C">
              <w:rPr>
                <w:rStyle w:val="Hyperlink"/>
                <w:rFonts w:ascii="Tahoma" w:hAnsi="Tahoma" w:cs="Tahoma"/>
                <w:noProof/>
                <w:sz w:val="20"/>
              </w:rPr>
              <w:t>5.8.2</w:t>
            </w:r>
            <w:r w:rsidR="009B021C" w:rsidRPr="009B021C">
              <w:rPr>
                <w:rFonts w:ascii="Tahoma" w:hAnsi="Tahoma" w:cstheme="minorBidi"/>
                <w:noProof/>
                <w:sz w:val="20"/>
                <w:szCs w:val="22"/>
              </w:rPr>
              <w:tab/>
            </w:r>
            <w:r w:rsidR="009B021C" w:rsidRPr="009B021C">
              <w:rPr>
                <w:rStyle w:val="Hyperlink"/>
                <w:rFonts w:ascii="Tahoma" w:hAnsi="Tahoma" w:cs="Tahoma"/>
                <w:noProof/>
                <w:sz w:val="20"/>
              </w:rPr>
              <w:t>Bewegingsonderwijs</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_Toc447705079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17</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80" w:history="1">
            <w:r w:rsidR="009B021C" w:rsidRPr="009B021C">
              <w:rPr>
                <w:rStyle w:val="Hyperlink"/>
                <w:rFonts w:cs="Tahoma"/>
              </w:rPr>
              <w:t>6</w:t>
            </w:r>
            <w:r w:rsidR="009B021C" w:rsidRPr="009B021C">
              <w:rPr>
                <w:rFonts w:cstheme="minorBidi"/>
                <w:szCs w:val="22"/>
                <w:lang w:eastAsia="nl-NL"/>
              </w:rPr>
              <w:tab/>
            </w:r>
            <w:r w:rsidR="009B021C" w:rsidRPr="009B021C">
              <w:rPr>
                <w:rStyle w:val="Hyperlink"/>
                <w:rFonts w:cs="Tahoma"/>
              </w:rPr>
              <w:t>Sociale veiligheid</w:t>
            </w:r>
            <w:r w:rsidR="009B021C" w:rsidRPr="009B021C">
              <w:rPr>
                <w:webHidden/>
              </w:rPr>
              <w:tab/>
            </w:r>
            <w:r w:rsidR="009B021C" w:rsidRPr="009B021C">
              <w:rPr>
                <w:webHidden/>
              </w:rPr>
              <w:fldChar w:fldCharType="begin"/>
            </w:r>
            <w:r w:rsidR="009B021C" w:rsidRPr="009B021C">
              <w:rPr>
                <w:webHidden/>
              </w:rPr>
              <w:instrText xml:space="preserve"> PAGEREF _Toc447705080 \h </w:instrText>
            </w:r>
            <w:r w:rsidR="009B021C" w:rsidRPr="009B021C">
              <w:rPr>
                <w:webHidden/>
              </w:rPr>
            </w:r>
            <w:r w:rsidR="009B021C" w:rsidRPr="009B021C">
              <w:rPr>
                <w:webHidden/>
              </w:rPr>
              <w:fldChar w:fldCharType="separate"/>
            </w:r>
            <w:r w:rsidR="00F257B4">
              <w:rPr>
                <w:webHidden/>
              </w:rPr>
              <w:t>18</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1" w:history="1">
            <w:r w:rsidR="009B021C" w:rsidRPr="009B021C">
              <w:rPr>
                <w:rStyle w:val="Hyperlink"/>
                <w:rFonts w:ascii="Tahoma" w:hAnsi="Tahoma" w:cs="Tahoma"/>
                <w:noProof/>
                <w:sz w:val="20"/>
              </w:rPr>
              <w:t>6.1</w:t>
            </w:r>
            <w:r w:rsidR="009B021C" w:rsidRPr="009B021C">
              <w:rPr>
                <w:rFonts w:ascii="Tahoma" w:hAnsi="Tahoma"/>
                <w:noProof/>
                <w:sz w:val="20"/>
                <w:lang w:eastAsia="nl-NL"/>
              </w:rPr>
              <w:tab/>
            </w:r>
            <w:r w:rsidR="009B021C" w:rsidRPr="009B021C">
              <w:rPr>
                <w:rStyle w:val="Hyperlink"/>
                <w:rFonts w:ascii="Tahoma" w:hAnsi="Tahoma" w:cs="Tahoma"/>
                <w:noProof/>
                <w:sz w:val="20"/>
              </w:rPr>
              <w:t>Algemeen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18</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82" w:history="1">
            <w:r w:rsidR="009B021C" w:rsidRPr="009B021C">
              <w:rPr>
                <w:rStyle w:val="Hyperlink"/>
                <w:rFonts w:ascii="Tahoma" w:hAnsi="Tahoma" w:cs="Tahoma"/>
                <w:noProof/>
                <w:sz w:val="20"/>
              </w:rPr>
              <w:t>6.1.1</w:t>
            </w:r>
            <w:r w:rsidR="009B021C" w:rsidRPr="009B021C">
              <w:rPr>
                <w:rFonts w:ascii="Tahoma" w:hAnsi="Tahoma" w:cstheme="minorBidi"/>
                <w:noProof/>
                <w:sz w:val="20"/>
                <w:szCs w:val="22"/>
              </w:rPr>
              <w:tab/>
            </w:r>
            <w:r w:rsidR="009B021C" w:rsidRPr="009B021C">
              <w:rPr>
                <w:rStyle w:val="Hyperlink"/>
                <w:rFonts w:ascii="Tahoma" w:hAnsi="Tahoma" w:cs="Tahoma"/>
                <w:noProof/>
                <w:sz w:val="20"/>
              </w:rPr>
              <w:t>Gedragsregels</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18</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3" w:history="1">
            <w:r w:rsidR="009B021C" w:rsidRPr="009B021C">
              <w:rPr>
                <w:rStyle w:val="Hyperlink"/>
                <w:rFonts w:ascii="Tahoma" w:hAnsi="Tahoma" w:cs="Tahoma"/>
                <w:noProof/>
                <w:sz w:val="20"/>
              </w:rPr>
              <w:t>6.2</w:t>
            </w:r>
            <w:r w:rsidR="009B021C" w:rsidRPr="009B021C">
              <w:rPr>
                <w:rFonts w:ascii="Tahoma" w:hAnsi="Tahoma"/>
                <w:noProof/>
                <w:sz w:val="20"/>
                <w:lang w:eastAsia="nl-NL"/>
              </w:rPr>
              <w:tab/>
            </w:r>
            <w:r w:rsidR="009B021C" w:rsidRPr="009B021C">
              <w:rPr>
                <w:rStyle w:val="Hyperlink"/>
                <w:rFonts w:ascii="Tahoma" w:hAnsi="Tahoma" w:cs="Tahoma"/>
                <w:noProof/>
                <w:sz w:val="20"/>
              </w:rPr>
              <w:t>Plagen en pesten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18</w:t>
            </w:r>
            <w:r w:rsidR="009B021C" w:rsidRPr="009B021C">
              <w:rPr>
                <w:rFonts w:ascii="Tahoma" w:hAnsi="Tahoma"/>
                <w:noProof/>
                <w:webHidden/>
                <w:sz w:val="20"/>
              </w:rPr>
              <w:fldChar w:fldCharType="end"/>
            </w:r>
          </w:hyperlink>
        </w:p>
        <w:p w:rsidR="009B021C" w:rsidRPr="009B021C" w:rsidRDefault="00837C7A">
          <w:pPr>
            <w:pStyle w:val="Inhopg3"/>
            <w:tabs>
              <w:tab w:val="left" w:pos="1320"/>
              <w:tab w:val="right" w:leader="dot" w:pos="9056"/>
            </w:tabs>
            <w:rPr>
              <w:rFonts w:ascii="Tahoma" w:hAnsi="Tahoma" w:cstheme="minorBidi"/>
              <w:noProof/>
              <w:sz w:val="20"/>
              <w:szCs w:val="22"/>
            </w:rPr>
          </w:pPr>
          <w:hyperlink w:anchor="_Toc447705084" w:history="1">
            <w:r w:rsidR="009B021C" w:rsidRPr="009B021C">
              <w:rPr>
                <w:rStyle w:val="Hyperlink"/>
                <w:rFonts w:ascii="Tahoma" w:hAnsi="Tahoma" w:cs="Tahoma"/>
                <w:noProof/>
                <w:sz w:val="20"/>
              </w:rPr>
              <w:t>6.2.1</w:t>
            </w:r>
            <w:r w:rsidR="009B021C" w:rsidRPr="009B021C">
              <w:rPr>
                <w:rFonts w:ascii="Tahoma" w:hAnsi="Tahoma" w:cstheme="minorBidi"/>
                <w:noProof/>
                <w:sz w:val="20"/>
                <w:szCs w:val="22"/>
              </w:rPr>
              <w:tab/>
            </w:r>
            <w:r w:rsidR="009B021C" w:rsidRPr="009B021C">
              <w:rPr>
                <w:rStyle w:val="Hyperlink"/>
                <w:rFonts w:ascii="Tahoma" w:hAnsi="Tahoma" w:cs="Tahoma"/>
                <w:noProof/>
                <w:sz w:val="20"/>
              </w:rPr>
              <w:t>Cyberpesten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19</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5" w:history="1">
            <w:r w:rsidR="009B021C" w:rsidRPr="009B021C">
              <w:rPr>
                <w:rStyle w:val="Hyperlink"/>
                <w:rFonts w:ascii="Tahoma" w:hAnsi="Tahoma" w:cs="Tahoma"/>
                <w:noProof/>
                <w:sz w:val="20"/>
              </w:rPr>
              <w:t>6.3</w:t>
            </w:r>
            <w:r w:rsidR="009B021C" w:rsidRPr="009B021C">
              <w:rPr>
                <w:rFonts w:ascii="Tahoma" w:hAnsi="Tahoma"/>
                <w:noProof/>
                <w:sz w:val="20"/>
                <w:lang w:eastAsia="nl-NL"/>
              </w:rPr>
              <w:tab/>
            </w:r>
            <w:r w:rsidR="009B021C" w:rsidRPr="009B021C">
              <w:rPr>
                <w:rStyle w:val="Hyperlink"/>
                <w:rFonts w:ascii="Tahoma" w:hAnsi="Tahoma" w:cs="Tahoma"/>
                <w:noProof/>
                <w:sz w:val="20"/>
              </w:rPr>
              <w:t>Discriminatie en</w:t>
            </w:r>
            <w:r w:rsidR="009B021C" w:rsidRPr="009B021C">
              <w:rPr>
                <w:rStyle w:val="Hyperlink"/>
                <w:rFonts w:ascii="Tahoma" w:hAnsi="Tahoma" w:cs="Tahoma"/>
                <w:noProof/>
                <w:spacing w:val="-8"/>
                <w:sz w:val="20"/>
              </w:rPr>
              <w:t xml:space="preserve"> </w:t>
            </w:r>
            <w:r w:rsidR="009B021C" w:rsidRPr="009B021C">
              <w:rPr>
                <w:rStyle w:val="Hyperlink"/>
                <w:rFonts w:ascii="Tahoma" w:hAnsi="Tahoma" w:cs="Tahoma"/>
                <w:noProof/>
                <w:sz w:val="20"/>
              </w:rPr>
              <w:t>racisme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19</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6" w:history="1">
            <w:r w:rsidR="009B021C" w:rsidRPr="009B021C">
              <w:rPr>
                <w:rStyle w:val="Hyperlink"/>
                <w:rFonts w:ascii="Tahoma" w:hAnsi="Tahoma" w:cs="Tahoma"/>
                <w:noProof/>
                <w:sz w:val="20"/>
              </w:rPr>
              <w:t>6.4</w:t>
            </w:r>
            <w:r w:rsidR="009B021C" w:rsidRPr="009B021C">
              <w:rPr>
                <w:rFonts w:ascii="Tahoma" w:hAnsi="Tahoma"/>
                <w:noProof/>
                <w:sz w:val="20"/>
                <w:lang w:eastAsia="nl-NL"/>
              </w:rPr>
              <w:tab/>
            </w:r>
            <w:r w:rsidR="009B021C" w:rsidRPr="009B021C">
              <w:rPr>
                <w:rStyle w:val="Hyperlink"/>
                <w:rFonts w:ascii="Tahoma" w:hAnsi="Tahoma" w:cs="Tahoma"/>
                <w:noProof/>
                <w:sz w:val="20"/>
              </w:rPr>
              <w:t>Agressie en</w:t>
            </w:r>
            <w:r w:rsidR="009B021C" w:rsidRPr="009B021C">
              <w:rPr>
                <w:rStyle w:val="Hyperlink"/>
                <w:rFonts w:ascii="Tahoma" w:hAnsi="Tahoma" w:cs="Tahoma"/>
                <w:noProof/>
                <w:spacing w:val="-6"/>
                <w:sz w:val="20"/>
              </w:rPr>
              <w:t xml:space="preserve"> </w:t>
            </w:r>
            <w:r w:rsidR="009B021C" w:rsidRPr="009B021C">
              <w:rPr>
                <w:rStyle w:val="Hyperlink"/>
                <w:rFonts w:ascii="Tahoma" w:hAnsi="Tahoma" w:cs="Tahoma"/>
                <w:noProof/>
                <w:sz w:val="20"/>
              </w:rPr>
              <w:t>geweld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19</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7" w:history="1">
            <w:r w:rsidR="009B021C" w:rsidRPr="009B021C">
              <w:rPr>
                <w:rStyle w:val="Hyperlink"/>
                <w:rFonts w:ascii="Tahoma" w:hAnsi="Tahoma" w:cs="Tahoma"/>
                <w:noProof/>
                <w:sz w:val="20"/>
              </w:rPr>
              <w:t>6.5</w:t>
            </w:r>
            <w:r w:rsidR="009B021C" w:rsidRPr="009B021C">
              <w:rPr>
                <w:rFonts w:ascii="Tahoma" w:hAnsi="Tahoma"/>
                <w:noProof/>
                <w:sz w:val="20"/>
                <w:lang w:eastAsia="nl-NL"/>
              </w:rPr>
              <w:tab/>
            </w:r>
            <w:r w:rsidR="009B021C" w:rsidRPr="009B021C">
              <w:rPr>
                <w:rStyle w:val="Hyperlink"/>
                <w:rFonts w:ascii="Tahoma" w:hAnsi="Tahoma" w:cs="Tahoma"/>
                <w:noProof/>
                <w:sz w:val="20"/>
              </w:rPr>
              <w:t>Seksuele</w:t>
            </w:r>
            <w:r w:rsidR="009B021C" w:rsidRPr="009B021C">
              <w:rPr>
                <w:rStyle w:val="Hyperlink"/>
                <w:rFonts w:ascii="Tahoma" w:hAnsi="Tahoma" w:cs="Tahoma"/>
                <w:noProof/>
                <w:spacing w:val="-6"/>
                <w:sz w:val="20"/>
              </w:rPr>
              <w:t xml:space="preserve"> </w:t>
            </w:r>
            <w:r w:rsidR="009B021C" w:rsidRPr="009B021C">
              <w:rPr>
                <w:rStyle w:val="Hyperlink"/>
                <w:rFonts w:ascii="Tahoma" w:hAnsi="Tahoma" w:cs="Tahoma"/>
                <w:noProof/>
                <w:sz w:val="20"/>
              </w:rPr>
              <w:t>intimidatie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8" w:history="1">
            <w:r w:rsidR="009B021C" w:rsidRPr="009B021C">
              <w:rPr>
                <w:rStyle w:val="Hyperlink"/>
                <w:rFonts w:ascii="Tahoma" w:hAnsi="Tahoma" w:cs="Tahoma"/>
                <w:noProof/>
                <w:sz w:val="20"/>
              </w:rPr>
              <w:t>6.6</w:t>
            </w:r>
            <w:r w:rsidR="009B021C" w:rsidRPr="009B021C">
              <w:rPr>
                <w:rFonts w:ascii="Tahoma" w:hAnsi="Tahoma"/>
                <w:noProof/>
                <w:sz w:val="20"/>
                <w:lang w:eastAsia="nl-NL"/>
              </w:rPr>
              <w:tab/>
            </w:r>
            <w:r w:rsidR="009B021C" w:rsidRPr="009B021C">
              <w:rPr>
                <w:rStyle w:val="Hyperlink"/>
                <w:rFonts w:ascii="Tahoma" w:hAnsi="Tahoma" w:cs="Tahoma"/>
                <w:noProof/>
                <w:sz w:val="20"/>
              </w:rPr>
              <w:t>Conflicthantering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89" w:history="1">
            <w:r w:rsidR="009B021C" w:rsidRPr="009B021C">
              <w:rPr>
                <w:rStyle w:val="Hyperlink"/>
                <w:rFonts w:ascii="Tahoma" w:hAnsi="Tahoma" w:cs="Tahoma"/>
                <w:noProof/>
                <w:sz w:val="20"/>
              </w:rPr>
              <w:t>6.7</w:t>
            </w:r>
            <w:r w:rsidR="009B021C" w:rsidRPr="009B021C">
              <w:rPr>
                <w:rFonts w:ascii="Tahoma" w:hAnsi="Tahoma"/>
                <w:noProof/>
                <w:sz w:val="20"/>
                <w:lang w:eastAsia="nl-NL"/>
              </w:rPr>
              <w:tab/>
            </w:r>
            <w:r w:rsidR="009B021C" w:rsidRPr="009B021C">
              <w:rPr>
                <w:rStyle w:val="Hyperlink"/>
                <w:rFonts w:ascii="Tahoma" w:hAnsi="Tahoma" w:cs="Tahoma"/>
                <w:noProof/>
                <w:sz w:val="20"/>
              </w:rPr>
              <w:t>Risicoleerlingen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_Toc447705089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0" w:history="1">
            <w:r w:rsidR="009B021C" w:rsidRPr="009B021C">
              <w:rPr>
                <w:rStyle w:val="Hyperlink"/>
                <w:rFonts w:ascii="Tahoma" w:hAnsi="Tahoma" w:cs="Tahoma"/>
                <w:noProof/>
                <w:sz w:val="20"/>
              </w:rPr>
              <w:t>6.8</w:t>
            </w:r>
            <w:r w:rsidR="009B021C" w:rsidRPr="009B021C">
              <w:rPr>
                <w:rFonts w:ascii="Tahoma" w:hAnsi="Tahoma"/>
                <w:noProof/>
                <w:sz w:val="20"/>
                <w:lang w:eastAsia="nl-NL"/>
              </w:rPr>
              <w:tab/>
            </w:r>
            <w:r w:rsidR="009B021C" w:rsidRPr="009B021C">
              <w:rPr>
                <w:rStyle w:val="Hyperlink"/>
                <w:rFonts w:ascii="Tahoma" w:hAnsi="Tahoma" w:cs="Tahoma"/>
                <w:noProof/>
                <w:sz w:val="20"/>
              </w:rPr>
              <w:t>Verzuim</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20</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1" w:history="1">
            <w:r w:rsidR="009B021C" w:rsidRPr="009B021C">
              <w:rPr>
                <w:rStyle w:val="Hyperlink"/>
                <w:rFonts w:ascii="Tahoma" w:hAnsi="Tahoma" w:cs="Tahoma"/>
                <w:noProof/>
                <w:sz w:val="20"/>
              </w:rPr>
              <w:t>6.9</w:t>
            </w:r>
            <w:r w:rsidR="009B021C" w:rsidRPr="009B021C">
              <w:rPr>
                <w:rFonts w:ascii="Tahoma" w:hAnsi="Tahoma"/>
                <w:noProof/>
                <w:sz w:val="20"/>
                <w:lang w:eastAsia="nl-NL"/>
              </w:rPr>
              <w:tab/>
            </w:r>
            <w:r w:rsidR="009B021C" w:rsidRPr="009B021C">
              <w:rPr>
                <w:rStyle w:val="Hyperlink"/>
                <w:rFonts w:ascii="Tahoma" w:hAnsi="Tahoma" w:cs="Tahoma"/>
                <w:noProof/>
                <w:sz w:val="20"/>
              </w:rPr>
              <w:t>Ouderbetrokkenheid en ouderparticipatie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21</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2" w:history="1">
            <w:r w:rsidR="009B021C" w:rsidRPr="009B021C">
              <w:rPr>
                <w:rStyle w:val="Hyperlink"/>
                <w:rFonts w:ascii="Tahoma" w:hAnsi="Tahoma" w:cs="Tahoma"/>
                <w:noProof/>
                <w:sz w:val="20"/>
              </w:rPr>
              <w:t>6.10</w:t>
            </w:r>
            <w:r w:rsidR="009B021C" w:rsidRPr="009B021C">
              <w:rPr>
                <w:rFonts w:ascii="Tahoma" w:hAnsi="Tahoma"/>
                <w:noProof/>
                <w:sz w:val="20"/>
                <w:lang w:eastAsia="nl-NL"/>
              </w:rPr>
              <w:tab/>
            </w:r>
            <w:r w:rsidR="009B021C" w:rsidRPr="009B021C">
              <w:rPr>
                <w:rStyle w:val="Hyperlink"/>
                <w:rFonts w:ascii="Tahoma" w:hAnsi="Tahoma" w:cs="Tahoma"/>
                <w:noProof/>
                <w:sz w:val="20"/>
              </w:rPr>
              <w:t>Begeleiding en scholing (nieuw) 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21</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3" w:history="1">
            <w:r w:rsidR="009B021C" w:rsidRPr="009B021C">
              <w:rPr>
                <w:rStyle w:val="Hyperlink"/>
                <w:rFonts w:ascii="Tahoma" w:hAnsi="Tahoma" w:cs="Tahoma"/>
                <w:noProof/>
                <w:sz w:val="20"/>
              </w:rPr>
              <w:t>6.11</w:t>
            </w:r>
            <w:r w:rsidR="009B021C" w:rsidRPr="009B021C">
              <w:rPr>
                <w:rFonts w:ascii="Tahoma" w:hAnsi="Tahoma"/>
                <w:noProof/>
                <w:sz w:val="20"/>
                <w:lang w:eastAsia="nl-NL"/>
              </w:rPr>
              <w:tab/>
            </w:r>
            <w:r w:rsidR="009B021C" w:rsidRPr="009B021C">
              <w:rPr>
                <w:rStyle w:val="Hyperlink"/>
                <w:rFonts w:ascii="Tahoma" w:hAnsi="Tahoma" w:cs="Tahoma"/>
                <w:noProof/>
                <w:sz w:val="20"/>
              </w:rPr>
              <w:t>Gebruik van internet en andere digitale</w:t>
            </w:r>
            <w:r w:rsidR="009B021C" w:rsidRPr="009B021C">
              <w:rPr>
                <w:rStyle w:val="Hyperlink"/>
                <w:rFonts w:ascii="Tahoma" w:hAnsi="Tahoma" w:cs="Tahoma"/>
                <w:noProof/>
                <w:spacing w:val="-13"/>
                <w:sz w:val="20"/>
              </w:rPr>
              <w:t xml:space="preserve"> </w:t>
            </w:r>
            <w:r w:rsidR="009B021C" w:rsidRPr="009B021C">
              <w:rPr>
                <w:rStyle w:val="Hyperlink"/>
                <w:rFonts w:ascii="Tahoma" w:hAnsi="Tahoma" w:cs="Tahoma"/>
                <w:noProof/>
                <w:sz w:val="20"/>
              </w:rPr>
              <w:t>media</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21</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94" w:history="1">
            <w:r w:rsidR="009B021C" w:rsidRPr="009B021C">
              <w:rPr>
                <w:rStyle w:val="Hyperlink"/>
                <w:rFonts w:cs="Tahoma"/>
              </w:rPr>
              <w:t>7</w:t>
            </w:r>
            <w:r w:rsidR="009B021C" w:rsidRPr="009B021C">
              <w:rPr>
                <w:rFonts w:cstheme="minorBidi"/>
                <w:szCs w:val="22"/>
                <w:lang w:eastAsia="nl-NL"/>
              </w:rPr>
              <w:tab/>
            </w:r>
            <w:r w:rsidR="009B021C" w:rsidRPr="009B021C">
              <w:rPr>
                <w:rStyle w:val="Hyperlink"/>
                <w:rFonts w:cs="Tahoma"/>
              </w:rPr>
              <w:t>Gezondheid</w:t>
            </w:r>
            <w:r w:rsidR="009B021C" w:rsidRPr="009B021C">
              <w:rPr>
                <w:webHidden/>
              </w:rPr>
              <w:tab/>
            </w:r>
            <w:r w:rsidR="009B021C" w:rsidRPr="009B021C">
              <w:rPr>
                <w:webHidden/>
              </w:rPr>
              <w:fldChar w:fldCharType="begin"/>
            </w:r>
            <w:r w:rsidR="009B021C" w:rsidRPr="009B021C">
              <w:rPr>
                <w:webHidden/>
              </w:rPr>
              <w:instrText xml:space="preserve"> PAGEREF _Toc447705094 \h </w:instrText>
            </w:r>
            <w:r w:rsidR="009B021C" w:rsidRPr="009B021C">
              <w:rPr>
                <w:webHidden/>
              </w:rPr>
            </w:r>
            <w:r w:rsidR="009B021C" w:rsidRPr="009B021C">
              <w:rPr>
                <w:webHidden/>
              </w:rPr>
              <w:fldChar w:fldCharType="separate"/>
            </w:r>
            <w:r w:rsidR="00F257B4">
              <w:rPr>
                <w:webHidden/>
              </w:rPr>
              <w:t>21</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5" w:history="1">
            <w:r w:rsidR="009B021C" w:rsidRPr="009B021C">
              <w:rPr>
                <w:rStyle w:val="Hyperlink"/>
                <w:rFonts w:ascii="Tahoma" w:hAnsi="Tahoma" w:cs="Tahoma"/>
                <w:noProof/>
                <w:sz w:val="20"/>
              </w:rPr>
              <w:t>7.1</w:t>
            </w:r>
            <w:r w:rsidR="009B021C" w:rsidRPr="009B021C">
              <w:rPr>
                <w:rFonts w:ascii="Tahoma" w:hAnsi="Tahoma"/>
                <w:noProof/>
                <w:sz w:val="20"/>
                <w:lang w:eastAsia="nl-NL"/>
              </w:rPr>
              <w:tab/>
            </w:r>
            <w:r w:rsidR="009B021C" w:rsidRPr="009B021C">
              <w:rPr>
                <w:rStyle w:val="Hyperlink"/>
                <w:rFonts w:ascii="Tahoma" w:hAnsi="Tahoma" w:cs="Tahoma"/>
                <w:noProof/>
                <w:sz w:val="20"/>
              </w:rPr>
              <w:t>Verzuim</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21</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6" w:history="1">
            <w:r w:rsidR="009B021C" w:rsidRPr="009B021C">
              <w:rPr>
                <w:rStyle w:val="Hyperlink"/>
                <w:rFonts w:ascii="Tahoma" w:hAnsi="Tahoma" w:cs="Tahoma"/>
                <w:noProof/>
                <w:sz w:val="20"/>
              </w:rPr>
              <w:t>7.2</w:t>
            </w:r>
            <w:r w:rsidR="009B021C" w:rsidRPr="009B021C">
              <w:rPr>
                <w:rFonts w:ascii="Tahoma" w:hAnsi="Tahoma"/>
                <w:noProof/>
                <w:sz w:val="20"/>
                <w:lang w:eastAsia="nl-NL"/>
              </w:rPr>
              <w:tab/>
            </w:r>
            <w:r w:rsidR="009B021C" w:rsidRPr="009B021C">
              <w:rPr>
                <w:rStyle w:val="Hyperlink"/>
                <w:rFonts w:ascii="Tahoma" w:hAnsi="Tahoma" w:cs="Tahoma"/>
                <w:noProof/>
                <w:sz w:val="20"/>
              </w:rPr>
              <w:t>EHBO en BHV</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21</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097" w:history="1">
            <w:r w:rsidR="009B021C" w:rsidRPr="009B021C">
              <w:rPr>
                <w:rStyle w:val="Hyperlink"/>
                <w:rFonts w:ascii="Tahoma" w:hAnsi="Tahoma" w:cs="Tahoma"/>
                <w:noProof/>
                <w:sz w:val="20"/>
              </w:rPr>
              <w:t>7.3</w:t>
            </w:r>
            <w:r w:rsidR="009B021C" w:rsidRPr="009B021C">
              <w:rPr>
                <w:rFonts w:ascii="Tahoma" w:hAnsi="Tahoma"/>
                <w:noProof/>
                <w:sz w:val="20"/>
                <w:lang w:eastAsia="nl-NL"/>
              </w:rPr>
              <w:tab/>
            </w:r>
            <w:r w:rsidR="009B021C" w:rsidRPr="009B021C">
              <w:rPr>
                <w:rStyle w:val="Hyperlink"/>
                <w:rFonts w:ascii="Tahoma" w:hAnsi="Tahoma" w:cs="Tahoma"/>
                <w:noProof/>
                <w:sz w:val="20"/>
              </w:rPr>
              <w:t>Taakbelasting</w:t>
            </w:r>
            <w:r w:rsidR="009B021C" w:rsidRPr="009B021C">
              <w:rPr>
                <w:rStyle w:val="Hyperlink"/>
                <w:rFonts w:ascii="Tahoma" w:hAnsi="Tahoma" w:cs="Tahoma"/>
                <w:noProof/>
                <w:spacing w:val="-13"/>
                <w:sz w:val="20"/>
              </w:rPr>
              <w:t xml:space="preserve"> </w:t>
            </w:r>
            <w:r w:rsidR="009B021C" w:rsidRPr="009B021C">
              <w:rPr>
                <w:rStyle w:val="Hyperlink"/>
                <w:rFonts w:ascii="Tahoma" w:hAnsi="Tahoma" w:cs="Tahoma"/>
                <w:noProof/>
                <w:sz w:val="20"/>
              </w:rPr>
              <w:t>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22</w:t>
            </w:r>
            <w:r w:rsidR="009B021C" w:rsidRPr="009B021C">
              <w:rPr>
                <w:rFonts w:ascii="Tahoma" w:hAnsi="Tahoma"/>
                <w:noProof/>
                <w:webHidden/>
                <w:sz w:val="20"/>
              </w:rPr>
              <w:fldChar w:fldCharType="end"/>
            </w:r>
          </w:hyperlink>
        </w:p>
        <w:p w:rsidR="009B021C" w:rsidRPr="009B021C" w:rsidRDefault="00837C7A">
          <w:pPr>
            <w:pStyle w:val="Inhopg3"/>
            <w:tabs>
              <w:tab w:val="right" w:leader="dot" w:pos="9056"/>
            </w:tabs>
            <w:rPr>
              <w:rFonts w:ascii="Tahoma" w:hAnsi="Tahoma" w:cstheme="minorBidi"/>
              <w:noProof/>
              <w:sz w:val="20"/>
              <w:szCs w:val="22"/>
            </w:rPr>
          </w:pPr>
          <w:hyperlink w:anchor="_Toc447705098" w:history="1">
            <w:r w:rsidR="009B021C" w:rsidRPr="009B021C">
              <w:rPr>
                <w:rStyle w:val="Hyperlink"/>
                <w:rFonts w:ascii="Tahoma" w:hAnsi="Tahoma" w:cs="Tahoma"/>
                <w:noProof/>
                <w:sz w:val="20"/>
              </w:rPr>
              <w:t>Zoals beschreven in de notitie Taakbeleid (zie ook 4.5).</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_Toc447705098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b/>
                <w:bCs/>
                <w:noProof/>
                <w:webHidden/>
                <w:sz w:val="20"/>
              </w:rPr>
              <w:t>Fout! Bladwijzer niet gedefinieerd.</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099" w:history="1">
            <w:r w:rsidR="009B021C" w:rsidRPr="009B021C">
              <w:rPr>
                <w:rStyle w:val="Hyperlink"/>
                <w:rFonts w:cs="Tahoma"/>
              </w:rPr>
              <w:t>8</w:t>
            </w:r>
            <w:r w:rsidR="009B021C" w:rsidRPr="009B021C">
              <w:rPr>
                <w:rFonts w:cstheme="minorBidi"/>
                <w:szCs w:val="22"/>
                <w:lang w:eastAsia="nl-NL"/>
              </w:rPr>
              <w:tab/>
            </w:r>
            <w:r w:rsidR="009B021C" w:rsidRPr="009B021C">
              <w:rPr>
                <w:rStyle w:val="Hyperlink"/>
                <w:rFonts w:cs="Tahoma"/>
                <w:u w:color="000032"/>
              </w:rPr>
              <w:t>Privacy</w:t>
            </w:r>
            <w:r w:rsidR="009B021C" w:rsidRPr="009B021C">
              <w:rPr>
                <w:webHidden/>
              </w:rPr>
              <w:tab/>
            </w:r>
            <w:r w:rsidR="009B021C" w:rsidRPr="009B021C">
              <w:rPr>
                <w:webHidden/>
              </w:rPr>
              <w:fldChar w:fldCharType="begin"/>
            </w:r>
            <w:r w:rsidR="009B021C" w:rsidRPr="009B021C">
              <w:rPr>
                <w:webHidden/>
              </w:rPr>
              <w:instrText xml:space="preserve"> PAGEREF _Toc447705099 \h </w:instrText>
            </w:r>
            <w:r w:rsidR="009B021C" w:rsidRPr="009B021C">
              <w:rPr>
                <w:webHidden/>
              </w:rPr>
            </w:r>
            <w:r w:rsidR="009B021C" w:rsidRPr="009B021C">
              <w:rPr>
                <w:webHidden/>
              </w:rPr>
              <w:fldChar w:fldCharType="separate"/>
            </w:r>
            <w:r w:rsidR="00F257B4">
              <w:rPr>
                <w:webHidden/>
              </w:rPr>
              <w:t>22</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0" w:history="1">
            <w:r w:rsidR="009B021C" w:rsidRPr="009B021C">
              <w:rPr>
                <w:rStyle w:val="Hyperlink"/>
                <w:rFonts w:ascii="Tahoma" w:hAnsi="Tahoma" w:cs="Tahoma"/>
                <w:noProof/>
                <w:sz w:val="20"/>
              </w:rPr>
              <w:t>8.1</w:t>
            </w:r>
            <w:r w:rsidR="009B021C" w:rsidRPr="009B021C">
              <w:rPr>
                <w:rFonts w:ascii="Tahoma" w:hAnsi="Tahoma"/>
                <w:noProof/>
                <w:sz w:val="20"/>
                <w:lang w:eastAsia="nl-NL"/>
              </w:rPr>
              <w:tab/>
            </w:r>
            <w:r w:rsidR="009B021C" w:rsidRPr="009B021C">
              <w:rPr>
                <w:rStyle w:val="Hyperlink"/>
                <w:rFonts w:ascii="Tahoma" w:hAnsi="Tahoma" w:cs="Tahoma"/>
                <w:noProof/>
                <w:sz w:val="20"/>
              </w:rPr>
              <w:t>Leerlingen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22</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1" w:history="1">
            <w:r w:rsidR="009B021C" w:rsidRPr="009B021C">
              <w:rPr>
                <w:rStyle w:val="Hyperlink"/>
                <w:rFonts w:ascii="Tahoma" w:hAnsi="Tahoma" w:cs="Tahoma"/>
                <w:noProof/>
                <w:sz w:val="20"/>
              </w:rPr>
              <w:t>8.2</w:t>
            </w:r>
            <w:r w:rsidR="009B021C" w:rsidRPr="009B021C">
              <w:rPr>
                <w:rFonts w:ascii="Tahoma" w:hAnsi="Tahoma"/>
                <w:noProof/>
                <w:sz w:val="20"/>
                <w:lang w:eastAsia="nl-NL"/>
              </w:rPr>
              <w:tab/>
            </w:r>
            <w:r w:rsidR="009B021C" w:rsidRPr="009B021C">
              <w:rPr>
                <w:rStyle w:val="Hyperlink"/>
                <w:rFonts w:ascii="Tahoma" w:hAnsi="Tahoma" w:cs="Tahoma"/>
                <w:noProof/>
                <w:sz w:val="20"/>
              </w:rPr>
              <w:t>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22</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102" w:history="1">
            <w:r w:rsidR="009B021C" w:rsidRPr="009B021C">
              <w:rPr>
                <w:rStyle w:val="Hyperlink"/>
                <w:rFonts w:cs="Tahoma"/>
              </w:rPr>
              <w:t>9</w:t>
            </w:r>
            <w:r w:rsidR="009B021C" w:rsidRPr="009B021C">
              <w:rPr>
                <w:rFonts w:cstheme="minorBidi"/>
                <w:szCs w:val="22"/>
                <w:lang w:eastAsia="nl-NL"/>
              </w:rPr>
              <w:tab/>
            </w:r>
            <w:r w:rsidR="009B021C" w:rsidRPr="009B021C">
              <w:rPr>
                <w:rStyle w:val="Hyperlink"/>
                <w:rFonts w:cs="Tahoma"/>
                <w:u w:color="000032"/>
              </w:rPr>
              <w:t>Kwaliteitshandhaving</w:t>
            </w:r>
            <w:r w:rsidR="009B021C" w:rsidRPr="009B021C">
              <w:rPr>
                <w:webHidden/>
              </w:rPr>
              <w:tab/>
            </w:r>
            <w:r w:rsidR="009B021C" w:rsidRPr="009B021C">
              <w:rPr>
                <w:webHidden/>
              </w:rPr>
              <w:fldChar w:fldCharType="begin"/>
            </w:r>
            <w:r w:rsidR="009B021C" w:rsidRPr="009B021C">
              <w:rPr>
                <w:webHidden/>
              </w:rPr>
              <w:instrText xml:space="preserve"> PAGEREF _Toc447705102 \h </w:instrText>
            </w:r>
            <w:r w:rsidR="009B021C" w:rsidRPr="009B021C">
              <w:rPr>
                <w:webHidden/>
              </w:rPr>
            </w:r>
            <w:r w:rsidR="009B021C" w:rsidRPr="009B021C">
              <w:rPr>
                <w:webHidden/>
              </w:rPr>
              <w:fldChar w:fldCharType="separate"/>
            </w:r>
            <w:r w:rsidR="00F257B4">
              <w:rPr>
                <w:webHidden/>
              </w:rPr>
              <w:t>23</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3" w:history="1">
            <w:r w:rsidR="009B021C" w:rsidRPr="009B021C">
              <w:rPr>
                <w:rStyle w:val="Hyperlink"/>
                <w:rFonts w:ascii="Tahoma" w:hAnsi="Tahoma" w:cs="Tahoma"/>
                <w:noProof/>
                <w:sz w:val="20"/>
              </w:rPr>
              <w:t>9.1</w:t>
            </w:r>
            <w:r w:rsidR="009B021C" w:rsidRPr="009B021C">
              <w:rPr>
                <w:rFonts w:ascii="Tahoma" w:hAnsi="Tahoma"/>
                <w:noProof/>
                <w:sz w:val="20"/>
                <w:lang w:eastAsia="nl-NL"/>
              </w:rPr>
              <w:tab/>
            </w:r>
            <w:r w:rsidR="009B021C" w:rsidRPr="009B021C">
              <w:rPr>
                <w:rStyle w:val="Hyperlink"/>
                <w:rFonts w:ascii="Tahoma" w:hAnsi="Tahoma" w:cs="Tahoma"/>
                <w:noProof/>
                <w:sz w:val="20"/>
              </w:rPr>
              <w:t>Risico-inventarisatie en -evaluatie (RI&amp;E)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23</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4" w:history="1">
            <w:r w:rsidR="009B021C" w:rsidRPr="009B021C">
              <w:rPr>
                <w:rStyle w:val="Hyperlink"/>
                <w:rFonts w:ascii="Tahoma" w:hAnsi="Tahoma" w:cs="Tahoma"/>
                <w:noProof/>
                <w:sz w:val="20"/>
              </w:rPr>
              <w:t>9.2</w:t>
            </w:r>
            <w:r w:rsidR="009B021C" w:rsidRPr="009B021C">
              <w:rPr>
                <w:rFonts w:ascii="Tahoma" w:hAnsi="Tahoma"/>
                <w:noProof/>
                <w:sz w:val="20"/>
                <w:lang w:eastAsia="nl-NL"/>
              </w:rPr>
              <w:tab/>
            </w:r>
            <w:r w:rsidR="009B021C" w:rsidRPr="009B021C">
              <w:rPr>
                <w:rStyle w:val="Hyperlink"/>
                <w:rFonts w:ascii="Tahoma" w:hAnsi="Tahoma" w:cs="Tahoma"/>
                <w:noProof/>
                <w:sz w:val="20"/>
              </w:rPr>
              <w:t>Voorlichting</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23</w:t>
            </w:r>
            <w:r w:rsidR="009B021C" w:rsidRPr="009B021C">
              <w:rPr>
                <w:rFonts w:ascii="Tahoma" w:hAnsi="Tahoma"/>
                <w:noProof/>
                <w:webHidden/>
                <w:sz w:val="20"/>
              </w:rPr>
              <w:fldChar w:fldCharType="end"/>
            </w:r>
          </w:hyperlink>
        </w:p>
        <w:p w:rsidR="009B021C" w:rsidRPr="009B021C" w:rsidRDefault="00837C7A">
          <w:pPr>
            <w:pStyle w:val="Inhopg1"/>
            <w:rPr>
              <w:rFonts w:cstheme="minorBidi"/>
              <w:szCs w:val="22"/>
              <w:lang w:eastAsia="nl-NL"/>
            </w:rPr>
          </w:pPr>
          <w:hyperlink w:anchor="_Toc447705105" w:history="1">
            <w:r w:rsidR="009B021C" w:rsidRPr="009B021C">
              <w:rPr>
                <w:rStyle w:val="Hyperlink"/>
                <w:rFonts w:cs="Tahoma"/>
              </w:rPr>
              <w:t>10</w:t>
            </w:r>
            <w:r w:rsidR="009B021C" w:rsidRPr="009B021C">
              <w:rPr>
                <w:rFonts w:cstheme="minorBidi"/>
                <w:szCs w:val="22"/>
                <w:lang w:eastAsia="nl-NL"/>
              </w:rPr>
              <w:tab/>
            </w:r>
            <w:r w:rsidR="009B021C" w:rsidRPr="009B021C">
              <w:rPr>
                <w:rStyle w:val="Hyperlink"/>
                <w:rFonts w:cs="Tahoma"/>
              </w:rPr>
              <w:t>Incidentenregistratie</w:t>
            </w:r>
            <w:r w:rsidR="009B021C" w:rsidRPr="009B021C">
              <w:rPr>
                <w:webHidden/>
              </w:rPr>
              <w:tab/>
            </w:r>
            <w:r w:rsidR="009B021C" w:rsidRPr="009B021C">
              <w:rPr>
                <w:webHidden/>
              </w:rPr>
              <w:fldChar w:fldCharType="begin"/>
            </w:r>
            <w:r w:rsidR="009B021C" w:rsidRPr="009B021C">
              <w:rPr>
                <w:webHidden/>
              </w:rPr>
              <w:instrText xml:space="preserve"> PAGEREF _Toc447705105 \h </w:instrText>
            </w:r>
            <w:r w:rsidR="009B021C" w:rsidRPr="009B021C">
              <w:rPr>
                <w:webHidden/>
              </w:rPr>
            </w:r>
            <w:r w:rsidR="009B021C" w:rsidRPr="009B021C">
              <w:rPr>
                <w:webHidden/>
              </w:rPr>
              <w:fldChar w:fldCharType="separate"/>
            </w:r>
            <w:r w:rsidR="00F257B4">
              <w:rPr>
                <w:webHidden/>
              </w:rPr>
              <w:t>24</w:t>
            </w:r>
            <w:r w:rsidR="009B021C" w:rsidRPr="009B021C">
              <w:rPr>
                <w:webHidden/>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6" w:history="1">
            <w:r w:rsidR="009B021C" w:rsidRPr="009B021C">
              <w:rPr>
                <w:rStyle w:val="Hyperlink"/>
                <w:rFonts w:ascii="Tahoma" w:hAnsi="Tahoma" w:cs="Tahoma"/>
                <w:noProof/>
                <w:sz w:val="20"/>
              </w:rPr>
              <w:t>10.1</w:t>
            </w:r>
            <w:r w:rsidR="009B021C" w:rsidRPr="009B021C">
              <w:rPr>
                <w:rFonts w:ascii="Tahoma" w:hAnsi="Tahoma"/>
                <w:noProof/>
                <w:sz w:val="20"/>
                <w:lang w:eastAsia="nl-NL"/>
              </w:rPr>
              <w:tab/>
            </w:r>
            <w:r w:rsidR="009B021C" w:rsidRPr="009B021C">
              <w:rPr>
                <w:rStyle w:val="Hyperlink"/>
                <w:rFonts w:ascii="Tahoma" w:hAnsi="Tahoma" w:cs="Tahoma"/>
                <w:noProof/>
                <w:sz w:val="20"/>
              </w:rPr>
              <w:t>Algemeen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24</w:t>
            </w:r>
            <w:r w:rsidR="009B021C" w:rsidRPr="009B021C">
              <w:rPr>
                <w:rFonts w:ascii="Tahoma" w:hAnsi="Tahoma"/>
                <w:noProof/>
                <w:webHidden/>
                <w:sz w:val="20"/>
              </w:rPr>
              <w:fldChar w:fldCharType="end"/>
            </w:r>
          </w:hyperlink>
        </w:p>
        <w:p w:rsidR="009B021C" w:rsidRPr="009B021C" w:rsidRDefault="00837C7A">
          <w:pPr>
            <w:pStyle w:val="Inhopg3"/>
            <w:tabs>
              <w:tab w:val="right" w:leader="dot" w:pos="9056"/>
            </w:tabs>
            <w:rPr>
              <w:rFonts w:ascii="Tahoma" w:hAnsi="Tahoma" w:cstheme="minorBidi"/>
              <w:noProof/>
              <w:sz w:val="20"/>
              <w:szCs w:val="22"/>
            </w:rPr>
          </w:pPr>
          <w:hyperlink w:anchor="_Toc447705107" w:history="1">
            <w:r w:rsidR="009B021C" w:rsidRPr="009B021C">
              <w:rPr>
                <w:rStyle w:val="Hyperlink"/>
                <w:rFonts w:ascii="Tahoma" w:hAnsi="Tahoma" w:cs="Tahoma"/>
                <w:noProof/>
                <w:sz w:val="20"/>
              </w:rPr>
              <w:t>Doelen van</w:t>
            </w:r>
            <w:r w:rsidR="009B021C" w:rsidRPr="009B021C">
              <w:rPr>
                <w:rStyle w:val="Hyperlink"/>
                <w:rFonts w:ascii="Tahoma" w:hAnsi="Tahoma" w:cs="Tahoma"/>
                <w:noProof/>
                <w:spacing w:val="-10"/>
                <w:sz w:val="20"/>
              </w:rPr>
              <w:t xml:space="preserve"> </w:t>
            </w:r>
            <w:r w:rsidR="009B021C" w:rsidRPr="009B021C">
              <w:rPr>
                <w:rStyle w:val="Hyperlink"/>
                <w:rFonts w:ascii="Tahoma" w:hAnsi="Tahoma" w:cs="Tahoma"/>
                <w:noProof/>
                <w:sz w:val="20"/>
              </w:rPr>
              <w:t>incidentenregistratie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24</w:t>
            </w:r>
            <w:r w:rsidR="009B021C" w:rsidRPr="009B021C">
              <w:rPr>
                <w:rFonts w:ascii="Tahoma" w:hAnsi="Tahoma"/>
                <w:noProof/>
                <w:webHidden/>
                <w:sz w:val="20"/>
              </w:rPr>
              <w:fldChar w:fldCharType="end"/>
            </w:r>
          </w:hyperlink>
        </w:p>
        <w:p w:rsidR="009B021C" w:rsidRPr="009B021C" w:rsidRDefault="00837C7A">
          <w:pPr>
            <w:pStyle w:val="Inhopg3"/>
            <w:tabs>
              <w:tab w:val="right" w:leader="dot" w:pos="9056"/>
            </w:tabs>
            <w:rPr>
              <w:rFonts w:ascii="Tahoma" w:hAnsi="Tahoma" w:cstheme="minorBidi"/>
              <w:noProof/>
              <w:sz w:val="20"/>
              <w:szCs w:val="22"/>
            </w:rPr>
          </w:pPr>
          <w:hyperlink w:anchor="_Toc447705108" w:history="1">
            <w:r w:rsidR="009B021C" w:rsidRPr="009B021C">
              <w:rPr>
                <w:rStyle w:val="Hyperlink"/>
                <w:rFonts w:ascii="Tahoma" w:hAnsi="Tahoma" w:cs="Tahoma"/>
                <w:noProof/>
                <w:sz w:val="20"/>
              </w:rPr>
              <w:t>Organisatie van</w:t>
            </w:r>
            <w:r w:rsidR="009B021C" w:rsidRPr="009B021C">
              <w:rPr>
                <w:rStyle w:val="Hyperlink"/>
                <w:rFonts w:ascii="Tahoma" w:hAnsi="Tahoma" w:cs="Tahoma"/>
                <w:noProof/>
                <w:spacing w:val="-13"/>
                <w:sz w:val="20"/>
              </w:rPr>
              <w:t xml:space="preserve"> </w:t>
            </w:r>
            <w:r w:rsidR="009B021C" w:rsidRPr="009B021C">
              <w:rPr>
                <w:rStyle w:val="Hyperlink"/>
                <w:rFonts w:ascii="Tahoma" w:hAnsi="Tahoma" w:cs="Tahoma"/>
                <w:noProof/>
                <w:sz w:val="20"/>
              </w:rPr>
              <w:t>incidentenregistratie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24</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09" w:history="1">
            <w:r w:rsidR="009B021C" w:rsidRPr="009B021C">
              <w:rPr>
                <w:rStyle w:val="Hyperlink"/>
                <w:rFonts w:ascii="Tahoma" w:hAnsi="Tahoma" w:cs="Tahoma"/>
                <w:noProof/>
                <w:sz w:val="20"/>
              </w:rPr>
              <w:t>10.2</w:t>
            </w:r>
            <w:r w:rsidR="009B021C" w:rsidRPr="009B021C">
              <w:rPr>
                <w:rFonts w:ascii="Tahoma" w:hAnsi="Tahoma"/>
                <w:noProof/>
                <w:sz w:val="20"/>
                <w:lang w:eastAsia="nl-NL"/>
              </w:rPr>
              <w:tab/>
            </w:r>
            <w:r w:rsidR="009B021C" w:rsidRPr="009B021C">
              <w:rPr>
                <w:rStyle w:val="Hyperlink"/>
                <w:rFonts w:ascii="Tahoma" w:hAnsi="Tahoma" w:cs="Tahoma"/>
                <w:noProof/>
                <w:sz w:val="20"/>
              </w:rPr>
              <w:t>Incidenten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_Toc447705109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24</w:t>
            </w:r>
            <w:r w:rsidR="009B021C" w:rsidRPr="009B021C">
              <w:rPr>
                <w:rFonts w:ascii="Tahoma" w:hAnsi="Tahoma"/>
                <w:noProof/>
                <w:webHidden/>
                <w:sz w:val="20"/>
              </w:rPr>
              <w:fldChar w:fldCharType="end"/>
            </w:r>
          </w:hyperlink>
        </w:p>
        <w:p w:rsidR="009B021C" w:rsidRPr="009B021C" w:rsidRDefault="00837C7A">
          <w:pPr>
            <w:pStyle w:val="Inhopg3"/>
            <w:tabs>
              <w:tab w:val="left" w:pos="1540"/>
              <w:tab w:val="right" w:leader="dot" w:pos="9056"/>
            </w:tabs>
            <w:rPr>
              <w:rFonts w:ascii="Tahoma" w:hAnsi="Tahoma" w:cstheme="minorBidi"/>
              <w:noProof/>
              <w:sz w:val="20"/>
              <w:szCs w:val="22"/>
            </w:rPr>
          </w:pPr>
          <w:hyperlink w:anchor="_Toc447705110" w:history="1">
            <w:r w:rsidR="009B021C" w:rsidRPr="009B021C">
              <w:rPr>
                <w:rStyle w:val="Hyperlink"/>
                <w:rFonts w:ascii="Tahoma" w:hAnsi="Tahoma" w:cs="Tahoma"/>
                <w:noProof/>
                <w:sz w:val="20"/>
              </w:rPr>
              <w:t>10.2.1</w:t>
            </w:r>
            <w:r w:rsidR="009B021C" w:rsidRPr="009B021C">
              <w:rPr>
                <w:rFonts w:ascii="Tahoma" w:hAnsi="Tahoma" w:cstheme="minorBidi"/>
                <w:noProof/>
                <w:sz w:val="20"/>
                <w:szCs w:val="22"/>
              </w:rPr>
              <w:tab/>
            </w:r>
            <w:r w:rsidR="009B021C" w:rsidRPr="009B021C">
              <w:rPr>
                <w:rStyle w:val="Hyperlink"/>
                <w:rFonts w:ascii="Tahoma" w:hAnsi="Tahoma" w:cs="Tahoma"/>
                <w:noProof/>
                <w:sz w:val="20"/>
              </w:rPr>
              <w:t>Fysieke Veiligheid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24</w:t>
            </w:r>
            <w:r w:rsidR="009B021C" w:rsidRPr="009B021C">
              <w:rPr>
                <w:rFonts w:ascii="Tahoma" w:hAnsi="Tahoma"/>
                <w:noProof/>
                <w:webHidden/>
                <w:sz w:val="20"/>
              </w:rPr>
              <w:fldChar w:fldCharType="end"/>
            </w:r>
          </w:hyperlink>
        </w:p>
        <w:p w:rsidR="009B021C" w:rsidRPr="009B021C" w:rsidRDefault="00837C7A">
          <w:pPr>
            <w:pStyle w:val="Inhopg3"/>
            <w:tabs>
              <w:tab w:val="left" w:pos="1540"/>
              <w:tab w:val="right" w:leader="dot" w:pos="9056"/>
            </w:tabs>
            <w:rPr>
              <w:rFonts w:ascii="Tahoma" w:hAnsi="Tahoma" w:cstheme="minorBidi"/>
              <w:noProof/>
              <w:sz w:val="20"/>
              <w:szCs w:val="22"/>
            </w:rPr>
          </w:pPr>
          <w:hyperlink w:anchor="_Toc447705111" w:history="1">
            <w:r w:rsidR="009B021C" w:rsidRPr="009B021C">
              <w:rPr>
                <w:rStyle w:val="Hyperlink"/>
                <w:rFonts w:ascii="Tahoma" w:hAnsi="Tahoma" w:cs="Tahoma"/>
                <w:noProof/>
                <w:sz w:val="20"/>
              </w:rPr>
              <w:t>10.2.2</w:t>
            </w:r>
            <w:r w:rsidR="009B021C" w:rsidRPr="009B021C">
              <w:rPr>
                <w:rFonts w:ascii="Tahoma" w:hAnsi="Tahoma" w:cstheme="minorBidi"/>
                <w:noProof/>
                <w:sz w:val="20"/>
                <w:szCs w:val="22"/>
              </w:rPr>
              <w:tab/>
            </w:r>
            <w:r w:rsidR="009B021C" w:rsidRPr="009B021C">
              <w:rPr>
                <w:rStyle w:val="Hyperlink"/>
                <w:rFonts w:ascii="Tahoma" w:hAnsi="Tahoma" w:cs="Tahoma"/>
                <w:noProof/>
                <w:sz w:val="20"/>
              </w:rPr>
              <w:t>Sociale Veiligheid</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_Toc447705111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25</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2" w:history="1">
            <w:r w:rsidR="009B021C" w:rsidRPr="009B021C">
              <w:rPr>
                <w:rStyle w:val="Hyperlink"/>
                <w:rFonts w:ascii="Tahoma" w:hAnsi="Tahoma" w:cs="Tahoma"/>
                <w:noProof/>
                <w:sz w:val="20"/>
              </w:rPr>
              <w:t>10.3</w:t>
            </w:r>
            <w:r w:rsidR="009B021C" w:rsidRPr="009B021C">
              <w:rPr>
                <w:rFonts w:ascii="Tahoma" w:hAnsi="Tahoma"/>
                <w:noProof/>
                <w:sz w:val="20"/>
                <w:lang w:eastAsia="nl-NL"/>
              </w:rPr>
              <w:tab/>
            </w:r>
            <w:r w:rsidR="009B021C" w:rsidRPr="009B021C">
              <w:rPr>
                <w:rStyle w:val="Hyperlink"/>
                <w:rFonts w:ascii="Tahoma" w:hAnsi="Tahoma" w:cs="Tahoma"/>
                <w:noProof/>
                <w:sz w:val="20"/>
              </w:rPr>
              <w:t>Voorwaarden voor incidentenregistratie</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_Toc447705112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25</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3" w:history="1">
            <w:r w:rsidR="009B021C" w:rsidRPr="009B021C">
              <w:rPr>
                <w:rStyle w:val="Hyperlink"/>
                <w:rFonts w:ascii="Tahoma" w:hAnsi="Tahoma" w:cs="Tahoma"/>
                <w:noProof/>
                <w:sz w:val="20"/>
              </w:rPr>
              <w:t>10.4</w:t>
            </w:r>
            <w:r w:rsidR="009B021C" w:rsidRPr="009B021C">
              <w:rPr>
                <w:rFonts w:ascii="Tahoma" w:hAnsi="Tahoma"/>
                <w:noProof/>
                <w:sz w:val="20"/>
                <w:lang w:eastAsia="nl-NL"/>
              </w:rPr>
              <w:tab/>
            </w:r>
            <w:r w:rsidR="009B021C" w:rsidRPr="009B021C">
              <w:rPr>
                <w:rStyle w:val="Hyperlink"/>
                <w:rFonts w:ascii="Tahoma" w:hAnsi="Tahoma" w:cs="Tahoma"/>
                <w:noProof/>
                <w:sz w:val="20"/>
              </w:rPr>
              <w:t>Bespreekbaar maken van incidenten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_Toc447705113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25</w:t>
            </w:r>
            <w:r w:rsidR="009B021C" w:rsidRPr="009B021C">
              <w:rPr>
                <w:rFonts w:ascii="Tahoma" w:hAnsi="Tahoma"/>
                <w:noProof/>
                <w:webHidden/>
                <w:sz w:val="20"/>
              </w:rPr>
              <w:fldChar w:fldCharType="end"/>
            </w:r>
          </w:hyperlink>
        </w:p>
        <w:p w:rsidR="009B021C" w:rsidRPr="009B021C" w:rsidRDefault="00837C7A">
          <w:pPr>
            <w:pStyle w:val="Inhopg3"/>
            <w:tabs>
              <w:tab w:val="left" w:pos="1540"/>
              <w:tab w:val="right" w:leader="dot" w:pos="9056"/>
            </w:tabs>
            <w:rPr>
              <w:rFonts w:ascii="Tahoma" w:hAnsi="Tahoma" w:cstheme="minorBidi"/>
              <w:noProof/>
              <w:sz w:val="20"/>
              <w:szCs w:val="22"/>
            </w:rPr>
          </w:pPr>
          <w:hyperlink w:anchor="_Toc447705114" w:history="1">
            <w:r w:rsidR="009B021C" w:rsidRPr="009B021C">
              <w:rPr>
                <w:rStyle w:val="Hyperlink"/>
                <w:rFonts w:ascii="Tahoma" w:hAnsi="Tahoma" w:cs="Tahoma"/>
                <w:noProof/>
                <w:sz w:val="20"/>
              </w:rPr>
              <w:t>10.4.1</w:t>
            </w:r>
            <w:r w:rsidR="009B021C" w:rsidRPr="009B021C">
              <w:rPr>
                <w:rFonts w:ascii="Tahoma" w:hAnsi="Tahoma" w:cstheme="minorBidi"/>
                <w:noProof/>
                <w:sz w:val="20"/>
                <w:szCs w:val="22"/>
              </w:rPr>
              <w:tab/>
            </w:r>
            <w:r w:rsidR="009B021C" w:rsidRPr="009B021C">
              <w:rPr>
                <w:rStyle w:val="Hyperlink"/>
                <w:rFonts w:ascii="Tahoma" w:hAnsi="Tahoma" w:cs="Tahoma"/>
                <w:noProof/>
                <w:sz w:val="20"/>
              </w:rPr>
              <w:t>Incidentenbespreking voor leerlingen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_Toc447705114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25</w:t>
            </w:r>
            <w:r w:rsidR="009B021C" w:rsidRPr="009B021C">
              <w:rPr>
                <w:rFonts w:ascii="Tahoma" w:hAnsi="Tahoma"/>
                <w:noProof/>
                <w:webHidden/>
                <w:sz w:val="20"/>
              </w:rPr>
              <w:fldChar w:fldCharType="end"/>
            </w:r>
          </w:hyperlink>
        </w:p>
        <w:p w:rsidR="009B021C" w:rsidRPr="009B021C" w:rsidRDefault="00837C7A">
          <w:pPr>
            <w:pStyle w:val="Inhopg3"/>
            <w:tabs>
              <w:tab w:val="left" w:pos="1540"/>
              <w:tab w:val="right" w:leader="dot" w:pos="9056"/>
            </w:tabs>
            <w:rPr>
              <w:rFonts w:ascii="Tahoma" w:hAnsi="Tahoma" w:cstheme="minorBidi"/>
              <w:noProof/>
              <w:sz w:val="20"/>
              <w:szCs w:val="22"/>
            </w:rPr>
          </w:pPr>
          <w:hyperlink w:anchor="_Toc447705115" w:history="1">
            <w:r w:rsidR="009B021C" w:rsidRPr="009B021C">
              <w:rPr>
                <w:rStyle w:val="Hyperlink"/>
                <w:rFonts w:ascii="Tahoma" w:hAnsi="Tahoma" w:cs="Tahoma"/>
                <w:noProof/>
                <w:sz w:val="20"/>
              </w:rPr>
              <w:t>10.4.2</w:t>
            </w:r>
            <w:r w:rsidR="009B021C" w:rsidRPr="009B021C">
              <w:rPr>
                <w:rFonts w:ascii="Tahoma" w:hAnsi="Tahoma" w:cstheme="minorBidi"/>
                <w:noProof/>
                <w:sz w:val="20"/>
                <w:szCs w:val="22"/>
              </w:rPr>
              <w:tab/>
            </w:r>
            <w:r w:rsidR="009B021C" w:rsidRPr="009B021C">
              <w:rPr>
                <w:rStyle w:val="Hyperlink"/>
                <w:rFonts w:ascii="Tahoma" w:hAnsi="Tahoma" w:cs="Tahoma"/>
                <w:noProof/>
                <w:sz w:val="20"/>
              </w:rPr>
              <w:t>Incidentenbespreking voor personeel</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_Toc447705115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6" w:history="1">
            <w:r w:rsidR="009B021C" w:rsidRPr="009B021C">
              <w:rPr>
                <w:rStyle w:val="Hyperlink"/>
                <w:rFonts w:ascii="Tahoma" w:hAnsi="Tahoma" w:cs="Tahoma"/>
                <w:noProof/>
                <w:sz w:val="20"/>
              </w:rPr>
              <w:t>10.5</w:t>
            </w:r>
            <w:r w:rsidR="009B021C" w:rsidRPr="009B021C">
              <w:rPr>
                <w:rFonts w:ascii="Tahoma" w:hAnsi="Tahoma"/>
                <w:noProof/>
                <w:sz w:val="20"/>
                <w:lang w:eastAsia="nl-NL"/>
              </w:rPr>
              <w:tab/>
            </w:r>
            <w:r w:rsidR="009B021C" w:rsidRPr="009B021C">
              <w:rPr>
                <w:rStyle w:val="Hyperlink"/>
                <w:rFonts w:ascii="Tahoma" w:hAnsi="Tahoma" w:cs="Tahoma"/>
                <w:noProof/>
                <w:sz w:val="20"/>
              </w:rPr>
              <w:t>Functioneringsgesprek</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_Toc447705116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7" w:history="1">
            <w:r w:rsidR="009B021C" w:rsidRPr="009B021C">
              <w:rPr>
                <w:rStyle w:val="Hyperlink"/>
                <w:rFonts w:ascii="Tahoma" w:hAnsi="Tahoma" w:cs="Tahoma"/>
                <w:noProof/>
                <w:sz w:val="20"/>
              </w:rPr>
              <w:t>10.6</w:t>
            </w:r>
            <w:r w:rsidR="009B021C" w:rsidRPr="009B021C">
              <w:rPr>
                <w:rFonts w:ascii="Tahoma" w:hAnsi="Tahoma"/>
                <w:noProof/>
                <w:sz w:val="20"/>
                <w:lang w:eastAsia="nl-NL"/>
              </w:rPr>
              <w:tab/>
            </w:r>
            <w:r w:rsidR="009B021C" w:rsidRPr="009B021C">
              <w:rPr>
                <w:rStyle w:val="Hyperlink"/>
                <w:rFonts w:ascii="Tahoma" w:hAnsi="Tahoma" w:cs="Tahoma"/>
                <w:noProof/>
                <w:sz w:val="20"/>
              </w:rPr>
              <w:t>Registratie van</w:t>
            </w:r>
            <w:r w:rsidR="009B021C" w:rsidRPr="009B021C">
              <w:rPr>
                <w:rStyle w:val="Hyperlink"/>
                <w:rFonts w:ascii="Tahoma" w:hAnsi="Tahoma" w:cs="Tahoma"/>
                <w:noProof/>
                <w:spacing w:val="-7"/>
                <w:sz w:val="20"/>
              </w:rPr>
              <w:t xml:space="preserve"> </w:t>
            </w:r>
            <w:r w:rsidR="009B021C" w:rsidRPr="009B021C">
              <w:rPr>
                <w:rStyle w:val="Hyperlink"/>
                <w:rFonts w:ascii="Tahoma" w:hAnsi="Tahoma" w:cs="Tahoma"/>
                <w:noProof/>
                <w:sz w:val="20"/>
              </w:rPr>
              <w:t>ongevallen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_Toc447705117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8" w:history="1">
            <w:r w:rsidR="009B021C" w:rsidRPr="009B021C">
              <w:rPr>
                <w:rStyle w:val="Hyperlink"/>
                <w:rFonts w:ascii="Tahoma" w:hAnsi="Tahoma" w:cs="Tahoma"/>
                <w:noProof/>
                <w:sz w:val="20"/>
              </w:rPr>
              <w:t>10.7</w:t>
            </w:r>
            <w:r w:rsidR="009B021C" w:rsidRPr="009B021C">
              <w:rPr>
                <w:rFonts w:ascii="Tahoma" w:hAnsi="Tahoma"/>
                <w:noProof/>
                <w:sz w:val="20"/>
                <w:lang w:eastAsia="nl-NL"/>
              </w:rPr>
              <w:tab/>
            </w:r>
            <w:r w:rsidR="009B021C" w:rsidRPr="009B021C">
              <w:rPr>
                <w:rStyle w:val="Hyperlink"/>
                <w:rFonts w:ascii="Tahoma" w:hAnsi="Tahoma" w:cs="Tahoma"/>
                <w:noProof/>
                <w:sz w:val="20"/>
              </w:rPr>
              <w:t>Overige meldingen aan Inspectie SZW</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_Toc447705118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26</w:t>
            </w:r>
            <w:r w:rsidR="009B021C" w:rsidRPr="009B021C">
              <w:rPr>
                <w:rFonts w:ascii="Tahoma" w:hAnsi="Tahoma"/>
                <w:noProof/>
                <w:webHidden/>
                <w:sz w:val="20"/>
              </w:rPr>
              <w:fldChar w:fldCharType="end"/>
            </w:r>
          </w:hyperlink>
        </w:p>
        <w:p w:rsidR="009B021C" w:rsidRPr="009B021C" w:rsidRDefault="00837C7A">
          <w:pPr>
            <w:pStyle w:val="Inhopg2"/>
            <w:tabs>
              <w:tab w:val="left" w:pos="880"/>
              <w:tab w:val="right" w:leader="dot" w:pos="9056"/>
            </w:tabs>
            <w:rPr>
              <w:rFonts w:ascii="Tahoma" w:hAnsi="Tahoma"/>
              <w:noProof/>
              <w:sz w:val="20"/>
              <w:lang w:eastAsia="nl-NL"/>
            </w:rPr>
          </w:pPr>
          <w:hyperlink w:anchor="_Toc447705119" w:history="1">
            <w:r w:rsidR="009B021C" w:rsidRPr="009B021C">
              <w:rPr>
                <w:rStyle w:val="Hyperlink"/>
                <w:rFonts w:ascii="Tahoma" w:hAnsi="Tahoma" w:cs="Tahoma"/>
                <w:noProof/>
                <w:sz w:val="20"/>
              </w:rPr>
              <w:t>10.8</w:t>
            </w:r>
            <w:r w:rsidR="009B021C" w:rsidRPr="009B021C">
              <w:rPr>
                <w:rFonts w:ascii="Tahoma" w:hAnsi="Tahoma"/>
                <w:noProof/>
                <w:sz w:val="20"/>
                <w:lang w:eastAsia="nl-NL"/>
              </w:rPr>
              <w:tab/>
            </w:r>
            <w:r w:rsidR="009B021C" w:rsidRPr="009B021C">
              <w:rPr>
                <w:rStyle w:val="Hyperlink"/>
                <w:rFonts w:ascii="Tahoma" w:hAnsi="Tahoma" w:cs="Tahoma"/>
                <w:noProof/>
                <w:sz w:val="20"/>
              </w:rPr>
              <w:t>Registratie van werktijden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_Toc447705119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27</w:t>
            </w:r>
            <w:r w:rsidR="009B021C" w:rsidRPr="009B021C">
              <w:rPr>
                <w:rFonts w:ascii="Tahoma" w:hAnsi="Tahoma"/>
                <w:noProof/>
                <w:webHidden/>
                <w:sz w:val="20"/>
              </w:rPr>
              <w:fldChar w:fldCharType="end"/>
            </w:r>
          </w:hyperlink>
        </w:p>
        <w:p w:rsidR="009B021C" w:rsidRPr="00560EF7" w:rsidRDefault="00837C7A" w:rsidP="00560EF7">
          <w:pPr>
            <w:pStyle w:val="Inhopg2"/>
            <w:tabs>
              <w:tab w:val="left" w:pos="880"/>
              <w:tab w:val="right" w:leader="dot" w:pos="9056"/>
            </w:tabs>
            <w:rPr>
              <w:rFonts w:ascii="Tahoma" w:hAnsi="Tahoma"/>
              <w:noProof/>
              <w:sz w:val="20"/>
              <w:lang w:eastAsia="nl-NL"/>
            </w:rPr>
          </w:pPr>
          <w:hyperlink w:anchor="_Toc447705120" w:history="1">
            <w:r w:rsidR="009B021C" w:rsidRPr="009B021C">
              <w:rPr>
                <w:rStyle w:val="Hyperlink"/>
                <w:rFonts w:ascii="Tahoma" w:hAnsi="Tahoma" w:cs="Tahoma"/>
                <w:noProof/>
                <w:sz w:val="20"/>
              </w:rPr>
              <w:t>10.9</w:t>
            </w:r>
            <w:r w:rsidR="009B021C" w:rsidRPr="009B021C">
              <w:rPr>
                <w:rFonts w:ascii="Tahoma" w:hAnsi="Tahoma"/>
                <w:noProof/>
                <w:sz w:val="20"/>
                <w:lang w:eastAsia="nl-NL"/>
              </w:rPr>
              <w:tab/>
            </w:r>
            <w:r w:rsidR="009B021C" w:rsidRPr="009B021C">
              <w:rPr>
                <w:rStyle w:val="Hyperlink"/>
                <w:rFonts w:ascii="Tahoma" w:hAnsi="Tahoma" w:cs="Tahoma"/>
                <w:noProof/>
                <w:sz w:val="20"/>
              </w:rPr>
              <w:t>Meldplicht bij seksuele misdrijven</w:t>
            </w:r>
            <w:r w:rsidR="009B021C" w:rsidRPr="009B021C">
              <w:rPr>
                <w:rFonts w:ascii="Tahoma" w:hAnsi="Tahoma"/>
                <w:noProof/>
                <w:webHidden/>
                <w:sz w:val="20"/>
              </w:rPr>
              <w:tab/>
            </w:r>
            <w:r w:rsidR="009B021C" w:rsidRPr="009B021C">
              <w:rPr>
                <w:rFonts w:ascii="Tahoma" w:hAnsi="Tahoma"/>
                <w:noProof/>
                <w:webHidden/>
                <w:sz w:val="20"/>
              </w:rPr>
              <w:fldChar w:fldCharType="begin"/>
            </w:r>
            <w:r w:rsidR="009B021C" w:rsidRPr="009B021C">
              <w:rPr>
                <w:rFonts w:ascii="Tahoma" w:hAnsi="Tahoma"/>
                <w:noProof/>
                <w:webHidden/>
                <w:sz w:val="20"/>
              </w:rPr>
              <w:instrText xml:space="preserve"> PAGEREF _Toc447705120 \h </w:instrText>
            </w:r>
            <w:r w:rsidR="009B021C" w:rsidRPr="009B021C">
              <w:rPr>
                <w:rFonts w:ascii="Tahoma" w:hAnsi="Tahoma"/>
                <w:noProof/>
                <w:webHidden/>
                <w:sz w:val="20"/>
              </w:rPr>
            </w:r>
            <w:r w:rsidR="009B021C" w:rsidRPr="009B021C">
              <w:rPr>
                <w:rFonts w:ascii="Tahoma" w:hAnsi="Tahoma"/>
                <w:noProof/>
                <w:webHidden/>
                <w:sz w:val="20"/>
              </w:rPr>
              <w:fldChar w:fldCharType="separate"/>
            </w:r>
            <w:r w:rsidR="00F257B4">
              <w:rPr>
                <w:rFonts w:ascii="Tahoma" w:hAnsi="Tahoma"/>
                <w:noProof/>
                <w:webHidden/>
                <w:sz w:val="20"/>
              </w:rPr>
              <w:t>27</w:t>
            </w:r>
            <w:r w:rsidR="009B021C" w:rsidRPr="009B021C">
              <w:rPr>
                <w:rFonts w:ascii="Tahoma" w:hAnsi="Tahoma"/>
                <w:noProof/>
                <w:webHidden/>
                <w:sz w:val="20"/>
              </w:rPr>
              <w:fldChar w:fldCharType="end"/>
            </w:r>
          </w:hyperlink>
        </w:p>
        <w:p w:rsidR="00D70DCF" w:rsidRDefault="00D70DCF">
          <w:r>
            <w:rPr>
              <w:b/>
              <w:bCs/>
            </w:rPr>
            <w:fldChar w:fldCharType="end"/>
          </w:r>
        </w:p>
      </w:sdtContent>
    </w:sdt>
    <w:p w:rsidR="00E7324C" w:rsidRDefault="00E7324C">
      <w:pPr>
        <w:widowControl/>
        <w:autoSpaceDE/>
        <w:autoSpaceDN/>
        <w:adjustRightInd/>
        <w:spacing w:after="200" w:line="276" w:lineRule="auto"/>
        <w:rPr>
          <w:rFonts w:ascii="Tahoma" w:hAnsi="Tahoma" w:cs="Tahoma"/>
          <w:b/>
          <w:bCs/>
          <w:color w:val="003265"/>
          <w:sz w:val="20"/>
          <w:szCs w:val="20"/>
        </w:rPr>
      </w:pPr>
      <w:r>
        <w:rPr>
          <w:rFonts w:ascii="Tahoma" w:hAnsi="Tahoma" w:cs="Tahoma"/>
          <w:b/>
          <w:bCs/>
          <w:color w:val="003265"/>
        </w:rPr>
        <w:br w:type="page"/>
      </w:r>
    </w:p>
    <w:p w:rsidR="008E53CB" w:rsidRPr="00E7324C" w:rsidRDefault="008E53CB" w:rsidP="007F776C">
      <w:pPr>
        <w:pStyle w:val="Kop11"/>
        <w:numPr>
          <w:ilvl w:val="0"/>
          <w:numId w:val="31"/>
        </w:numPr>
        <w:rPr>
          <w:rFonts w:ascii="Tahoma" w:hAnsi="Tahoma" w:cs="Tahoma"/>
          <w:color w:val="1F497D" w:themeColor="text2"/>
          <w:sz w:val="20"/>
          <w:szCs w:val="20"/>
        </w:rPr>
      </w:pPr>
      <w:bookmarkStart w:id="1" w:name="_Toc447705025"/>
      <w:r w:rsidRPr="00E7324C">
        <w:rPr>
          <w:rFonts w:ascii="Tahoma" w:hAnsi="Tahoma" w:cs="Tahoma"/>
          <w:color w:val="1F497D" w:themeColor="text2"/>
          <w:sz w:val="20"/>
          <w:szCs w:val="20"/>
        </w:rPr>
        <w:lastRenderedPageBreak/>
        <w:t>In</w:t>
      </w:r>
      <w:r w:rsidR="0054382F" w:rsidRPr="00E7324C">
        <w:rPr>
          <w:rFonts w:ascii="Tahoma" w:hAnsi="Tahoma" w:cs="Tahoma"/>
          <w:color w:val="1F497D" w:themeColor="text2"/>
          <w:sz w:val="20"/>
          <w:szCs w:val="20"/>
        </w:rPr>
        <w:t>leiding</w:t>
      </w:r>
      <w:bookmarkEnd w:id="1"/>
    </w:p>
    <w:p w:rsidR="008E53CB" w:rsidRPr="00E7324C" w:rsidRDefault="008E53CB" w:rsidP="00CB43C6">
      <w:pPr>
        <w:pStyle w:val="Plattetekst"/>
        <w:kinsoku w:val="0"/>
        <w:overflowPunct w:val="0"/>
        <w:spacing w:line="20" w:lineRule="exact"/>
        <w:ind w:left="720"/>
        <w:rPr>
          <w:rFonts w:ascii="Tahoma" w:hAnsi="Tahoma" w:cs="Tahoma"/>
        </w:rPr>
      </w:pPr>
    </w:p>
    <w:p w:rsidR="00AF3977" w:rsidRPr="00E7324C" w:rsidRDefault="00AF3977" w:rsidP="00CB43C6">
      <w:pPr>
        <w:pStyle w:val="Geenafstand"/>
        <w:ind w:left="720"/>
        <w:rPr>
          <w:rFonts w:ascii="Tahoma" w:hAnsi="Tahoma" w:cs="Tahoma"/>
          <w:sz w:val="20"/>
          <w:szCs w:val="20"/>
        </w:rPr>
      </w:pPr>
      <w:r w:rsidRPr="00E7324C">
        <w:rPr>
          <w:rFonts w:ascii="Tahoma" w:hAnsi="Tahoma" w:cs="Tahoma"/>
          <w:sz w:val="20"/>
          <w:szCs w:val="20"/>
        </w:rPr>
        <w:t xml:space="preserve">De schoolleiding van </w:t>
      </w:r>
      <w:r w:rsidR="00FB7658" w:rsidRPr="00E7324C">
        <w:rPr>
          <w:rFonts w:ascii="Tahoma" w:hAnsi="Tahoma" w:cs="Tahoma"/>
          <w:sz w:val="20"/>
          <w:szCs w:val="20"/>
        </w:rPr>
        <w:t>Obs</w:t>
      </w:r>
      <w:r w:rsidR="006C285C">
        <w:rPr>
          <w:rFonts w:ascii="Tahoma" w:hAnsi="Tahoma" w:cs="Tahoma"/>
          <w:sz w:val="20"/>
          <w:szCs w:val="20"/>
        </w:rPr>
        <w:t xml:space="preserve"> ‘t Spectrum</w:t>
      </w:r>
      <w:r w:rsidRPr="00E7324C">
        <w:rPr>
          <w:rFonts w:ascii="Tahoma" w:hAnsi="Tahoma" w:cs="Tahoma"/>
          <w:sz w:val="20"/>
          <w:szCs w:val="20"/>
        </w:rPr>
        <w:t xml:space="preserve"> heeft de plicht zaken op het gebied van fysieke en sociale veiligheid van leerlingen en personeel in en om de school zorgvuldig te organiseren. </w:t>
      </w:r>
    </w:p>
    <w:p w:rsidR="00AF3977" w:rsidRDefault="00AF3977" w:rsidP="00CB43C6">
      <w:pPr>
        <w:pStyle w:val="Geenafstand"/>
        <w:ind w:left="720"/>
        <w:rPr>
          <w:rFonts w:ascii="Tahoma" w:hAnsi="Tahoma" w:cs="Tahoma"/>
          <w:i/>
          <w:sz w:val="20"/>
          <w:szCs w:val="20"/>
        </w:rPr>
      </w:pPr>
      <w:r w:rsidRPr="00E7324C">
        <w:rPr>
          <w:rFonts w:ascii="Tahoma" w:hAnsi="Tahoma" w:cs="Tahoma"/>
          <w:i/>
          <w:sz w:val="20"/>
          <w:szCs w:val="20"/>
        </w:rPr>
        <w:t xml:space="preserve">Schoolleiding van </w:t>
      </w:r>
      <w:r w:rsidR="00FB7658" w:rsidRPr="00E7324C">
        <w:rPr>
          <w:rFonts w:ascii="Tahoma" w:hAnsi="Tahoma" w:cs="Tahoma"/>
          <w:i/>
          <w:sz w:val="20"/>
          <w:szCs w:val="20"/>
        </w:rPr>
        <w:t>Obs</w:t>
      </w:r>
      <w:r w:rsidR="00464BCE">
        <w:rPr>
          <w:rFonts w:ascii="Tahoma" w:hAnsi="Tahoma" w:cs="Tahoma"/>
          <w:i/>
          <w:sz w:val="20"/>
          <w:szCs w:val="20"/>
        </w:rPr>
        <w:t xml:space="preserve"> ‘t Spectrum</w:t>
      </w:r>
    </w:p>
    <w:p w:rsidR="006C285C" w:rsidRPr="00E7324C" w:rsidRDefault="006C285C" w:rsidP="00CB43C6">
      <w:pPr>
        <w:pStyle w:val="Geenafstand"/>
        <w:ind w:left="720"/>
        <w:rPr>
          <w:rFonts w:ascii="Tahoma" w:hAnsi="Tahoma" w:cs="Tahoma"/>
          <w:i/>
          <w:sz w:val="20"/>
          <w:szCs w:val="20"/>
        </w:rPr>
      </w:pPr>
    </w:p>
    <w:tbl>
      <w:tblPr>
        <w:tblW w:w="91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2693"/>
        <w:gridCol w:w="2126"/>
      </w:tblGrid>
      <w:tr w:rsidR="00AF3977" w:rsidRPr="00E7324C" w:rsidTr="00CB43C6">
        <w:tc>
          <w:tcPr>
            <w:tcW w:w="2376" w:type="dxa"/>
          </w:tcPr>
          <w:p w:rsidR="00AF3977" w:rsidRPr="00E7324C" w:rsidRDefault="00AF3977" w:rsidP="00CB43C6">
            <w:pPr>
              <w:pStyle w:val="Geenafstand"/>
              <w:rPr>
                <w:rFonts w:ascii="Tahoma" w:hAnsi="Tahoma" w:cs="Tahoma"/>
                <w:b/>
                <w:sz w:val="20"/>
                <w:szCs w:val="20"/>
              </w:rPr>
            </w:pPr>
            <w:r w:rsidRPr="00E7324C">
              <w:rPr>
                <w:rFonts w:ascii="Tahoma" w:hAnsi="Tahoma" w:cs="Tahoma"/>
                <w:b/>
                <w:sz w:val="20"/>
                <w:szCs w:val="20"/>
              </w:rPr>
              <w:t>Functie</w:t>
            </w:r>
          </w:p>
        </w:tc>
        <w:tc>
          <w:tcPr>
            <w:tcW w:w="1985" w:type="dxa"/>
          </w:tcPr>
          <w:p w:rsidR="00AF3977" w:rsidRPr="00E7324C" w:rsidRDefault="00AF3977" w:rsidP="00CB43C6">
            <w:pPr>
              <w:pStyle w:val="Geenafstand"/>
              <w:rPr>
                <w:rFonts w:ascii="Tahoma" w:hAnsi="Tahoma" w:cs="Tahoma"/>
                <w:b/>
                <w:sz w:val="20"/>
                <w:szCs w:val="20"/>
              </w:rPr>
            </w:pPr>
            <w:r w:rsidRPr="00E7324C">
              <w:rPr>
                <w:rFonts w:ascii="Tahoma" w:hAnsi="Tahoma" w:cs="Tahoma"/>
                <w:b/>
                <w:sz w:val="20"/>
                <w:szCs w:val="20"/>
              </w:rPr>
              <w:t>Naam</w:t>
            </w:r>
          </w:p>
        </w:tc>
        <w:tc>
          <w:tcPr>
            <w:tcW w:w="2693" w:type="dxa"/>
          </w:tcPr>
          <w:p w:rsidR="00AF3977" w:rsidRPr="00E7324C" w:rsidRDefault="00AF3977" w:rsidP="00CB43C6">
            <w:pPr>
              <w:pStyle w:val="Geenafstand"/>
              <w:rPr>
                <w:rFonts w:ascii="Tahoma" w:hAnsi="Tahoma" w:cs="Tahoma"/>
                <w:b/>
                <w:sz w:val="20"/>
                <w:szCs w:val="20"/>
              </w:rPr>
            </w:pPr>
            <w:r w:rsidRPr="00E7324C">
              <w:rPr>
                <w:rFonts w:ascii="Tahoma" w:hAnsi="Tahoma" w:cs="Tahoma"/>
                <w:b/>
                <w:sz w:val="20"/>
                <w:szCs w:val="20"/>
              </w:rPr>
              <w:t>Email</w:t>
            </w:r>
          </w:p>
        </w:tc>
        <w:tc>
          <w:tcPr>
            <w:tcW w:w="2126" w:type="dxa"/>
          </w:tcPr>
          <w:p w:rsidR="00AF3977" w:rsidRPr="00E7324C" w:rsidRDefault="00AF3977" w:rsidP="00CB43C6">
            <w:pPr>
              <w:pStyle w:val="Geenafstand"/>
              <w:rPr>
                <w:rFonts w:ascii="Tahoma" w:hAnsi="Tahoma" w:cs="Tahoma"/>
                <w:b/>
                <w:sz w:val="20"/>
                <w:szCs w:val="20"/>
              </w:rPr>
            </w:pPr>
            <w:r w:rsidRPr="00E7324C">
              <w:rPr>
                <w:rFonts w:ascii="Tahoma" w:hAnsi="Tahoma" w:cs="Tahoma"/>
                <w:b/>
                <w:sz w:val="20"/>
                <w:szCs w:val="20"/>
              </w:rPr>
              <w:t>telefoonnummer</w:t>
            </w:r>
          </w:p>
        </w:tc>
      </w:tr>
      <w:tr w:rsidR="00AF3977" w:rsidRPr="00E7324C" w:rsidTr="00CB43C6">
        <w:tc>
          <w:tcPr>
            <w:tcW w:w="2376" w:type="dxa"/>
          </w:tcPr>
          <w:p w:rsidR="00AF3977" w:rsidRPr="00E7324C" w:rsidRDefault="006C285C" w:rsidP="00CB43C6">
            <w:pPr>
              <w:pStyle w:val="Geenafstand"/>
              <w:rPr>
                <w:rFonts w:ascii="Tahoma" w:hAnsi="Tahoma" w:cs="Tahoma"/>
                <w:i/>
                <w:sz w:val="20"/>
                <w:szCs w:val="20"/>
              </w:rPr>
            </w:pPr>
            <w:r>
              <w:rPr>
                <w:rFonts w:ascii="Tahoma" w:hAnsi="Tahoma" w:cs="Tahoma"/>
                <w:i/>
                <w:sz w:val="20"/>
                <w:szCs w:val="20"/>
              </w:rPr>
              <w:t>Directeur</w:t>
            </w:r>
          </w:p>
        </w:tc>
        <w:tc>
          <w:tcPr>
            <w:tcW w:w="1985" w:type="dxa"/>
          </w:tcPr>
          <w:p w:rsidR="00AF3977" w:rsidRPr="00E7324C" w:rsidRDefault="006C285C" w:rsidP="00CB43C6">
            <w:pPr>
              <w:pStyle w:val="Geenafstand"/>
              <w:rPr>
                <w:rFonts w:ascii="Tahoma" w:hAnsi="Tahoma" w:cs="Tahoma"/>
                <w:i/>
                <w:sz w:val="20"/>
                <w:szCs w:val="20"/>
              </w:rPr>
            </w:pPr>
            <w:r>
              <w:rPr>
                <w:rFonts w:ascii="Tahoma" w:hAnsi="Tahoma" w:cs="Tahoma"/>
                <w:i/>
                <w:sz w:val="20"/>
                <w:szCs w:val="20"/>
              </w:rPr>
              <w:t>Ad Goenee</w:t>
            </w:r>
          </w:p>
        </w:tc>
        <w:tc>
          <w:tcPr>
            <w:tcW w:w="2693" w:type="dxa"/>
          </w:tcPr>
          <w:p w:rsidR="00AF3977" w:rsidRDefault="00837C7A" w:rsidP="00CB43C6">
            <w:pPr>
              <w:pStyle w:val="Geenafstand"/>
              <w:rPr>
                <w:rFonts w:ascii="Tahoma" w:hAnsi="Tahoma" w:cs="Tahoma"/>
                <w:i/>
                <w:sz w:val="20"/>
                <w:szCs w:val="20"/>
              </w:rPr>
            </w:pPr>
            <w:hyperlink r:id="rId11" w:history="1">
              <w:r w:rsidR="006C285C" w:rsidRPr="00223C92">
                <w:rPr>
                  <w:rStyle w:val="Hyperlink"/>
                  <w:rFonts w:ascii="Tahoma" w:hAnsi="Tahoma" w:cs="Tahoma"/>
                  <w:i/>
                  <w:sz w:val="20"/>
                  <w:szCs w:val="20"/>
                </w:rPr>
                <w:t>a.goenee@obs-spectrum.nl</w:t>
              </w:r>
            </w:hyperlink>
          </w:p>
          <w:p w:rsidR="006C285C" w:rsidRPr="00E7324C" w:rsidRDefault="006C285C" w:rsidP="00CB43C6">
            <w:pPr>
              <w:pStyle w:val="Geenafstand"/>
              <w:rPr>
                <w:rFonts w:ascii="Tahoma" w:hAnsi="Tahoma" w:cs="Tahoma"/>
                <w:i/>
                <w:sz w:val="20"/>
                <w:szCs w:val="20"/>
              </w:rPr>
            </w:pPr>
          </w:p>
        </w:tc>
        <w:tc>
          <w:tcPr>
            <w:tcW w:w="2126" w:type="dxa"/>
          </w:tcPr>
          <w:p w:rsidR="00AF3977" w:rsidRPr="00E7324C" w:rsidRDefault="006C285C" w:rsidP="00CB43C6">
            <w:pPr>
              <w:pStyle w:val="Geenafstand"/>
              <w:rPr>
                <w:rFonts w:ascii="Tahoma" w:hAnsi="Tahoma" w:cs="Tahoma"/>
                <w:sz w:val="20"/>
                <w:szCs w:val="20"/>
              </w:rPr>
            </w:pPr>
            <w:r>
              <w:rPr>
                <w:rFonts w:ascii="Tahoma" w:hAnsi="Tahoma" w:cs="Tahoma"/>
                <w:sz w:val="20"/>
                <w:szCs w:val="20"/>
              </w:rPr>
              <w:t>0621246433</w:t>
            </w:r>
          </w:p>
        </w:tc>
      </w:tr>
      <w:tr w:rsidR="00AF3977" w:rsidRPr="00E7324C" w:rsidTr="00CB43C6">
        <w:tc>
          <w:tcPr>
            <w:tcW w:w="2376" w:type="dxa"/>
          </w:tcPr>
          <w:p w:rsidR="00AF3977" w:rsidRDefault="006C285C" w:rsidP="00CB43C6">
            <w:pPr>
              <w:pStyle w:val="Geenafstand"/>
              <w:rPr>
                <w:rFonts w:ascii="Tahoma" w:hAnsi="Tahoma" w:cs="Tahoma"/>
                <w:i/>
                <w:sz w:val="20"/>
                <w:szCs w:val="20"/>
              </w:rPr>
            </w:pPr>
            <w:r>
              <w:rPr>
                <w:rFonts w:ascii="Tahoma" w:hAnsi="Tahoma" w:cs="Tahoma"/>
                <w:i/>
                <w:sz w:val="20"/>
                <w:szCs w:val="20"/>
              </w:rPr>
              <w:t>Teamleider 2,5-6 jaar</w:t>
            </w:r>
          </w:p>
          <w:p w:rsidR="006C285C" w:rsidRDefault="006C285C" w:rsidP="00CB43C6">
            <w:pPr>
              <w:pStyle w:val="Geenafstand"/>
              <w:rPr>
                <w:rFonts w:ascii="Tahoma" w:hAnsi="Tahoma" w:cs="Tahoma"/>
                <w:i/>
                <w:sz w:val="20"/>
                <w:szCs w:val="20"/>
              </w:rPr>
            </w:pPr>
          </w:p>
          <w:p w:rsidR="006C285C" w:rsidRDefault="006C285C" w:rsidP="00CB43C6">
            <w:pPr>
              <w:pStyle w:val="Geenafstand"/>
              <w:rPr>
                <w:rFonts w:ascii="Tahoma" w:hAnsi="Tahoma" w:cs="Tahoma"/>
                <w:i/>
                <w:sz w:val="20"/>
                <w:szCs w:val="20"/>
              </w:rPr>
            </w:pPr>
          </w:p>
          <w:p w:rsidR="006C285C" w:rsidRPr="00E7324C" w:rsidRDefault="006C285C" w:rsidP="00CB43C6">
            <w:pPr>
              <w:pStyle w:val="Geenafstand"/>
              <w:rPr>
                <w:rFonts w:ascii="Tahoma" w:hAnsi="Tahoma" w:cs="Tahoma"/>
                <w:i/>
                <w:sz w:val="20"/>
                <w:szCs w:val="20"/>
              </w:rPr>
            </w:pPr>
            <w:r>
              <w:rPr>
                <w:rFonts w:ascii="Tahoma" w:hAnsi="Tahoma" w:cs="Tahoma"/>
                <w:i/>
                <w:sz w:val="20"/>
                <w:szCs w:val="20"/>
              </w:rPr>
              <w:t>Teamleider 7-12 jaar</w:t>
            </w:r>
          </w:p>
        </w:tc>
        <w:tc>
          <w:tcPr>
            <w:tcW w:w="1985" w:type="dxa"/>
          </w:tcPr>
          <w:p w:rsidR="00AF3977" w:rsidRDefault="006C285C" w:rsidP="00CB43C6">
            <w:pPr>
              <w:pStyle w:val="Geenafstand"/>
              <w:rPr>
                <w:rFonts w:ascii="Tahoma" w:hAnsi="Tahoma" w:cs="Tahoma"/>
                <w:i/>
                <w:sz w:val="20"/>
                <w:szCs w:val="20"/>
              </w:rPr>
            </w:pPr>
            <w:r>
              <w:rPr>
                <w:rFonts w:ascii="Tahoma" w:hAnsi="Tahoma" w:cs="Tahoma"/>
                <w:i/>
                <w:sz w:val="20"/>
                <w:szCs w:val="20"/>
              </w:rPr>
              <w:t xml:space="preserve">Jose van </w:t>
            </w:r>
            <w:proofErr w:type="spellStart"/>
            <w:r>
              <w:rPr>
                <w:rFonts w:ascii="Tahoma" w:hAnsi="Tahoma" w:cs="Tahoma"/>
                <w:i/>
                <w:sz w:val="20"/>
                <w:szCs w:val="20"/>
              </w:rPr>
              <w:t>Veldhuisen</w:t>
            </w:r>
            <w:proofErr w:type="spellEnd"/>
          </w:p>
          <w:p w:rsidR="006C285C" w:rsidRDefault="006C285C" w:rsidP="00CB43C6">
            <w:pPr>
              <w:pStyle w:val="Geenafstand"/>
              <w:rPr>
                <w:rFonts w:ascii="Tahoma" w:hAnsi="Tahoma" w:cs="Tahoma"/>
                <w:i/>
                <w:sz w:val="20"/>
                <w:szCs w:val="20"/>
              </w:rPr>
            </w:pPr>
          </w:p>
          <w:p w:rsidR="006C285C" w:rsidRPr="00E7324C" w:rsidRDefault="006C285C" w:rsidP="00CB43C6">
            <w:pPr>
              <w:pStyle w:val="Geenafstand"/>
              <w:rPr>
                <w:rFonts w:ascii="Tahoma" w:hAnsi="Tahoma" w:cs="Tahoma"/>
                <w:i/>
                <w:sz w:val="20"/>
                <w:szCs w:val="20"/>
              </w:rPr>
            </w:pPr>
            <w:r>
              <w:rPr>
                <w:rFonts w:ascii="Tahoma" w:hAnsi="Tahoma" w:cs="Tahoma"/>
                <w:i/>
                <w:sz w:val="20"/>
                <w:szCs w:val="20"/>
              </w:rPr>
              <w:t>Elisabeth Rosema</w:t>
            </w:r>
          </w:p>
        </w:tc>
        <w:tc>
          <w:tcPr>
            <w:tcW w:w="2693" w:type="dxa"/>
          </w:tcPr>
          <w:p w:rsidR="00AF3977" w:rsidRDefault="00837C7A" w:rsidP="00CB43C6">
            <w:pPr>
              <w:pStyle w:val="Geenafstand"/>
              <w:rPr>
                <w:rFonts w:ascii="Tahoma" w:hAnsi="Tahoma" w:cs="Tahoma"/>
                <w:i/>
                <w:sz w:val="20"/>
                <w:szCs w:val="20"/>
              </w:rPr>
            </w:pPr>
            <w:hyperlink r:id="rId12" w:history="1">
              <w:r w:rsidR="006C285C" w:rsidRPr="00223C92">
                <w:rPr>
                  <w:rStyle w:val="Hyperlink"/>
                  <w:rFonts w:ascii="Tahoma" w:hAnsi="Tahoma" w:cs="Tahoma"/>
                  <w:i/>
                  <w:sz w:val="20"/>
                  <w:szCs w:val="20"/>
                </w:rPr>
                <w:t>j.vanveldhuisen@obs-spectrum.nl</w:t>
              </w:r>
            </w:hyperlink>
          </w:p>
          <w:p w:rsidR="006C285C" w:rsidRDefault="006C285C" w:rsidP="00CB43C6">
            <w:pPr>
              <w:pStyle w:val="Geenafstand"/>
              <w:rPr>
                <w:rFonts w:ascii="Tahoma" w:hAnsi="Tahoma" w:cs="Tahoma"/>
                <w:i/>
                <w:sz w:val="20"/>
                <w:szCs w:val="20"/>
              </w:rPr>
            </w:pPr>
          </w:p>
          <w:p w:rsidR="006C285C" w:rsidRDefault="00837C7A" w:rsidP="00CB43C6">
            <w:pPr>
              <w:pStyle w:val="Geenafstand"/>
              <w:rPr>
                <w:rFonts w:ascii="Tahoma" w:hAnsi="Tahoma" w:cs="Tahoma"/>
                <w:i/>
                <w:sz w:val="20"/>
                <w:szCs w:val="20"/>
              </w:rPr>
            </w:pPr>
            <w:hyperlink r:id="rId13" w:history="1">
              <w:r w:rsidR="006C285C" w:rsidRPr="00223C92">
                <w:rPr>
                  <w:rStyle w:val="Hyperlink"/>
                  <w:rFonts w:ascii="Tahoma" w:hAnsi="Tahoma" w:cs="Tahoma"/>
                  <w:i/>
                  <w:sz w:val="20"/>
                  <w:szCs w:val="20"/>
                </w:rPr>
                <w:t>e.rosema@obs-spectrum.nl</w:t>
              </w:r>
            </w:hyperlink>
          </w:p>
          <w:p w:rsidR="006C285C" w:rsidRPr="00E7324C" w:rsidRDefault="006C285C" w:rsidP="00CB43C6">
            <w:pPr>
              <w:pStyle w:val="Geenafstand"/>
              <w:rPr>
                <w:rFonts w:ascii="Tahoma" w:hAnsi="Tahoma" w:cs="Tahoma"/>
                <w:i/>
                <w:sz w:val="20"/>
                <w:szCs w:val="20"/>
              </w:rPr>
            </w:pPr>
          </w:p>
        </w:tc>
        <w:tc>
          <w:tcPr>
            <w:tcW w:w="2126" w:type="dxa"/>
          </w:tcPr>
          <w:p w:rsidR="00AF3977" w:rsidRPr="00E7324C" w:rsidRDefault="00AF3977" w:rsidP="00CB43C6">
            <w:pPr>
              <w:pStyle w:val="Geenafstand"/>
              <w:rPr>
                <w:rFonts w:ascii="Tahoma" w:hAnsi="Tahoma" w:cs="Tahoma"/>
                <w:sz w:val="20"/>
                <w:szCs w:val="20"/>
              </w:rPr>
            </w:pPr>
          </w:p>
        </w:tc>
      </w:tr>
    </w:tbl>
    <w:p w:rsidR="002817D0" w:rsidRPr="00E7324C" w:rsidRDefault="002817D0" w:rsidP="00CB43C6">
      <w:pPr>
        <w:pStyle w:val="Plattetekst"/>
        <w:kinsoku w:val="0"/>
        <w:overflowPunct w:val="0"/>
        <w:spacing w:before="9"/>
        <w:ind w:left="720"/>
        <w:rPr>
          <w:rFonts w:ascii="Tahoma" w:hAnsi="Tahoma" w:cs="Tahoma"/>
        </w:rPr>
      </w:pPr>
    </w:p>
    <w:p w:rsidR="002817D0" w:rsidRPr="00E7324C" w:rsidRDefault="0057118A" w:rsidP="007F776C">
      <w:pPr>
        <w:pStyle w:val="Kop11"/>
        <w:numPr>
          <w:ilvl w:val="0"/>
          <w:numId w:val="31"/>
        </w:numPr>
        <w:rPr>
          <w:rFonts w:ascii="Tahoma" w:hAnsi="Tahoma" w:cs="Tahoma"/>
          <w:color w:val="1F497D" w:themeColor="text2"/>
          <w:sz w:val="20"/>
          <w:szCs w:val="20"/>
        </w:rPr>
      </w:pPr>
      <w:r w:rsidRPr="00E7324C">
        <w:rPr>
          <w:rFonts w:ascii="Tahoma" w:hAnsi="Tahoma" w:cs="Tahoma"/>
          <w:color w:val="1F497D" w:themeColor="text2"/>
          <w:sz w:val="20"/>
          <w:szCs w:val="20"/>
        </w:rPr>
        <w:t xml:space="preserve"> </w:t>
      </w:r>
      <w:bookmarkStart w:id="2" w:name="_Toc447705026"/>
      <w:r w:rsidR="002817D0" w:rsidRPr="00E7324C">
        <w:rPr>
          <w:rFonts w:ascii="Tahoma" w:hAnsi="Tahoma" w:cs="Tahoma"/>
          <w:color w:val="1F497D" w:themeColor="text2"/>
          <w:sz w:val="20"/>
          <w:szCs w:val="20"/>
        </w:rPr>
        <w:t>Algemeen</w:t>
      </w:r>
      <w:bookmarkEnd w:id="2"/>
    </w:p>
    <w:p w:rsidR="002817D0" w:rsidRPr="00E7324C" w:rsidRDefault="002817D0" w:rsidP="00CB43C6">
      <w:pPr>
        <w:pStyle w:val="Plattetekst"/>
        <w:kinsoku w:val="0"/>
        <w:overflowPunct w:val="0"/>
        <w:spacing w:line="20" w:lineRule="exact"/>
        <w:ind w:left="720"/>
        <w:rPr>
          <w:rFonts w:ascii="Tahoma" w:hAnsi="Tahoma" w:cs="Tahoma"/>
        </w:rPr>
      </w:pPr>
    </w:p>
    <w:p w:rsidR="002817D0" w:rsidRPr="00E7324C" w:rsidRDefault="006C285C" w:rsidP="0057118A">
      <w:pPr>
        <w:pStyle w:val="Plattetekst"/>
        <w:kinsoku w:val="0"/>
        <w:overflowPunct w:val="0"/>
        <w:spacing w:before="66"/>
        <w:ind w:left="650"/>
        <w:rPr>
          <w:rFonts w:ascii="Tahoma" w:hAnsi="Tahoma" w:cs="Tahoma"/>
        </w:rPr>
      </w:pPr>
      <w:r w:rsidRPr="00464BCE">
        <w:rPr>
          <w:rFonts w:ascii="Tahoma" w:hAnsi="Tahoma" w:cs="Tahoma"/>
          <w:b/>
        </w:rPr>
        <w:t>‘t Spectrum</w:t>
      </w:r>
      <w:r w:rsidR="002817D0" w:rsidRPr="00464BCE">
        <w:rPr>
          <w:rFonts w:ascii="Tahoma" w:hAnsi="Tahoma" w:cs="Tahoma"/>
          <w:b/>
        </w:rPr>
        <w:t xml:space="preserve"> streeft naar optimale arbeids</w:t>
      </w:r>
      <w:r w:rsidR="00464BCE" w:rsidRPr="00464BCE">
        <w:rPr>
          <w:rFonts w:ascii="Tahoma" w:hAnsi="Tahoma" w:cs="Tahoma"/>
          <w:b/>
        </w:rPr>
        <w:t>- en leer</w:t>
      </w:r>
      <w:r w:rsidR="002817D0" w:rsidRPr="00464BCE">
        <w:rPr>
          <w:rFonts w:ascii="Tahoma" w:hAnsi="Tahoma" w:cs="Tahoma"/>
          <w:b/>
        </w:rPr>
        <w:t>omstandigheden voor haar personeel en leerlingen.</w:t>
      </w:r>
      <w:r w:rsidR="002817D0" w:rsidRPr="00E7324C">
        <w:rPr>
          <w:rFonts w:ascii="Tahoma" w:hAnsi="Tahoma" w:cs="Tahoma"/>
        </w:rPr>
        <w:t xml:space="preserve"> Het </w:t>
      </w:r>
      <w:r w:rsidR="00F148F1" w:rsidRPr="00E7324C">
        <w:rPr>
          <w:rFonts w:ascii="Tahoma" w:hAnsi="Tahoma" w:cs="Tahoma"/>
        </w:rPr>
        <w:t>veiligheidsbeleid</w:t>
      </w:r>
      <w:r w:rsidR="002817D0" w:rsidRPr="00E7324C">
        <w:rPr>
          <w:rFonts w:ascii="Tahoma" w:hAnsi="Tahoma" w:cs="Tahoma"/>
        </w:rPr>
        <w:t xml:space="preserve"> is gericht op waarborging van de veiligheid en gezondheid van medewerkers en leerlingen,</w:t>
      </w:r>
      <w:r w:rsidR="002817D0" w:rsidRPr="00E7324C">
        <w:rPr>
          <w:rFonts w:ascii="Tahoma" w:hAnsi="Tahoma" w:cs="Tahoma"/>
          <w:spacing w:val="-4"/>
        </w:rPr>
        <w:t xml:space="preserve"> </w:t>
      </w:r>
      <w:r w:rsidR="002817D0" w:rsidRPr="00E7324C">
        <w:rPr>
          <w:rFonts w:ascii="Tahoma" w:hAnsi="Tahoma" w:cs="Tahoma"/>
        </w:rPr>
        <w:t>en</w:t>
      </w:r>
      <w:r w:rsidR="002817D0" w:rsidRPr="00E7324C">
        <w:rPr>
          <w:rFonts w:ascii="Tahoma" w:hAnsi="Tahoma" w:cs="Tahoma"/>
          <w:spacing w:val="-2"/>
        </w:rPr>
        <w:t xml:space="preserve"> </w:t>
      </w:r>
      <w:r w:rsidR="002817D0" w:rsidRPr="00E7324C">
        <w:rPr>
          <w:rFonts w:ascii="Tahoma" w:hAnsi="Tahoma" w:cs="Tahoma"/>
        </w:rPr>
        <w:t>op</w:t>
      </w:r>
      <w:r w:rsidR="002817D0" w:rsidRPr="00E7324C">
        <w:rPr>
          <w:rFonts w:ascii="Tahoma" w:hAnsi="Tahoma" w:cs="Tahoma"/>
          <w:spacing w:val="-2"/>
        </w:rPr>
        <w:t xml:space="preserve"> </w:t>
      </w:r>
      <w:r w:rsidR="002817D0" w:rsidRPr="00E7324C">
        <w:rPr>
          <w:rFonts w:ascii="Tahoma" w:hAnsi="Tahoma" w:cs="Tahoma"/>
        </w:rPr>
        <w:t>de</w:t>
      </w:r>
      <w:r w:rsidR="002817D0" w:rsidRPr="00E7324C">
        <w:rPr>
          <w:rFonts w:ascii="Tahoma" w:hAnsi="Tahoma" w:cs="Tahoma"/>
          <w:spacing w:val="-2"/>
        </w:rPr>
        <w:t xml:space="preserve"> </w:t>
      </w:r>
      <w:r w:rsidR="002817D0" w:rsidRPr="00E7324C">
        <w:rPr>
          <w:rFonts w:ascii="Tahoma" w:hAnsi="Tahoma" w:cs="Tahoma"/>
        </w:rPr>
        <w:t>bevordering</w:t>
      </w:r>
      <w:r w:rsidR="002817D0" w:rsidRPr="00E7324C">
        <w:rPr>
          <w:rFonts w:ascii="Tahoma" w:hAnsi="Tahoma" w:cs="Tahoma"/>
          <w:spacing w:val="-2"/>
        </w:rPr>
        <w:t xml:space="preserve"> </w:t>
      </w:r>
      <w:r w:rsidR="002817D0" w:rsidRPr="00E7324C">
        <w:rPr>
          <w:rFonts w:ascii="Tahoma" w:hAnsi="Tahoma" w:cs="Tahoma"/>
        </w:rPr>
        <w:t>van</w:t>
      </w:r>
      <w:r w:rsidR="002817D0" w:rsidRPr="00E7324C">
        <w:rPr>
          <w:rFonts w:ascii="Tahoma" w:hAnsi="Tahoma" w:cs="Tahoma"/>
          <w:spacing w:val="-4"/>
        </w:rPr>
        <w:t xml:space="preserve"> </w:t>
      </w:r>
      <w:r w:rsidR="002817D0" w:rsidRPr="00E7324C">
        <w:rPr>
          <w:rFonts w:ascii="Tahoma" w:hAnsi="Tahoma" w:cs="Tahoma"/>
        </w:rPr>
        <w:t>hun</w:t>
      </w:r>
      <w:r w:rsidR="002817D0" w:rsidRPr="00E7324C">
        <w:rPr>
          <w:rFonts w:ascii="Tahoma" w:hAnsi="Tahoma" w:cs="Tahoma"/>
          <w:spacing w:val="-2"/>
        </w:rPr>
        <w:t xml:space="preserve"> </w:t>
      </w:r>
      <w:r w:rsidR="002817D0" w:rsidRPr="00E7324C">
        <w:rPr>
          <w:rFonts w:ascii="Tahoma" w:hAnsi="Tahoma" w:cs="Tahoma"/>
        </w:rPr>
        <w:t>welzijn.</w:t>
      </w:r>
      <w:r w:rsidR="002817D0" w:rsidRPr="00E7324C">
        <w:rPr>
          <w:rFonts w:ascii="Tahoma" w:hAnsi="Tahoma" w:cs="Tahoma"/>
          <w:spacing w:val="-2"/>
        </w:rPr>
        <w:t xml:space="preserve"> </w:t>
      </w:r>
      <w:r w:rsidR="002817D0" w:rsidRPr="00E7324C">
        <w:rPr>
          <w:rFonts w:ascii="Tahoma" w:hAnsi="Tahoma" w:cs="Tahoma"/>
        </w:rPr>
        <w:t>Om</w:t>
      </w:r>
      <w:r w:rsidR="002817D0" w:rsidRPr="00E7324C">
        <w:rPr>
          <w:rFonts w:ascii="Tahoma" w:hAnsi="Tahoma" w:cs="Tahoma"/>
          <w:spacing w:val="-2"/>
        </w:rPr>
        <w:t xml:space="preserve"> </w:t>
      </w:r>
      <w:r w:rsidR="002817D0" w:rsidRPr="00E7324C">
        <w:rPr>
          <w:rFonts w:ascii="Tahoma" w:hAnsi="Tahoma" w:cs="Tahoma"/>
        </w:rPr>
        <w:t>dit</w:t>
      </w:r>
      <w:r w:rsidR="002817D0" w:rsidRPr="00E7324C">
        <w:rPr>
          <w:rFonts w:ascii="Tahoma" w:hAnsi="Tahoma" w:cs="Tahoma"/>
          <w:spacing w:val="-4"/>
        </w:rPr>
        <w:t xml:space="preserve"> </w:t>
      </w:r>
      <w:r w:rsidR="002817D0" w:rsidRPr="00E7324C">
        <w:rPr>
          <w:rFonts w:ascii="Tahoma" w:hAnsi="Tahoma" w:cs="Tahoma"/>
        </w:rPr>
        <w:t>te</w:t>
      </w:r>
      <w:r w:rsidR="002817D0" w:rsidRPr="00E7324C">
        <w:rPr>
          <w:rFonts w:ascii="Tahoma" w:hAnsi="Tahoma" w:cs="Tahoma"/>
          <w:spacing w:val="-4"/>
        </w:rPr>
        <w:t xml:space="preserve"> </w:t>
      </w:r>
      <w:r w:rsidR="002817D0" w:rsidRPr="00E7324C">
        <w:rPr>
          <w:rFonts w:ascii="Tahoma" w:hAnsi="Tahoma" w:cs="Tahoma"/>
        </w:rPr>
        <w:t>bereiken,</w:t>
      </w:r>
      <w:r w:rsidR="002817D0" w:rsidRPr="00E7324C">
        <w:rPr>
          <w:rFonts w:ascii="Tahoma" w:hAnsi="Tahoma" w:cs="Tahoma"/>
          <w:spacing w:val="-4"/>
        </w:rPr>
        <w:t xml:space="preserve"> </w:t>
      </w:r>
      <w:r w:rsidR="002817D0" w:rsidRPr="00E7324C">
        <w:rPr>
          <w:rFonts w:ascii="Tahoma" w:hAnsi="Tahoma" w:cs="Tahoma"/>
        </w:rPr>
        <w:t>organiseert</w:t>
      </w:r>
      <w:r w:rsidR="002817D0" w:rsidRPr="00E7324C">
        <w:rPr>
          <w:rFonts w:ascii="Tahoma" w:hAnsi="Tahoma" w:cs="Tahoma"/>
          <w:spacing w:val="-2"/>
        </w:rPr>
        <w:t xml:space="preserve"> </w:t>
      </w:r>
      <w:r w:rsidR="002817D0" w:rsidRPr="00E7324C">
        <w:rPr>
          <w:rFonts w:ascii="Tahoma" w:hAnsi="Tahoma" w:cs="Tahoma"/>
        </w:rPr>
        <w:t>de</w:t>
      </w:r>
      <w:r w:rsidR="002817D0" w:rsidRPr="00E7324C">
        <w:rPr>
          <w:rFonts w:ascii="Tahoma" w:hAnsi="Tahoma" w:cs="Tahoma"/>
          <w:spacing w:val="-4"/>
        </w:rPr>
        <w:t xml:space="preserve"> </w:t>
      </w:r>
      <w:r w:rsidR="00464BCE">
        <w:rPr>
          <w:rFonts w:ascii="Tahoma" w:hAnsi="Tahoma" w:cs="Tahoma"/>
        </w:rPr>
        <w:t>‘t Spectrum</w:t>
      </w:r>
      <w:r w:rsidR="00BC400B" w:rsidRPr="00E7324C">
        <w:rPr>
          <w:rFonts w:ascii="Tahoma" w:hAnsi="Tahoma" w:cs="Tahoma"/>
        </w:rPr>
        <w:t xml:space="preserve"> </w:t>
      </w:r>
      <w:r w:rsidR="002817D0" w:rsidRPr="00E7324C">
        <w:rPr>
          <w:rFonts w:ascii="Tahoma" w:hAnsi="Tahoma" w:cs="Tahoma"/>
        </w:rPr>
        <w:t>de</w:t>
      </w:r>
      <w:r w:rsidR="002817D0" w:rsidRPr="00E7324C">
        <w:rPr>
          <w:rFonts w:ascii="Tahoma" w:hAnsi="Tahoma" w:cs="Tahoma"/>
          <w:spacing w:val="-4"/>
        </w:rPr>
        <w:t xml:space="preserve"> </w:t>
      </w:r>
      <w:r w:rsidR="002817D0" w:rsidRPr="00E7324C">
        <w:rPr>
          <w:rFonts w:ascii="Tahoma" w:hAnsi="Tahoma" w:cs="Tahoma"/>
        </w:rPr>
        <w:t xml:space="preserve">veiligheid op zo’n manier dat onaanvaardbare risico’s in principe zijn uitgesloten. Verzuim door ziekte en arbeidsongeschiktheid wordt zo veel mogelijk tegengegaan. Seksuele intimidatie, agressie, geweld, pesten en discriminatie worden actief bestreden. Verder is het streven om personeelsleden zo goed en breed mogelijk in te zetten. </w:t>
      </w: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2817D0" w:rsidP="007F776C">
      <w:pPr>
        <w:pStyle w:val="Kop2"/>
        <w:numPr>
          <w:ilvl w:val="1"/>
          <w:numId w:val="31"/>
        </w:numPr>
        <w:rPr>
          <w:rFonts w:ascii="Tahoma" w:hAnsi="Tahoma" w:cs="Tahoma"/>
          <w:color w:val="1F497D" w:themeColor="text2"/>
          <w:sz w:val="20"/>
          <w:szCs w:val="20"/>
        </w:rPr>
      </w:pPr>
      <w:bookmarkStart w:id="3" w:name="_Toc447705027"/>
      <w:proofErr w:type="spellStart"/>
      <w:r w:rsidRPr="00E7324C">
        <w:rPr>
          <w:rFonts w:ascii="Tahoma" w:hAnsi="Tahoma" w:cs="Tahoma"/>
          <w:color w:val="1F497D" w:themeColor="text2"/>
          <w:sz w:val="20"/>
          <w:szCs w:val="20"/>
        </w:rPr>
        <w:t>Veiligheidbeleid</w:t>
      </w:r>
      <w:proofErr w:type="spellEnd"/>
      <w:r w:rsidRPr="00E7324C">
        <w:rPr>
          <w:rFonts w:ascii="Tahoma" w:hAnsi="Tahoma" w:cs="Tahoma"/>
          <w:color w:val="1F497D" w:themeColor="text2"/>
          <w:sz w:val="20"/>
          <w:szCs w:val="20"/>
        </w:rPr>
        <w:t xml:space="preserve"> in</w:t>
      </w:r>
      <w:r w:rsidRPr="00E7324C">
        <w:rPr>
          <w:rFonts w:ascii="Tahoma" w:hAnsi="Tahoma" w:cs="Tahoma"/>
          <w:color w:val="1F497D" w:themeColor="text2"/>
          <w:spacing w:val="-17"/>
          <w:sz w:val="20"/>
          <w:szCs w:val="20"/>
        </w:rPr>
        <w:t xml:space="preserve"> </w:t>
      </w:r>
      <w:r w:rsidRPr="00E7324C">
        <w:rPr>
          <w:rFonts w:ascii="Tahoma" w:hAnsi="Tahoma" w:cs="Tahoma"/>
          <w:color w:val="1F497D" w:themeColor="text2"/>
          <w:sz w:val="20"/>
          <w:szCs w:val="20"/>
        </w:rPr>
        <w:t>essentie</w:t>
      </w:r>
      <w:bookmarkEnd w:id="3"/>
    </w:p>
    <w:p w:rsidR="002817D0" w:rsidRPr="00E7324C" w:rsidRDefault="002817D0" w:rsidP="00CB43C6">
      <w:pPr>
        <w:pStyle w:val="Plattetekst"/>
        <w:kinsoku w:val="0"/>
        <w:overflowPunct w:val="0"/>
        <w:spacing w:before="3"/>
        <w:ind w:left="720"/>
        <w:rPr>
          <w:rFonts w:ascii="Tahoma" w:hAnsi="Tahoma" w:cs="Tahoma"/>
        </w:rPr>
      </w:pPr>
      <w:r w:rsidRPr="00E7324C">
        <w:rPr>
          <w:rFonts w:ascii="Tahoma" w:hAnsi="Tahoma" w:cs="Tahoma"/>
        </w:rPr>
        <w:t xml:space="preserve">Behalve op genoemde grondslagen rust het </w:t>
      </w:r>
      <w:r w:rsidR="00F148F1" w:rsidRPr="00E7324C">
        <w:rPr>
          <w:rFonts w:ascii="Tahoma" w:hAnsi="Tahoma" w:cs="Tahoma"/>
        </w:rPr>
        <w:t>veiligheidsbeleid</w:t>
      </w:r>
      <w:r w:rsidRPr="00E7324C">
        <w:rPr>
          <w:rFonts w:ascii="Tahoma" w:hAnsi="Tahoma" w:cs="Tahoma"/>
        </w:rPr>
        <w:t xml:space="preserve"> uiteraard op de </w:t>
      </w:r>
      <w:r w:rsidR="00F148F1" w:rsidRPr="00E7324C">
        <w:rPr>
          <w:rFonts w:ascii="Tahoma" w:hAnsi="Tahoma" w:cs="Tahoma"/>
        </w:rPr>
        <w:t>Veiligheidswet</w:t>
      </w:r>
      <w:r w:rsidRPr="00E7324C">
        <w:rPr>
          <w:rFonts w:ascii="Tahoma" w:hAnsi="Tahoma" w:cs="Tahoma"/>
        </w:rPr>
        <w:t xml:space="preserve">, het </w:t>
      </w:r>
      <w:r w:rsidR="00F148F1" w:rsidRPr="00E7324C">
        <w:rPr>
          <w:rFonts w:ascii="Tahoma" w:hAnsi="Tahoma" w:cs="Tahoma"/>
        </w:rPr>
        <w:t>Veiligheid besluit</w:t>
      </w:r>
      <w:r w:rsidRPr="00E7324C">
        <w:rPr>
          <w:rFonts w:ascii="Tahoma" w:hAnsi="Tahoma" w:cs="Tahoma"/>
        </w:rPr>
        <w:t xml:space="preserve"> en andere relevante wet- en regelgeving. De doelstellingen van het </w:t>
      </w:r>
      <w:r w:rsidR="00F148F1" w:rsidRPr="00E7324C">
        <w:rPr>
          <w:rFonts w:ascii="Tahoma" w:hAnsi="Tahoma" w:cs="Tahoma"/>
        </w:rPr>
        <w:t>veiligheidsbeleid</w:t>
      </w:r>
      <w:r w:rsidRPr="00E7324C">
        <w:rPr>
          <w:rFonts w:ascii="Tahoma" w:hAnsi="Tahoma" w:cs="Tahoma"/>
        </w:rPr>
        <w:t xml:space="preserve"> worden in samenhang met de </w:t>
      </w:r>
      <w:proofErr w:type="spellStart"/>
      <w:r w:rsidRPr="00E7324C">
        <w:rPr>
          <w:rFonts w:ascii="Tahoma" w:hAnsi="Tahoma" w:cs="Tahoma"/>
        </w:rPr>
        <w:t>bestuursdoelstellingen</w:t>
      </w:r>
      <w:proofErr w:type="spellEnd"/>
      <w:r w:rsidRPr="00E7324C">
        <w:rPr>
          <w:rFonts w:ascii="Tahoma" w:hAnsi="Tahoma" w:cs="Tahoma"/>
        </w:rPr>
        <w:t xml:space="preserve"> geformuleerd. Dit gebeurt in overleg met de personeelsvertegenwoordiging.</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w:t>
      </w:r>
      <w:r w:rsidRPr="00E7324C">
        <w:rPr>
          <w:rFonts w:ascii="Tahoma" w:hAnsi="Tahoma" w:cs="Tahoma"/>
          <w:spacing w:val="-4"/>
        </w:rPr>
        <w:t xml:space="preserve"> </w:t>
      </w:r>
      <w:r w:rsidRPr="00E7324C">
        <w:rPr>
          <w:rFonts w:ascii="Tahoma" w:hAnsi="Tahoma" w:cs="Tahoma"/>
        </w:rPr>
        <w:t>doelstellingen</w:t>
      </w:r>
      <w:r w:rsidRPr="00E7324C">
        <w:rPr>
          <w:rFonts w:ascii="Tahoma" w:hAnsi="Tahoma" w:cs="Tahoma"/>
          <w:spacing w:val="1"/>
        </w:rPr>
        <w:t xml:space="preserve"> </w:t>
      </w:r>
      <w:r w:rsidRPr="00E7324C">
        <w:rPr>
          <w:rFonts w:ascii="Tahoma" w:hAnsi="Tahoma" w:cs="Tahoma"/>
        </w:rPr>
        <w:t>worden</w:t>
      </w:r>
      <w:r w:rsidRPr="00E7324C">
        <w:rPr>
          <w:rFonts w:ascii="Tahoma" w:hAnsi="Tahoma" w:cs="Tahoma"/>
          <w:spacing w:val="-2"/>
        </w:rPr>
        <w:t xml:space="preserve"> </w:t>
      </w:r>
      <w:r w:rsidRPr="00E7324C">
        <w:rPr>
          <w:rFonts w:ascii="Tahoma" w:hAnsi="Tahoma" w:cs="Tahoma"/>
        </w:rPr>
        <w:t>vermeld</w:t>
      </w:r>
      <w:r w:rsidRPr="00E7324C">
        <w:rPr>
          <w:rFonts w:ascii="Tahoma" w:hAnsi="Tahoma" w:cs="Tahoma"/>
          <w:spacing w:val="-4"/>
        </w:rPr>
        <w:t xml:space="preserve"> </w:t>
      </w:r>
      <w:r w:rsidRPr="00E7324C">
        <w:rPr>
          <w:rFonts w:ascii="Tahoma" w:hAnsi="Tahoma" w:cs="Tahoma"/>
        </w:rPr>
        <w:t>in</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4"/>
        </w:rPr>
        <w:t xml:space="preserve"> </w:t>
      </w:r>
      <w:r w:rsidRPr="00E7324C">
        <w:rPr>
          <w:rFonts w:ascii="Tahoma" w:hAnsi="Tahoma" w:cs="Tahoma"/>
        </w:rPr>
        <w:t>jaarlijks</w:t>
      </w:r>
      <w:r w:rsidRPr="00E7324C">
        <w:rPr>
          <w:rFonts w:ascii="Tahoma" w:hAnsi="Tahoma" w:cs="Tahoma"/>
          <w:spacing w:val="-3"/>
        </w:rPr>
        <w:t xml:space="preserve"> </w:t>
      </w:r>
      <w:r w:rsidRPr="00E7324C">
        <w:rPr>
          <w:rFonts w:ascii="Tahoma" w:hAnsi="Tahoma" w:cs="Tahoma"/>
        </w:rPr>
        <w:t>op</w:t>
      </w:r>
      <w:r w:rsidRPr="00E7324C">
        <w:rPr>
          <w:rFonts w:ascii="Tahoma" w:hAnsi="Tahoma" w:cs="Tahoma"/>
          <w:spacing w:val="-4"/>
        </w:rPr>
        <w:t xml:space="preserve"> </w:t>
      </w:r>
      <w:r w:rsidRPr="00E7324C">
        <w:rPr>
          <w:rFonts w:ascii="Tahoma" w:hAnsi="Tahoma" w:cs="Tahoma"/>
        </w:rPr>
        <w:t>te</w:t>
      </w:r>
      <w:r w:rsidRPr="00E7324C">
        <w:rPr>
          <w:rFonts w:ascii="Tahoma" w:hAnsi="Tahoma" w:cs="Tahoma"/>
          <w:spacing w:val="-4"/>
        </w:rPr>
        <w:t xml:space="preserve"> </w:t>
      </w:r>
      <w:r w:rsidRPr="00E7324C">
        <w:rPr>
          <w:rFonts w:ascii="Tahoma" w:hAnsi="Tahoma" w:cs="Tahoma"/>
        </w:rPr>
        <w:t>stellen</w:t>
      </w:r>
      <w:r w:rsidRPr="00E7324C">
        <w:rPr>
          <w:rFonts w:ascii="Tahoma" w:hAnsi="Tahoma" w:cs="Tahoma"/>
          <w:spacing w:val="-2"/>
        </w:rPr>
        <w:t xml:space="preserve"> </w:t>
      </w:r>
      <w:r w:rsidR="00EC3435" w:rsidRPr="00E7324C">
        <w:rPr>
          <w:rFonts w:ascii="Tahoma" w:hAnsi="Tahoma" w:cs="Tahoma"/>
        </w:rPr>
        <w:t>p</w:t>
      </w:r>
      <w:r w:rsidRPr="00E7324C">
        <w:rPr>
          <w:rFonts w:ascii="Tahoma" w:hAnsi="Tahoma" w:cs="Tahoma"/>
        </w:rPr>
        <w:t>lan</w:t>
      </w:r>
      <w:r w:rsidRPr="00E7324C">
        <w:rPr>
          <w:rFonts w:ascii="Tahoma" w:hAnsi="Tahoma" w:cs="Tahoma"/>
          <w:spacing w:val="-2"/>
        </w:rPr>
        <w:t xml:space="preserve"> </w:t>
      </w:r>
      <w:r w:rsidRPr="00E7324C">
        <w:rPr>
          <w:rFonts w:ascii="Tahoma" w:hAnsi="Tahoma" w:cs="Tahoma"/>
        </w:rPr>
        <w:t>van</w:t>
      </w:r>
      <w:r w:rsidRPr="00E7324C">
        <w:rPr>
          <w:rFonts w:ascii="Tahoma" w:hAnsi="Tahoma" w:cs="Tahoma"/>
          <w:spacing w:val="-2"/>
        </w:rPr>
        <w:t xml:space="preserve"> </w:t>
      </w:r>
      <w:r w:rsidRPr="00E7324C">
        <w:rPr>
          <w:rFonts w:ascii="Tahoma" w:hAnsi="Tahoma" w:cs="Tahoma"/>
        </w:rPr>
        <w:t>aanpak.</w:t>
      </w:r>
      <w:r w:rsidRPr="00E7324C">
        <w:rPr>
          <w:rFonts w:ascii="Tahoma" w:hAnsi="Tahoma" w:cs="Tahoma"/>
          <w:spacing w:val="-4"/>
        </w:rPr>
        <w:t xml:space="preserve"> </w:t>
      </w:r>
      <w:r w:rsidRPr="00E7324C">
        <w:rPr>
          <w:rFonts w:ascii="Tahoma" w:hAnsi="Tahoma" w:cs="Tahoma"/>
        </w:rPr>
        <w:t>Dit</w:t>
      </w:r>
      <w:r w:rsidRPr="00E7324C">
        <w:rPr>
          <w:rFonts w:ascii="Tahoma" w:hAnsi="Tahoma" w:cs="Tahoma"/>
          <w:spacing w:val="-4"/>
        </w:rPr>
        <w:t xml:space="preserve"> </w:t>
      </w:r>
      <w:r w:rsidRPr="00E7324C">
        <w:rPr>
          <w:rFonts w:ascii="Tahoma" w:hAnsi="Tahoma" w:cs="Tahoma"/>
        </w:rPr>
        <w:t>plan</w:t>
      </w:r>
      <w:r w:rsidRPr="00E7324C">
        <w:rPr>
          <w:rFonts w:ascii="Tahoma" w:hAnsi="Tahoma" w:cs="Tahoma"/>
          <w:spacing w:val="-2"/>
        </w:rPr>
        <w:t xml:space="preserve"> </w:t>
      </w:r>
      <w:r w:rsidRPr="00E7324C">
        <w:rPr>
          <w:rFonts w:ascii="Tahoma" w:hAnsi="Tahoma" w:cs="Tahoma"/>
        </w:rPr>
        <w:t>wordt</w:t>
      </w:r>
      <w:r w:rsidRPr="00E7324C">
        <w:rPr>
          <w:rFonts w:ascii="Tahoma" w:hAnsi="Tahoma" w:cs="Tahoma"/>
          <w:spacing w:val="-4"/>
        </w:rPr>
        <w:t xml:space="preserve"> </w:t>
      </w:r>
      <w:r w:rsidRPr="00E7324C">
        <w:rPr>
          <w:rFonts w:ascii="Tahoma" w:hAnsi="Tahoma" w:cs="Tahoma"/>
        </w:rPr>
        <w:t>opgesteld op basis van de RI&amp;E</w:t>
      </w:r>
      <w:r w:rsidR="00EC3435" w:rsidRPr="00E7324C">
        <w:rPr>
          <w:rFonts w:ascii="Tahoma" w:hAnsi="Tahoma" w:cs="Tahoma"/>
        </w:rPr>
        <w:t xml:space="preserve"> en in overleg met M. Hoogendoorn (Arbomeester). </w:t>
      </w:r>
      <w:r w:rsidRPr="00E7324C">
        <w:rPr>
          <w:rFonts w:ascii="Tahoma" w:hAnsi="Tahoma" w:cs="Tahoma"/>
        </w:rPr>
        <w:t xml:space="preserve"> </w:t>
      </w:r>
    </w:p>
    <w:p w:rsidR="002817D0" w:rsidRPr="00E7324C" w:rsidRDefault="002817D0" w:rsidP="00CB43C6">
      <w:pPr>
        <w:pStyle w:val="Plattetekst"/>
        <w:kinsoku w:val="0"/>
        <w:overflowPunct w:val="0"/>
        <w:spacing w:before="1"/>
        <w:ind w:left="720"/>
        <w:rPr>
          <w:rFonts w:ascii="Tahoma" w:hAnsi="Tahoma" w:cs="Tahoma"/>
        </w:rPr>
      </w:pP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 xml:space="preserve">Het </w:t>
      </w:r>
      <w:r w:rsidR="00F148F1" w:rsidRPr="00E7324C">
        <w:rPr>
          <w:rFonts w:ascii="Tahoma" w:hAnsi="Tahoma" w:cs="Tahoma"/>
        </w:rPr>
        <w:t>Veiligheid beleidsplan</w:t>
      </w:r>
      <w:r w:rsidRPr="00E7324C">
        <w:rPr>
          <w:rFonts w:ascii="Tahoma" w:hAnsi="Tahoma" w:cs="Tahoma"/>
        </w:rPr>
        <w:t xml:space="preserve"> bevat een omschrijving van het beleid waarmee de hoofddoelstelling wordt verwezenlijkt,</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4"/>
        </w:rPr>
        <w:t xml:space="preserve"> </w:t>
      </w:r>
      <w:r w:rsidRPr="00E7324C">
        <w:rPr>
          <w:rFonts w:ascii="Tahoma" w:hAnsi="Tahoma" w:cs="Tahoma"/>
        </w:rPr>
        <w:t>van</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hieruit</w:t>
      </w:r>
      <w:r w:rsidRPr="00E7324C">
        <w:rPr>
          <w:rFonts w:ascii="Tahoma" w:hAnsi="Tahoma" w:cs="Tahoma"/>
          <w:spacing w:val="-3"/>
        </w:rPr>
        <w:t xml:space="preserve"> </w:t>
      </w:r>
      <w:r w:rsidRPr="00E7324C">
        <w:rPr>
          <w:rFonts w:ascii="Tahoma" w:hAnsi="Tahoma" w:cs="Tahoma"/>
        </w:rPr>
        <w:t>voortvloeiende</w:t>
      </w:r>
      <w:r w:rsidRPr="00E7324C">
        <w:rPr>
          <w:rFonts w:ascii="Tahoma" w:hAnsi="Tahoma" w:cs="Tahoma"/>
          <w:spacing w:val="-3"/>
        </w:rPr>
        <w:t xml:space="preserve"> </w:t>
      </w:r>
      <w:r w:rsidRPr="00E7324C">
        <w:rPr>
          <w:rFonts w:ascii="Tahoma" w:hAnsi="Tahoma" w:cs="Tahoma"/>
        </w:rPr>
        <w:t>taken</w:t>
      </w:r>
      <w:r w:rsidRPr="00E7324C">
        <w:rPr>
          <w:rFonts w:ascii="Tahoma" w:hAnsi="Tahoma" w:cs="Tahoma"/>
          <w:spacing w:val="-4"/>
        </w:rPr>
        <w:t xml:space="preserve"> </w:t>
      </w:r>
      <w:r w:rsidRPr="00E7324C">
        <w:rPr>
          <w:rFonts w:ascii="Tahoma" w:hAnsi="Tahoma" w:cs="Tahoma"/>
        </w:rPr>
        <w:t>voor</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komende</w:t>
      </w:r>
      <w:r w:rsidRPr="00E7324C">
        <w:rPr>
          <w:rFonts w:ascii="Tahoma" w:hAnsi="Tahoma" w:cs="Tahoma"/>
          <w:spacing w:val="-4"/>
        </w:rPr>
        <w:t xml:space="preserve"> </w:t>
      </w:r>
      <w:r w:rsidRPr="00E7324C">
        <w:rPr>
          <w:rFonts w:ascii="Tahoma" w:hAnsi="Tahoma" w:cs="Tahoma"/>
        </w:rPr>
        <w:t>vijf</w:t>
      </w:r>
      <w:r w:rsidRPr="00E7324C">
        <w:rPr>
          <w:rFonts w:ascii="Tahoma" w:hAnsi="Tahoma" w:cs="Tahoma"/>
          <w:spacing w:val="-3"/>
        </w:rPr>
        <w:t xml:space="preserve"> </w:t>
      </w:r>
      <w:r w:rsidRPr="00E7324C">
        <w:rPr>
          <w:rFonts w:ascii="Tahoma" w:hAnsi="Tahoma" w:cs="Tahoma"/>
        </w:rPr>
        <w:t>jaar.</w:t>
      </w:r>
      <w:r w:rsidRPr="00E7324C">
        <w:rPr>
          <w:rFonts w:ascii="Tahoma" w:hAnsi="Tahoma" w:cs="Tahoma"/>
          <w:spacing w:val="-4"/>
        </w:rPr>
        <w:t xml:space="preserve"> </w:t>
      </w:r>
      <w:r w:rsidRPr="00E7324C">
        <w:rPr>
          <w:rFonts w:ascii="Tahoma" w:hAnsi="Tahoma" w:cs="Tahoma"/>
        </w:rPr>
        <w:t>Indien</w:t>
      </w:r>
      <w:r w:rsidRPr="00E7324C">
        <w:rPr>
          <w:rFonts w:ascii="Tahoma" w:hAnsi="Tahoma" w:cs="Tahoma"/>
          <w:spacing w:val="-4"/>
        </w:rPr>
        <w:t xml:space="preserve"> </w:t>
      </w:r>
      <w:r w:rsidRPr="00E7324C">
        <w:rPr>
          <w:rFonts w:ascii="Tahoma" w:hAnsi="Tahoma" w:cs="Tahoma"/>
        </w:rPr>
        <w:t>van</w:t>
      </w:r>
      <w:r w:rsidRPr="00E7324C">
        <w:rPr>
          <w:rFonts w:ascii="Tahoma" w:hAnsi="Tahoma" w:cs="Tahoma"/>
          <w:spacing w:val="-4"/>
        </w:rPr>
        <w:t xml:space="preserve"> </w:t>
      </w:r>
      <w:r w:rsidRPr="00E7324C">
        <w:rPr>
          <w:rFonts w:ascii="Tahoma" w:hAnsi="Tahoma" w:cs="Tahoma"/>
        </w:rPr>
        <w:t>toepassing wordt voor elk beleidsonderdeel</w:t>
      </w:r>
      <w:r w:rsidRPr="00E7324C">
        <w:rPr>
          <w:rFonts w:ascii="Tahoma" w:hAnsi="Tahoma" w:cs="Tahoma"/>
          <w:spacing w:val="-22"/>
        </w:rPr>
        <w:t xml:space="preserve"> </w:t>
      </w:r>
      <w:r w:rsidRPr="00E7324C">
        <w:rPr>
          <w:rFonts w:ascii="Tahoma" w:hAnsi="Tahoma" w:cs="Tahoma"/>
        </w:rPr>
        <w:t>aangegeven:</w:t>
      </w:r>
    </w:p>
    <w:p w:rsidR="002817D0" w:rsidRPr="00E7324C" w:rsidRDefault="002817D0" w:rsidP="007F776C">
      <w:pPr>
        <w:pStyle w:val="Lijstalinea"/>
        <w:numPr>
          <w:ilvl w:val="0"/>
          <w:numId w:val="2"/>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wie verantwoordelijk</w:t>
      </w:r>
      <w:r w:rsidRPr="00E7324C">
        <w:rPr>
          <w:rFonts w:ascii="Tahoma" w:hAnsi="Tahoma" w:cs="Tahoma"/>
          <w:spacing w:val="-9"/>
          <w:sz w:val="20"/>
          <w:szCs w:val="20"/>
        </w:rPr>
        <w:t xml:space="preserve"> </w:t>
      </w:r>
      <w:r w:rsidRPr="00E7324C">
        <w:rPr>
          <w:rFonts w:ascii="Tahoma" w:hAnsi="Tahoma" w:cs="Tahoma"/>
          <w:sz w:val="20"/>
          <w:szCs w:val="20"/>
        </w:rPr>
        <w:t>is;</w:t>
      </w:r>
    </w:p>
    <w:p w:rsidR="002817D0" w:rsidRPr="00E7324C" w:rsidRDefault="002817D0" w:rsidP="007F776C">
      <w:pPr>
        <w:pStyle w:val="Lijstalinea"/>
        <w:numPr>
          <w:ilvl w:val="0"/>
          <w:numId w:val="2"/>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welke procedures worden</w:t>
      </w:r>
      <w:r w:rsidRPr="00E7324C">
        <w:rPr>
          <w:rFonts w:ascii="Tahoma" w:hAnsi="Tahoma" w:cs="Tahoma"/>
          <w:spacing w:val="-19"/>
          <w:sz w:val="20"/>
          <w:szCs w:val="20"/>
        </w:rPr>
        <w:t xml:space="preserve"> </w:t>
      </w:r>
      <w:r w:rsidRPr="00E7324C">
        <w:rPr>
          <w:rFonts w:ascii="Tahoma" w:hAnsi="Tahoma" w:cs="Tahoma"/>
          <w:sz w:val="20"/>
          <w:szCs w:val="20"/>
        </w:rPr>
        <w:t>gevolgd;</w:t>
      </w:r>
    </w:p>
    <w:p w:rsidR="002817D0" w:rsidRPr="00E7324C" w:rsidRDefault="002817D0" w:rsidP="007F776C">
      <w:pPr>
        <w:pStyle w:val="Lijstalinea"/>
        <w:numPr>
          <w:ilvl w:val="0"/>
          <w:numId w:val="2"/>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welke instrumenten worden</w:t>
      </w:r>
      <w:r w:rsidRPr="00E7324C">
        <w:rPr>
          <w:rFonts w:ascii="Tahoma" w:hAnsi="Tahoma" w:cs="Tahoma"/>
          <w:spacing w:val="-18"/>
          <w:sz w:val="20"/>
          <w:szCs w:val="20"/>
        </w:rPr>
        <w:t xml:space="preserve"> </w:t>
      </w:r>
      <w:r w:rsidRPr="00E7324C">
        <w:rPr>
          <w:rFonts w:ascii="Tahoma" w:hAnsi="Tahoma" w:cs="Tahoma"/>
          <w:sz w:val="20"/>
          <w:szCs w:val="20"/>
        </w:rPr>
        <w:t>gebruikt;</w:t>
      </w:r>
    </w:p>
    <w:p w:rsidR="002817D0" w:rsidRPr="00E7324C" w:rsidRDefault="002817D0" w:rsidP="007F776C">
      <w:pPr>
        <w:pStyle w:val="Lijstalinea"/>
        <w:numPr>
          <w:ilvl w:val="0"/>
          <w:numId w:val="2"/>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welke vorm van interne of externe ondersteuning nodig</w:t>
      </w:r>
      <w:r w:rsidRPr="00E7324C">
        <w:rPr>
          <w:rFonts w:ascii="Tahoma" w:hAnsi="Tahoma" w:cs="Tahoma"/>
          <w:spacing w:val="-27"/>
          <w:sz w:val="20"/>
          <w:szCs w:val="20"/>
        </w:rPr>
        <w:t xml:space="preserve"> </w:t>
      </w:r>
      <w:r w:rsidRPr="00E7324C">
        <w:rPr>
          <w:rFonts w:ascii="Tahoma" w:hAnsi="Tahoma" w:cs="Tahoma"/>
          <w:sz w:val="20"/>
          <w:szCs w:val="20"/>
        </w:rPr>
        <w:t>is;</w:t>
      </w:r>
    </w:p>
    <w:p w:rsidR="002817D0" w:rsidRDefault="002817D0" w:rsidP="007F776C">
      <w:pPr>
        <w:pStyle w:val="Lijstalinea"/>
        <w:numPr>
          <w:ilvl w:val="0"/>
          <w:numId w:val="2"/>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hoe de kwaliteitsborging is</w:t>
      </w:r>
      <w:r w:rsidRPr="00E7324C">
        <w:rPr>
          <w:rFonts w:ascii="Tahoma" w:hAnsi="Tahoma" w:cs="Tahoma"/>
          <w:spacing w:val="-19"/>
          <w:sz w:val="20"/>
          <w:szCs w:val="20"/>
        </w:rPr>
        <w:t xml:space="preserve"> </w:t>
      </w:r>
      <w:r w:rsidRPr="00E7324C">
        <w:rPr>
          <w:rFonts w:ascii="Tahoma" w:hAnsi="Tahoma" w:cs="Tahoma"/>
          <w:sz w:val="20"/>
          <w:szCs w:val="20"/>
        </w:rPr>
        <w:t>geregeld.</w:t>
      </w:r>
    </w:p>
    <w:p w:rsidR="00A74EC3" w:rsidRPr="00E7324C" w:rsidRDefault="00A74EC3" w:rsidP="00A74EC3">
      <w:pPr>
        <w:pStyle w:val="Lijstalinea"/>
        <w:tabs>
          <w:tab w:val="left" w:pos="341"/>
        </w:tabs>
        <w:kinsoku w:val="0"/>
        <w:overflowPunct w:val="0"/>
        <w:spacing w:line="229" w:lineRule="exact"/>
        <w:ind w:left="720"/>
        <w:rPr>
          <w:rFonts w:ascii="Tahoma" w:hAnsi="Tahoma" w:cs="Tahoma"/>
          <w:sz w:val="20"/>
          <w:szCs w:val="20"/>
        </w:rPr>
      </w:pPr>
    </w:p>
    <w:p w:rsidR="002817D0" w:rsidRPr="00E7324C" w:rsidRDefault="00AB22DE" w:rsidP="00AB22DE">
      <w:pPr>
        <w:pStyle w:val="Kop21"/>
        <w:rPr>
          <w:rFonts w:ascii="Tahoma" w:hAnsi="Tahoma" w:cs="Tahoma"/>
          <w:color w:val="1F497D" w:themeColor="text2"/>
          <w:sz w:val="20"/>
          <w:szCs w:val="20"/>
        </w:rPr>
      </w:pPr>
      <w:bookmarkStart w:id="4" w:name="_Toc447705028"/>
      <w:r w:rsidRPr="00E7324C">
        <w:rPr>
          <w:rFonts w:ascii="Tahoma" w:hAnsi="Tahoma" w:cs="Tahoma"/>
          <w:color w:val="1F497D" w:themeColor="text2"/>
          <w:sz w:val="20"/>
          <w:szCs w:val="20"/>
        </w:rPr>
        <w:t>2.2</w:t>
      </w:r>
      <w:r w:rsidRPr="00E7324C">
        <w:rPr>
          <w:rFonts w:ascii="Tahoma" w:hAnsi="Tahoma" w:cs="Tahoma"/>
          <w:color w:val="1F497D" w:themeColor="text2"/>
          <w:sz w:val="20"/>
          <w:szCs w:val="20"/>
        </w:rPr>
        <w:tab/>
      </w:r>
      <w:r w:rsidR="002817D0" w:rsidRPr="00E7324C">
        <w:rPr>
          <w:rFonts w:ascii="Tahoma" w:hAnsi="Tahoma" w:cs="Tahoma"/>
          <w:color w:val="1F497D" w:themeColor="text2"/>
          <w:sz w:val="20"/>
          <w:szCs w:val="20"/>
        </w:rPr>
        <w:t>Preventieve</w:t>
      </w:r>
      <w:r w:rsidR="002817D0" w:rsidRPr="00E7324C">
        <w:rPr>
          <w:rFonts w:ascii="Tahoma" w:hAnsi="Tahoma" w:cs="Tahoma"/>
          <w:color w:val="1F497D" w:themeColor="text2"/>
          <w:spacing w:val="-11"/>
          <w:sz w:val="20"/>
          <w:szCs w:val="20"/>
        </w:rPr>
        <w:t xml:space="preserve"> </w:t>
      </w:r>
      <w:r w:rsidR="002817D0" w:rsidRPr="00E7324C">
        <w:rPr>
          <w:rFonts w:ascii="Tahoma" w:hAnsi="Tahoma" w:cs="Tahoma"/>
          <w:color w:val="1F497D" w:themeColor="text2"/>
          <w:sz w:val="20"/>
          <w:szCs w:val="20"/>
        </w:rPr>
        <w:t>zorg</w:t>
      </w:r>
      <w:bookmarkEnd w:id="4"/>
    </w:p>
    <w:p w:rsidR="00EC3435" w:rsidRPr="00E7324C" w:rsidRDefault="006C285C" w:rsidP="00CB43C6">
      <w:pPr>
        <w:pStyle w:val="Plattetekst"/>
        <w:kinsoku w:val="0"/>
        <w:overflowPunct w:val="0"/>
        <w:spacing w:before="3"/>
        <w:ind w:left="720"/>
        <w:rPr>
          <w:rFonts w:ascii="Tahoma" w:hAnsi="Tahoma" w:cs="Tahoma"/>
        </w:rPr>
      </w:pPr>
      <w:r>
        <w:rPr>
          <w:rFonts w:ascii="Tahoma" w:hAnsi="Tahoma" w:cs="Tahoma"/>
        </w:rPr>
        <w:t>‘t Spectrum</w:t>
      </w:r>
      <w:r w:rsidR="00BC400B" w:rsidRPr="00E7324C">
        <w:rPr>
          <w:rFonts w:ascii="Tahoma" w:hAnsi="Tahoma" w:cs="Tahoma"/>
        </w:rPr>
        <w:t xml:space="preserve"> </w:t>
      </w:r>
      <w:r w:rsidR="002817D0" w:rsidRPr="00E7324C">
        <w:rPr>
          <w:rFonts w:ascii="Tahoma" w:hAnsi="Tahoma" w:cs="Tahoma"/>
        </w:rPr>
        <w:t xml:space="preserve">wil risico’s voor veiligheid, gezondheid en welzijn zo veel </w:t>
      </w:r>
      <w:r w:rsidR="00E03449" w:rsidRPr="00E7324C">
        <w:rPr>
          <w:rFonts w:ascii="Tahoma" w:hAnsi="Tahoma" w:cs="Tahoma"/>
        </w:rPr>
        <w:t xml:space="preserve">mogelijk </w:t>
      </w:r>
      <w:r w:rsidR="002817D0" w:rsidRPr="00E7324C">
        <w:rPr>
          <w:rFonts w:ascii="Tahoma" w:hAnsi="Tahoma" w:cs="Tahoma"/>
        </w:rPr>
        <w:t>voorkomen en minimaliseren. De school kan zich daartoe bij de zorg voor de veiligheid, gezondheid en welzijn van het personeel laten ondersteun</w:t>
      </w:r>
      <w:r w:rsidR="004609FA" w:rsidRPr="00E7324C">
        <w:rPr>
          <w:rFonts w:ascii="Tahoma" w:hAnsi="Tahoma" w:cs="Tahoma"/>
        </w:rPr>
        <w:t xml:space="preserve">en door deskundige medewerkers </w:t>
      </w:r>
      <w:r w:rsidR="002817D0" w:rsidRPr="00E7324C">
        <w:rPr>
          <w:rFonts w:ascii="Tahoma" w:hAnsi="Tahoma" w:cs="Tahoma"/>
        </w:rPr>
        <w:t>binnen en buiten Meerkring. De taken</w:t>
      </w:r>
      <w:r w:rsidR="002817D0" w:rsidRPr="00E7324C">
        <w:rPr>
          <w:rFonts w:ascii="Tahoma" w:hAnsi="Tahoma" w:cs="Tahoma"/>
          <w:spacing w:val="-5"/>
        </w:rPr>
        <w:t xml:space="preserve"> </w:t>
      </w:r>
      <w:r w:rsidR="002817D0" w:rsidRPr="00E7324C">
        <w:rPr>
          <w:rFonts w:ascii="Tahoma" w:hAnsi="Tahoma" w:cs="Tahoma"/>
        </w:rPr>
        <w:t>van</w:t>
      </w:r>
      <w:r w:rsidR="002817D0" w:rsidRPr="00E7324C">
        <w:rPr>
          <w:rFonts w:ascii="Tahoma" w:hAnsi="Tahoma" w:cs="Tahoma"/>
          <w:spacing w:val="-3"/>
        </w:rPr>
        <w:t xml:space="preserve"> </w:t>
      </w:r>
      <w:r w:rsidR="002817D0" w:rsidRPr="00E7324C">
        <w:rPr>
          <w:rFonts w:ascii="Tahoma" w:hAnsi="Tahoma" w:cs="Tahoma"/>
        </w:rPr>
        <w:t>deze</w:t>
      </w:r>
      <w:r w:rsidR="002817D0" w:rsidRPr="00E7324C">
        <w:rPr>
          <w:rFonts w:ascii="Tahoma" w:hAnsi="Tahoma" w:cs="Tahoma"/>
          <w:spacing w:val="-5"/>
        </w:rPr>
        <w:t xml:space="preserve"> </w:t>
      </w:r>
      <w:r w:rsidR="002817D0" w:rsidRPr="00E7324C">
        <w:rPr>
          <w:rFonts w:ascii="Tahoma" w:hAnsi="Tahoma" w:cs="Tahoma"/>
        </w:rPr>
        <w:t>medewerkers</w:t>
      </w:r>
      <w:r w:rsidR="002817D0" w:rsidRPr="00E7324C">
        <w:rPr>
          <w:rFonts w:ascii="Tahoma" w:hAnsi="Tahoma" w:cs="Tahoma"/>
          <w:spacing w:val="-4"/>
        </w:rPr>
        <w:t xml:space="preserve"> </w:t>
      </w:r>
      <w:r w:rsidR="002817D0" w:rsidRPr="00E7324C">
        <w:rPr>
          <w:rFonts w:ascii="Tahoma" w:hAnsi="Tahoma" w:cs="Tahoma"/>
        </w:rPr>
        <w:t>omvatten</w:t>
      </w:r>
      <w:r w:rsidR="002817D0" w:rsidRPr="00E7324C">
        <w:rPr>
          <w:rFonts w:ascii="Tahoma" w:hAnsi="Tahoma" w:cs="Tahoma"/>
          <w:spacing w:val="-3"/>
        </w:rPr>
        <w:t xml:space="preserve"> </w:t>
      </w:r>
      <w:r w:rsidR="002817D0" w:rsidRPr="00E7324C">
        <w:rPr>
          <w:rFonts w:ascii="Tahoma" w:hAnsi="Tahoma" w:cs="Tahoma"/>
        </w:rPr>
        <w:t>tenminste</w:t>
      </w:r>
      <w:r w:rsidR="002817D0" w:rsidRPr="00E7324C">
        <w:rPr>
          <w:rFonts w:ascii="Tahoma" w:hAnsi="Tahoma" w:cs="Tahoma"/>
          <w:spacing w:val="-5"/>
        </w:rPr>
        <w:t xml:space="preserve"> </w:t>
      </w:r>
      <w:r w:rsidR="002817D0" w:rsidRPr="00E7324C">
        <w:rPr>
          <w:rFonts w:ascii="Tahoma" w:hAnsi="Tahoma" w:cs="Tahoma"/>
        </w:rPr>
        <w:t>de</w:t>
      </w:r>
      <w:r w:rsidR="002817D0" w:rsidRPr="00E7324C">
        <w:rPr>
          <w:rFonts w:ascii="Tahoma" w:hAnsi="Tahoma" w:cs="Tahoma"/>
          <w:spacing w:val="-3"/>
        </w:rPr>
        <w:t xml:space="preserve"> </w:t>
      </w:r>
      <w:r w:rsidR="002817D0" w:rsidRPr="00E7324C">
        <w:rPr>
          <w:rFonts w:ascii="Tahoma" w:hAnsi="Tahoma" w:cs="Tahoma"/>
        </w:rPr>
        <w:t>medewerking</w:t>
      </w:r>
      <w:r w:rsidR="002817D0" w:rsidRPr="00E7324C">
        <w:rPr>
          <w:rFonts w:ascii="Tahoma" w:hAnsi="Tahoma" w:cs="Tahoma"/>
          <w:spacing w:val="-5"/>
        </w:rPr>
        <w:t xml:space="preserve"> </w:t>
      </w:r>
      <w:r w:rsidR="002817D0" w:rsidRPr="00E7324C">
        <w:rPr>
          <w:rFonts w:ascii="Tahoma" w:hAnsi="Tahoma" w:cs="Tahoma"/>
        </w:rPr>
        <w:t>aan</w:t>
      </w:r>
      <w:r w:rsidR="002817D0" w:rsidRPr="00E7324C">
        <w:rPr>
          <w:rFonts w:ascii="Tahoma" w:hAnsi="Tahoma" w:cs="Tahoma"/>
          <w:spacing w:val="-5"/>
        </w:rPr>
        <w:t xml:space="preserve"> </w:t>
      </w:r>
      <w:r w:rsidR="002817D0" w:rsidRPr="00E7324C">
        <w:rPr>
          <w:rFonts w:ascii="Tahoma" w:hAnsi="Tahoma" w:cs="Tahoma"/>
        </w:rPr>
        <w:t>het</w:t>
      </w:r>
      <w:r w:rsidR="002817D0" w:rsidRPr="00E7324C">
        <w:rPr>
          <w:rFonts w:ascii="Tahoma" w:hAnsi="Tahoma" w:cs="Tahoma"/>
          <w:spacing w:val="-3"/>
        </w:rPr>
        <w:t xml:space="preserve"> </w:t>
      </w:r>
      <w:r w:rsidR="002817D0" w:rsidRPr="00E7324C">
        <w:rPr>
          <w:rFonts w:ascii="Tahoma" w:hAnsi="Tahoma" w:cs="Tahoma"/>
        </w:rPr>
        <w:t>verrichten</w:t>
      </w:r>
      <w:r w:rsidR="002817D0" w:rsidRPr="00E7324C">
        <w:rPr>
          <w:rFonts w:ascii="Tahoma" w:hAnsi="Tahoma" w:cs="Tahoma"/>
          <w:spacing w:val="-5"/>
        </w:rPr>
        <w:t xml:space="preserve"> </w:t>
      </w:r>
      <w:r w:rsidR="002817D0" w:rsidRPr="00E7324C">
        <w:rPr>
          <w:rFonts w:ascii="Tahoma" w:hAnsi="Tahoma" w:cs="Tahoma"/>
        </w:rPr>
        <w:t>en</w:t>
      </w:r>
      <w:r w:rsidR="002817D0" w:rsidRPr="00E7324C">
        <w:rPr>
          <w:rFonts w:ascii="Tahoma" w:hAnsi="Tahoma" w:cs="Tahoma"/>
          <w:spacing w:val="-5"/>
        </w:rPr>
        <w:t xml:space="preserve"> </w:t>
      </w:r>
      <w:r w:rsidR="002817D0" w:rsidRPr="00E7324C">
        <w:rPr>
          <w:rFonts w:ascii="Tahoma" w:hAnsi="Tahoma" w:cs="Tahoma"/>
        </w:rPr>
        <w:t>opstellen</w:t>
      </w:r>
      <w:r w:rsidR="002817D0" w:rsidRPr="00E7324C">
        <w:rPr>
          <w:rFonts w:ascii="Tahoma" w:hAnsi="Tahoma" w:cs="Tahoma"/>
          <w:spacing w:val="-3"/>
        </w:rPr>
        <w:t xml:space="preserve"> </w:t>
      </w:r>
      <w:r w:rsidR="002817D0" w:rsidRPr="00E7324C">
        <w:rPr>
          <w:rFonts w:ascii="Tahoma" w:hAnsi="Tahoma" w:cs="Tahoma"/>
        </w:rPr>
        <w:t xml:space="preserve">van een RI&amp;E, het uitvoeren van </w:t>
      </w:r>
      <w:r w:rsidR="00F148F1" w:rsidRPr="00E7324C">
        <w:rPr>
          <w:rFonts w:ascii="Tahoma" w:hAnsi="Tahoma" w:cs="Tahoma"/>
        </w:rPr>
        <w:t>veiligheidsmaatregelen</w:t>
      </w:r>
      <w:r w:rsidR="002817D0" w:rsidRPr="00E7324C">
        <w:rPr>
          <w:rFonts w:ascii="Tahoma" w:hAnsi="Tahoma" w:cs="Tahoma"/>
        </w:rPr>
        <w:t xml:space="preserve"> en het adviseren aan en overleggen met de medezeggenschapsraad.</w:t>
      </w:r>
    </w:p>
    <w:p w:rsidR="002817D0" w:rsidRPr="00E7324C" w:rsidRDefault="00464BCE" w:rsidP="006C285C">
      <w:pPr>
        <w:pStyle w:val="Plattetekst"/>
        <w:kinsoku w:val="0"/>
        <w:overflowPunct w:val="0"/>
        <w:spacing w:before="3"/>
        <w:ind w:left="720"/>
        <w:rPr>
          <w:rFonts w:ascii="Tahoma" w:hAnsi="Tahoma" w:cs="Tahoma"/>
        </w:rPr>
      </w:pPr>
      <w:r>
        <w:rPr>
          <w:rFonts w:ascii="Tahoma" w:hAnsi="Tahoma" w:cs="Tahoma"/>
        </w:rPr>
        <w:t>‘t Spectrum</w:t>
      </w:r>
      <w:r w:rsidR="00EC3435" w:rsidRPr="00E7324C">
        <w:rPr>
          <w:rFonts w:ascii="Tahoma" w:hAnsi="Tahoma" w:cs="Tahoma"/>
        </w:rPr>
        <w:t xml:space="preserve"> zorgt voor het jaarlijks onderhoud en keuring van de, in het gebouw aanwezige, gymzaal en de speeltoestellen op het plein. </w:t>
      </w:r>
    </w:p>
    <w:p w:rsidR="00A74EC3" w:rsidRDefault="00A74EC3">
      <w:pPr>
        <w:widowControl/>
        <w:autoSpaceDE/>
        <w:autoSpaceDN/>
        <w:adjustRightInd/>
        <w:spacing w:after="200" w:line="276" w:lineRule="auto"/>
        <w:rPr>
          <w:rFonts w:ascii="Tahoma" w:hAnsi="Tahoma" w:cs="Tahoma"/>
          <w:sz w:val="20"/>
          <w:szCs w:val="20"/>
        </w:rPr>
      </w:pPr>
      <w:r>
        <w:rPr>
          <w:rFonts w:ascii="Tahoma" w:hAnsi="Tahoma" w:cs="Tahoma"/>
        </w:rPr>
        <w:br w:type="page"/>
      </w:r>
    </w:p>
    <w:p w:rsidR="00F73384" w:rsidRPr="00E7324C" w:rsidRDefault="00F73384" w:rsidP="00CB43C6">
      <w:pPr>
        <w:pStyle w:val="Plattetekst"/>
        <w:kinsoku w:val="0"/>
        <w:overflowPunct w:val="0"/>
        <w:ind w:left="720"/>
        <w:rPr>
          <w:rFonts w:ascii="Tahoma" w:hAnsi="Tahoma" w:cs="Tahoma"/>
        </w:rPr>
      </w:pPr>
    </w:p>
    <w:p w:rsidR="002817D0" w:rsidRPr="00E7324C" w:rsidRDefault="002817D0" w:rsidP="007F776C">
      <w:pPr>
        <w:pStyle w:val="Kop11"/>
        <w:numPr>
          <w:ilvl w:val="0"/>
          <w:numId w:val="31"/>
        </w:numPr>
        <w:rPr>
          <w:rFonts w:ascii="Tahoma" w:hAnsi="Tahoma" w:cs="Tahoma"/>
          <w:color w:val="1F497D" w:themeColor="text2"/>
          <w:sz w:val="20"/>
          <w:szCs w:val="20"/>
        </w:rPr>
      </w:pPr>
      <w:bookmarkStart w:id="5" w:name="_Toc447705029"/>
      <w:r w:rsidRPr="00E7324C">
        <w:rPr>
          <w:rFonts w:ascii="Tahoma" w:hAnsi="Tahoma" w:cs="Tahoma"/>
          <w:color w:val="1F497D" w:themeColor="text2"/>
          <w:sz w:val="20"/>
          <w:szCs w:val="20"/>
        </w:rPr>
        <w:t>Coördinatie veiligheid</w:t>
      </w:r>
      <w:bookmarkEnd w:id="5"/>
    </w:p>
    <w:p w:rsidR="002817D0" w:rsidRPr="00E7324C" w:rsidRDefault="002817D0" w:rsidP="00CB43C6">
      <w:pPr>
        <w:pStyle w:val="Plattetekst"/>
        <w:kinsoku w:val="0"/>
        <w:overflowPunct w:val="0"/>
        <w:spacing w:line="20" w:lineRule="exact"/>
        <w:ind w:left="720"/>
        <w:rPr>
          <w:rFonts w:ascii="Tahoma" w:hAnsi="Tahoma" w:cs="Tahoma"/>
        </w:rPr>
      </w:pP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57118A" w:rsidP="0057118A">
      <w:pPr>
        <w:pStyle w:val="Kop21"/>
        <w:ind w:left="360" w:firstLine="0"/>
        <w:rPr>
          <w:rFonts w:ascii="Tahoma" w:hAnsi="Tahoma" w:cs="Tahoma"/>
          <w:color w:val="1F497D" w:themeColor="text2"/>
          <w:sz w:val="20"/>
          <w:szCs w:val="20"/>
        </w:rPr>
      </w:pPr>
      <w:bookmarkStart w:id="6" w:name="_Toc447705030"/>
      <w:r w:rsidRPr="00E7324C">
        <w:rPr>
          <w:rFonts w:ascii="Tahoma" w:hAnsi="Tahoma" w:cs="Tahoma"/>
          <w:color w:val="1F497D" w:themeColor="text2"/>
          <w:sz w:val="20"/>
          <w:szCs w:val="20"/>
        </w:rPr>
        <w:t xml:space="preserve">3.1 </w:t>
      </w:r>
      <w:r w:rsidR="002817D0" w:rsidRPr="00E7324C">
        <w:rPr>
          <w:rFonts w:ascii="Tahoma" w:hAnsi="Tahoma" w:cs="Tahoma"/>
          <w:color w:val="1F497D" w:themeColor="text2"/>
          <w:sz w:val="20"/>
          <w:szCs w:val="20"/>
        </w:rPr>
        <w:t>Schoolleiding</w:t>
      </w:r>
      <w:bookmarkEnd w:id="6"/>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Een goede organisatie is onontbeerlijk om adequaat te kunnen o</w:t>
      </w:r>
      <w:r w:rsidR="00CB43C6" w:rsidRPr="00E7324C">
        <w:rPr>
          <w:rFonts w:ascii="Tahoma" w:hAnsi="Tahoma" w:cs="Tahoma"/>
        </w:rPr>
        <w:t>ptreden op het terrein van Arbo</w:t>
      </w:r>
      <w:r w:rsidRPr="00E7324C">
        <w:rPr>
          <w:rFonts w:ascii="Tahoma" w:hAnsi="Tahoma" w:cs="Tahoma"/>
        </w:rPr>
        <w:t>zaken en daarmee op het terrein van veiligheid in de brede zin van het woord. Formeel is het bestuur van de school (het bevoegd gezag) hiervoor verantwoordelijk. Binnen Meerkring is deze verantwoordelijkheid echter gemandateerd aan de</w:t>
      </w:r>
      <w:r w:rsidRPr="00E7324C">
        <w:rPr>
          <w:rFonts w:ascii="Tahoma" w:hAnsi="Tahoma" w:cs="Tahoma"/>
          <w:spacing w:val="-24"/>
        </w:rPr>
        <w:t xml:space="preserve"> </w:t>
      </w:r>
      <w:r w:rsidRPr="00E7324C">
        <w:rPr>
          <w:rFonts w:ascii="Tahoma" w:hAnsi="Tahoma" w:cs="Tahoma"/>
        </w:rPr>
        <w:t>schooldirecteur.</w:t>
      </w:r>
    </w:p>
    <w:p w:rsidR="00EC3435" w:rsidRPr="00E7324C" w:rsidRDefault="00EC3435" w:rsidP="00CB43C6">
      <w:pPr>
        <w:pStyle w:val="Plattetekst"/>
        <w:kinsoku w:val="0"/>
        <w:overflowPunct w:val="0"/>
        <w:ind w:left="720"/>
        <w:rPr>
          <w:rFonts w:ascii="Tahoma" w:hAnsi="Tahoma" w:cs="Tahoma"/>
        </w:rPr>
      </w:pP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 schoolleiding heeft de plicht zaken op het terrein van welbevinden (leefbaarheid), veiligheid en gezondheid van personeel en leerlingen goed te organiseren en zorgvuldig in te bedden in de school. De schoolleiding legt de praktische uitvoer</w:t>
      </w:r>
      <w:r w:rsidR="00CB43C6" w:rsidRPr="00E7324C">
        <w:rPr>
          <w:rFonts w:ascii="Tahoma" w:hAnsi="Tahoma" w:cs="Tahoma"/>
        </w:rPr>
        <w:t xml:space="preserve">ing van de </w:t>
      </w:r>
      <w:r w:rsidR="00F148F1" w:rsidRPr="00E7324C">
        <w:rPr>
          <w:rFonts w:ascii="Tahoma" w:hAnsi="Tahoma" w:cs="Tahoma"/>
        </w:rPr>
        <w:t>Arbowet</w:t>
      </w:r>
      <w:r w:rsidR="00CB43C6" w:rsidRPr="00E7324C">
        <w:rPr>
          <w:rFonts w:ascii="Tahoma" w:hAnsi="Tahoma" w:cs="Tahoma"/>
        </w:rPr>
        <w:t xml:space="preserve"> en het Arbo</w:t>
      </w:r>
      <w:r w:rsidRPr="00E7324C">
        <w:rPr>
          <w:rFonts w:ascii="Tahoma" w:hAnsi="Tahoma" w:cs="Tahoma"/>
        </w:rPr>
        <w:t xml:space="preserve">besluit in handen van de </w:t>
      </w:r>
      <w:r w:rsidR="00464BCE">
        <w:rPr>
          <w:rFonts w:ascii="Tahoma" w:hAnsi="Tahoma" w:cs="Tahoma"/>
        </w:rPr>
        <w:t>beheerder</w:t>
      </w:r>
      <w:r w:rsidR="00EC3435" w:rsidRPr="00E7324C">
        <w:rPr>
          <w:rFonts w:ascii="Tahoma" w:hAnsi="Tahoma" w:cs="Tahoma"/>
        </w:rPr>
        <w:t>. Hij is Arbo- en veiligheidscoördinator.</w:t>
      </w: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 MR van de school oefent controle uit op de uitvoering van he</w:t>
      </w:r>
      <w:r w:rsidR="00CB43C6" w:rsidRPr="00E7324C">
        <w:rPr>
          <w:rFonts w:ascii="Tahoma" w:hAnsi="Tahoma" w:cs="Tahoma"/>
        </w:rPr>
        <w:t>t</w:t>
      </w:r>
      <w:r w:rsidRPr="00E7324C">
        <w:rPr>
          <w:rFonts w:ascii="Tahoma" w:hAnsi="Tahoma" w:cs="Tahoma"/>
        </w:rPr>
        <w:t xml:space="preserve"> veiligheidsplan en is in alle</w:t>
      </w:r>
      <w:r w:rsidRPr="00E7324C">
        <w:rPr>
          <w:rFonts w:ascii="Tahoma" w:hAnsi="Tahoma" w:cs="Tahoma"/>
          <w:spacing w:val="-3"/>
        </w:rPr>
        <w:t xml:space="preserve"> </w:t>
      </w:r>
      <w:r w:rsidRPr="00E7324C">
        <w:rPr>
          <w:rFonts w:ascii="Tahoma" w:hAnsi="Tahoma" w:cs="Tahoma"/>
        </w:rPr>
        <w:t>voorkomende</w:t>
      </w:r>
      <w:r w:rsidRPr="00E7324C">
        <w:rPr>
          <w:rFonts w:ascii="Tahoma" w:hAnsi="Tahoma" w:cs="Tahoma"/>
          <w:spacing w:val="-5"/>
        </w:rPr>
        <w:t xml:space="preserve"> </w:t>
      </w:r>
      <w:r w:rsidRPr="00E7324C">
        <w:rPr>
          <w:rFonts w:ascii="Tahoma" w:hAnsi="Tahoma" w:cs="Tahoma"/>
        </w:rPr>
        <w:t>gevallen bevoegd</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Arbeidsinspectie</w:t>
      </w:r>
      <w:r w:rsidRPr="00E7324C">
        <w:rPr>
          <w:rFonts w:ascii="Tahoma" w:hAnsi="Tahoma" w:cs="Tahoma"/>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andere</w:t>
      </w:r>
      <w:r w:rsidRPr="00E7324C">
        <w:rPr>
          <w:rFonts w:ascii="Tahoma" w:hAnsi="Tahoma" w:cs="Tahoma"/>
          <w:spacing w:val="-3"/>
        </w:rPr>
        <w:t xml:space="preserve"> </w:t>
      </w:r>
      <w:r w:rsidRPr="00E7324C">
        <w:rPr>
          <w:rFonts w:ascii="Tahoma" w:hAnsi="Tahoma" w:cs="Tahoma"/>
        </w:rPr>
        <w:t>deskundigen</w:t>
      </w:r>
      <w:r w:rsidRPr="00E7324C">
        <w:rPr>
          <w:rFonts w:ascii="Tahoma" w:hAnsi="Tahoma" w:cs="Tahoma"/>
          <w:spacing w:val="-3"/>
        </w:rPr>
        <w:t xml:space="preserve"> </w:t>
      </w:r>
      <w:r w:rsidRPr="00E7324C">
        <w:rPr>
          <w:rFonts w:ascii="Tahoma" w:hAnsi="Tahoma" w:cs="Tahoma"/>
        </w:rPr>
        <w:t>hierbij</w:t>
      </w:r>
      <w:r w:rsidRPr="00E7324C">
        <w:rPr>
          <w:rFonts w:ascii="Tahoma" w:hAnsi="Tahoma" w:cs="Tahoma"/>
          <w:spacing w:val="-3"/>
        </w:rPr>
        <w:t xml:space="preserve"> </w:t>
      </w:r>
      <w:r w:rsidRPr="00E7324C">
        <w:rPr>
          <w:rFonts w:ascii="Tahoma" w:hAnsi="Tahoma" w:cs="Tahoma"/>
        </w:rPr>
        <w:t>in</w:t>
      </w:r>
      <w:r w:rsidRPr="00E7324C">
        <w:rPr>
          <w:rFonts w:ascii="Tahoma" w:hAnsi="Tahoma" w:cs="Tahoma"/>
          <w:spacing w:val="-3"/>
        </w:rPr>
        <w:t xml:space="preserve"> </w:t>
      </w:r>
      <w:r w:rsidRPr="00E7324C">
        <w:rPr>
          <w:rFonts w:ascii="Tahoma" w:hAnsi="Tahoma" w:cs="Tahoma"/>
        </w:rPr>
        <w:t>te</w:t>
      </w:r>
      <w:r w:rsidRPr="00E7324C">
        <w:rPr>
          <w:rFonts w:ascii="Tahoma" w:hAnsi="Tahoma" w:cs="Tahoma"/>
          <w:spacing w:val="-5"/>
        </w:rPr>
        <w:t xml:space="preserve"> </w:t>
      </w:r>
      <w:r w:rsidRPr="00E7324C">
        <w:rPr>
          <w:rFonts w:ascii="Tahoma" w:hAnsi="Tahoma" w:cs="Tahoma"/>
        </w:rPr>
        <w:t>schakelen.</w:t>
      </w:r>
      <w:r w:rsidR="00CB43C6" w:rsidRPr="00E7324C">
        <w:rPr>
          <w:rFonts w:ascii="Tahoma" w:hAnsi="Tahoma" w:cs="Tahoma"/>
        </w:rPr>
        <w:t xml:space="preserve"> Omgekeerd wordt de MR bij Arbo</w:t>
      </w:r>
      <w:r w:rsidRPr="00E7324C">
        <w:rPr>
          <w:rFonts w:ascii="Tahoma" w:hAnsi="Tahoma" w:cs="Tahoma"/>
        </w:rPr>
        <w:t>zaken altijd door de Arbeidsinspectie (en door de werkgever) rechtstreeks ingeschakeld en</w:t>
      </w:r>
      <w:r w:rsidRPr="00E7324C">
        <w:rPr>
          <w:rFonts w:ascii="Tahoma" w:hAnsi="Tahoma" w:cs="Tahoma"/>
          <w:spacing w:val="-22"/>
        </w:rPr>
        <w:t xml:space="preserve"> </w:t>
      </w:r>
      <w:r w:rsidRPr="00E7324C">
        <w:rPr>
          <w:rFonts w:ascii="Tahoma" w:hAnsi="Tahoma" w:cs="Tahoma"/>
        </w:rPr>
        <w:t>geïnformeerd.</w:t>
      </w:r>
    </w:p>
    <w:p w:rsidR="002817D0" w:rsidRPr="00E7324C" w:rsidRDefault="002817D0" w:rsidP="00CB43C6">
      <w:pPr>
        <w:pStyle w:val="Plattetekst"/>
        <w:kinsoku w:val="0"/>
        <w:overflowPunct w:val="0"/>
        <w:spacing w:before="1"/>
        <w:ind w:left="720"/>
        <w:rPr>
          <w:rFonts w:ascii="Tahoma" w:hAnsi="Tahoma" w:cs="Tahoma"/>
        </w:rPr>
      </w:pPr>
    </w:p>
    <w:p w:rsidR="002817D0" w:rsidRPr="00E7324C" w:rsidRDefault="002817D0" w:rsidP="00CB43C6">
      <w:pPr>
        <w:pStyle w:val="Plattetekst"/>
        <w:kinsoku w:val="0"/>
        <w:overflowPunct w:val="0"/>
        <w:spacing w:line="229" w:lineRule="exact"/>
        <w:ind w:left="720"/>
        <w:rPr>
          <w:rFonts w:ascii="Tahoma" w:hAnsi="Tahoma" w:cs="Tahoma"/>
        </w:rPr>
      </w:pPr>
      <w:r w:rsidRPr="00E7324C">
        <w:rPr>
          <w:rFonts w:ascii="Tahoma" w:hAnsi="Tahoma" w:cs="Tahoma"/>
        </w:rPr>
        <w:t>De taken van de schoolleiding</w:t>
      </w:r>
      <w:r w:rsidRPr="00E7324C">
        <w:rPr>
          <w:rFonts w:ascii="Tahoma" w:hAnsi="Tahoma" w:cs="Tahoma"/>
          <w:spacing w:val="-18"/>
        </w:rPr>
        <w:t xml:space="preserve"> </w:t>
      </w:r>
      <w:r w:rsidRPr="00E7324C">
        <w:rPr>
          <w:rFonts w:ascii="Tahoma" w:hAnsi="Tahoma" w:cs="Tahoma"/>
        </w:rPr>
        <w:t>zijn:</w:t>
      </w:r>
    </w:p>
    <w:p w:rsidR="002817D0" w:rsidRPr="00E7324C" w:rsidRDefault="002817D0" w:rsidP="007F776C">
      <w:pPr>
        <w:pStyle w:val="Lijstalinea"/>
        <w:numPr>
          <w:ilvl w:val="0"/>
          <w:numId w:val="1"/>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organiseren RI&amp;E;</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vaststellen plan van</w:t>
      </w:r>
      <w:r w:rsidRPr="00E7324C">
        <w:rPr>
          <w:rFonts w:ascii="Tahoma" w:hAnsi="Tahoma" w:cs="Tahoma"/>
          <w:spacing w:val="-11"/>
          <w:sz w:val="20"/>
          <w:szCs w:val="20"/>
        </w:rPr>
        <w:t xml:space="preserve"> </w:t>
      </w:r>
      <w:r w:rsidRPr="00E7324C">
        <w:rPr>
          <w:rFonts w:ascii="Tahoma" w:hAnsi="Tahoma" w:cs="Tahoma"/>
          <w:sz w:val="20"/>
          <w:szCs w:val="20"/>
        </w:rPr>
        <w:t>aanpak;</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jaarlijks evalueren en bijstellen van plan van</w:t>
      </w:r>
      <w:r w:rsidRPr="00E7324C">
        <w:rPr>
          <w:rFonts w:ascii="Tahoma" w:hAnsi="Tahoma" w:cs="Tahoma"/>
          <w:spacing w:val="-21"/>
          <w:sz w:val="20"/>
          <w:szCs w:val="20"/>
        </w:rPr>
        <w:t xml:space="preserve"> </w:t>
      </w:r>
      <w:r w:rsidRPr="00E7324C">
        <w:rPr>
          <w:rFonts w:ascii="Tahoma" w:hAnsi="Tahoma" w:cs="Tahoma"/>
          <w:sz w:val="20"/>
          <w:szCs w:val="20"/>
        </w:rPr>
        <w:t>aanpak;</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verdelen</w:t>
      </w:r>
      <w:r w:rsidRPr="00E7324C">
        <w:rPr>
          <w:rFonts w:ascii="Tahoma" w:hAnsi="Tahoma" w:cs="Tahoma"/>
          <w:spacing w:val="-12"/>
          <w:sz w:val="20"/>
          <w:szCs w:val="20"/>
        </w:rPr>
        <w:t xml:space="preserve"> </w:t>
      </w:r>
      <w:r w:rsidR="00F148F1" w:rsidRPr="00E7324C">
        <w:rPr>
          <w:rFonts w:ascii="Tahoma" w:hAnsi="Tahoma" w:cs="Tahoma"/>
          <w:sz w:val="20"/>
          <w:szCs w:val="20"/>
        </w:rPr>
        <w:t>veiligheidstaken</w:t>
      </w:r>
      <w:r w:rsidRPr="00E7324C">
        <w:rPr>
          <w:rFonts w:ascii="Tahoma" w:hAnsi="Tahoma" w:cs="Tahoma"/>
          <w:sz w:val="20"/>
          <w:szCs w:val="20"/>
        </w:rPr>
        <w:t>;</w:t>
      </w:r>
    </w:p>
    <w:p w:rsidR="002817D0" w:rsidRPr="00E7324C" w:rsidRDefault="002817D0" w:rsidP="007F776C">
      <w:pPr>
        <w:pStyle w:val="Lijstalinea"/>
        <w:numPr>
          <w:ilvl w:val="0"/>
          <w:numId w:val="1"/>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taakomschrijving</w:t>
      </w:r>
      <w:r w:rsidRPr="00E7324C">
        <w:rPr>
          <w:rFonts w:ascii="Tahoma" w:hAnsi="Tahoma" w:cs="Tahoma"/>
          <w:spacing w:val="-23"/>
          <w:sz w:val="20"/>
          <w:szCs w:val="20"/>
        </w:rPr>
        <w:t xml:space="preserve"> </w:t>
      </w:r>
      <w:r w:rsidRPr="00E7324C">
        <w:rPr>
          <w:rFonts w:ascii="Tahoma" w:hAnsi="Tahoma" w:cs="Tahoma"/>
          <w:sz w:val="20"/>
          <w:szCs w:val="20"/>
        </w:rPr>
        <w:t>schoolvertrouwenspersoon;</w:t>
      </w:r>
    </w:p>
    <w:p w:rsidR="002817D0" w:rsidRPr="00E7324C" w:rsidRDefault="00CB43C6" w:rsidP="007F776C">
      <w:pPr>
        <w:pStyle w:val="Lijstalinea"/>
        <w:numPr>
          <w:ilvl w:val="0"/>
          <w:numId w:val="1"/>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taakomschrijving Arbo</w:t>
      </w:r>
      <w:r w:rsidR="002817D0" w:rsidRPr="00E7324C">
        <w:rPr>
          <w:rFonts w:ascii="Tahoma" w:hAnsi="Tahoma" w:cs="Tahoma"/>
          <w:sz w:val="20"/>
          <w:szCs w:val="20"/>
        </w:rPr>
        <w:t>coördinator en</w:t>
      </w:r>
      <w:r w:rsidR="002817D0" w:rsidRPr="00E7324C">
        <w:rPr>
          <w:rFonts w:ascii="Tahoma" w:hAnsi="Tahoma" w:cs="Tahoma"/>
          <w:spacing w:val="-27"/>
          <w:sz w:val="20"/>
          <w:szCs w:val="20"/>
        </w:rPr>
        <w:t xml:space="preserve"> </w:t>
      </w:r>
      <w:r w:rsidR="002817D0" w:rsidRPr="00E7324C">
        <w:rPr>
          <w:rFonts w:ascii="Tahoma" w:hAnsi="Tahoma" w:cs="Tahoma"/>
          <w:sz w:val="20"/>
          <w:szCs w:val="20"/>
        </w:rPr>
        <w:t>bedrijfshulpverlener;</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aanstellen</w:t>
      </w:r>
      <w:r w:rsidRPr="00E7324C">
        <w:rPr>
          <w:rFonts w:ascii="Tahoma" w:hAnsi="Tahoma" w:cs="Tahoma"/>
          <w:spacing w:val="-10"/>
          <w:sz w:val="20"/>
          <w:szCs w:val="20"/>
        </w:rPr>
        <w:t xml:space="preserve"> </w:t>
      </w:r>
      <w:r w:rsidR="00CB43C6" w:rsidRPr="00E7324C">
        <w:rPr>
          <w:rFonts w:ascii="Tahoma" w:hAnsi="Tahoma" w:cs="Tahoma"/>
          <w:sz w:val="20"/>
          <w:szCs w:val="20"/>
        </w:rPr>
        <w:t>Arbo</w:t>
      </w:r>
      <w:r w:rsidRPr="00E7324C">
        <w:rPr>
          <w:rFonts w:ascii="Tahoma" w:hAnsi="Tahoma" w:cs="Tahoma"/>
          <w:sz w:val="20"/>
          <w:szCs w:val="20"/>
        </w:rPr>
        <w:t>coördinator(en),</w:t>
      </w:r>
      <w:r w:rsidRPr="00E7324C">
        <w:rPr>
          <w:rFonts w:ascii="Tahoma" w:hAnsi="Tahoma" w:cs="Tahoma"/>
          <w:spacing w:val="-12"/>
          <w:sz w:val="20"/>
          <w:szCs w:val="20"/>
        </w:rPr>
        <w:t xml:space="preserve"> </w:t>
      </w:r>
      <w:r w:rsidRPr="00E7324C">
        <w:rPr>
          <w:rFonts w:ascii="Tahoma" w:hAnsi="Tahoma" w:cs="Tahoma"/>
          <w:sz w:val="20"/>
          <w:szCs w:val="20"/>
        </w:rPr>
        <w:t>bedrijfshulpverleners</w:t>
      </w:r>
      <w:r w:rsidRPr="00E7324C">
        <w:rPr>
          <w:rFonts w:ascii="Tahoma" w:hAnsi="Tahoma" w:cs="Tahoma"/>
          <w:spacing w:val="-11"/>
          <w:sz w:val="20"/>
          <w:szCs w:val="20"/>
        </w:rPr>
        <w:t xml:space="preserve"> </w:t>
      </w:r>
      <w:r w:rsidRPr="00E7324C">
        <w:rPr>
          <w:rFonts w:ascii="Tahoma" w:hAnsi="Tahoma" w:cs="Tahoma"/>
          <w:sz w:val="20"/>
          <w:szCs w:val="20"/>
        </w:rPr>
        <w:t>en</w:t>
      </w:r>
      <w:r w:rsidRPr="00E7324C">
        <w:rPr>
          <w:rFonts w:ascii="Tahoma" w:hAnsi="Tahoma" w:cs="Tahoma"/>
          <w:spacing w:val="-12"/>
          <w:sz w:val="20"/>
          <w:szCs w:val="20"/>
        </w:rPr>
        <w:t xml:space="preserve"> </w:t>
      </w:r>
      <w:r w:rsidRPr="00E7324C">
        <w:rPr>
          <w:rFonts w:ascii="Tahoma" w:hAnsi="Tahoma" w:cs="Tahoma"/>
          <w:sz w:val="20"/>
          <w:szCs w:val="20"/>
        </w:rPr>
        <w:t>vertrouwenspersonen;</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overleggen met</w:t>
      </w:r>
      <w:r w:rsidRPr="00E7324C">
        <w:rPr>
          <w:rFonts w:ascii="Tahoma" w:hAnsi="Tahoma" w:cs="Tahoma"/>
          <w:spacing w:val="-11"/>
          <w:sz w:val="20"/>
          <w:szCs w:val="20"/>
        </w:rPr>
        <w:t xml:space="preserve"> </w:t>
      </w:r>
      <w:r w:rsidRPr="00E7324C">
        <w:rPr>
          <w:rFonts w:ascii="Tahoma" w:hAnsi="Tahoma" w:cs="Tahoma"/>
          <w:sz w:val="20"/>
          <w:szCs w:val="20"/>
        </w:rPr>
        <w:t>personeel;</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contact</w:t>
      </w:r>
      <w:r w:rsidRPr="00E7324C">
        <w:rPr>
          <w:rFonts w:ascii="Tahoma" w:hAnsi="Tahoma" w:cs="Tahoma"/>
          <w:spacing w:val="-8"/>
          <w:sz w:val="20"/>
          <w:szCs w:val="20"/>
        </w:rPr>
        <w:t xml:space="preserve"> </w:t>
      </w:r>
      <w:r w:rsidRPr="00E7324C">
        <w:rPr>
          <w:rFonts w:ascii="Tahoma" w:hAnsi="Tahoma" w:cs="Tahoma"/>
          <w:sz w:val="20"/>
          <w:szCs w:val="20"/>
        </w:rPr>
        <w:t>onderhouden</w:t>
      </w:r>
      <w:r w:rsidRPr="00E7324C">
        <w:rPr>
          <w:rFonts w:ascii="Tahoma" w:hAnsi="Tahoma" w:cs="Tahoma"/>
          <w:spacing w:val="-8"/>
          <w:sz w:val="20"/>
          <w:szCs w:val="20"/>
        </w:rPr>
        <w:t xml:space="preserve"> </w:t>
      </w:r>
      <w:r w:rsidRPr="00E7324C">
        <w:rPr>
          <w:rFonts w:ascii="Tahoma" w:hAnsi="Tahoma" w:cs="Tahoma"/>
          <w:sz w:val="20"/>
          <w:szCs w:val="20"/>
        </w:rPr>
        <w:t>met</w:t>
      </w:r>
      <w:r w:rsidRPr="00E7324C">
        <w:rPr>
          <w:rFonts w:ascii="Tahoma" w:hAnsi="Tahoma" w:cs="Tahoma"/>
          <w:spacing w:val="-8"/>
          <w:sz w:val="20"/>
          <w:szCs w:val="20"/>
        </w:rPr>
        <w:t xml:space="preserve"> </w:t>
      </w:r>
      <w:r w:rsidR="00CB43C6" w:rsidRPr="00E7324C">
        <w:rPr>
          <w:rFonts w:ascii="Tahoma" w:hAnsi="Tahoma" w:cs="Tahoma"/>
          <w:sz w:val="20"/>
          <w:szCs w:val="20"/>
        </w:rPr>
        <w:t>Arbo</w:t>
      </w:r>
      <w:r w:rsidRPr="00E7324C">
        <w:rPr>
          <w:rFonts w:ascii="Tahoma" w:hAnsi="Tahoma" w:cs="Tahoma"/>
          <w:sz w:val="20"/>
          <w:szCs w:val="20"/>
        </w:rPr>
        <w:t>dienst</w:t>
      </w:r>
      <w:r w:rsidRPr="00E7324C">
        <w:rPr>
          <w:rFonts w:ascii="Tahoma" w:hAnsi="Tahoma" w:cs="Tahoma"/>
          <w:spacing w:val="-6"/>
          <w:sz w:val="20"/>
          <w:szCs w:val="20"/>
        </w:rPr>
        <w:t xml:space="preserve"> </w:t>
      </w:r>
      <w:r w:rsidRPr="00E7324C">
        <w:rPr>
          <w:rFonts w:ascii="Tahoma" w:hAnsi="Tahoma" w:cs="Tahoma"/>
          <w:sz w:val="20"/>
          <w:szCs w:val="20"/>
        </w:rPr>
        <w:t>of</w:t>
      </w:r>
      <w:r w:rsidRPr="00E7324C">
        <w:rPr>
          <w:rFonts w:ascii="Tahoma" w:hAnsi="Tahoma" w:cs="Tahoma"/>
          <w:spacing w:val="-6"/>
          <w:sz w:val="20"/>
          <w:szCs w:val="20"/>
        </w:rPr>
        <w:t xml:space="preserve"> </w:t>
      </w:r>
      <w:r w:rsidRPr="00E7324C">
        <w:rPr>
          <w:rFonts w:ascii="Tahoma" w:hAnsi="Tahoma" w:cs="Tahoma"/>
          <w:sz w:val="20"/>
          <w:szCs w:val="20"/>
        </w:rPr>
        <w:t>andere</w:t>
      </w:r>
      <w:r w:rsidRPr="00E7324C">
        <w:rPr>
          <w:rFonts w:ascii="Tahoma" w:hAnsi="Tahoma" w:cs="Tahoma"/>
          <w:spacing w:val="-6"/>
          <w:sz w:val="20"/>
          <w:szCs w:val="20"/>
        </w:rPr>
        <w:t xml:space="preserve"> </w:t>
      </w:r>
      <w:r w:rsidRPr="00E7324C">
        <w:rPr>
          <w:rFonts w:ascii="Tahoma" w:hAnsi="Tahoma" w:cs="Tahoma"/>
          <w:sz w:val="20"/>
          <w:szCs w:val="20"/>
        </w:rPr>
        <w:t>gecertificeerde</w:t>
      </w:r>
      <w:r w:rsidRPr="00E7324C">
        <w:rPr>
          <w:rFonts w:ascii="Tahoma" w:hAnsi="Tahoma" w:cs="Tahoma"/>
          <w:spacing w:val="-6"/>
          <w:sz w:val="20"/>
          <w:szCs w:val="20"/>
        </w:rPr>
        <w:t xml:space="preserve"> </w:t>
      </w:r>
      <w:r w:rsidR="00CB43C6" w:rsidRPr="00E7324C">
        <w:rPr>
          <w:rFonts w:ascii="Tahoma" w:hAnsi="Tahoma" w:cs="Tahoma"/>
          <w:sz w:val="20"/>
          <w:szCs w:val="20"/>
        </w:rPr>
        <w:t>Arbo</w:t>
      </w:r>
      <w:r w:rsidRPr="00E7324C">
        <w:rPr>
          <w:rFonts w:ascii="Tahoma" w:hAnsi="Tahoma" w:cs="Tahoma"/>
          <w:sz w:val="20"/>
          <w:szCs w:val="20"/>
        </w:rPr>
        <w:t>deskundigen;</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verzuimbegeleiding;</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MR betrekken bij</w:t>
      </w:r>
      <w:r w:rsidRPr="00E7324C">
        <w:rPr>
          <w:rFonts w:ascii="Tahoma" w:hAnsi="Tahoma" w:cs="Tahoma"/>
          <w:spacing w:val="-13"/>
          <w:sz w:val="20"/>
          <w:szCs w:val="20"/>
        </w:rPr>
        <w:t xml:space="preserve"> </w:t>
      </w:r>
      <w:r w:rsidRPr="00E7324C">
        <w:rPr>
          <w:rFonts w:ascii="Tahoma" w:hAnsi="Tahoma" w:cs="Tahoma"/>
          <w:sz w:val="20"/>
          <w:szCs w:val="20"/>
        </w:rPr>
        <w:t>beleid.</w:t>
      </w:r>
    </w:p>
    <w:p w:rsidR="002817D0" w:rsidRPr="00E7324C" w:rsidRDefault="002817D0" w:rsidP="00CB43C6">
      <w:pPr>
        <w:pStyle w:val="Plattetekst"/>
        <w:kinsoku w:val="0"/>
        <w:overflowPunct w:val="0"/>
        <w:ind w:left="720"/>
        <w:rPr>
          <w:rFonts w:ascii="Tahoma" w:hAnsi="Tahoma" w:cs="Tahoma"/>
        </w:rPr>
      </w:pPr>
    </w:p>
    <w:p w:rsidR="002817D0" w:rsidRPr="00E7324C" w:rsidRDefault="002817D0" w:rsidP="00CB43C6">
      <w:pPr>
        <w:pStyle w:val="Plattetekst"/>
        <w:kinsoku w:val="0"/>
        <w:overflowPunct w:val="0"/>
        <w:spacing w:before="6"/>
        <w:ind w:left="720"/>
        <w:rPr>
          <w:rFonts w:ascii="Tahoma" w:hAnsi="Tahoma" w:cs="Tahoma"/>
        </w:rPr>
      </w:pPr>
    </w:p>
    <w:p w:rsidR="002817D0" w:rsidRPr="00E7324C" w:rsidRDefault="002817D0" w:rsidP="007F776C">
      <w:pPr>
        <w:pStyle w:val="Kop21"/>
        <w:numPr>
          <w:ilvl w:val="1"/>
          <w:numId w:val="32"/>
        </w:numPr>
        <w:rPr>
          <w:rFonts w:ascii="Tahoma" w:hAnsi="Tahoma" w:cs="Tahoma"/>
          <w:color w:val="1F497D" w:themeColor="text2"/>
          <w:sz w:val="20"/>
          <w:szCs w:val="20"/>
        </w:rPr>
      </w:pPr>
      <w:bookmarkStart w:id="7" w:name="_Toc447705031"/>
      <w:r w:rsidRPr="00E7324C">
        <w:rPr>
          <w:rFonts w:ascii="Tahoma" w:hAnsi="Tahoma" w:cs="Tahoma"/>
          <w:color w:val="1F497D" w:themeColor="text2"/>
          <w:sz w:val="20"/>
          <w:szCs w:val="20"/>
        </w:rPr>
        <w:t>Veiligheids</w:t>
      </w:r>
      <w:r w:rsidR="00CB43C6" w:rsidRPr="00E7324C">
        <w:rPr>
          <w:rFonts w:ascii="Tahoma" w:hAnsi="Tahoma" w:cs="Tahoma"/>
          <w:color w:val="1F497D" w:themeColor="text2"/>
          <w:sz w:val="20"/>
          <w:szCs w:val="20"/>
        </w:rPr>
        <w:t>- en Arbo</w:t>
      </w:r>
      <w:r w:rsidRPr="00E7324C">
        <w:rPr>
          <w:rFonts w:ascii="Tahoma" w:hAnsi="Tahoma" w:cs="Tahoma"/>
          <w:color w:val="1F497D" w:themeColor="text2"/>
          <w:sz w:val="20"/>
          <w:szCs w:val="20"/>
        </w:rPr>
        <w:t>coördinator</w:t>
      </w:r>
      <w:bookmarkEnd w:id="7"/>
      <w:r w:rsidR="00EC3435" w:rsidRPr="00E7324C">
        <w:rPr>
          <w:rFonts w:ascii="Tahoma" w:hAnsi="Tahoma" w:cs="Tahoma"/>
          <w:color w:val="1F497D" w:themeColor="text2"/>
          <w:sz w:val="20"/>
          <w:szCs w:val="20"/>
        </w:rPr>
        <w:t xml:space="preserve"> </w:t>
      </w:r>
    </w:p>
    <w:p w:rsidR="00EC3435" w:rsidRPr="00E7324C" w:rsidRDefault="00464BCE" w:rsidP="00CB43C6">
      <w:pPr>
        <w:pStyle w:val="Plattetekst"/>
        <w:kinsoku w:val="0"/>
        <w:overflowPunct w:val="0"/>
        <w:ind w:left="720"/>
        <w:rPr>
          <w:rFonts w:ascii="Tahoma" w:hAnsi="Tahoma" w:cs="Tahoma"/>
        </w:rPr>
      </w:pPr>
      <w:r>
        <w:rPr>
          <w:rFonts w:ascii="Tahoma" w:hAnsi="Tahoma" w:cs="Tahoma"/>
        </w:rPr>
        <w:t>Op de ’t Spectrum  is</w:t>
      </w:r>
      <w:r w:rsidR="006C285C">
        <w:rPr>
          <w:rFonts w:ascii="Tahoma" w:hAnsi="Tahoma" w:cs="Tahoma"/>
        </w:rPr>
        <w:t xml:space="preserve"> de schoolbeheerder onder verantwoordelijkheid van de directeur</w:t>
      </w:r>
      <w:r w:rsidR="00EC3435" w:rsidRPr="00E7324C">
        <w:rPr>
          <w:rFonts w:ascii="Tahoma" w:hAnsi="Tahoma" w:cs="Tahoma"/>
        </w:rPr>
        <w:t xml:space="preserve"> de aangewezen persoon voor de veiligheid en de Arbo. Hij neemt coördinatie hiervan op zich:</w:t>
      </w:r>
    </w:p>
    <w:p w:rsidR="00EC3435" w:rsidRPr="00E7324C" w:rsidRDefault="00EC3435" w:rsidP="00CB43C6">
      <w:pPr>
        <w:pStyle w:val="Plattetekst"/>
        <w:kinsoku w:val="0"/>
        <w:overflowPunct w:val="0"/>
        <w:ind w:left="720"/>
        <w:rPr>
          <w:rFonts w:ascii="Tahoma" w:hAnsi="Tahoma" w:cs="Tahoma"/>
        </w:rPr>
      </w:pPr>
    </w:p>
    <w:p w:rsidR="00EC3435" w:rsidRPr="00E7324C" w:rsidRDefault="00FD448D" w:rsidP="007F776C">
      <w:pPr>
        <w:pStyle w:val="Plattetekst"/>
        <w:numPr>
          <w:ilvl w:val="1"/>
          <w:numId w:val="1"/>
        </w:numPr>
        <w:kinsoku w:val="0"/>
        <w:overflowPunct w:val="0"/>
        <w:ind w:left="720"/>
        <w:rPr>
          <w:rFonts w:ascii="Tahoma" w:hAnsi="Tahoma" w:cs="Tahoma"/>
        </w:rPr>
      </w:pPr>
      <w:r w:rsidRPr="00E7324C">
        <w:rPr>
          <w:rFonts w:ascii="Tahoma" w:hAnsi="Tahoma" w:cs="Tahoma"/>
        </w:rPr>
        <w:t>o</w:t>
      </w:r>
      <w:r w:rsidR="00EC3435" w:rsidRPr="00E7324C">
        <w:rPr>
          <w:rFonts w:ascii="Tahoma" w:hAnsi="Tahoma" w:cs="Tahoma"/>
        </w:rPr>
        <w:t xml:space="preserve">rganisatie </w:t>
      </w:r>
      <w:r w:rsidR="002817D0" w:rsidRPr="00E7324C">
        <w:rPr>
          <w:rFonts w:ascii="Tahoma" w:hAnsi="Tahoma" w:cs="Tahoma"/>
        </w:rPr>
        <w:t>voorlichting, cursussen, trainin</w:t>
      </w:r>
      <w:r w:rsidR="00EC3435" w:rsidRPr="00E7324C">
        <w:rPr>
          <w:rFonts w:ascii="Tahoma" w:hAnsi="Tahoma" w:cs="Tahoma"/>
        </w:rPr>
        <w:t>gen en overleggen;</w:t>
      </w:r>
    </w:p>
    <w:p w:rsidR="00FD448D" w:rsidRPr="00E7324C" w:rsidRDefault="00FD448D" w:rsidP="007F776C">
      <w:pPr>
        <w:pStyle w:val="Plattetekst"/>
        <w:numPr>
          <w:ilvl w:val="1"/>
          <w:numId w:val="1"/>
        </w:numPr>
        <w:kinsoku w:val="0"/>
        <w:overflowPunct w:val="0"/>
        <w:ind w:left="720"/>
        <w:rPr>
          <w:rFonts w:ascii="Tahoma" w:hAnsi="Tahoma" w:cs="Tahoma"/>
        </w:rPr>
      </w:pPr>
      <w:r w:rsidRPr="00E7324C">
        <w:rPr>
          <w:rFonts w:ascii="Tahoma" w:hAnsi="Tahoma" w:cs="Tahoma"/>
        </w:rPr>
        <w:t>n</w:t>
      </w:r>
      <w:r w:rsidR="00EC3435" w:rsidRPr="00E7324C">
        <w:rPr>
          <w:rFonts w:ascii="Tahoma" w:hAnsi="Tahoma" w:cs="Tahoma"/>
        </w:rPr>
        <w:t xml:space="preserve">eemt deel </w:t>
      </w:r>
      <w:r w:rsidR="002817D0" w:rsidRPr="00E7324C">
        <w:rPr>
          <w:rFonts w:ascii="Tahoma" w:hAnsi="Tahoma" w:cs="Tahoma"/>
        </w:rPr>
        <w:t>het netwerk van veiligheidscoördinatoren in zijn of haar regio</w:t>
      </w:r>
    </w:p>
    <w:p w:rsidR="00FD448D" w:rsidRPr="00E7324C" w:rsidRDefault="002817D0" w:rsidP="007F776C">
      <w:pPr>
        <w:pStyle w:val="Plattetekst"/>
        <w:numPr>
          <w:ilvl w:val="1"/>
          <w:numId w:val="1"/>
        </w:numPr>
        <w:kinsoku w:val="0"/>
        <w:overflowPunct w:val="0"/>
        <w:ind w:left="720"/>
        <w:rPr>
          <w:rFonts w:ascii="Tahoma" w:hAnsi="Tahoma" w:cs="Tahoma"/>
        </w:rPr>
      </w:pPr>
      <w:r w:rsidRPr="00E7324C">
        <w:rPr>
          <w:rFonts w:ascii="Tahoma" w:hAnsi="Tahoma" w:cs="Tahoma"/>
        </w:rPr>
        <w:t>verantwoordelijk voor de uitvoering van maatregelen</w:t>
      </w:r>
      <w:r w:rsidRPr="00E7324C">
        <w:rPr>
          <w:rFonts w:ascii="Tahoma" w:hAnsi="Tahoma" w:cs="Tahoma"/>
          <w:spacing w:val="-4"/>
        </w:rPr>
        <w:t xml:space="preserve"> </w:t>
      </w:r>
      <w:r w:rsidRPr="00E7324C">
        <w:rPr>
          <w:rFonts w:ascii="Tahoma" w:hAnsi="Tahoma" w:cs="Tahoma"/>
        </w:rPr>
        <w:t>omtrent</w:t>
      </w:r>
      <w:r w:rsidRPr="00E7324C">
        <w:rPr>
          <w:rFonts w:ascii="Tahoma" w:hAnsi="Tahoma" w:cs="Tahoma"/>
          <w:spacing w:val="-6"/>
        </w:rPr>
        <w:t xml:space="preserve"> </w:t>
      </w:r>
      <w:r w:rsidRPr="00E7324C">
        <w:rPr>
          <w:rFonts w:ascii="Tahoma" w:hAnsi="Tahoma" w:cs="Tahoma"/>
        </w:rPr>
        <w:t>veiligheid</w:t>
      </w:r>
      <w:r w:rsidRPr="00E7324C">
        <w:rPr>
          <w:rFonts w:ascii="Tahoma" w:hAnsi="Tahoma" w:cs="Tahoma"/>
          <w:spacing w:val="-6"/>
        </w:rPr>
        <w:t xml:space="preserve"> </w:t>
      </w:r>
      <w:r w:rsidRPr="00E7324C">
        <w:rPr>
          <w:rFonts w:ascii="Tahoma" w:hAnsi="Tahoma" w:cs="Tahoma"/>
        </w:rPr>
        <w:t>die</w:t>
      </w:r>
      <w:r w:rsidRPr="00E7324C">
        <w:rPr>
          <w:rFonts w:ascii="Tahoma" w:hAnsi="Tahoma" w:cs="Tahoma"/>
          <w:spacing w:val="-4"/>
        </w:rPr>
        <w:t xml:space="preserve"> </w:t>
      </w:r>
      <w:r w:rsidRPr="00E7324C">
        <w:rPr>
          <w:rFonts w:ascii="Tahoma" w:hAnsi="Tahoma" w:cs="Tahoma"/>
        </w:rPr>
        <w:t>voortvloeien</w:t>
      </w:r>
      <w:r w:rsidRPr="00E7324C">
        <w:rPr>
          <w:rFonts w:ascii="Tahoma" w:hAnsi="Tahoma" w:cs="Tahoma"/>
          <w:spacing w:val="-4"/>
        </w:rPr>
        <w:t xml:space="preserve"> </w:t>
      </w:r>
      <w:r w:rsidRPr="00E7324C">
        <w:rPr>
          <w:rFonts w:ascii="Tahoma" w:hAnsi="Tahoma" w:cs="Tahoma"/>
        </w:rPr>
        <w:t>uit</w:t>
      </w:r>
      <w:r w:rsidRPr="00E7324C">
        <w:rPr>
          <w:rFonts w:ascii="Tahoma" w:hAnsi="Tahoma" w:cs="Tahoma"/>
          <w:spacing w:val="-6"/>
        </w:rPr>
        <w:t xml:space="preserve"> </w:t>
      </w:r>
      <w:r w:rsidRPr="00E7324C">
        <w:rPr>
          <w:rFonts w:ascii="Tahoma" w:hAnsi="Tahoma" w:cs="Tahoma"/>
        </w:rPr>
        <w:t>de</w:t>
      </w:r>
      <w:r w:rsidRPr="00E7324C">
        <w:rPr>
          <w:rFonts w:ascii="Tahoma" w:hAnsi="Tahoma" w:cs="Tahoma"/>
          <w:spacing w:val="-1"/>
        </w:rPr>
        <w:t xml:space="preserve"> </w:t>
      </w:r>
      <w:r w:rsidR="00F148F1" w:rsidRPr="00E7324C">
        <w:rPr>
          <w:rFonts w:ascii="Tahoma" w:hAnsi="Tahoma" w:cs="Tahoma"/>
        </w:rPr>
        <w:t>Arbowet</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4"/>
        </w:rPr>
        <w:t xml:space="preserve"> </w:t>
      </w:r>
      <w:r w:rsidR="00CB43C6" w:rsidRPr="00E7324C">
        <w:rPr>
          <w:rFonts w:ascii="Tahoma" w:hAnsi="Tahoma" w:cs="Tahoma"/>
        </w:rPr>
        <w:t>Arbo</w:t>
      </w:r>
      <w:r w:rsidRPr="00E7324C">
        <w:rPr>
          <w:rFonts w:ascii="Tahoma" w:hAnsi="Tahoma" w:cs="Tahoma"/>
        </w:rPr>
        <w:t>besluit.</w:t>
      </w:r>
    </w:p>
    <w:p w:rsidR="00FD448D" w:rsidRPr="00E7324C" w:rsidRDefault="002817D0" w:rsidP="007F776C">
      <w:pPr>
        <w:pStyle w:val="Plattetekst"/>
        <w:numPr>
          <w:ilvl w:val="1"/>
          <w:numId w:val="1"/>
        </w:numPr>
        <w:kinsoku w:val="0"/>
        <w:overflowPunct w:val="0"/>
        <w:ind w:left="720"/>
        <w:rPr>
          <w:rFonts w:ascii="Tahoma" w:hAnsi="Tahoma" w:cs="Tahoma"/>
        </w:rPr>
      </w:pPr>
      <w:r w:rsidRPr="00E7324C">
        <w:rPr>
          <w:rFonts w:ascii="Tahoma" w:hAnsi="Tahoma" w:cs="Tahoma"/>
        </w:rPr>
        <w:t>treedt op als contactpersoon van de school met externe</w:t>
      </w:r>
      <w:r w:rsidRPr="00E7324C">
        <w:rPr>
          <w:rFonts w:ascii="Tahoma" w:hAnsi="Tahoma" w:cs="Tahoma"/>
          <w:spacing w:val="-33"/>
        </w:rPr>
        <w:t xml:space="preserve"> </w:t>
      </w:r>
      <w:r w:rsidRPr="00E7324C">
        <w:rPr>
          <w:rFonts w:ascii="Tahoma" w:hAnsi="Tahoma" w:cs="Tahoma"/>
        </w:rPr>
        <w:t>deskundigen;</w:t>
      </w:r>
    </w:p>
    <w:p w:rsidR="00FD448D" w:rsidRPr="00E7324C" w:rsidRDefault="002817D0" w:rsidP="007F776C">
      <w:pPr>
        <w:pStyle w:val="Plattetekst"/>
        <w:numPr>
          <w:ilvl w:val="1"/>
          <w:numId w:val="1"/>
        </w:numPr>
        <w:kinsoku w:val="0"/>
        <w:overflowPunct w:val="0"/>
        <w:ind w:left="720"/>
        <w:rPr>
          <w:rFonts w:ascii="Tahoma" w:hAnsi="Tahoma" w:cs="Tahoma"/>
        </w:rPr>
      </w:pPr>
      <w:r w:rsidRPr="00E7324C">
        <w:rPr>
          <w:rFonts w:ascii="Tahoma" w:hAnsi="Tahoma" w:cs="Tahoma"/>
        </w:rPr>
        <w:t>coördin</w:t>
      </w:r>
      <w:r w:rsidR="00CB43C6" w:rsidRPr="00E7324C">
        <w:rPr>
          <w:rFonts w:ascii="Tahoma" w:hAnsi="Tahoma" w:cs="Tahoma"/>
        </w:rPr>
        <w:t>eert de uitvoering van het Arbo</w:t>
      </w:r>
      <w:r w:rsidRPr="00E7324C">
        <w:rPr>
          <w:rFonts w:ascii="Tahoma" w:hAnsi="Tahoma" w:cs="Tahoma"/>
        </w:rPr>
        <w:t>beleid in de</w:t>
      </w:r>
      <w:r w:rsidRPr="00E7324C">
        <w:rPr>
          <w:rFonts w:ascii="Tahoma" w:hAnsi="Tahoma" w:cs="Tahoma"/>
          <w:spacing w:val="-30"/>
        </w:rPr>
        <w:t xml:space="preserve"> </w:t>
      </w:r>
      <w:r w:rsidRPr="00E7324C">
        <w:rPr>
          <w:rFonts w:ascii="Tahoma" w:hAnsi="Tahoma" w:cs="Tahoma"/>
        </w:rPr>
        <w:t>school;</w:t>
      </w:r>
    </w:p>
    <w:p w:rsidR="0070440B" w:rsidRPr="00E7324C" w:rsidRDefault="002817D0" w:rsidP="007F776C">
      <w:pPr>
        <w:pStyle w:val="Plattetekst"/>
        <w:numPr>
          <w:ilvl w:val="1"/>
          <w:numId w:val="1"/>
        </w:numPr>
        <w:kinsoku w:val="0"/>
        <w:overflowPunct w:val="0"/>
        <w:ind w:left="720"/>
        <w:rPr>
          <w:rFonts w:ascii="Tahoma" w:hAnsi="Tahoma" w:cs="Tahoma"/>
        </w:rPr>
      </w:pPr>
      <w:r w:rsidRPr="00E7324C">
        <w:rPr>
          <w:rFonts w:ascii="Tahoma" w:hAnsi="Tahoma" w:cs="Tahoma"/>
        </w:rPr>
        <w:t>fungeert als centraal meldpunt voor ongevallen en onveilige situaties in de</w:t>
      </w:r>
      <w:r w:rsidRPr="00E7324C">
        <w:rPr>
          <w:rFonts w:ascii="Tahoma" w:hAnsi="Tahoma" w:cs="Tahoma"/>
          <w:spacing w:val="-34"/>
        </w:rPr>
        <w:t xml:space="preserve"> </w:t>
      </w:r>
      <w:r w:rsidR="0070440B" w:rsidRPr="00E7324C">
        <w:rPr>
          <w:rFonts w:ascii="Tahoma" w:hAnsi="Tahoma" w:cs="Tahoma"/>
        </w:rPr>
        <w:t>school;</w:t>
      </w:r>
    </w:p>
    <w:p w:rsidR="0070440B" w:rsidRPr="00E7324C" w:rsidRDefault="0070440B" w:rsidP="007F776C">
      <w:pPr>
        <w:pStyle w:val="Plattetekst"/>
        <w:numPr>
          <w:ilvl w:val="1"/>
          <w:numId w:val="1"/>
        </w:numPr>
        <w:kinsoku w:val="0"/>
        <w:overflowPunct w:val="0"/>
        <w:ind w:left="720"/>
        <w:rPr>
          <w:rFonts w:ascii="Tahoma" w:hAnsi="Tahoma" w:cs="Tahoma"/>
        </w:rPr>
      </w:pPr>
      <w:r w:rsidRPr="00E7324C">
        <w:rPr>
          <w:rFonts w:ascii="Tahoma" w:hAnsi="Tahoma" w:cs="Tahoma"/>
        </w:rPr>
        <w:t>verzorgt de informatievoorziening in de school op</w:t>
      </w:r>
      <w:r w:rsidRPr="00E7324C">
        <w:rPr>
          <w:rFonts w:ascii="Tahoma" w:hAnsi="Tahoma" w:cs="Tahoma"/>
          <w:spacing w:val="-35"/>
        </w:rPr>
        <w:t xml:space="preserve"> </w:t>
      </w:r>
      <w:r w:rsidR="00CB43C6" w:rsidRPr="00E7324C">
        <w:rPr>
          <w:rFonts w:ascii="Tahoma" w:hAnsi="Tahoma" w:cs="Tahoma"/>
        </w:rPr>
        <w:t>Arbo</w:t>
      </w:r>
      <w:r w:rsidRPr="00E7324C">
        <w:rPr>
          <w:rFonts w:ascii="Tahoma" w:hAnsi="Tahoma" w:cs="Tahoma"/>
        </w:rPr>
        <w:t>terrein.</w:t>
      </w:r>
    </w:p>
    <w:p w:rsidR="0070440B" w:rsidRPr="00E7324C" w:rsidRDefault="0070440B" w:rsidP="00CB43C6">
      <w:pPr>
        <w:pStyle w:val="Plattetekst"/>
        <w:kinsoku w:val="0"/>
        <w:overflowPunct w:val="0"/>
        <w:ind w:left="720"/>
        <w:rPr>
          <w:rFonts w:ascii="Tahoma" w:hAnsi="Tahoma" w:cs="Tahoma"/>
        </w:rPr>
      </w:pPr>
    </w:p>
    <w:p w:rsidR="004E7DF7" w:rsidRPr="00E7324C" w:rsidRDefault="004E7DF7" w:rsidP="007F776C">
      <w:pPr>
        <w:pStyle w:val="Kop21"/>
        <w:numPr>
          <w:ilvl w:val="1"/>
          <w:numId w:val="32"/>
        </w:numPr>
        <w:rPr>
          <w:rFonts w:ascii="Tahoma" w:hAnsi="Tahoma" w:cs="Tahoma"/>
          <w:color w:val="1F497D" w:themeColor="text2"/>
          <w:sz w:val="20"/>
          <w:szCs w:val="20"/>
        </w:rPr>
      </w:pPr>
      <w:bookmarkStart w:id="8" w:name="_Toc447705032"/>
      <w:r w:rsidRPr="00E7324C">
        <w:rPr>
          <w:rFonts w:ascii="Tahoma" w:hAnsi="Tahoma" w:cs="Tahoma"/>
          <w:color w:val="1F497D" w:themeColor="text2"/>
          <w:sz w:val="20"/>
          <w:szCs w:val="20"/>
        </w:rPr>
        <w:t>Bedrijfshulpverlening (BHV)</w:t>
      </w:r>
      <w:bookmarkEnd w:id="8"/>
    </w:p>
    <w:p w:rsidR="004E7DF7" w:rsidRDefault="004E7DF7" w:rsidP="004E7DF7">
      <w:pPr>
        <w:pStyle w:val="Plattetekst"/>
        <w:kinsoku w:val="0"/>
        <w:overflowPunct w:val="0"/>
        <w:spacing w:before="61"/>
        <w:ind w:left="720"/>
        <w:rPr>
          <w:rFonts w:ascii="Tahoma" w:hAnsi="Tahoma" w:cs="Tahoma"/>
        </w:rPr>
      </w:pPr>
      <w:r w:rsidRPr="00E7324C">
        <w:rPr>
          <w:rFonts w:ascii="Tahoma" w:hAnsi="Tahoma" w:cs="Tahoma"/>
        </w:rPr>
        <w:t>Per</w:t>
      </w:r>
      <w:r w:rsidRPr="00E7324C">
        <w:rPr>
          <w:rFonts w:ascii="Tahoma" w:hAnsi="Tahoma" w:cs="Tahoma"/>
          <w:spacing w:val="-4"/>
        </w:rPr>
        <w:t xml:space="preserve"> </w:t>
      </w:r>
      <w:r w:rsidRPr="00E7324C">
        <w:rPr>
          <w:rFonts w:ascii="Tahoma" w:hAnsi="Tahoma" w:cs="Tahoma"/>
        </w:rPr>
        <w:t>1</w:t>
      </w:r>
      <w:r w:rsidRPr="00E7324C">
        <w:rPr>
          <w:rFonts w:ascii="Tahoma" w:hAnsi="Tahoma" w:cs="Tahoma"/>
          <w:spacing w:val="-5"/>
        </w:rPr>
        <w:t xml:space="preserve"> </w:t>
      </w:r>
      <w:r w:rsidRPr="00E7324C">
        <w:rPr>
          <w:rFonts w:ascii="Tahoma" w:hAnsi="Tahoma" w:cs="Tahoma"/>
        </w:rPr>
        <w:t>januari</w:t>
      </w:r>
      <w:r w:rsidRPr="00E7324C">
        <w:rPr>
          <w:rFonts w:ascii="Tahoma" w:hAnsi="Tahoma" w:cs="Tahoma"/>
          <w:spacing w:val="-6"/>
        </w:rPr>
        <w:t xml:space="preserve"> </w:t>
      </w:r>
      <w:r w:rsidRPr="00E7324C">
        <w:rPr>
          <w:rFonts w:ascii="Tahoma" w:hAnsi="Tahoma" w:cs="Tahoma"/>
        </w:rPr>
        <w:t>1997</w:t>
      </w:r>
      <w:r w:rsidRPr="00E7324C">
        <w:rPr>
          <w:rFonts w:ascii="Tahoma" w:hAnsi="Tahoma" w:cs="Tahoma"/>
          <w:spacing w:val="-3"/>
        </w:rPr>
        <w:t xml:space="preserve"> </w:t>
      </w:r>
      <w:r w:rsidRPr="00E7324C">
        <w:rPr>
          <w:rFonts w:ascii="Tahoma" w:hAnsi="Tahoma" w:cs="Tahoma"/>
        </w:rPr>
        <w:t>is</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BBA</w:t>
      </w:r>
      <w:r w:rsidRPr="00E7324C">
        <w:rPr>
          <w:rFonts w:ascii="Tahoma" w:hAnsi="Tahoma" w:cs="Tahoma"/>
          <w:spacing w:val="-6"/>
        </w:rPr>
        <w:t xml:space="preserve"> </w:t>
      </w:r>
      <w:r w:rsidRPr="00E7324C">
        <w:rPr>
          <w:rFonts w:ascii="Tahoma" w:hAnsi="Tahoma" w:cs="Tahoma"/>
        </w:rPr>
        <w:t>(Bedrijfshulpverlening</w:t>
      </w:r>
      <w:r w:rsidRPr="00E7324C">
        <w:rPr>
          <w:rFonts w:ascii="Tahoma" w:hAnsi="Tahoma" w:cs="Tahoma"/>
          <w:spacing w:val="-3"/>
        </w:rPr>
        <w:t xml:space="preserve"> </w:t>
      </w:r>
      <w:r w:rsidRPr="00E7324C">
        <w:rPr>
          <w:rFonts w:ascii="Tahoma" w:hAnsi="Tahoma" w:cs="Tahoma"/>
        </w:rPr>
        <w:t>Arbeidsomstandighedenwet)</w:t>
      </w:r>
      <w:r w:rsidRPr="00E7324C">
        <w:rPr>
          <w:rFonts w:ascii="Tahoma" w:hAnsi="Tahoma" w:cs="Tahoma"/>
          <w:spacing w:val="-2"/>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toepassing</w:t>
      </w:r>
      <w:r w:rsidRPr="00E7324C">
        <w:rPr>
          <w:rFonts w:ascii="Tahoma" w:hAnsi="Tahoma" w:cs="Tahoma"/>
          <w:spacing w:val="-5"/>
        </w:rPr>
        <w:t xml:space="preserve"> </w:t>
      </w:r>
      <w:r w:rsidRPr="00E7324C">
        <w:rPr>
          <w:rFonts w:ascii="Tahoma" w:hAnsi="Tahoma" w:cs="Tahoma"/>
        </w:rPr>
        <w:t>op</w:t>
      </w:r>
      <w:r w:rsidRPr="00E7324C">
        <w:rPr>
          <w:rFonts w:ascii="Tahoma" w:hAnsi="Tahoma" w:cs="Tahoma"/>
          <w:spacing w:val="-3"/>
        </w:rPr>
        <w:t xml:space="preserve"> </w:t>
      </w:r>
      <w:r w:rsidRPr="00E7324C">
        <w:rPr>
          <w:rFonts w:ascii="Tahoma" w:hAnsi="Tahoma" w:cs="Tahoma"/>
        </w:rPr>
        <w:t>het onderwijs. Hierin is vastgelegd dat een school één bedrijfshulpverlener per 50 mensen dient te hebben. De bedrijfshulpverlener treedt op bij calamiteiten in de school en is daarvoor speciaal</w:t>
      </w:r>
      <w:r w:rsidRPr="00E7324C">
        <w:rPr>
          <w:rFonts w:ascii="Tahoma" w:hAnsi="Tahoma" w:cs="Tahoma"/>
          <w:spacing w:val="-6"/>
        </w:rPr>
        <w:t xml:space="preserve"> </w:t>
      </w:r>
      <w:r w:rsidRPr="00E7324C">
        <w:rPr>
          <w:rFonts w:ascii="Tahoma" w:hAnsi="Tahoma" w:cs="Tahoma"/>
        </w:rPr>
        <w:t>getraind.</w:t>
      </w:r>
      <w:r w:rsidRPr="00E7324C">
        <w:rPr>
          <w:rFonts w:ascii="Tahoma" w:hAnsi="Tahoma" w:cs="Tahoma"/>
          <w:spacing w:val="-3"/>
        </w:rPr>
        <w:t xml:space="preserve"> </w:t>
      </w:r>
      <w:r w:rsidR="00E03449" w:rsidRPr="00E7324C">
        <w:rPr>
          <w:rFonts w:ascii="Tahoma" w:hAnsi="Tahoma" w:cs="Tahoma"/>
        </w:rPr>
        <w:t>Elk</w:t>
      </w:r>
      <w:r w:rsidRPr="00E7324C">
        <w:rPr>
          <w:rFonts w:ascii="Tahoma" w:hAnsi="Tahoma" w:cs="Tahoma"/>
          <w:spacing w:val="-5"/>
        </w:rPr>
        <w:t xml:space="preserve"> </w:t>
      </w:r>
      <w:r w:rsidRPr="00E7324C">
        <w:rPr>
          <w:rFonts w:ascii="Tahoma" w:hAnsi="Tahoma" w:cs="Tahoma"/>
        </w:rPr>
        <w:t>jaar</w:t>
      </w:r>
      <w:r w:rsidRPr="00E7324C">
        <w:rPr>
          <w:rFonts w:ascii="Tahoma" w:hAnsi="Tahoma" w:cs="Tahoma"/>
          <w:spacing w:val="-4"/>
        </w:rPr>
        <w:t xml:space="preserve"> </w:t>
      </w:r>
      <w:r w:rsidRPr="00E7324C">
        <w:rPr>
          <w:rFonts w:ascii="Tahoma" w:hAnsi="Tahoma" w:cs="Tahoma"/>
        </w:rPr>
        <w:t>moeten</w:t>
      </w:r>
      <w:r w:rsidRPr="00E7324C">
        <w:rPr>
          <w:rFonts w:ascii="Tahoma" w:hAnsi="Tahoma" w:cs="Tahoma"/>
          <w:spacing w:val="-5"/>
        </w:rPr>
        <w:t xml:space="preserve"> </w:t>
      </w:r>
      <w:r w:rsidRPr="00E7324C">
        <w:rPr>
          <w:rFonts w:ascii="Tahoma" w:hAnsi="Tahoma" w:cs="Tahoma"/>
        </w:rPr>
        <w:t>alle</w:t>
      </w:r>
      <w:r w:rsidRPr="00E7324C">
        <w:rPr>
          <w:rFonts w:ascii="Tahoma" w:hAnsi="Tahoma" w:cs="Tahoma"/>
          <w:spacing w:val="-3"/>
        </w:rPr>
        <w:t xml:space="preserve"> </w:t>
      </w:r>
      <w:r w:rsidRPr="00E7324C">
        <w:rPr>
          <w:rFonts w:ascii="Tahoma" w:hAnsi="Tahoma" w:cs="Tahoma"/>
        </w:rPr>
        <w:t>bedrijfshulpverleners verplicht</w:t>
      </w:r>
      <w:r w:rsidRPr="00E7324C">
        <w:rPr>
          <w:rFonts w:ascii="Tahoma" w:hAnsi="Tahoma" w:cs="Tahoma"/>
          <w:spacing w:val="-3"/>
        </w:rPr>
        <w:t xml:space="preserve"> </w:t>
      </w:r>
      <w:r w:rsidRPr="00E7324C">
        <w:rPr>
          <w:rFonts w:ascii="Tahoma" w:hAnsi="Tahoma" w:cs="Tahoma"/>
        </w:rPr>
        <w:t>een</w:t>
      </w:r>
      <w:r w:rsidRPr="00E7324C">
        <w:rPr>
          <w:rFonts w:ascii="Tahoma" w:hAnsi="Tahoma" w:cs="Tahoma"/>
          <w:spacing w:val="-5"/>
        </w:rPr>
        <w:t xml:space="preserve"> </w:t>
      </w:r>
      <w:r w:rsidRPr="00E7324C">
        <w:rPr>
          <w:rFonts w:ascii="Tahoma" w:hAnsi="Tahoma" w:cs="Tahoma"/>
        </w:rPr>
        <w:t>herhalingscursus</w:t>
      </w:r>
      <w:r w:rsidRPr="00E7324C">
        <w:rPr>
          <w:rFonts w:ascii="Tahoma" w:hAnsi="Tahoma" w:cs="Tahoma"/>
          <w:spacing w:val="-4"/>
        </w:rPr>
        <w:t xml:space="preserve"> </w:t>
      </w:r>
      <w:r w:rsidRPr="00E7324C">
        <w:rPr>
          <w:rFonts w:ascii="Tahoma" w:hAnsi="Tahoma" w:cs="Tahoma"/>
        </w:rPr>
        <w:t>doen.</w:t>
      </w:r>
    </w:p>
    <w:p w:rsidR="006C285C" w:rsidRDefault="006C285C" w:rsidP="004E7DF7">
      <w:pPr>
        <w:pStyle w:val="Plattetekst"/>
        <w:kinsoku w:val="0"/>
        <w:overflowPunct w:val="0"/>
        <w:spacing w:before="61"/>
        <w:ind w:left="720"/>
        <w:rPr>
          <w:rFonts w:ascii="Tahoma" w:hAnsi="Tahoma" w:cs="Tahoma"/>
        </w:rPr>
      </w:pPr>
    </w:p>
    <w:p w:rsidR="006C285C" w:rsidRPr="00464BCE" w:rsidRDefault="006C285C" w:rsidP="004E7DF7">
      <w:pPr>
        <w:pStyle w:val="Plattetekst"/>
        <w:kinsoku w:val="0"/>
        <w:overflowPunct w:val="0"/>
        <w:spacing w:before="61"/>
        <w:ind w:left="720"/>
        <w:rPr>
          <w:rFonts w:ascii="Tahoma" w:hAnsi="Tahoma" w:cs="Tahoma"/>
          <w:b/>
          <w:u w:val="single"/>
        </w:rPr>
      </w:pPr>
      <w:r>
        <w:rPr>
          <w:rFonts w:ascii="Tahoma" w:hAnsi="Tahoma" w:cs="Tahoma"/>
        </w:rPr>
        <w:t xml:space="preserve">Hoofd BHV en coördinator is </w:t>
      </w:r>
      <w:r w:rsidRPr="00464BCE">
        <w:rPr>
          <w:rFonts w:ascii="Tahoma" w:hAnsi="Tahoma" w:cs="Tahoma"/>
          <w:b/>
          <w:u w:val="single"/>
        </w:rPr>
        <w:t>de beheerder Olivier Manche.</w:t>
      </w:r>
    </w:p>
    <w:p w:rsidR="004E7DF7" w:rsidRPr="00E7324C" w:rsidRDefault="004E7DF7" w:rsidP="004E7DF7">
      <w:pPr>
        <w:pStyle w:val="Plattetekst"/>
        <w:kinsoku w:val="0"/>
        <w:overflowPunct w:val="0"/>
        <w:ind w:left="720"/>
        <w:rPr>
          <w:rFonts w:ascii="Tahoma" w:hAnsi="Tahoma" w:cs="Tahoma"/>
        </w:rPr>
      </w:pPr>
    </w:p>
    <w:p w:rsidR="004E7DF7" w:rsidRPr="00E7324C" w:rsidRDefault="004E7DF7" w:rsidP="007F776C">
      <w:pPr>
        <w:pStyle w:val="Geenafstand"/>
        <w:numPr>
          <w:ilvl w:val="0"/>
          <w:numId w:val="5"/>
        </w:numPr>
        <w:rPr>
          <w:rFonts w:ascii="Tahoma" w:hAnsi="Tahoma" w:cs="Tahoma"/>
          <w:sz w:val="20"/>
          <w:szCs w:val="20"/>
        </w:rPr>
      </w:pPr>
      <w:r w:rsidRPr="00E7324C">
        <w:rPr>
          <w:rFonts w:ascii="Tahoma" w:hAnsi="Tahoma" w:cs="Tahoma"/>
          <w:sz w:val="20"/>
          <w:szCs w:val="20"/>
        </w:rPr>
        <w:lastRenderedPageBreak/>
        <w:t>het verlenen van eerste hulp bij ongevallen</w:t>
      </w:r>
    </w:p>
    <w:p w:rsidR="004E7DF7" w:rsidRPr="00E7324C" w:rsidRDefault="004E7DF7" w:rsidP="007F776C">
      <w:pPr>
        <w:pStyle w:val="Geenafstand"/>
        <w:numPr>
          <w:ilvl w:val="0"/>
          <w:numId w:val="5"/>
        </w:numPr>
        <w:rPr>
          <w:rFonts w:ascii="Tahoma" w:hAnsi="Tahoma" w:cs="Tahoma"/>
          <w:sz w:val="20"/>
          <w:szCs w:val="20"/>
        </w:rPr>
      </w:pPr>
      <w:r w:rsidRPr="00E7324C">
        <w:rPr>
          <w:rFonts w:ascii="Tahoma" w:hAnsi="Tahoma" w:cs="Tahoma"/>
          <w:sz w:val="20"/>
          <w:szCs w:val="20"/>
        </w:rPr>
        <w:t>het beperken en het bestrijden van brand en het beperken van de gevolgen van ongevallen</w:t>
      </w:r>
    </w:p>
    <w:p w:rsidR="004E7DF7" w:rsidRPr="00E7324C" w:rsidRDefault="004E7DF7" w:rsidP="007F776C">
      <w:pPr>
        <w:pStyle w:val="Geenafstand"/>
        <w:numPr>
          <w:ilvl w:val="0"/>
          <w:numId w:val="5"/>
        </w:numPr>
        <w:rPr>
          <w:rFonts w:ascii="Tahoma" w:hAnsi="Tahoma" w:cs="Tahoma"/>
          <w:sz w:val="20"/>
          <w:szCs w:val="20"/>
        </w:rPr>
      </w:pPr>
      <w:r w:rsidRPr="00E7324C">
        <w:rPr>
          <w:rFonts w:ascii="Tahoma" w:hAnsi="Tahoma" w:cs="Tahoma"/>
          <w:sz w:val="20"/>
          <w:szCs w:val="20"/>
        </w:rPr>
        <w:t>het in noodsituaties alarmeren en evacueren van alle werknemers en andere personen in het bedrijf of de inrichting</w:t>
      </w:r>
    </w:p>
    <w:p w:rsidR="0070440B" w:rsidRPr="00E7324C" w:rsidRDefault="0070440B" w:rsidP="00CB43C6">
      <w:pPr>
        <w:pStyle w:val="Lijstalinea"/>
        <w:tabs>
          <w:tab w:val="left" w:pos="341"/>
        </w:tabs>
        <w:kinsoku w:val="0"/>
        <w:overflowPunct w:val="0"/>
        <w:ind w:left="720"/>
        <w:rPr>
          <w:rFonts w:ascii="Tahoma" w:hAnsi="Tahoma" w:cs="Tahoma"/>
          <w:sz w:val="20"/>
          <w:szCs w:val="20"/>
        </w:rPr>
      </w:pPr>
    </w:p>
    <w:p w:rsidR="00F73384" w:rsidRPr="00E7324C" w:rsidRDefault="00F73384" w:rsidP="00CB43C6">
      <w:pPr>
        <w:pStyle w:val="Lijstalinea"/>
        <w:tabs>
          <w:tab w:val="left" w:pos="341"/>
        </w:tabs>
        <w:kinsoku w:val="0"/>
        <w:overflowPunct w:val="0"/>
        <w:ind w:left="720"/>
        <w:rPr>
          <w:rFonts w:ascii="Tahoma" w:hAnsi="Tahoma" w:cs="Tahoma"/>
          <w:sz w:val="20"/>
          <w:szCs w:val="20"/>
        </w:rPr>
      </w:pPr>
    </w:p>
    <w:p w:rsidR="002817D0" w:rsidRPr="00E7324C" w:rsidRDefault="002817D0" w:rsidP="007F776C">
      <w:pPr>
        <w:pStyle w:val="Kop21"/>
        <w:numPr>
          <w:ilvl w:val="1"/>
          <w:numId w:val="32"/>
        </w:numPr>
        <w:rPr>
          <w:rFonts w:ascii="Tahoma" w:hAnsi="Tahoma" w:cs="Tahoma"/>
          <w:color w:val="1F497D" w:themeColor="text2"/>
          <w:sz w:val="20"/>
          <w:szCs w:val="20"/>
        </w:rPr>
      </w:pPr>
      <w:bookmarkStart w:id="9" w:name="_Toc447705033"/>
      <w:r w:rsidRPr="00E7324C">
        <w:rPr>
          <w:rFonts w:ascii="Tahoma" w:hAnsi="Tahoma" w:cs="Tahoma"/>
          <w:color w:val="1F497D" w:themeColor="text2"/>
          <w:sz w:val="20"/>
          <w:szCs w:val="20"/>
        </w:rPr>
        <w:t>Preventie</w:t>
      </w:r>
      <w:bookmarkEnd w:id="9"/>
    </w:p>
    <w:p w:rsidR="00244A08" w:rsidRPr="00E7324C" w:rsidRDefault="00FD448D" w:rsidP="00CB43C6">
      <w:pPr>
        <w:pStyle w:val="Plattetekst"/>
        <w:kinsoku w:val="0"/>
        <w:overflowPunct w:val="0"/>
        <w:spacing w:before="61"/>
        <w:ind w:left="720"/>
        <w:rPr>
          <w:rFonts w:ascii="Tahoma" w:hAnsi="Tahoma" w:cs="Tahoma"/>
        </w:rPr>
      </w:pPr>
      <w:r w:rsidRPr="00E7324C">
        <w:rPr>
          <w:rFonts w:ascii="Tahoma" w:hAnsi="Tahoma" w:cs="Tahoma"/>
        </w:rPr>
        <w:t xml:space="preserve">De directie </w:t>
      </w:r>
      <w:r w:rsidR="002817D0" w:rsidRPr="00E7324C">
        <w:rPr>
          <w:rFonts w:ascii="Tahoma" w:hAnsi="Tahoma" w:cs="Tahoma"/>
        </w:rPr>
        <w:t>als taak het voorkomen en beperken van ziekteverzuim door een personeelslid, waarbij met name aan het tegengaan van psychische overbelasting aandacht wordt besteed</w:t>
      </w:r>
    </w:p>
    <w:p w:rsidR="00FD448D" w:rsidRPr="00E7324C" w:rsidRDefault="00FD448D" w:rsidP="00CB43C6">
      <w:pPr>
        <w:pStyle w:val="Plattetekst"/>
        <w:kinsoku w:val="0"/>
        <w:overflowPunct w:val="0"/>
        <w:spacing w:before="61"/>
        <w:ind w:left="720"/>
        <w:rPr>
          <w:rFonts w:ascii="Tahoma" w:hAnsi="Tahoma" w:cs="Tahoma"/>
        </w:rPr>
      </w:pPr>
    </w:p>
    <w:p w:rsidR="00244A08" w:rsidRPr="00E7324C" w:rsidRDefault="00FD448D" w:rsidP="004609FA">
      <w:pPr>
        <w:pStyle w:val="Geenafstand"/>
        <w:ind w:left="720"/>
        <w:rPr>
          <w:rFonts w:ascii="Tahoma" w:hAnsi="Tahoma" w:cs="Tahoma"/>
          <w:sz w:val="20"/>
          <w:szCs w:val="20"/>
          <w:lang w:eastAsia="nl-NL"/>
        </w:rPr>
      </w:pPr>
      <w:r w:rsidRPr="00E7324C">
        <w:rPr>
          <w:rFonts w:ascii="Tahoma" w:hAnsi="Tahoma" w:cs="Tahoma"/>
          <w:sz w:val="20"/>
          <w:szCs w:val="20"/>
          <w:lang w:eastAsia="nl-NL"/>
        </w:rPr>
        <w:t>De directeur</w:t>
      </w:r>
      <w:r w:rsidR="00244A08" w:rsidRPr="00E7324C">
        <w:rPr>
          <w:rFonts w:ascii="Tahoma" w:hAnsi="Tahoma" w:cs="Tahoma"/>
          <w:sz w:val="20"/>
          <w:szCs w:val="20"/>
          <w:lang w:eastAsia="nl-NL"/>
        </w:rPr>
        <w:t xml:space="preserve"> </w:t>
      </w:r>
      <w:r w:rsidRPr="00E7324C">
        <w:rPr>
          <w:rFonts w:ascii="Tahoma" w:hAnsi="Tahoma" w:cs="Tahoma"/>
          <w:sz w:val="20"/>
          <w:szCs w:val="20"/>
          <w:lang w:eastAsia="nl-NL"/>
        </w:rPr>
        <w:t xml:space="preserve">is </w:t>
      </w:r>
      <w:r w:rsidR="00244A08" w:rsidRPr="00E7324C">
        <w:rPr>
          <w:rFonts w:ascii="Tahoma" w:hAnsi="Tahoma" w:cs="Tahoma"/>
          <w:sz w:val="20"/>
          <w:szCs w:val="20"/>
          <w:lang w:eastAsia="nl-NL"/>
        </w:rPr>
        <w:t>verantwoordelijk voor het beleid ten aanzien van veiligheid en gezondheid. Taken die hier bij</w:t>
      </w:r>
      <w:r w:rsidR="00F148F1" w:rsidRPr="00E7324C">
        <w:rPr>
          <w:rFonts w:ascii="Tahoma" w:hAnsi="Tahoma" w:cs="Tahoma"/>
          <w:sz w:val="20"/>
          <w:szCs w:val="20"/>
          <w:lang w:eastAsia="nl-NL"/>
        </w:rPr>
        <w:t xml:space="preserve"> </w:t>
      </w:r>
      <w:r w:rsidR="00244A08" w:rsidRPr="00E7324C">
        <w:rPr>
          <w:rFonts w:ascii="Tahoma" w:hAnsi="Tahoma" w:cs="Tahoma"/>
          <w:sz w:val="20"/>
          <w:szCs w:val="20"/>
          <w:lang w:eastAsia="nl-NL"/>
        </w:rPr>
        <w:t xml:space="preserve">horen zijn: </w:t>
      </w:r>
    </w:p>
    <w:p w:rsidR="00244A08" w:rsidRPr="00E7324C" w:rsidRDefault="00244A08" w:rsidP="007F776C">
      <w:pPr>
        <w:pStyle w:val="Geenafstand"/>
        <w:numPr>
          <w:ilvl w:val="0"/>
          <w:numId w:val="4"/>
        </w:numPr>
        <w:rPr>
          <w:rFonts w:ascii="Tahoma" w:hAnsi="Tahoma" w:cs="Tahoma"/>
          <w:sz w:val="20"/>
          <w:szCs w:val="20"/>
        </w:rPr>
      </w:pPr>
      <w:r w:rsidRPr="00E7324C">
        <w:rPr>
          <w:rFonts w:ascii="Tahoma" w:hAnsi="Tahoma" w:cs="Tahoma"/>
          <w:sz w:val="20"/>
          <w:szCs w:val="20"/>
        </w:rPr>
        <w:t>het verlenen van medewerking bij het uitvoeren van een RI&amp;E</w:t>
      </w:r>
    </w:p>
    <w:p w:rsidR="00244A08" w:rsidRPr="00E7324C" w:rsidRDefault="00244A08" w:rsidP="007F776C">
      <w:pPr>
        <w:pStyle w:val="Geenafstand"/>
        <w:numPr>
          <w:ilvl w:val="0"/>
          <w:numId w:val="4"/>
        </w:numPr>
        <w:rPr>
          <w:rFonts w:ascii="Tahoma" w:hAnsi="Tahoma" w:cs="Tahoma"/>
          <w:sz w:val="20"/>
          <w:szCs w:val="20"/>
        </w:rPr>
      </w:pPr>
      <w:r w:rsidRPr="00E7324C">
        <w:rPr>
          <w:rFonts w:ascii="Tahoma" w:hAnsi="Tahoma" w:cs="Tahoma"/>
          <w:sz w:val="20"/>
          <w:szCs w:val="20"/>
        </w:rPr>
        <w:t>het verlenen van medewerking bij het uitvoeren van het bijbehorende plan van aanpak</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het verlenen van medewerking bij het uitvoeren van maatregelen uit het plan van aanpak.</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het bijstaan van collega’s in het voorkomen van bedrijfsongevallen en ziekteverzuim</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het onderhouden van contacten met externe (</w:t>
      </w:r>
      <w:r w:rsidR="003F3F80" w:rsidRPr="00E7324C">
        <w:rPr>
          <w:rFonts w:ascii="Tahoma" w:hAnsi="Tahoma" w:cs="Tahoma"/>
          <w:sz w:val="20"/>
          <w:szCs w:val="20"/>
        </w:rPr>
        <w:t>Arbo</w:t>
      </w:r>
      <w:r w:rsidRPr="00E7324C">
        <w:rPr>
          <w:rFonts w:ascii="Tahoma" w:hAnsi="Tahoma" w:cs="Tahoma"/>
          <w:sz w:val="20"/>
          <w:szCs w:val="20"/>
        </w:rPr>
        <w:t xml:space="preserve">)deskundigen </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vraagbaak zijn voor collega’s voor zaken op de gebieden van veiligheid, gezondheid en welzijn</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coördineert de voorlichting aan personeel en leerlingen</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contact onderhouden met externe hulpinstanties en overige gebruikers schoolgebouw</w:t>
      </w:r>
    </w:p>
    <w:p w:rsidR="00244A08" w:rsidRPr="00E7324C" w:rsidRDefault="00244A08" w:rsidP="007F776C">
      <w:pPr>
        <w:pStyle w:val="Geenafstand"/>
        <w:numPr>
          <w:ilvl w:val="0"/>
          <w:numId w:val="4"/>
        </w:numPr>
        <w:rPr>
          <w:rFonts w:ascii="Tahoma" w:hAnsi="Tahoma" w:cs="Tahoma"/>
          <w:sz w:val="20"/>
          <w:szCs w:val="20"/>
          <w:lang w:eastAsia="nl-NL"/>
        </w:rPr>
      </w:pPr>
      <w:r w:rsidRPr="00E7324C">
        <w:rPr>
          <w:rFonts w:ascii="Tahoma" w:hAnsi="Tahoma" w:cs="Tahoma"/>
          <w:sz w:val="20"/>
          <w:szCs w:val="20"/>
        </w:rPr>
        <w:t>het invullen en opsturen van het ‘ongevallenmeldingsformulier arbeidsinspectie’</w:t>
      </w:r>
    </w:p>
    <w:p w:rsidR="00244A08" w:rsidRPr="00E7324C" w:rsidRDefault="00244A08" w:rsidP="00CB43C6">
      <w:pPr>
        <w:pStyle w:val="Geenafstand"/>
        <w:ind w:left="720"/>
        <w:rPr>
          <w:rFonts w:ascii="Tahoma" w:hAnsi="Tahoma" w:cs="Tahoma"/>
          <w:sz w:val="20"/>
          <w:szCs w:val="20"/>
        </w:rPr>
      </w:pPr>
    </w:p>
    <w:p w:rsidR="00A74EC3" w:rsidRPr="00E7324C" w:rsidRDefault="00A74EC3" w:rsidP="00CB43C6">
      <w:pPr>
        <w:pStyle w:val="Geenafstand"/>
        <w:ind w:left="720"/>
        <w:rPr>
          <w:rFonts w:ascii="Tahoma" w:hAnsi="Tahoma" w:cs="Tahoma"/>
          <w:sz w:val="20"/>
          <w:szCs w:val="20"/>
        </w:rPr>
      </w:pPr>
    </w:p>
    <w:p w:rsidR="006E64B1" w:rsidRPr="00E7324C" w:rsidRDefault="006E64B1" w:rsidP="007F776C">
      <w:pPr>
        <w:pStyle w:val="Kop21"/>
        <w:numPr>
          <w:ilvl w:val="1"/>
          <w:numId w:val="32"/>
        </w:numPr>
        <w:rPr>
          <w:rFonts w:ascii="Tahoma" w:hAnsi="Tahoma" w:cs="Tahoma"/>
          <w:color w:val="1F497D" w:themeColor="text2"/>
          <w:sz w:val="20"/>
          <w:szCs w:val="20"/>
        </w:rPr>
      </w:pPr>
      <w:bookmarkStart w:id="10" w:name="_Toc447705034"/>
      <w:r w:rsidRPr="00E7324C">
        <w:rPr>
          <w:rFonts w:ascii="Tahoma" w:hAnsi="Tahoma" w:cs="Tahoma"/>
          <w:color w:val="1F497D" w:themeColor="text2"/>
          <w:sz w:val="20"/>
          <w:szCs w:val="20"/>
        </w:rPr>
        <w:t>Communicatie</w:t>
      </w:r>
      <w:bookmarkEnd w:id="10"/>
    </w:p>
    <w:p w:rsidR="006E64B1" w:rsidRPr="00E7324C" w:rsidRDefault="004A6C9A" w:rsidP="00CB43C6">
      <w:pPr>
        <w:pStyle w:val="Geenafstand"/>
        <w:ind w:left="720"/>
        <w:rPr>
          <w:rFonts w:ascii="Tahoma" w:hAnsi="Tahoma" w:cs="Tahoma"/>
          <w:sz w:val="20"/>
          <w:szCs w:val="20"/>
        </w:rPr>
      </w:pPr>
      <w:r>
        <w:rPr>
          <w:rFonts w:ascii="Tahoma" w:hAnsi="Tahoma" w:cs="Tahoma"/>
          <w:sz w:val="20"/>
          <w:szCs w:val="20"/>
        </w:rPr>
        <w:t>De directeur</w:t>
      </w:r>
      <w:r w:rsidR="004609FA" w:rsidRPr="00E7324C">
        <w:rPr>
          <w:rFonts w:ascii="Tahoma" w:hAnsi="Tahoma" w:cs="Tahoma"/>
          <w:sz w:val="20"/>
          <w:szCs w:val="20"/>
        </w:rPr>
        <w:t xml:space="preserve"> </w:t>
      </w:r>
      <w:r w:rsidR="006E64B1" w:rsidRPr="00E7324C">
        <w:rPr>
          <w:rFonts w:ascii="Tahoma" w:hAnsi="Tahoma" w:cs="Tahoma"/>
          <w:sz w:val="20"/>
          <w:szCs w:val="20"/>
        </w:rPr>
        <w:t>is verantwoordelijk voor de communicatie van het Veiligheidsplan naar personeel, leerlingen en eventueel ouders.</w:t>
      </w:r>
    </w:p>
    <w:p w:rsidR="006E64B1" w:rsidRPr="00E7324C" w:rsidRDefault="006E64B1" w:rsidP="00CB43C6">
      <w:pPr>
        <w:pStyle w:val="Geenafstand"/>
        <w:ind w:left="720"/>
        <w:rPr>
          <w:rFonts w:ascii="Tahoma" w:hAnsi="Tahoma" w:cs="Tahoma"/>
          <w:sz w:val="20"/>
          <w:szCs w:val="20"/>
        </w:rPr>
      </w:pPr>
      <w:r w:rsidRPr="00E7324C">
        <w:rPr>
          <w:rFonts w:ascii="Tahoma" w:hAnsi="Tahoma" w:cs="Tahoma"/>
          <w:sz w:val="20"/>
          <w:szCs w:val="20"/>
        </w:rPr>
        <w:t>Communicatie over het Veiligheidspla</w:t>
      </w:r>
      <w:r w:rsidR="00E03449" w:rsidRPr="00E7324C">
        <w:rPr>
          <w:rFonts w:ascii="Tahoma" w:hAnsi="Tahoma" w:cs="Tahoma"/>
          <w:sz w:val="20"/>
          <w:szCs w:val="20"/>
        </w:rPr>
        <w:t>n richting het personeel gebeurt</w:t>
      </w:r>
      <w:r w:rsidRPr="00E7324C">
        <w:rPr>
          <w:rFonts w:ascii="Tahoma" w:hAnsi="Tahoma" w:cs="Tahoma"/>
          <w:sz w:val="20"/>
          <w:szCs w:val="20"/>
        </w:rPr>
        <w:t xml:space="preserve"> jaarlijks in een voorlichtingsbijeenkomst aan het begin van het schooljaar.</w:t>
      </w:r>
    </w:p>
    <w:p w:rsidR="006E64B1" w:rsidRDefault="006E64B1" w:rsidP="00CB43C6">
      <w:pPr>
        <w:pStyle w:val="Geenafstand"/>
        <w:ind w:left="720"/>
        <w:rPr>
          <w:rFonts w:ascii="Tahoma" w:hAnsi="Tahoma" w:cs="Tahoma"/>
          <w:sz w:val="20"/>
          <w:szCs w:val="20"/>
        </w:rPr>
      </w:pPr>
      <w:r w:rsidRPr="00E7324C">
        <w:rPr>
          <w:rFonts w:ascii="Tahoma" w:hAnsi="Tahoma" w:cs="Tahoma"/>
          <w:sz w:val="20"/>
          <w:szCs w:val="20"/>
        </w:rPr>
        <w:t>De communicati</w:t>
      </w:r>
      <w:r w:rsidR="004A6C9A">
        <w:rPr>
          <w:rFonts w:ascii="Tahoma" w:hAnsi="Tahoma" w:cs="Tahoma"/>
          <w:sz w:val="20"/>
          <w:szCs w:val="20"/>
        </w:rPr>
        <w:t>e richting de leerlingen gebeurt</w:t>
      </w:r>
      <w:r w:rsidRPr="00E7324C">
        <w:rPr>
          <w:rFonts w:ascii="Tahoma" w:hAnsi="Tahoma" w:cs="Tahoma"/>
          <w:sz w:val="20"/>
          <w:szCs w:val="20"/>
        </w:rPr>
        <w:t xml:space="preserve"> door de groepsleerkracht in de klas met eventueel ondersteuning van </w:t>
      </w:r>
      <w:r w:rsidR="004609FA" w:rsidRPr="00E7324C">
        <w:rPr>
          <w:rFonts w:ascii="Tahoma" w:hAnsi="Tahoma" w:cs="Tahoma"/>
          <w:sz w:val="20"/>
          <w:szCs w:val="20"/>
        </w:rPr>
        <w:t>adjunct-directeur</w:t>
      </w:r>
      <w:r w:rsidRPr="00E7324C">
        <w:rPr>
          <w:rFonts w:ascii="Tahoma" w:hAnsi="Tahoma" w:cs="Tahoma"/>
          <w:sz w:val="20"/>
          <w:szCs w:val="20"/>
        </w:rPr>
        <w:t>.</w:t>
      </w:r>
    </w:p>
    <w:p w:rsidR="004A6C9A" w:rsidRPr="00E7324C" w:rsidRDefault="004A6C9A" w:rsidP="00CB43C6">
      <w:pPr>
        <w:pStyle w:val="Geenafstand"/>
        <w:ind w:left="720"/>
        <w:rPr>
          <w:rFonts w:ascii="Tahoma" w:hAnsi="Tahoma" w:cs="Tahoma"/>
          <w:sz w:val="20"/>
          <w:szCs w:val="20"/>
        </w:rPr>
      </w:pPr>
    </w:p>
    <w:p w:rsidR="006E64B1" w:rsidRPr="00E7324C" w:rsidRDefault="006E64B1" w:rsidP="007F776C">
      <w:pPr>
        <w:pStyle w:val="Kop21"/>
        <w:numPr>
          <w:ilvl w:val="1"/>
          <w:numId w:val="32"/>
        </w:numPr>
        <w:rPr>
          <w:rFonts w:ascii="Tahoma" w:hAnsi="Tahoma" w:cs="Tahoma"/>
          <w:color w:val="1F497D" w:themeColor="text2"/>
          <w:sz w:val="20"/>
          <w:szCs w:val="20"/>
        </w:rPr>
      </w:pPr>
      <w:bookmarkStart w:id="11" w:name="_Toc447705035"/>
      <w:r w:rsidRPr="00E7324C">
        <w:rPr>
          <w:rFonts w:ascii="Tahoma" w:hAnsi="Tahoma" w:cs="Tahoma"/>
          <w:color w:val="1F497D" w:themeColor="text2"/>
          <w:sz w:val="20"/>
          <w:szCs w:val="20"/>
        </w:rPr>
        <w:t>Contact met externen</w:t>
      </w:r>
      <w:bookmarkEnd w:id="11"/>
    </w:p>
    <w:p w:rsidR="006E64B1" w:rsidRPr="00E7324C" w:rsidRDefault="00E03449" w:rsidP="00CB43C6">
      <w:pPr>
        <w:pStyle w:val="Geenafstand"/>
        <w:ind w:left="720"/>
        <w:rPr>
          <w:rFonts w:ascii="Tahoma" w:hAnsi="Tahoma" w:cs="Tahoma"/>
          <w:sz w:val="20"/>
          <w:szCs w:val="20"/>
        </w:rPr>
      </w:pPr>
      <w:r w:rsidRPr="00E7324C">
        <w:rPr>
          <w:rFonts w:ascii="Tahoma" w:hAnsi="Tahoma" w:cs="Tahoma"/>
          <w:sz w:val="20"/>
          <w:szCs w:val="20"/>
        </w:rPr>
        <w:t xml:space="preserve">De directie </w:t>
      </w:r>
      <w:r w:rsidR="006E64B1" w:rsidRPr="00E7324C">
        <w:rPr>
          <w:rFonts w:ascii="Tahoma" w:hAnsi="Tahoma" w:cs="Tahoma"/>
          <w:sz w:val="20"/>
          <w:szCs w:val="20"/>
        </w:rPr>
        <w:t>is</w:t>
      </w:r>
      <w:r w:rsidRPr="00E7324C">
        <w:rPr>
          <w:rFonts w:ascii="Tahoma" w:hAnsi="Tahoma" w:cs="Tahoma"/>
          <w:sz w:val="20"/>
          <w:szCs w:val="20"/>
        </w:rPr>
        <w:t xml:space="preserve"> (</w:t>
      </w:r>
      <w:r w:rsidR="004A6C9A">
        <w:rPr>
          <w:rFonts w:ascii="Tahoma" w:hAnsi="Tahoma" w:cs="Tahoma"/>
          <w:sz w:val="20"/>
          <w:szCs w:val="20"/>
        </w:rPr>
        <w:t>samen met de beheerder</w:t>
      </w:r>
      <w:r w:rsidRPr="00E7324C">
        <w:rPr>
          <w:rFonts w:ascii="Tahoma" w:hAnsi="Tahoma" w:cs="Tahoma"/>
          <w:sz w:val="20"/>
          <w:szCs w:val="20"/>
        </w:rPr>
        <w:t>)</w:t>
      </w:r>
      <w:r w:rsidR="006E64B1" w:rsidRPr="00E7324C">
        <w:rPr>
          <w:rFonts w:ascii="Tahoma" w:hAnsi="Tahoma" w:cs="Tahoma"/>
          <w:sz w:val="20"/>
          <w:szCs w:val="20"/>
        </w:rPr>
        <w:t xml:space="preserve"> verantwoordelijk voor het onderhouden van contact met externe (hulp)organisaties. Dit zijn onder andere Gemeente Amersfoort, SRO, Brandweer Amersfoort, Politie en eventueel instanties die gespecialiseerd zijn in hulpverlening aan kinderen, Bureau Jeugdzorg en Advies- en Meldpunt Kindermishandeling.</w:t>
      </w:r>
    </w:p>
    <w:p w:rsidR="006E64B1" w:rsidRPr="00E7324C" w:rsidRDefault="006E64B1" w:rsidP="00CB43C6">
      <w:pPr>
        <w:pStyle w:val="Geenafstand"/>
        <w:ind w:left="720"/>
        <w:rPr>
          <w:rFonts w:ascii="Tahoma" w:hAnsi="Tahoma" w:cs="Tahoma"/>
          <w:sz w:val="20"/>
          <w:szCs w:val="20"/>
        </w:rPr>
      </w:pPr>
      <w:r w:rsidRPr="00E7324C">
        <w:rPr>
          <w:rFonts w:ascii="Tahoma" w:hAnsi="Tahoma" w:cs="Tahoma"/>
          <w:sz w:val="20"/>
          <w:szCs w:val="20"/>
        </w:rPr>
        <w:t xml:space="preserve">Daarnaast onderhoudt hij ook contact met andere gebruikers van het schoolgebouw. </w:t>
      </w:r>
    </w:p>
    <w:p w:rsidR="002817D0" w:rsidRPr="00E7324C" w:rsidRDefault="002817D0" w:rsidP="00CB43C6">
      <w:pPr>
        <w:pStyle w:val="Plattetekst"/>
        <w:kinsoku w:val="0"/>
        <w:overflowPunct w:val="0"/>
        <w:spacing w:before="9"/>
        <w:ind w:left="720"/>
        <w:rPr>
          <w:rFonts w:ascii="Tahoma" w:hAnsi="Tahoma" w:cs="Tahoma"/>
        </w:rPr>
      </w:pPr>
    </w:p>
    <w:p w:rsidR="002817D0" w:rsidRPr="00E7324C" w:rsidRDefault="002817D0" w:rsidP="007F776C">
      <w:pPr>
        <w:pStyle w:val="Kop21"/>
        <w:numPr>
          <w:ilvl w:val="1"/>
          <w:numId w:val="32"/>
        </w:numPr>
        <w:rPr>
          <w:rFonts w:ascii="Tahoma" w:hAnsi="Tahoma" w:cs="Tahoma"/>
          <w:color w:val="1F497D" w:themeColor="text2"/>
          <w:sz w:val="20"/>
          <w:szCs w:val="20"/>
        </w:rPr>
      </w:pPr>
      <w:bookmarkStart w:id="12" w:name="_Toc447705036"/>
      <w:r w:rsidRPr="00E7324C">
        <w:rPr>
          <w:rFonts w:ascii="Tahoma" w:hAnsi="Tahoma" w:cs="Tahoma"/>
          <w:color w:val="1F497D" w:themeColor="text2"/>
          <w:sz w:val="20"/>
          <w:szCs w:val="20"/>
        </w:rPr>
        <w:t>Contactpersoon / vertrouwenspersoon</w:t>
      </w:r>
      <w:bookmarkEnd w:id="12"/>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De</w:t>
      </w:r>
      <w:r w:rsidRPr="00E7324C">
        <w:rPr>
          <w:rFonts w:ascii="Tahoma" w:hAnsi="Tahoma" w:cs="Tahoma"/>
          <w:spacing w:val="-6"/>
        </w:rPr>
        <w:t xml:space="preserve"> </w:t>
      </w:r>
      <w:r w:rsidRPr="00E7324C">
        <w:rPr>
          <w:rFonts w:ascii="Tahoma" w:hAnsi="Tahoma" w:cs="Tahoma"/>
        </w:rPr>
        <w:t>contactpersoon</w:t>
      </w:r>
      <w:r w:rsidRPr="00E7324C">
        <w:rPr>
          <w:rFonts w:ascii="Tahoma" w:hAnsi="Tahoma" w:cs="Tahoma"/>
          <w:spacing w:val="-6"/>
        </w:rPr>
        <w:t xml:space="preserve"> </w:t>
      </w:r>
      <w:r w:rsidRPr="00E7324C">
        <w:rPr>
          <w:rFonts w:ascii="Tahoma" w:hAnsi="Tahoma" w:cs="Tahoma"/>
        </w:rPr>
        <w:t>ofwel</w:t>
      </w:r>
      <w:r w:rsidRPr="00E7324C">
        <w:rPr>
          <w:rFonts w:ascii="Tahoma" w:hAnsi="Tahoma" w:cs="Tahoma"/>
          <w:spacing w:val="-4"/>
        </w:rPr>
        <w:t xml:space="preserve"> </w:t>
      </w:r>
      <w:r w:rsidRPr="00E7324C">
        <w:rPr>
          <w:rFonts w:ascii="Tahoma" w:hAnsi="Tahoma" w:cs="Tahoma"/>
        </w:rPr>
        <w:t>vertrouwenspersoon</w:t>
      </w:r>
      <w:r w:rsidRPr="00E7324C">
        <w:rPr>
          <w:rFonts w:ascii="Tahoma" w:hAnsi="Tahoma" w:cs="Tahoma"/>
          <w:spacing w:val="-4"/>
        </w:rPr>
        <w:t xml:space="preserve"> </w:t>
      </w:r>
      <w:r w:rsidRPr="00E7324C">
        <w:rPr>
          <w:rFonts w:ascii="Tahoma" w:hAnsi="Tahoma" w:cs="Tahoma"/>
        </w:rPr>
        <w:t>is</w:t>
      </w:r>
      <w:r w:rsidRPr="00E7324C">
        <w:rPr>
          <w:rFonts w:ascii="Tahoma" w:hAnsi="Tahoma" w:cs="Tahoma"/>
          <w:spacing w:val="-5"/>
        </w:rPr>
        <w:t xml:space="preserve"> </w:t>
      </w:r>
      <w:r w:rsidRPr="00E7324C">
        <w:rPr>
          <w:rFonts w:ascii="Tahoma" w:hAnsi="Tahoma" w:cs="Tahoma"/>
        </w:rPr>
        <w:t>het</w:t>
      </w:r>
      <w:r w:rsidRPr="00E7324C">
        <w:rPr>
          <w:rFonts w:ascii="Tahoma" w:hAnsi="Tahoma" w:cs="Tahoma"/>
          <w:spacing w:val="-6"/>
        </w:rPr>
        <w:t xml:space="preserve"> </w:t>
      </w:r>
      <w:r w:rsidRPr="00E7324C">
        <w:rPr>
          <w:rFonts w:ascii="Tahoma" w:hAnsi="Tahoma" w:cs="Tahoma"/>
        </w:rPr>
        <w:t>aanspreekpunt</w:t>
      </w:r>
      <w:r w:rsidRPr="00E7324C">
        <w:rPr>
          <w:rFonts w:ascii="Tahoma" w:hAnsi="Tahoma" w:cs="Tahoma"/>
          <w:spacing w:val="-4"/>
        </w:rPr>
        <w:t xml:space="preserve"> </w:t>
      </w:r>
      <w:r w:rsidRPr="00E7324C">
        <w:rPr>
          <w:rFonts w:ascii="Tahoma" w:hAnsi="Tahoma" w:cs="Tahoma"/>
        </w:rPr>
        <w:t>voor</w:t>
      </w:r>
      <w:r w:rsidRPr="00E7324C">
        <w:rPr>
          <w:rFonts w:ascii="Tahoma" w:hAnsi="Tahoma" w:cs="Tahoma"/>
          <w:spacing w:val="-5"/>
        </w:rPr>
        <w:t xml:space="preserve"> </w:t>
      </w:r>
      <w:r w:rsidRPr="00E7324C">
        <w:rPr>
          <w:rFonts w:ascii="Tahoma" w:hAnsi="Tahoma" w:cs="Tahoma"/>
        </w:rPr>
        <w:t>leerlingen,</w:t>
      </w:r>
      <w:r w:rsidRPr="00E7324C">
        <w:rPr>
          <w:rFonts w:ascii="Tahoma" w:hAnsi="Tahoma" w:cs="Tahoma"/>
          <w:spacing w:val="-6"/>
        </w:rPr>
        <w:t xml:space="preserve"> </w:t>
      </w:r>
      <w:r w:rsidRPr="00E7324C">
        <w:rPr>
          <w:rFonts w:ascii="Tahoma" w:hAnsi="Tahoma" w:cs="Tahoma"/>
        </w:rPr>
        <w:t>personeelsleden</w:t>
      </w:r>
      <w:r w:rsidRPr="00E7324C">
        <w:rPr>
          <w:rFonts w:ascii="Tahoma" w:hAnsi="Tahoma" w:cs="Tahoma"/>
          <w:spacing w:val="-6"/>
        </w:rPr>
        <w:t xml:space="preserve"> </w:t>
      </w:r>
      <w:r w:rsidRPr="00E7324C">
        <w:rPr>
          <w:rFonts w:ascii="Tahoma" w:hAnsi="Tahoma" w:cs="Tahoma"/>
        </w:rPr>
        <w:t>en ouders bij klachten of meldingen die te maken hebben met veiligheid. De klachtenregeling geeft meer informatie omtrent deze</w:t>
      </w:r>
      <w:r w:rsidRPr="00E7324C">
        <w:rPr>
          <w:rFonts w:ascii="Tahoma" w:hAnsi="Tahoma" w:cs="Tahoma"/>
          <w:spacing w:val="-17"/>
        </w:rPr>
        <w:t xml:space="preserve"> </w:t>
      </w:r>
      <w:r w:rsidRPr="00E7324C">
        <w:rPr>
          <w:rFonts w:ascii="Tahoma" w:hAnsi="Tahoma" w:cs="Tahoma"/>
        </w:rPr>
        <w:t>rol.</w:t>
      </w:r>
    </w:p>
    <w:p w:rsidR="00244A08" w:rsidRPr="00E7324C" w:rsidRDefault="00244A08" w:rsidP="00CB43C6">
      <w:pPr>
        <w:pStyle w:val="Plattetekst"/>
        <w:kinsoku w:val="0"/>
        <w:overflowPunct w:val="0"/>
        <w:ind w:left="720"/>
        <w:rPr>
          <w:rFonts w:ascii="Tahoma" w:hAnsi="Tahoma" w:cs="Tahoma"/>
        </w:rPr>
      </w:pP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 taken van de contactpersoon / vertrouwenspersoon</w:t>
      </w:r>
      <w:r w:rsidRPr="00E7324C">
        <w:rPr>
          <w:rFonts w:ascii="Tahoma" w:hAnsi="Tahoma" w:cs="Tahoma"/>
          <w:spacing w:val="-32"/>
        </w:rPr>
        <w:t xml:space="preserve"> </w:t>
      </w:r>
      <w:r w:rsidRPr="00E7324C">
        <w:rPr>
          <w:rFonts w:ascii="Tahoma" w:hAnsi="Tahoma" w:cs="Tahoma"/>
        </w:rPr>
        <w:t>zijn:</w:t>
      </w:r>
    </w:p>
    <w:p w:rsidR="002817D0" w:rsidRPr="00E7324C" w:rsidRDefault="002817D0" w:rsidP="007F776C">
      <w:pPr>
        <w:pStyle w:val="Lijstalinea"/>
        <w:numPr>
          <w:ilvl w:val="0"/>
          <w:numId w:val="1"/>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aanspreekpunt</w:t>
      </w:r>
      <w:r w:rsidRPr="00E7324C">
        <w:rPr>
          <w:rFonts w:ascii="Tahoma" w:hAnsi="Tahoma" w:cs="Tahoma"/>
          <w:spacing w:val="-4"/>
          <w:sz w:val="20"/>
          <w:szCs w:val="20"/>
        </w:rPr>
        <w:t xml:space="preserve"> </w:t>
      </w:r>
      <w:r w:rsidRPr="00E7324C">
        <w:rPr>
          <w:rFonts w:ascii="Tahoma" w:hAnsi="Tahoma" w:cs="Tahoma"/>
          <w:sz w:val="20"/>
          <w:szCs w:val="20"/>
        </w:rPr>
        <w:t>voor</w:t>
      </w:r>
      <w:r w:rsidRPr="00E7324C">
        <w:rPr>
          <w:rFonts w:ascii="Tahoma" w:hAnsi="Tahoma" w:cs="Tahoma"/>
          <w:spacing w:val="-5"/>
          <w:sz w:val="20"/>
          <w:szCs w:val="20"/>
        </w:rPr>
        <w:t xml:space="preserve"> </w:t>
      </w:r>
      <w:r w:rsidRPr="00E7324C">
        <w:rPr>
          <w:rFonts w:ascii="Tahoma" w:hAnsi="Tahoma" w:cs="Tahoma"/>
          <w:sz w:val="20"/>
          <w:szCs w:val="20"/>
        </w:rPr>
        <w:t>medewerkers</w:t>
      </w:r>
      <w:r w:rsidRPr="00E7324C">
        <w:rPr>
          <w:rFonts w:ascii="Tahoma" w:hAnsi="Tahoma" w:cs="Tahoma"/>
          <w:spacing w:val="-5"/>
          <w:sz w:val="20"/>
          <w:szCs w:val="20"/>
        </w:rPr>
        <w:t xml:space="preserve"> </w:t>
      </w:r>
      <w:r w:rsidRPr="00E7324C">
        <w:rPr>
          <w:rFonts w:ascii="Tahoma" w:hAnsi="Tahoma" w:cs="Tahoma"/>
          <w:sz w:val="20"/>
          <w:szCs w:val="20"/>
        </w:rPr>
        <w:t>dan</w:t>
      </w:r>
      <w:r w:rsidRPr="00E7324C">
        <w:rPr>
          <w:rFonts w:ascii="Tahoma" w:hAnsi="Tahoma" w:cs="Tahoma"/>
          <w:spacing w:val="-6"/>
          <w:sz w:val="20"/>
          <w:szCs w:val="20"/>
        </w:rPr>
        <w:t xml:space="preserve"> </w:t>
      </w:r>
      <w:r w:rsidRPr="00E7324C">
        <w:rPr>
          <w:rFonts w:ascii="Tahoma" w:hAnsi="Tahoma" w:cs="Tahoma"/>
          <w:sz w:val="20"/>
          <w:szCs w:val="20"/>
        </w:rPr>
        <w:t>wel</w:t>
      </w:r>
      <w:r w:rsidRPr="00E7324C">
        <w:rPr>
          <w:rFonts w:ascii="Tahoma" w:hAnsi="Tahoma" w:cs="Tahoma"/>
          <w:spacing w:val="-4"/>
          <w:sz w:val="20"/>
          <w:szCs w:val="20"/>
        </w:rPr>
        <w:t xml:space="preserve"> </w:t>
      </w:r>
      <w:r w:rsidRPr="00E7324C">
        <w:rPr>
          <w:rFonts w:ascii="Tahoma" w:hAnsi="Tahoma" w:cs="Tahoma"/>
          <w:sz w:val="20"/>
          <w:szCs w:val="20"/>
        </w:rPr>
        <w:t>leerlingen</w:t>
      </w:r>
      <w:r w:rsidRPr="00E7324C">
        <w:rPr>
          <w:rFonts w:ascii="Tahoma" w:hAnsi="Tahoma" w:cs="Tahoma"/>
          <w:spacing w:val="-4"/>
          <w:sz w:val="20"/>
          <w:szCs w:val="20"/>
        </w:rPr>
        <w:t xml:space="preserve"> </w:t>
      </w:r>
      <w:r w:rsidRPr="00E7324C">
        <w:rPr>
          <w:rFonts w:ascii="Tahoma" w:hAnsi="Tahoma" w:cs="Tahoma"/>
          <w:sz w:val="20"/>
          <w:szCs w:val="20"/>
        </w:rPr>
        <w:t>omtrent</w:t>
      </w:r>
      <w:r w:rsidRPr="00E7324C">
        <w:rPr>
          <w:rFonts w:ascii="Tahoma" w:hAnsi="Tahoma" w:cs="Tahoma"/>
          <w:spacing w:val="-6"/>
          <w:sz w:val="20"/>
          <w:szCs w:val="20"/>
        </w:rPr>
        <w:t xml:space="preserve"> </w:t>
      </w:r>
      <w:r w:rsidRPr="00E7324C">
        <w:rPr>
          <w:rFonts w:ascii="Tahoma" w:hAnsi="Tahoma" w:cs="Tahoma"/>
          <w:sz w:val="20"/>
          <w:szCs w:val="20"/>
          <w:u w:val="single"/>
        </w:rPr>
        <w:t>alle</w:t>
      </w:r>
      <w:r w:rsidRPr="00E7324C">
        <w:rPr>
          <w:rFonts w:ascii="Tahoma" w:hAnsi="Tahoma" w:cs="Tahoma"/>
          <w:spacing w:val="-4"/>
          <w:sz w:val="20"/>
          <w:szCs w:val="20"/>
          <w:u w:val="single"/>
        </w:rPr>
        <w:t xml:space="preserve"> </w:t>
      </w:r>
      <w:r w:rsidRPr="00E7324C">
        <w:rPr>
          <w:rFonts w:ascii="Tahoma" w:hAnsi="Tahoma" w:cs="Tahoma"/>
          <w:sz w:val="20"/>
          <w:szCs w:val="20"/>
          <w:u w:val="single"/>
        </w:rPr>
        <w:t>mogelijke</w:t>
      </w:r>
      <w:r w:rsidRPr="00E7324C">
        <w:rPr>
          <w:rFonts w:ascii="Tahoma" w:hAnsi="Tahoma" w:cs="Tahoma"/>
          <w:spacing w:val="-9"/>
          <w:sz w:val="20"/>
          <w:szCs w:val="20"/>
          <w:u w:val="single"/>
        </w:rPr>
        <w:t xml:space="preserve"> </w:t>
      </w:r>
      <w:r w:rsidRPr="00E7324C">
        <w:rPr>
          <w:rFonts w:ascii="Tahoma" w:hAnsi="Tahoma" w:cs="Tahoma"/>
          <w:sz w:val="20"/>
          <w:szCs w:val="20"/>
          <w:u w:val="single"/>
        </w:rPr>
        <w:t>klachten</w:t>
      </w:r>
      <w:r w:rsidRPr="00E7324C">
        <w:rPr>
          <w:rFonts w:ascii="Tahoma" w:hAnsi="Tahoma" w:cs="Tahoma"/>
          <w:sz w:val="20"/>
          <w:szCs w:val="20"/>
        </w:rPr>
        <w:t>;</w:t>
      </w:r>
    </w:p>
    <w:p w:rsidR="002817D0" w:rsidRPr="00E7324C" w:rsidRDefault="002817D0" w:rsidP="007F776C">
      <w:pPr>
        <w:pStyle w:val="Lijstalinea"/>
        <w:numPr>
          <w:ilvl w:val="0"/>
          <w:numId w:val="1"/>
        </w:numPr>
        <w:tabs>
          <w:tab w:val="left" w:pos="341"/>
        </w:tabs>
        <w:kinsoku w:val="0"/>
        <w:overflowPunct w:val="0"/>
        <w:spacing w:line="229" w:lineRule="exact"/>
        <w:ind w:left="720" w:hanging="122"/>
        <w:rPr>
          <w:rFonts w:ascii="Tahoma" w:hAnsi="Tahoma" w:cs="Tahoma"/>
          <w:sz w:val="20"/>
          <w:szCs w:val="20"/>
        </w:rPr>
      </w:pPr>
      <w:r w:rsidRPr="00E7324C">
        <w:rPr>
          <w:rFonts w:ascii="Tahoma" w:hAnsi="Tahoma" w:cs="Tahoma"/>
          <w:sz w:val="20"/>
          <w:szCs w:val="20"/>
        </w:rPr>
        <w:t>algehele</w:t>
      </w:r>
      <w:r w:rsidRPr="00E7324C">
        <w:rPr>
          <w:rFonts w:ascii="Tahoma" w:hAnsi="Tahoma" w:cs="Tahoma"/>
          <w:spacing w:val="-20"/>
          <w:sz w:val="20"/>
          <w:szCs w:val="20"/>
        </w:rPr>
        <w:t xml:space="preserve"> </w:t>
      </w:r>
      <w:r w:rsidRPr="00E7324C">
        <w:rPr>
          <w:rFonts w:ascii="Tahoma" w:hAnsi="Tahoma" w:cs="Tahoma"/>
          <w:sz w:val="20"/>
          <w:szCs w:val="20"/>
        </w:rPr>
        <w:t>informatievoorziening;</w:t>
      </w:r>
    </w:p>
    <w:p w:rsidR="002817D0" w:rsidRPr="00E7324C" w:rsidRDefault="002817D0" w:rsidP="007F776C">
      <w:pPr>
        <w:pStyle w:val="Lijstalinea"/>
        <w:numPr>
          <w:ilvl w:val="0"/>
          <w:numId w:val="1"/>
        </w:numPr>
        <w:tabs>
          <w:tab w:val="left" w:pos="341"/>
        </w:tabs>
        <w:kinsoku w:val="0"/>
        <w:overflowPunct w:val="0"/>
        <w:ind w:left="720" w:hanging="122"/>
        <w:rPr>
          <w:rFonts w:ascii="Tahoma" w:hAnsi="Tahoma" w:cs="Tahoma"/>
          <w:sz w:val="20"/>
          <w:szCs w:val="20"/>
        </w:rPr>
      </w:pPr>
      <w:r w:rsidRPr="00E7324C">
        <w:rPr>
          <w:rFonts w:ascii="Tahoma" w:hAnsi="Tahoma" w:cs="Tahoma"/>
          <w:sz w:val="20"/>
          <w:szCs w:val="20"/>
        </w:rPr>
        <w:t>begeleiden van klagers conform de</w:t>
      </w:r>
      <w:r w:rsidRPr="00E7324C">
        <w:rPr>
          <w:rFonts w:ascii="Tahoma" w:hAnsi="Tahoma" w:cs="Tahoma"/>
          <w:spacing w:val="-28"/>
          <w:sz w:val="20"/>
          <w:szCs w:val="20"/>
        </w:rPr>
        <w:t xml:space="preserve"> </w:t>
      </w:r>
      <w:r w:rsidRPr="00E7324C">
        <w:rPr>
          <w:rFonts w:ascii="Tahoma" w:hAnsi="Tahoma" w:cs="Tahoma"/>
          <w:sz w:val="20"/>
          <w:szCs w:val="20"/>
        </w:rPr>
        <w:t>klachtenprocedure.</w:t>
      </w:r>
    </w:p>
    <w:p w:rsidR="00CB43C6" w:rsidRPr="00E7324C" w:rsidRDefault="00CB43C6" w:rsidP="00CB43C6">
      <w:pPr>
        <w:pStyle w:val="Geenafstand"/>
        <w:ind w:left="720"/>
        <w:rPr>
          <w:rFonts w:ascii="Tahoma" w:hAnsi="Tahoma" w:cs="Tahoma"/>
          <w:sz w:val="20"/>
          <w:szCs w:val="20"/>
          <w:lang w:eastAsia="nl-NL"/>
        </w:rPr>
      </w:pPr>
    </w:p>
    <w:p w:rsidR="00244A08" w:rsidRPr="00E7324C" w:rsidRDefault="00244A08" w:rsidP="00CB43C6">
      <w:pPr>
        <w:pStyle w:val="Geenafstand"/>
        <w:ind w:left="720"/>
        <w:rPr>
          <w:rFonts w:ascii="Tahoma" w:hAnsi="Tahoma" w:cs="Tahoma"/>
          <w:sz w:val="20"/>
          <w:szCs w:val="20"/>
        </w:rPr>
      </w:pPr>
      <w:r w:rsidRPr="00E7324C">
        <w:rPr>
          <w:rFonts w:ascii="Tahoma" w:hAnsi="Tahoma" w:cs="Tahoma"/>
          <w:sz w:val="20"/>
          <w:szCs w:val="20"/>
        </w:rPr>
        <w:t>De ve</w:t>
      </w:r>
      <w:r w:rsidR="004A6C9A">
        <w:rPr>
          <w:rFonts w:ascii="Tahoma" w:hAnsi="Tahoma" w:cs="Tahoma"/>
          <w:sz w:val="20"/>
          <w:szCs w:val="20"/>
        </w:rPr>
        <w:t>rtrouwenspersoon:</w:t>
      </w:r>
      <w:r w:rsidR="00837C7A">
        <w:rPr>
          <w:rFonts w:ascii="Tahoma" w:hAnsi="Tahoma" w:cs="Tahoma"/>
          <w:sz w:val="20"/>
          <w:szCs w:val="20"/>
        </w:rPr>
        <w:t xml:space="preserve"> </w:t>
      </w:r>
      <w:proofErr w:type="spellStart"/>
      <w:r w:rsidR="00837C7A">
        <w:rPr>
          <w:rFonts w:ascii="Tahoma" w:hAnsi="Tahoma" w:cs="Tahoma"/>
          <w:b/>
          <w:sz w:val="20"/>
          <w:szCs w:val="20"/>
        </w:rPr>
        <w:t>Latifa</w:t>
      </w:r>
      <w:proofErr w:type="spellEnd"/>
      <w:r w:rsidR="00837C7A">
        <w:rPr>
          <w:rFonts w:ascii="Tahoma" w:hAnsi="Tahoma" w:cs="Tahoma"/>
          <w:b/>
          <w:sz w:val="20"/>
          <w:szCs w:val="20"/>
        </w:rPr>
        <w:t xml:space="preserve"> </w:t>
      </w:r>
      <w:proofErr w:type="spellStart"/>
      <w:r w:rsidR="00837C7A">
        <w:rPr>
          <w:rFonts w:ascii="Tahoma" w:hAnsi="Tahoma" w:cs="Tahoma"/>
          <w:b/>
          <w:sz w:val="20"/>
          <w:szCs w:val="20"/>
        </w:rPr>
        <w:t>elfars</w:t>
      </w:r>
      <w:proofErr w:type="spellEnd"/>
      <w:r w:rsidR="00837C7A">
        <w:rPr>
          <w:rFonts w:ascii="Tahoma" w:hAnsi="Tahoma" w:cs="Tahoma"/>
          <w:b/>
          <w:sz w:val="20"/>
          <w:szCs w:val="20"/>
        </w:rPr>
        <w:t xml:space="preserve">, </w:t>
      </w:r>
      <w:r w:rsidR="004A6C9A">
        <w:rPr>
          <w:rFonts w:ascii="Tahoma" w:hAnsi="Tahoma" w:cs="Tahoma"/>
          <w:sz w:val="20"/>
          <w:szCs w:val="20"/>
        </w:rPr>
        <w:t xml:space="preserve"> l.elfarsi@obs-spectrum.nl</w:t>
      </w:r>
      <w:r w:rsidR="00CB43C6" w:rsidRPr="00E7324C">
        <w:rPr>
          <w:rFonts w:ascii="Tahoma" w:hAnsi="Tahoma" w:cs="Tahoma"/>
          <w:sz w:val="20"/>
          <w:szCs w:val="20"/>
        </w:rPr>
        <w:t xml:space="preserve"> of</w:t>
      </w:r>
      <w:r w:rsidR="004A6C9A">
        <w:rPr>
          <w:rFonts w:ascii="Tahoma" w:hAnsi="Tahoma" w:cs="Tahoma"/>
          <w:sz w:val="20"/>
          <w:szCs w:val="20"/>
        </w:rPr>
        <w:t xml:space="preserve"> telefonisch: 033-4720221</w:t>
      </w:r>
    </w:p>
    <w:p w:rsidR="002817D0" w:rsidRPr="00E7324C" w:rsidRDefault="002817D0" w:rsidP="00CB43C6">
      <w:pPr>
        <w:pStyle w:val="Plattetekst"/>
        <w:kinsoku w:val="0"/>
        <w:overflowPunct w:val="0"/>
        <w:spacing w:before="9"/>
        <w:ind w:left="720"/>
        <w:rPr>
          <w:rFonts w:ascii="Tahoma" w:hAnsi="Tahoma" w:cs="Tahoma"/>
        </w:rPr>
      </w:pPr>
    </w:p>
    <w:p w:rsidR="002817D0" w:rsidRPr="00E7324C" w:rsidRDefault="002817D0" w:rsidP="007F776C">
      <w:pPr>
        <w:pStyle w:val="Kop21"/>
        <w:numPr>
          <w:ilvl w:val="1"/>
          <w:numId w:val="32"/>
        </w:numPr>
        <w:rPr>
          <w:rFonts w:ascii="Tahoma" w:hAnsi="Tahoma" w:cs="Tahoma"/>
          <w:color w:val="1F497D" w:themeColor="text2"/>
          <w:sz w:val="20"/>
          <w:szCs w:val="20"/>
        </w:rPr>
      </w:pPr>
      <w:bookmarkStart w:id="13" w:name="_Toc447705037"/>
      <w:r w:rsidRPr="00E7324C">
        <w:rPr>
          <w:rFonts w:ascii="Tahoma" w:hAnsi="Tahoma" w:cs="Tahoma"/>
          <w:color w:val="1F497D" w:themeColor="text2"/>
          <w:sz w:val="20"/>
          <w:szCs w:val="20"/>
        </w:rPr>
        <w:t>Omgang met</w:t>
      </w:r>
      <w:r w:rsidRPr="00E7324C">
        <w:rPr>
          <w:rFonts w:ascii="Tahoma" w:hAnsi="Tahoma" w:cs="Tahoma"/>
          <w:color w:val="1F497D" w:themeColor="text2"/>
          <w:spacing w:val="-4"/>
          <w:sz w:val="20"/>
          <w:szCs w:val="20"/>
        </w:rPr>
        <w:t xml:space="preserve"> </w:t>
      </w:r>
      <w:r w:rsidRPr="00E7324C">
        <w:rPr>
          <w:rFonts w:ascii="Tahoma" w:hAnsi="Tahoma" w:cs="Tahoma"/>
          <w:color w:val="1F497D" w:themeColor="text2"/>
          <w:sz w:val="20"/>
          <w:szCs w:val="20"/>
        </w:rPr>
        <w:t>media</w:t>
      </w:r>
      <w:bookmarkEnd w:id="13"/>
    </w:p>
    <w:p w:rsidR="006E64B1" w:rsidRPr="00464BCE" w:rsidRDefault="006E64B1" w:rsidP="00CB43C6">
      <w:pPr>
        <w:pStyle w:val="Geenafstand"/>
        <w:ind w:left="720"/>
        <w:rPr>
          <w:rFonts w:ascii="Tahoma" w:hAnsi="Tahoma" w:cs="Tahoma"/>
          <w:b/>
          <w:sz w:val="20"/>
          <w:szCs w:val="20"/>
        </w:rPr>
      </w:pPr>
      <w:r w:rsidRPr="00E7324C">
        <w:rPr>
          <w:rFonts w:ascii="Tahoma" w:hAnsi="Tahoma" w:cs="Tahoma"/>
          <w:sz w:val="20"/>
          <w:szCs w:val="20"/>
        </w:rPr>
        <w:t>Het contact met de media wordt te allen tijde verz</w:t>
      </w:r>
      <w:r w:rsidR="00464BCE">
        <w:rPr>
          <w:rFonts w:ascii="Tahoma" w:hAnsi="Tahoma" w:cs="Tahoma"/>
          <w:sz w:val="20"/>
          <w:szCs w:val="20"/>
        </w:rPr>
        <w:t xml:space="preserve">orgd door </w:t>
      </w:r>
      <w:r w:rsidR="00464BCE" w:rsidRPr="00464BCE">
        <w:rPr>
          <w:rFonts w:ascii="Tahoma" w:hAnsi="Tahoma" w:cs="Tahoma"/>
          <w:b/>
          <w:sz w:val="20"/>
          <w:szCs w:val="20"/>
        </w:rPr>
        <w:t xml:space="preserve">de voorzitter van het CvB </w:t>
      </w:r>
      <w:r w:rsidRPr="00464BCE">
        <w:rPr>
          <w:rFonts w:ascii="Tahoma" w:hAnsi="Tahoma" w:cs="Tahoma"/>
          <w:b/>
          <w:sz w:val="20"/>
          <w:szCs w:val="20"/>
        </w:rPr>
        <w:t>van Meerkring Willem Kuijpers.</w:t>
      </w:r>
    </w:p>
    <w:p w:rsidR="002817D0" w:rsidRPr="00464BCE" w:rsidRDefault="002817D0" w:rsidP="00CB43C6">
      <w:pPr>
        <w:pStyle w:val="Plattetekst"/>
        <w:kinsoku w:val="0"/>
        <w:overflowPunct w:val="0"/>
        <w:spacing w:before="9"/>
        <w:ind w:left="720"/>
        <w:rPr>
          <w:rFonts w:ascii="Tahoma" w:hAnsi="Tahoma" w:cs="Tahoma"/>
          <w:b/>
          <w:bCs/>
        </w:rPr>
      </w:pPr>
    </w:p>
    <w:p w:rsidR="002817D0" w:rsidRPr="00E7324C" w:rsidRDefault="002817D0" w:rsidP="007F776C">
      <w:pPr>
        <w:pStyle w:val="Kop21"/>
        <w:numPr>
          <w:ilvl w:val="1"/>
          <w:numId w:val="32"/>
        </w:numPr>
        <w:rPr>
          <w:rFonts w:ascii="Tahoma" w:hAnsi="Tahoma" w:cs="Tahoma"/>
          <w:color w:val="1F497D" w:themeColor="text2"/>
          <w:sz w:val="20"/>
          <w:szCs w:val="20"/>
        </w:rPr>
      </w:pPr>
      <w:bookmarkStart w:id="14" w:name="_Toc447705038"/>
      <w:r w:rsidRPr="00E7324C">
        <w:rPr>
          <w:rFonts w:ascii="Tahoma" w:hAnsi="Tahoma" w:cs="Tahoma"/>
          <w:color w:val="1F497D" w:themeColor="text2"/>
          <w:sz w:val="20"/>
          <w:szCs w:val="20"/>
        </w:rPr>
        <w:lastRenderedPageBreak/>
        <w:t>Klachtenregeling</w:t>
      </w:r>
      <w:bookmarkEnd w:id="14"/>
    </w:p>
    <w:p w:rsidR="00664EF9" w:rsidRPr="00E7324C" w:rsidRDefault="00664EF9" w:rsidP="00CB43C6">
      <w:pPr>
        <w:ind w:left="720"/>
        <w:rPr>
          <w:rFonts w:ascii="Tahoma" w:hAnsi="Tahoma" w:cs="Tahoma"/>
          <w:sz w:val="20"/>
          <w:szCs w:val="20"/>
        </w:rPr>
      </w:pPr>
      <w:r w:rsidRPr="00E7324C">
        <w:rPr>
          <w:rFonts w:ascii="Tahoma" w:hAnsi="Tahoma" w:cs="Tahoma"/>
          <w:sz w:val="20"/>
          <w:szCs w:val="20"/>
        </w:rPr>
        <w:t>Overal waar mensen samenwerken, kan iets fout lopen. Ook op een school. Meestal is dat onopzettelijk, soms opzettelijk. Degene die zich slachtoffer voelen van gedragingen of beslissingen van anderen, kunnen dat als een klacht beschouwen. Wij gaan ervan uit dat veruit de meeste klachten over de dagelijkse gang van zaken in de school kunnen worden afgehandeld in onderling overleg tussen ouders, leerlingen, personeel en schoolleiding. Als dat echter, gelet op de aard van de klacht, niet mogelijk is of als de afhandeling niet naar tevredenheid heeft plaatsgevonden, kan men een beroep doen op de klachtenregeling. Met deze regeling wordt bedoeld een zorgvuldige behandeling van klachten, waarmee het belang van de betrokkenen en ook het belang van de school (een veilig schoolklimaat) worden bediend. Deze klachtenregeling is alleen van toepassing als men met zijn klacht niet ergens anders terecht kan. De klachtenregeling verwijst naar één of meerdere contactpersonen per school, die kunnen bemiddelen in een conflict of kunnen de klager doorverwijzen naar een externe en onafhankelijke vertrouwenspersoon.</w:t>
      </w:r>
      <w:r w:rsidR="004609FA" w:rsidRPr="00E7324C">
        <w:rPr>
          <w:rFonts w:ascii="Tahoma" w:hAnsi="Tahoma" w:cs="Tahoma"/>
          <w:sz w:val="20"/>
          <w:szCs w:val="20"/>
        </w:rPr>
        <w:t xml:space="preserve"> </w:t>
      </w:r>
      <w:r w:rsidRPr="00E7324C">
        <w:rPr>
          <w:rFonts w:ascii="Tahoma" w:hAnsi="Tahoma" w:cs="Tahoma"/>
          <w:sz w:val="20"/>
          <w:szCs w:val="20"/>
        </w:rPr>
        <w:t xml:space="preserve">Vervolgens kunnen vertrouwenspersonen functioneren als aanspreekpunt bij klachten en kunnen de klager eventueel doorverwijzen naar de Landelijke Klachtencommissie (LKC). </w:t>
      </w:r>
    </w:p>
    <w:p w:rsidR="00664EF9" w:rsidRPr="00E7324C" w:rsidRDefault="00664EF9" w:rsidP="00CB43C6">
      <w:pPr>
        <w:ind w:left="720"/>
        <w:rPr>
          <w:rFonts w:ascii="Tahoma" w:hAnsi="Tahoma" w:cs="Tahoma"/>
          <w:sz w:val="20"/>
          <w:szCs w:val="20"/>
        </w:rPr>
      </w:pPr>
    </w:p>
    <w:p w:rsidR="00664EF9" w:rsidRPr="00E7324C" w:rsidRDefault="004A6C9A" w:rsidP="00CB43C6">
      <w:pPr>
        <w:ind w:left="720"/>
        <w:rPr>
          <w:rFonts w:ascii="Tahoma" w:hAnsi="Tahoma" w:cs="Tahoma"/>
          <w:sz w:val="20"/>
          <w:szCs w:val="20"/>
        </w:rPr>
      </w:pPr>
      <w:r>
        <w:rPr>
          <w:rFonts w:ascii="Tahoma" w:hAnsi="Tahoma" w:cs="Tahoma"/>
          <w:sz w:val="20"/>
          <w:szCs w:val="20"/>
        </w:rPr>
        <w:t>De</w:t>
      </w:r>
      <w:r w:rsidR="00664EF9" w:rsidRPr="00E7324C">
        <w:rPr>
          <w:rFonts w:ascii="Tahoma" w:hAnsi="Tahoma" w:cs="Tahoma"/>
          <w:sz w:val="20"/>
          <w:szCs w:val="20"/>
        </w:rPr>
        <w:t xml:space="preserve"> vertrouwenspersonen zijn te bereiken via het bestuurskantoor van Meerkring, 033-4799817 of </w:t>
      </w:r>
      <w:hyperlink r:id="rId14" w:history="1">
        <w:r w:rsidR="00664EF9" w:rsidRPr="00E7324C">
          <w:rPr>
            <w:rStyle w:val="Hyperlink"/>
            <w:rFonts w:ascii="Tahoma" w:hAnsi="Tahoma" w:cs="Tahoma"/>
            <w:sz w:val="20"/>
            <w:szCs w:val="20"/>
          </w:rPr>
          <w:t>info@meerkring.nl</w:t>
        </w:r>
      </w:hyperlink>
      <w:r w:rsidR="00664EF9" w:rsidRPr="00E7324C">
        <w:rPr>
          <w:rFonts w:ascii="Tahoma" w:hAnsi="Tahoma" w:cs="Tahoma"/>
          <w:sz w:val="20"/>
          <w:szCs w:val="20"/>
        </w:rPr>
        <w:t xml:space="preserve"> De klachtenregeling is te vinden op de website van  Meerkring: </w:t>
      </w:r>
      <w:hyperlink r:id="rId15" w:history="1">
        <w:r w:rsidR="00664EF9" w:rsidRPr="00E7324C">
          <w:rPr>
            <w:rStyle w:val="Hyperlink"/>
            <w:rFonts w:ascii="Tahoma" w:hAnsi="Tahoma" w:cs="Tahoma"/>
            <w:sz w:val="20"/>
            <w:szCs w:val="20"/>
          </w:rPr>
          <w:t>www.meerkring.nl</w:t>
        </w:r>
      </w:hyperlink>
    </w:p>
    <w:p w:rsidR="002817D0" w:rsidRPr="00E7324C" w:rsidRDefault="002817D0" w:rsidP="00CB43C6">
      <w:pPr>
        <w:pStyle w:val="Plattetekst"/>
        <w:kinsoku w:val="0"/>
        <w:overflowPunct w:val="0"/>
        <w:ind w:left="720"/>
        <w:rPr>
          <w:rFonts w:ascii="Tahoma" w:hAnsi="Tahoma" w:cs="Tahoma"/>
        </w:rPr>
      </w:pPr>
    </w:p>
    <w:p w:rsidR="00F73384" w:rsidRPr="00E7324C" w:rsidRDefault="00F73384" w:rsidP="00CB43C6">
      <w:pPr>
        <w:pStyle w:val="Plattetekst"/>
        <w:kinsoku w:val="0"/>
        <w:overflowPunct w:val="0"/>
        <w:ind w:left="720"/>
        <w:rPr>
          <w:rFonts w:ascii="Tahoma" w:hAnsi="Tahoma" w:cs="Tahoma"/>
        </w:rPr>
      </w:pPr>
    </w:p>
    <w:p w:rsidR="002817D0" w:rsidRPr="00E7324C" w:rsidRDefault="002817D0" w:rsidP="007F776C">
      <w:pPr>
        <w:pStyle w:val="Kop11"/>
        <w:numPr>
          <w:ilvl w:val="0"/>
          <w:numId w:val="32"/>
        </w:numPr>
        <w:rPr>
          <w:rFonts w:ascii="Tahoma" w:hAnsi="Tahoma" w:cs="Tahoma"/>
          <w:color w:val="1F497D" w:themeColor="text2"/>
          <w:sz w:val="20"/>
          <w:szCs w:val="20"/>
        </w:rPr>
      </w:pPr>
      <w:bookmarkStart w:id="15" w:name="_Toc447705039"/>
      <w:r w:rsidRPr="00E7324C">
        <w:rPr>
          <w:rFonts w:ascii="Tahoma" w:hAnsi="Tahoma" w:cs="Tahoma"/>
          <w:color w:val="1F497D" w:themeColor="text2"/>
          <w:sz w:val="20"/>
          <w:szCs w:val="20"/>
          <w:u w:color="000032"/>
        </w:rPr>
        <w:t>Welbevinden en veiligheidsbeleving</w:t>
      </w:r>
      <w:bookmarkEnd w:id="15"/>
      <w:r w:rsidRPr="00E7324C">
        <w:rPr>
          <w:rFonts w:ascii="Tahoma" w:hAnsi="Tahoma" w:cs="Tahoma"/>
          <w:color w:val="1F497D" w:themeColor="text2"/>
          <w:sz w:val="20"/>
          <w:szCs w:val="20"/>
          <w:u w:color="000032"/>
        </w:rPr>
        <w:tab/>
      </w:r>
    </w:p>
    <w:p w:rsidR="002817D0" w:rsidRPr="00E7324C" w:rsidRDefault="002817D0" w:rsidP="00CB43C6">
      <w:pPr>
        <w:pStyle w:val="Plattetekst"/>
        <w:kinsoku w:val="0"/>
        <w:overflowPunct w:val="0"/>
        <w:spacing w:before="88"/>
        <w:ind w:left="720"/>
        <w:rPr>
          <w:rFonts w:ascii="Tahoma" w:hAnsi="Tahoma" w:cs="Tahoma"/>
        </w:rPr>
      </w:pPr>
      <w:r w:rsidRPr="00E7324C">
        <w:rPr>
          <w:rFonts w:ascii="Tahoma" w:hAnsi="Tahoma" w:cs="Tahoma"/>
        </w:rPr>
        <w:t xml:space="preserve">Het aspect “welbevinden” binnen de </w:t>
      </w:r>
      <w:r w:rsidR="00E03449" w:rsidRPr="00E7324C">
        <w:rPr>
          <w:rFonts w:ascii="Tahoma" w:hAnsi="Tahoma" w:cs="Tahoma"/>
        </w:rPr>
        <w:t>(</w:t>
      </w:r>
      <w:r w:rsidRPr="00E7324C">
        <w:rPr>
          <w:rFonts w:ascii="Tahoma" w:hAnsi="Tahoma" w:cs="Tahoma"/>
        </w:rPr>
        <w:t>V</w:t>
      </w:r>
      <w:r w:rsidR="00E03449" w:rsidRPr="00E7324C">
        <w:rPr>
          <w:rFonts w:ascii="Tahoma" w:hAnsi="Tahoma" w:cs="Tahoma"/>
        </w:rPr>
        <w:t>reedzame)</w:t>
      </w:r>
      <w:r w:rsidRPr="00E7324C">
        <w:rPr>
          <w:rFonts w:ascii="Tahoma" w:hAnsi="Tahoma" w:cs="Tahoma"/>
        </w:rPr>
        <w:t xml:space="preserve"> School is voor onze school een belangrijk hoofditem in ons onderwijsconcept. De school vindt het heel belangrijk dat de kinderen elke dag met veel plezier naar school gaan. Hiertoe biedt de school een vriendelijk en veilig klimaat waarin orde en regelmaat heersen. Dit is de basis van alles. Immers wanneer een kind zich veilig/prettig voelt, zal het tot een evenwichtige ontwikkeling kunnen komen. Om invulling te geven aan het begrip welbevinden heeft de school het een en ander met elkaar afgesproken. Voor kinderen wordt dit regelmatig vertaald in afspraken en gedragsregels die ook zij</w:t>
      </w:r>
      <w:r w:rsidRPr="00E7324C">
        <w:rPr>
          <w:rFonts w:ascii="Tahoma" w:hAnsi="Tahoma" w:cs="Tahoma"/>
          <w:spacing w:val="-19"/>
        </w:rPr>
        <w:t xml:space="preserve"> </w:t>
      </w:r>
      <w:r w:rsidRPr="00E7324C">
        <w:rPr>
          <w:rFonts w:ascii="Tahoma" w:hAnsi="Tahoma" w:cs="Tahoma"/>
        </w:rPr>
        <w:t>begrijpen.</w:t>
      </w: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b/>
          <w:bCs/>
        </w:rPr>
        <w:t>Veiligheidsbeleving</w:t>
      </w:r>
      <w:r w:rsidRPr="00E7324C">
        <w:rPr>
          <w:rFonts w:ascii="Tahoma" w:hAnsi="Tahoma" w:cs="Tahoma"/>
          <w:b/>
          <w:bCs/>
          <w:spacing w:val="-4"/>
        </w:rPr>
        <w:t xml:space="preserve"> </w:t>
      </w:r>
      <w:r w:rsidRPr="00E7324C">
        <w:rPr>
          <w:rFonts w:ascii="Tahoma" w:hAnsi="Tahoma" w:cs="Tahoma"/>
        </w:rPr>
        <w:t>kan</w:t>
      </w:r>
      <w:r w:rsidRPr="00E7324C">
        <w:rPr>
          <w:rFonts w:ascii="Tahoma" w:hAnsi="Tahoma" w:cs="Tahoma"/>
          <w:spacing w:val="-5"/>
        </w:rPr>
        <w:t xml:space="preserve"> </w:t>
      </w:r>
      <w:r w:rsidRPr="00E7324C">
        <w:rPr>
          <w:rFonts w:ascii="Tahoma" w:hAnsi="Tahoma" w:cs="Tahoma"/>
        </w:rPr>
        <w:t>worden</w:t>
      </w:r>
      <w:r w:rsidRPr="00E7324C">
        <w:rPr>
          <w:rFonts w:ascii="Tahoma" w:hAnsi="Tahoma" w:cs="Tahoma"/>
          <w:spacing w:val="-3"/>
        </w:rPr>
        <w:t xml:space="preserve"> </w:t>
      </w:r>
      <w:r w:rsidRPr="00E7324C">
        <w:rPr>
          <w:rFonts w:ascii="Tahoma" w:hAnsi="Tahoma" w:cs="Tahoma"/>
        </w:rPr>
        <w:t>gedefinieerd</w:t>
      </w:r>
      <w:r w:rsidRPr="00E7324C">
        <w:rPr>
          <w:rFonts w:ascii="Tahoma" w:hAnsi="Tahoma" w:cs="Tahoma"/>
          <w:spacing w:val="-3"/>
        </w:rPr>
        <w:t xml:space="preserve"> </w:t>
      </w:r>
      <w:r w:rsidRPr="00E7324C">
        <w:rPr>
          <w:rFonts w:ascii="Tahoma" w:hAnsi="Tahoma" w:cs="Tahoma"/>
        </w:rPr>
        <w:t>als</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kwaliteit</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b/>
          <w:bCs/>
        </w:rPr>
        <w:t>relatie</w:t>
      </w:r>
      <w:r w:rsidRPr="00E7324C">
        <w:rPr>
          <w:rFonts w:ascii="Tahoma" w:hAnsi="Tahoma" w:cs="Tahoma"/>
          <w:b/>
          <w:bCs/>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b/>
          <w:bCs/>
        </w:rPr>
        <w:t>communicatie</w:t>
      </w:r>
      <w:r w:rsidRPr="00E7324C">
        <w:rPr>
          <w:rFonts w:ascii="Tahoma" w:hAnsi="Tahoma" w:cs="Tahoma"/>
          <w:b/>
          <w:bCs/>
          <w:spacing w:val="-5"/>
        </w:rPr>
        <w:t xml:space="preserve"> </w:t>
      </w:r>
      <w:r w:rsidRPr="00E7324C">
        <w:rPr>
          <w:rFonts w:ascii="Tahoma" w:hAnsi="Tahoma" w:cs="Tahoma"/>
        </w:rPr>
        <w:t xml:space="preserve">tussen “betrokken partijen” </w:t>
      </w:r>
      <w:r w:rsidR="00825B97" w:rsidRPr="00E7324C">
        <w:rPr>
          <w:rFonts w:ascii="Tahoma" w:hAnsi="Tahoma" w:cs="Tahoma"/>
        </w:rPr>
        <w:t>.</w:t>
      </w:r>
    </w:p>
    <w:p w:rsidR="002817D0" w:rsidRPr="00E7324C" w:rsidRDefault="002817D0" w:rsidP="00CB43C6">
      <w:pPr>
        <w:pStyle w:val="Plattetekst"/>
        <w:kinsoku w:val="0"/>
        <w:overflowPunct w:val="0"/>
        <w:spacing w:before="10"/>
        <w:ind w:left="720"/>
        <w:rPr>
          <w:rFonts w:ascii="Tahoma" w:hAnsi="Tahoma" w:cs="Tahoma"/>
        </w:rPr>
      </w:pPr>
    </w:p>
    <w:p w:rsidR="002817D0" w:rsidRDefault="002817D0" w:rsidP="00CB43C6">
      <w:pPr>
        <w:pStyle w:val="Plattetekst"/>
        <w:kinsoku w:val="0"/>
        <w:overflowPunct w:val="0"/>
        <w:spacing w:line="242" w:lineRule="auto"/>
        <w:ind w:left="720"/>
        <w:rPr>
          <w:rFonts w:ascii="Tahoma" w:hAnsi="Tahoma" w:cs="Tahoma"/>
        </w:rPr>
      </w:pPr>
      <w:r w:rsidRPr="00E7324C">
        <w:rPr>
          <w:rFonts w:ascii="Tahoma" w:hAnsi="Tahoma" w:cs="Tahoma"/>
          <w:b/>
          <w:bCs/>
        </w:rPr>
        <w:t>Welbevinden</w:t>
      </w:r>
      <w:r w:rsidRPr="00E7324C">
        <w:rPr>
          <w:rFonts w:ascii="Tahoma" w:hAnsi="Tahoma" w:cs="Tahoma"/>
          <w:b/>
          <w:bCs/>
          <w:spacing w:val="-4"/>
        </w:rPr>
        <w:t xml:space="preserve"> </w:t>
      </w:r>
      <w:r w:rsidRPr="00E7324C">
        <w:rPr>
          <w:rFonts w:ascii="Tahoma" w:hAnsi="Tahoma" w:cs="Tahoma"/>
        </w:rPr>
        <w:t>wordt</w:t>
      </w:r>
      <w:r w:rsidRPr="00E7324C">
        <w:rPr>
          <w:rFonts w:ascii="Tahoma" w:hAnsi="Tahoma" w:cs="Tahoma"/>
          <w:spacing w:val="-5"/>
        </w:rPr>
        <w:t xml:space="preserve"> </w:t>
      </w:r>
      <w:r w:rsidRPr="00E7324C">
        <w:rPr>
          <w:rFonts w:ascii="Tahoma" w:hAnsi="Tahoma" w:cs="Tahoma"/>
        </w:rPr>
        <w:t>gedefinieerd</w:t>
      </w:r>
      <w:r w:rsidRPr="00E7324C">
        <w:rPr>
          <w:rFonts w:ascii="Tahoma" w:hAnsi="Tahoma" w:cs="Tahoma"/>
          <w:spacing w:val="-5"/>
        </w:rPr>
        <w:t xml:space="preserve"> </w:t>
      </w:r>
      <w:r w:rsidRPr="00E7324C">
        <w:rPr>
          <w:rFonts w:ascii="Tahoma" w:hAnsi="Tahoma" w:cs="Tahoma"/>
        </w:rPr>
        <w:t>als</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mate</w:t>
      </w:r>
      <w:r w:rsidRPr="00E7324C">
        <w:rPr>
          <w:rFonts w:ascii="Tahoma" w:hAnsi="Tahoma" w:cs="Tahoma"/>
          <w:spacing w:val="-5"/>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een</w:t>
      </w:r>
      <w:r w:rsidRPr="00E7324C">
        <w:rPr>
          <w:rFonts w:ascii="Tahoma" w:hAnsi="Tahoma" w:cs="Tahoma"/>
          <w:spacing w:val="-3"/>
        </w:rPr>
        <w:t xml:space="preserve"> </w:t>
      </w:r>
      <w:r w:rsidRPr="00E7324C">
        <w:rPr>
          <w:rFonts w:ascii="Tahoma" w:hAnsi="Tahoma" w:cs="Tahoma"/>
        </w:rPr>
        <w:t>positieve</w:t>
      </w:r>
      <w:r w:rsidRPr="00E7324C">
        <w:rPr>
          <w:rFonts w:ascii="Tahoma" w:hAnsi="Tahoma" w:cs="Tahoma"/>
          <w:spacing w:val="-3"/>
        </w:rPr>
        <w:t xml:space="preserve"> </w:t>
      </w:r>
      <w:r w:rsidRPr="00E7324C">
        <w:rPr>
          <w:rFonts w:ascii="Tahoma" w:hAnsi="Tahoma" w:cs="Tahoma"/>
        </w:rPr>
        <w:t>veiligheidsbeleving</w:t>
      </w:r>
      <w:r w:rsidRPr="00E7324C">
        <w:rPr>
          <w:rFonts w:ascii="Tahoma" w:hAnsi="Tahoma" w:cs="Tahoma"/>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mate</w:t>
      </w:r>
      <w:r w:rsidRPr="00E7324C">
        <w:rPr>
          <w:rFonts w:ascii="Tahoma" w:hAnsi="Tahoma" w:cs="Tahoma"/>
          <w:spacing w:val="-5"/>
        </w:rPr>
        <w:t xml:space="preserve"> </w:t>
      </w:r>
      <w:r w:rsidRPr="00E7324C">
        <w:rPr>
          <w:rFonts w:ascii="Tahoma" w:hAnsi="Tahoma" w:cs="Tahoma"/>
        </w:rPr>
        <w:t>waarin betreffende persoon zich gehoord en begrepen</w:t>
      </w:r>
      <w:r w:rsidRPr="00E7324C">
        <w:rPr>
          <w:rFonts w:ascii="Tahoma" w:hAnsi="Tahoma" w:cs="Tahoma"/>
          <w:spacing w:val="-27"/>
        </w:rPr>
        <w:t xml:space="preserve"> </w:t>
      </w:r>
      <w:r w:rsidRPr="00E7324C">
        <w:rPr>
          <w:rFonts w:ascii="Tahoma" w:hAnsi="Tahoma" w:cs="Tahoma"/>
        </w:rPr>
        <w:t>voelt.</w:t>
      </w:r>
    </w:p>
    <w:p w:rsidR="00837C7A" w:rsidRDefault="00837C7A" w:rsidP="00CB43C6">
      <w:pPr>
        <w:pStyle w:val="Plattetekst"/>
        <w:kinsoku w:val="0"/>
        <w:overflowPunct w:val="0"/>
        <w:spacing w:line="242" w:lineRule="auto"/>
        <w:ind w:left="720"/>
        <w:rPr>
          <w:rFonts w:ascii="Tahoma" w:hAnsi="Tahoma" w:cs="Tahoma"/>
        </w:rPr>
      </w:pPr>
    </w:p>
    <w:p w:rsidR="00837C7A" w:rsidRPr="00837C7A" w:rsidRDefault="00837C7A" w:rsidP="00CB43C6">
      <w:pPr>
        <w:pStyle w:val="Plattetekst"/>
        <w:kinsoku w:val="0"/>
        <w:overflowPunct w:val="0"/>
        <w:spacing w:line="242" w:lineRule="auto"/>
        <w:ind w:left="720"/>
        <w:rPr>
          <w:rFonts w:ascii="Tahoma" w:hAnsi="Tahoma" w:cs="Tahoma"/>
          <w:b/>
        </w:rPr>
      </w:pPr>
      <w:r>
        <w:rPr>
          <w:rFonts w:ascii="Tahoma" w:hAnsi="Tahoma" w:cs="Tahoma"/>
          <w:b/>
        </w:rPr>
        <w:t>De meting vindt plaats met de Veiligheidsmeter van de CED groep (Vreedzaam).</w:t>
      </w:r>
    </w:p>
    <w:p w:rsidR="00F656C3" w:rsidRPr="00E7324C" w:rsidRDefault="00F656C3" w:rsidP="00CB43C6">
      <w:pPr>
        <w:pStyle w:val="Plattetekst"/>
        <w:kinsoku w:val="0"/>
        <w:overflowPunct w:val="0"/>
        <w:spacing w:line="242" w:lineRule="auto"/>
        <w:ind w:left="720"/>
        <w:rPr>
          <w:rFonts w:ascii="Tahoma" w:hAnsi="Tahoma" w:cs="Tahoma"/>
        </w:rPr>
      </w:pPr>
    </w:p>
    <w:p w:rsidR="00F656C3" w:rsidRDefault="00F656C3" w:rsidP="007F776C">
      <w:pPr>
        <w:pStyle w:val="Kop21"/>
        <w:numPr>
          <w:ilvl w:val="1"/>
          <w:numId w:val="33"/>
        </w:numPr>
        <w:rPr>
          <w:rFonts w:ascii="Tahoma" w:hAnsi="Tahoma" w:cs="Tahoma"/>
          <w:color w:val="1F497D" w:themeColor="text2"/>
          <w:sz w:val="20"/>
          <w:szCs w:val="20"/>
        </w:rPr>
      </w:pPr>
      <w:bookmarkStart w:id="16" w:name="_Toc447705040"/>
      <w:r w:rsidRPr="00E7324C">
        <w:rPr>
          <w:rFonts w:ascii="Tahoma" w:hAnsi="Tahoma" w:cs="Tahoma"/>
          <w:color w:val="1F497D" w:themeColor="text2"/>
          <w:sz w:val="20"/>
          <w:szCs w:val="20"/>
        </w:rPr>
        <w:t>Een veilig klimaat</w:t>
      </w:r>
      <w:bookmarkEnd w:id="16"/>
    </w:p>
    <w:p w:rsidR="004A6C9A" w:rsidRPr="00E7324C" w:rsidRDefault="004A6C9A" w:rsidP="004A6C9A">
      <w:pPr>
        <w:pStyle w:val="Kop21"/>
        <w:ind w:left="360" w:firstLine="0"/>
        <w:rPr>
          <w:rFonts w:ascii="Tahoma" w:hAnsi="Tahoma" w:cs="Tahoma"/>
          <w:color w:val="1F497D" w:themeColor="text2"/>
          <w:sz w:val="20"/>
          <w:szCs w:val="20"/>
        </w:rPr>
      </w:pPr>
    </w:p>
    <w:p w:rsidR="00F656C3" w:rsidRPr="00E7324C" w:rsidRDefault="00E63493" w:rsidP="00E63493">
      <w:pPr>
        <w:pStyle w:val="Kop31"/>
        <w:ind w:left="0"/>
        <w:rPr>
          <w:rFonts w:ascii="Tahoma" w:hAnsi="Tahoma" w:cs="Tahoma"/>
          <w:color w:val="1F497D" w:themeColor="text2"/>
        </w:rPr>
      </w:pPr>
      <w:bookmarkStart w:id="17" w:name="_Toc447705041"/>
      <w:r w:rsidRPr="00E7324C">
        <w:rPr>
          <w:rFonts w:ascii="Tahoma" w:hAnsi="Tahoma" w:cs="Tahoma"/>
          <w:color w:val="1F497D" w:themeColor="text2"/>
        </w:rPr>
        <w:t>4.1.1</w:t>
      </w:r>
      <w:r w:rsidRPr="00E7324C">
        <w:rPr>
          <w:rFonts w:ascii="Tahoma" w:hAnsi="Tahoma" w:cs="Tahoma"/>
          <w:color w:val="1F497D" w:themeColor="text2"/>
        </w:rPr>
        <w:tab/>
        <w:t xml:space="preserve"> </w:t>
      </w:r>
      <w:r w:rsidR="00F656C3" w:rsidRPr="00E7324C">
        <w:rPr>
          <w:rFonts w:ascii="Tahoma" w:hAnsi="Tahoma" w:cs="Tahoma"/>
          <w:color w:val="1F497D" w:themeColor="text2"/>
        </w:rPr>
        <w:t>Personeel</w:t>
      </w:r>
      <w:bookmarkEnd w:id="17"/>
    </w:p>
    <w:p w:rsidR="00F656C3" w:rsidRPr="00E7324C" w:rsidRDefault="00F656C3" w:rsidP="00CB43C6">
      <w:pPr>
        <w:pStyle w:val="Geenafstand"/>
        <w:ind w:left="720"/>
        <w:rPr>
          <w:rFonts w:ascii="Tahoma" w:hAnsi="Tahoma" w:cs="Tahoma"/>
          <w:sz w:val="20"/>
          <w:szCs w:val="20"/>
        </w:rPr>
      </w:pPr>
      <w:r w:rsidRPr="00E7324C">
        <w:rPr>
          <w:rFonts w:ascii="Tahoma" w:hAnsi="Tahoma" w:cs="Tahoma"/>
          <w:sz w:val="20"/>
          <w:szCs w:val="20"/>
        </w:rPr>
        <w:t xml:space="preserve">Alle personeelsleden van </w:t>
      </w:r>
      <w:r w:rsidR="00464BCE">
        <w:rPr>
          <w:rFonts w:ascii="Tahoma" w:hAnsi="Tahoma" w:cs="Tahoma"/>
          <w:sz w:val="20"/>
          <w:szCs w:val="20"/>
        </w:rPr>
        <w:t>‘t Spectrum</w:t>
      </w:r>
      <w:r w:rsidRPr="00E7324C">
        <w:rPr>
          <w:rFonts w:ascii="Tahoma" w:hAnsi="Tahoma" w:cs="Tahoma"/>
          <w:sz w:val="20"/>
          <w:szCs w:val="20"/>
        </w:rPr>
        <w:t xml:space="preserve"> hebben kennis genomen van het Veiligheidsplan. Zij zijn verantwoordelijk om adeq</w:t>
      </w:r>
      <w:r w:rsidR="004609FA" w:rsidRPr="00E7324C">
        <w:rPr>
          <w:rFonts w:ascii="Tahoma" w:hAnsi="Tahoma" w:cs="Tahoma"/>
          <w:sz w:val="20"/>
          <w:szCs w:val="20"/>
        </w:rPr>
        <w:t>uaat te reageren op  hoofdstuk 6</w:t>
      </w:r>
      <w:r w:rsidRPr="00E7324C">
        <w:rPr>
          <w:rFonts w:ascii="Tahoma" w:hAnsi="Tahoma" w:cs="Tahoma"/>
          <w:sz w:val="20"/>
          <w:szCs w:val="20"/>
        </w:rPr>
        <w:t xml:space="preserve"> Sociale Veiligheid en 4.6 Sancties</w:t>
      </w:r>
      <w:r w:rsidR="00CB43C6" w:rsidRPr="00E7324C">
        <w:rPr>
          <w:rFonts w:ascii="Tahoma" w:hAnsi="Tahoma" w:cs="Tahoma"/>
          <w:sz w:val="20"/>
          <w:szCs w:val="20"/>
        </w:rPr>
        <w:t xml:space="preserve"> en hoofdstuk 5 F</w:t>
      </w:r>
      <w:r w:rsidRPr="00E7324C">
        <w:rPr>
          <w:rFonts w:ascii="Tahoma" w:hAnsi="Tahoma" w:cs="Tahoma"/>
          <w:sz w:val="20"/>
          <w:szCs w:val="20"/>
        </w:rPr>
        <w:t>ysieke veiligheid. Dat kan betrekking hebben tot situaties die zich voordoen in het eigen lokaal, maar ook situaties die worden gezien de andere delen van het gebouw. Hieronder valt ook het vrijhouden van gangen en (nood)uitgangen.</w:t>
      </w:r>
    </w:p>
    <w:p w:rsidR="00F656C3" w:rsidRPr="00E7324C" w:rsidRDefault="00F656C3" w:rsidP="00F26ED9">
      <w:pPr>
        <w:pStyle w:val="Geenafstand"/>
        <w:ind w:left="720"/>
        <w:rPr>
          <w:rFonts w:ascii="Tahoma" w:hAnsi="Tahoma" w:cs="Tahoma"/>
          <w:sz w:val="20"/>
          <w:szCs w:val="20"/>
        </w:rPr>
      </w:pPr>
      <w:r w:rsidRPr="00E7324C">
        <w:rPr>
          <w:rFonts w:ascii="Tahoma" w:hAnsi="Tahoma" w:cs="Tahoma"/>
          <w:sz w:val="20"/>
          <w:szCs w:val="20"/>
        </w:rPr>
        <w:t xml:space="preserve">Personeel is verplicht zich te houden aan </w:t>
      </w:r>
      <w:r w:rsidR="004609FA" w:rsidRPr="00E7324C">
        <w:rPr>
          <w:rFonts w:ascii="Tahoma" w:hAnsi="Tahoma" w:cs="Tahoma"/>
          <w:sz w:val="20"/>
          <w:szCs w:val="20"/>
        </w:rPr>
        <w:t>de in 6.2.</w:t>
      </w:r>
      <w:r w:rsidRPr="00E7324C">
        <w:rPr>
          <w:rFonts w:ascii="Tahoma" w:hAnsi="Tahoma" w:cs="Tahoma"/>
          <w:sz w:val="20"/>
          <w:szCs w:val="20"/>
        </w:rPr>
        <w:t xml:space="preserve"> besproken gedragsregels. Het gezag van personeel op het gebied van veiligheid overstijgt altijd het gezag van leerlingen.</w:t>
      </w:r>
    </w:p>
    <w:p w:rsidR="00F656C3" w:rsidRPr="00E7324C" w:rsidRDefault="00F656C3" w:rsidP="00704D82">
      <w:pPr>
        <w:pStyle w:val="Geenafstand"/>
        <w:ind w:left="720"/>
        <w:rPr>
          <w:rFonts w:ascii="Tahoma" w:hAnsi="Tahoma" w:cs="Tahoma"/>
          <w:sz w:val="20"/>
          <w:szCs w:val="20"/>
        </w:rPr>
      </w:pPr>
      <w:r w:rsidRPr="00E7324C">
        <w:rPr>
          <w:rFonts w:ascii="Tahoma" w:hAnsi="Tahoma" w:cs="Tahoma"/>
          <w:sz w:val="20"/>
          <w:szCs w:val="20"/>
        </w:rPr>
        <w:t xml:space="preserve">Onderwijzend personeel is verplicht leerlingen op de hoogte te brengen van hun verplichtingen ten aanzien van het Veiligheidsplan. De </w:t>
      </w:r>
      <w:r w:rsidR="00464BCE">
        <w:rPr>
          <w:rFonts w:ascii="Tahoma" w:hAnsi="Tahoma" w:cs="Tahoma"/>
          <w:sz w:val="20"/>
          <w:szCs w:val="20"/>
        </w:rPr>
        <w:t>directeur</w:t>
      </w:r>
      <w:r w:rsidR="00704D82" w:rsidRPr="00E7324C">
        <w:rPr>
          <w:rFonts w:ascii="Tahoma" w:hAnsi="Tahoma" w:cs="Tahoma"/>
          <w:sz w:val="20"/>
          <w:szCs w:val="20"/>
        </w:rPr>
        <w:t xml:space="preserve"> coördineert deze voorlichting. </w:t>
      </w:r>
      <w:r w:rsidRPr="00E7324C">
        <w:rPr>
          <w:rFonts w:ascii="Tahoma" w:hAnsi="Tahoma" w:cs="Tahoma"/>
          <w:sz w:val="20"/>
          <w:szCs w:val="20"/>
        </w:rPr>
        <w:t>Wanneer een personeelslid een onveilige situatie waarneemt, probeert hij/zij onmiddellijk de onveiligheid weg te nemen. Als dit niet direct lukt moet de directie gewaarschuwd worden. Hij onderneemt, indien nodig, verdere actie.</w:t>
      </w:r>
    </w:p>
    <w:p w:rsidR="00F656C3" w:rsidRDefault="00F656C3" w:rsidP="00CB43C6">
      <w:pPr>
        <w:pStyle w:val="Geenafstand"/>
        <w:ind w:left="720"/>
        <w:rPr>
          <w:rFonts w:ascii="Tahoma" w:hAnsi="Tahoma" w:cs="Tahoma"/>
          <w:sz w:val="20"/>
          <w:szCs w:val="20"/>
        </w:rPr>
      </w:pPr>
    </w:p>
    <w:p w:rsidR="004A6C9A" w:rsidRDefault="004A6C9A" w:rsidP="00CB43C6">
      <w:pPr>
        <w:pStyle w:val="Geenafstand"/>
        <w:ind w:left="720"/>
        <w:rPr>
          <w:rFonts w:ascii="Tahoma" w:hAnsi="Tahoma" w:cs="Tahoma"/>
          <w:sz w:val="20"/>
          <w:szCs w:val="20"/>
        </w:rPr>
      </w:pPr>
    </w:p>
    <w:p w:rsidR="004A6C9A" w:rsidRPr="00E7324C" w:rsidRDefault="004A6C9A" w:rsidP="00CB43C6">
      <w:pPr>
        <w:pStyle w:val="Geenafstand"/>
        <w:ind w:left="720"/>
        <w:rPr>
          <w:rFonts w:ascii="Tahoma" w:hAnsi="Tahoma" w:cs="Tahoma"/>
          <w:sz w:val="20"/>
          <w:szCs w:val="20"/>
        </w:rPr>
      </w:pPr>
    </w:p>
    <w:p w:rsidR="00F656C3" w:rsidRPr="00E7324C" w:rsidRDefault="00F656C3" w:rsidP="007F776C">
      <w:pPr>
        <w:pStyle w:val="Kop31"/>
        <w:numPr>
          <w:ilvl w:val="2"/>
          <w:numId w:val="37"/>
        </w:numPr>
        <w:rPr>
          <w:rFonts w:ascii="Tahoma" w:hAnsi="Tahoma" w:cs="Tahoma"/>
          <w:color w:val="1F497D" w:themeColor="text2"/>
        </w:rPr>
      </w:pPr>
      <w:bookmarkStart w:id="18" w:name="_Toc447705042"/>
      <w:r w:rsidRPr="00E7324C">
        <w:rPr>
          <w:rFonts w:ascii="Tahoma" w:hAnsi="Tahoma" w:cs="Tahoma"/>
          <w:color w:val="1F497D" w:themeColor="text2"/>
        </w:rPr>
        <w:t>Leerlingen</w:t>
      </w:r>
      <w:bookmarkEnd w:id="18"/>
    </w:p>
    <w:p w:rsidR="00F656C3" w:rsidRPr="00E7324C" w:rsidRDefault="00F656C3" w:rsidP="00CB43C6">
      <w:pPr>
        <w:pStyle w:val="Geenafstand"/>
        <w:ind w:left="720"/>
        <w:rPr>
          <w:rFonts w:ascii="Tahoma" w:hAnsi="Tahoma" w:cs="Tahoma"/>
          <w:sz w:val="20"/>
          <w:szCs w:val="20"/>
        </w:rPr>
      </w:pPr>
      <w:r w:rsidRPr="00E7324C">
        <w:rPr>
          <w:rFonts w:ascii="Tahoma" w:hAnsi="Tahoma" w:cs="Tahoma"/>
          <w:sz w:val="20"/>
          <w:szCs w:val="20"/>
        </w:rPr>
        <w:t>Leerlingen moeten zic</w:t>
      </w:r>
      <w:r w:rsidR="00704D82" w:rsidRPr="00E7324C">
        <w:rPr>
          <w:rFonts w:ascii="Tahoma" w:hAnsi="Tahoma" w:cs="Tahoma"/>
          <w:sz w:val="20"/>
          <w:szCs w:val="20"/>
        </w:rPr>
        <w:t>h houden aan de in hoofdstuk 6.2.</w:t>
      </w:r>
      <w:r w:rsidRPr="00E7324C">
        <w:rPr>
          <w:rFonts w:ascii="Tahoma" w:hAnsi="Tahoma" w:cs="Tahoma"/>
          <w:sz w:val="20"/>
          <w:szCs w:val="20"/>
        </w:rPr>
        <w:t xml:space="preserve"> besproken gedragsregels. Leerlingen voorkomen onveilige situaties. Zodra een leerling een onveilige situatie constateert moet dat worden doorgegeven aan een personeelslid. </w:t>
      </w:r>
    </w:p>
    <w:p w:rsidR="00F656C3" w:rsidRPr="00E7324C" w:rsidRDefault="00F656C3" w:rsidP="00CB43C6">
      <w:pPr>
        <w:pStyle w:val="Geenafstand"/>
        <w:ind w:left="720"/>
        <w:rPr>
          <w:rFonts w:ascii="Tahoma" w:hAnsi="Tahoma" w:cs="Tahoma"/>
          <w:sz w:val="20"/>
          <w:szCs w:val="20"/>
        </w:rPr>
      </w:pPr>
    </w:p>
    <w:p w:rsidR="00F656C3" w:rsidRPr="00E7324C" w:rsidRDefault="00F656C3" w:rsidP="007F776C">
      <w:pPr>
        <w:pStyle w:val="Kop21"/>
        <w:numPr>
          <w:ilvl w:val="1"/>
          <w:numId w:val="37"/>
        </w:numPr>
        <w:rPr>
          <w:rFonts w:ascii="Tahoma" w:hAnsi="Tahoma" w:cs="Tahoma"/>
          <w:color w:val="1F497D" w:themeColor="text2"/>
          <w:sz w:val="20"/>
          <w:szCs w:val="20"/>
        </w:rPr>
      </w:pPr>
      <w:bookmarkStart w:id="19" w:name="_Toc447705043"/>
      <w:r w:rsidRPr="00E7324C">
        <w:rPr>
          <w:rFonts w:ascii="Tahoma" w:hAnsi="Tahoma" w:cs="Tahoma"/>
          <w:color w:val="1F497D" w:themeColor="text2"/>
          <w:sz w:val="20"/>
          <w:szCs w:val="20"/>
        </w:rPr>
        <w:t>De Vreedzame School</w:t>
      </w:r>
      <w:bookmarkEnd w:id="19"/>
      <w:r w:rsidR="00664EF9" w:rsidRPr="00E7324C">
        <w:rPr>
          <w:rFonts w:ascii="Tahoma" w:hAnsi="Tahoma" w:cs="Tahoma"/>
          <w:color w:val="1F497D" w:themeColor="text2"/>
          <w:sz w:val="20"/>
          <w:szCs w:val="20"/>
        </w:rPr>
        <w:t xml:space="preserve"> </w:t>
      </w:r>
    </w:p>
    <w:p w:rsidR="00664EF9" w:rsidRDefault="00664EF9" w:rsidP="00CB43C6">
      <w:pPr>
        <w:ind w:left="720"/>
        <w:rPr>
          <w:rFonts w:ascii="Tahoma" w:hAnsi="Tahoma" w:cs="Tahoma"/>
          <w:sz w:val="20"/>
          <w:szCs w:val="20"/>
        </w:rPr>
      </w:pPr>
      <w:r w:rsidRPr="00E7324C">
        <w:rPr>
          <w:rFonts w:ascii="Tahoma" w:hAnsi="Tahoma" w:cs="Tahoma"/>
          <w:sz w:val="20"/>
          <w:szCs w:val="20"/>
        </w:rPr>
        <w:t>Alle groepen maken hun eigen regels en afspraken op elkaar afgestemd vanuit de methode de Vreedzame School. Deze regels zijn gebaseerd op onze 5 hoofdregels:</w:t>
      </w:r>
    </w:p>
    <w:p w:rsidR="004A6C9A" w:rsidRDefault="004A6C9A" w:rsidP="00CB43C6">
      <w:pPr>
        <w:ind w:left="720"/>
        <w:rPr>
          <w:rFonts w:ascii="Tahoma" w:hAnsi="Tahoma" w:cs="Tahoma"/>
          <w:sz w:val="20"/>
          <w:szCs w:val="20"/>
        </w:rPr>
      </w:pPr>
    </w:p>
    <w:p w:rsidR="002115D4" w:rsidRPr="00464BCE" w:rsidRDefault="002115D4" w:rsidP="002115D4">
      <w:pPr>
        <w:widowControl/>
        <w:autoSpaceDE/>
        <w:autoSpaceDN/>
        <w:adjustRightInd/>
        <w:spacing w:after="200" w:line="276" w:lineRule="auto"/>
        <w:rPr>
          <w:rFonts w:asciiTheme="minorHAnsi" w:eastAsiaTheme="minorHAnsi" w:hAnsiTheme="minorHAnsi" w:cstheme="minorBidi"/>
          <w:b/>
          <w:color w:val="1F497D" w:themeColor="text2"/>
          <w:lang w:eastAsia="en-US"/>
        </w:rPr>
      </w:pPr>
      <w:r w:rsidRPr="00464BCE">
        <w:rPr>
          <w:rFonts w:asciiTheme="minorHAnsi" w:eastAsiaTheme="minorHAnsi" w:hAnsiTheme="minorHAnsi" w:cstheme="minorBidi"/>
          <w:b/>
          <w:color w:val="1F497D" w:themeColor="text2"/>
          <w:sz w:val="44"/>
          <w:szCs w:val="44"/>
          <w:lang w:eastAsia="en-US"/>
        </w:rPr>
        <w:t xml:space="preserve"> </w:t>
      </w:r>
      <w:r w:rsidRPr="00464BCE">
        <w:rPr>
          <w:rFonts w:asciiTheme="minorHAnsi" w:eastAsiaTheme="minorHAnsi" w:hAnsiTheme="minorHAnsi" w:cstheme="minorBidi"/>
          <w:b/>
          <w:color w:val="1F497D" w:themeColor="text2"/>
          <w:lang w:eastAsia="en-US"/>
        </w:rPr>
        <w:t>Ik behandel iedereen met respect, dus:</w:t>
      </w:r>
    </w:p>
    <w:p w:rsidR="002115D4" w:rsidRPr="00464BCE" w:rsidRDefault="002115D4" w:rsidP="007F776C">
      <w:pPr>
        <w:widowControl/>
        <w:numPr>
          <w:ilvl w:val="0"/>
          <w:numId w:val="45"/>
        </w:numPr>
        <w:autoSpaceDE/>
        <w:autoSpaceDN/>
        <w:adjustRightInd/>
        <w:spacing w:after="200" w:line="276" w:lineRule="auto"/>
        <w:contextualSpacing/>
        <w:rPr>
          <w:rFonts w:asciiTheme="minorHAnsi" w:eastAsiaTheme="minorHAnsi" w:hAnsiTheme="minorHAnsi" w:cstheme="minorBidi"/>
          <w:b/>
          <w:color w:val="1F497D" w:themeColor="text2"/>
          <w:lang w:eastAsia="en-US"/>
        </w:rPr>
      </w:pPr>
      <w:r w:rsidRPr="00464BCE">
        <w:rPr>
          <w:rFonts w:asciiTheme="minorHAnsi" w:eastAsiaTheme="minorHAnsi" w:hAnsiTheme="minorHAnsi" w:cstheme="minorBidi"/>
          <w:b/>
          <w:color w:val="1F497D" w:themeColor="text2"/>
          <w:lang w:eastAsia="en-US"/>
        </w:rPr>
        <w:t>Ik laat de keuze van kleding en geloof voor iedereen vrij.</w:t>
      </w:r>
    </w:p>
    <w:p w:rsidR="002115D4" w:rsidRPr="00464BCE" w:rsidRDefault="002115D4" w:rsidP="007F776C">
      <w:pPr>
        <w:widowControl/>
        <w:numPr>
          <w:ilvl w:val="0"/>
          <w:numId w:val="45"/>
        </w:numPr>
        <w:autoSpaceDE/>
        <w:autoSpaceDN/>
        <w:adjustRightInd/>
        <w:spacing w:after="200" w:line="276" w:lineRule="auto"/>
        <w:contextualSpacing/>
        <w:rPr>
          <w:rFonts w:asciiTheme="minorHAnsi" w:eastAsiaTheme="minorHAnsi" w:hAnsiTheme="minorHAnsi" w:cstheme="minorBidi"/>
          <w:b/>
          <w:color w:val="1F497D" w:themeColor="text2"/>
          <w:lang w:eastAsia="en-US"/>
        </w:rPr>
      </w:pPr>
      <w:r w:rsidRPr="00464BCE">
        <w:rPr>
          <w:rFonts w:asciiTheme="minorHAnsi" w:eastAsiaTheme="minorHAnsi" w:hAnsiTheme="minorHAnsi" w:cstheme="minorBidi"/>
          <w:b/>
          <w:color w:val="1F497D" w:themeColor="text2"/>
          <w:lang w:eastAsia="en-US"/>
        </w:rPr>
        <w:t>Ik los conflicten op de Vreedzame manier op.</w:t>
      </w:r>
    </w:p>
    <w:p w:rsidR="002115D4" w:rsidRPr="00464BCE" w:rsidRDefault="002115D4" w:rsidP="007F776C">
      <w:pPr>
        <w:widowControl/>
        <w:numPr>
          <w:ilvl w:val="0"/>
          <w:numId w:val="45"/>
        </w:numPr>
        <w:autoSpaceDE/>
        <w:autoSpaceDN/>
        <w:adjustRightInd/>
        <w:spacing w:after="200" w:line="276" w:lineRule="auto"/>
        <w:contextualSpacing/>
        <w:rPr>
          <w:rFonts w:asciiTheme="minorHAnsi" w:eastAsiaTheme="minorHAnsi" w:hAnsiTheme="minorHAnsi" w:cstheme="minorBidi"/>
          <w:b/>
          <w:color w:val="1F497D" w:themeColor="text2"/>
          <w:lang w:eastAsia="en-US"/>
        </w:rPr>
      </w:pPr>
      <w:r w:rsidRPr="00464BCE">
        <w:rPr>
          <w:rFonts w:asciiTheme="minorHAnsi" w:eastAsiaTheme="minorHAnsi" w:hAnsiTheme="minorHAnsi" w:cstheme="minorBidi"/>
          <w:b/>
          <w:color w:val="1F497D" w:themeColor="text2"/>
          <w:lang w:eastAsia="en-US"/>
        </w:rPr>
        <w:t>Ik loop stil in de brandrij door de school, voor en na de pauze, dan stoor ik niemand.</w:t>
      </w:r>
    </w:p>
    <w:p w:rsidR="002115D4" w:rsidRPr="00464BCE" w:rsidRDefault="002115D4" w:rsidP="002115D4">
      <w:pPr>
        <w:widowControl/>
        <w:autoSpaceDE/>
        <w:autoSpaceDN/>
        <w:adjustRightInd/>
        <w:spacing w:after="200" w:line="276" w:lineRule="auto"/>
        <w:ind w:firstLine="360"/>
        <w:rPr>
          <w:rFonts w:asciiTheme="minorHAnsi" w:eastAsiaTheme="minorHAnsi" w:hAnsiTheme="minorHAnsi" w:cstheme="minorBidi"/>
          <w:b/>
          <w:color w:val="1F497D" w:themeColor="text2"/>
          <w:sz w:val="22"/>
          <w:szCs w:val="22"/>
          <w:lang w:eastAsia="en-US"/>
        </w:rPr>
      </w:pPr>
      <w:r w:rsidRPr="00464BCE">
        <w:rPr>
          <w:rFonts w:asciiTheme="minorHAnsi" w:eastAsiaTheme="minorHAnsi" w:hAnsiTheme="minorHAnsi" w:cstheme="minorBidi"/>
          <w:b/>
          <w:color w:val="1F497D" w:themeColor="text2"/>
          <w:sz w:val="22"/>
          <w:szCs w:val="22"/>
          <w:lang w:eastAsia="en-US"/>
        </w:rPr>
        <w:t>Dit is verboden, doe je dus niet:</w:t>
      </w:r>
    </w:p>
    <w:p w:rsidR="002115D4" w:rsidRPr="00464BCE" w:rsidRDefault="002115D4" w:rsidP="007F776C">
      <w:pPr>
        <w:widowControl/>
        <w:numPr>
          <w:ilvl w:val="0"/>
          <w:numId w:val="46"/>
        </w:numPr>
        <w:autoSpaceDE/>
        <w:autoSpaceDN/>
        <w:adjustRightInd/>
        <w:spacing w:after="200" w:line="276" w:lineRule="auto"/>
        <w:contextualSpacing/>
        <w:rPr>
          <w:rFonts w:asciiTheme="minorHAnsi" w:eastAsiaTheme="minorHAnsi" w:hAnsiTheme="minorHAnsi" w:cstheme="minorBidi"/>
          <w:b/>
          <w:color w:val="1F497D" w:themeColor="text2"/>
          <w:sz w:val="22"/>
          <w:szCs w:val="22"/>
          <w:lang w:eastAsia="en-US"/>
        </w:rPr>
      </w:pPr>
      <w:r w:rsidRPr="00464BCE">
        <w:rPr>
          <w:rFonts w:asciiTheme="minorHAnsi" w:eastAsiaTheme="minorHAnsi" w:hAnsiTheme="minorHAnsi" w:cstheme="minorBidi"/>
          <w:b/>
          <w:color w:val="1F497D" w:themeColor="text2"/>
          <w:sz w:val="22"/>
          <w:szCs w:val="22"/>
          <w:lang w:eastAsia="en-US"/>
        </w:rPr>
        <w:t>Ik dreig en vecht niet. (nooit schoppen, slaan)</w:t>
      </w:r>
    </w:p>
    <w:p w:rsidR="002115D4" w:rsidRPr="00464BCE" w:rsidRDefault="002115D4" w:rsidP="007F776C">
      <w:pPr>
        <w:widowControl/>
        <w:numPr>
          <w:ilvl w:val="0"/>
          <w:numId w:val="46"/>
        </w:numPr>
        <w:autoSpaceDE/>
        <w:autoSpaceDN/>
        <w:adjustRightInd/>
        <w:spacing w:after="200" w:line="276" w:lineRule="auto"/>
        <w:contextualSpacing/>
        <w:rPr>
          <w:rFonts w:asciiTheme="minorHAnsi" w:eastAsiaTheme="minorHAnsi" w:hAnsiTheme="minorHAnsi" w:cstheme="minorBidi"/>
          <w:b/>
          <w:color w:val="1F497D" w:themeColor="text2"/>
          <w:sz w:val="22"/>
          <w:szCs w:val="22"/>
          <w:lang w:eastAsia="en-US"/>
        </w:rPr>
      </w:pPr>
      <w:r w:rsidRPr="00464BCE">
        <w:rPr>
          <w:rFonts w:asciiTheme="minorHAnsi" w:eastAsiaTheme="minorHAnsi" w:hAnsiTheme="minorHAnsi" w:cstheme="minorBidi"/>
          <w:b/>
          <w:color w:val="1F497D" w:themeColor="text2"/>
          <w:sz w:val="22"/>
          <w:szCs w:val="22"/>
          <w:lang w:eastAsia="en-US"/>
        </w:rPr>
        <w:t>Ik scheld en vloek niet.</w:t>
      </w:r>
    </w:p>
    <w:p w:rsidR="002115D4" w:rsidRPr="00464BCE" w:rsidRDefault="002115D4" w:rsidP="007F776C">
      <w:pPr>
        <w:widowControl/>
        <w:numPr>
          <w:ilvl w:val="0"/>
          <w:numId w:val="46"/>
        </w:numPr>
        <w:autoSpaceDE/>
        <w:autoSpaceDN/>
        <w:adjustRightInd/>
        <w:spacing w:after="200" w:line="276" w:lineRule="auto"/>
        <w:contextualSpacing/>
        <w:rPr>
          <w:rFonts w:asciiTheme="minorHAnsi" w:eastAsiaTheme="minorHAnsi" w:hAnsiTheme="minorHAnsi" w:cstheme="minorBidi"/>
          <w:b/>
          <w:color w:val="1F497D" w:themeColor="text2"/>
          <w:sz w:val="22"/>
          <w:szCs w:val="22"/>
          <w:lang w:eastAsia="en-US"/>
        </w:rPr>
      </w:pPr>
      <w:r w:rsidRPr="00464BCE">
        <w:rPr>
          <w:rFonts w:asciiTheme="minorHAnsi" w:eastAsiaTheme="minorHAnsi" w:hAnsiTheme="minorHAnsi" w:cstheme="minorBidi"/>
          <w:b/>
          <w:color w:val="1F497D" w:themeColor="text2"/>
          <w:sz w:val="22"/>
          <w:szCs w:val="22"/>
          <w:lang w:eastAsia="en-US"/>
        </w:rPr>
        <w:t xml:space="preserve">Ik ben niet brutaal. </w:t>
      </w:r>
    </w:p>
    <w:p w:rsidR="004A6C9A" w:rsidRPr="00464BCE" w:rsidRDefault="002115D4" w:rsidP="007F776C">
      <w:pPr>
        <w:widowControl/>
        <w:numPr>
          <w:ilvl w:val="0"/>
          <w:numId w:val="46"/>
        </w:numPr>
        <w:autoSpaceDE/>
        <w:autoSpaceDN/>
        <w:adjustRightInd/>
        <w:spacing w:after="200" w:line="276" w:lineRule="auto"/>
        <w:contextualSpacing/>
        <w:rPr>
          <w:rFonts w:asciiTheme="minorHAnsi" w:eastAsiaTheme="minorHAnsi" w:hAnsiTheme="minorHAnsi" w:cstheme="minorBidi"/>
          <w:b/>
          <w:color w:val="1F497D" w:themeColor="text2"/>
          <w:sz w:val="22"/>
          <w:szCs w:val="22"/>
          <w:lang w:eastAsia="en-US"/>
        </w:rPr>
      </w:pPr>
      <w:r w:rsidRPr="00464BCE">
        <w:rPr>
          <w:rFonts w:asciiTheme="minorHAnsi" w:eastAsiaTheme="minorHAnsi" w:hAnsiTheme="minorHAnsi" w:cstheme="minorBidi"/>
          <w:b/>
          <w:color w:val="1F497D" w:themeColor="text2"/>
          <w:sz w:val="22"/>
          <w:szCs w:val="22"/>
          <w:lang w:eastAsia="en-US"/>
        </w:rPr>
        <w:t>Ik pest niet. (OPA-aanpak)</w:t>
      </w:r>
    </w:p>
    <w:p w:rsidR="004A6C9A" w:rsidRDefault="004A6C9A" w:rsidP="00CB43C6">
      <w:pPr>
        <w:ind w:left="720"/>
        <w:rPr>
          <w:rFonts w:ascii="Tahoma" w:hAnsi="Tahoma" w:cs="Tahoma"/>
          <w:sz w:val="20"/>
          <w:szCs w:val="20"/>
        </w:rPr>
      </w:pPr>
    </w:p>
    <w:p w:rsidR="004A6C9A" w:rsidRDefault="004A6C9A" w:rsidP="00CB43C6">
      <w:pPr>
        <w:ind w:left="720"/>
        <w:rPr>
          <w:rFonts w:ascii="Tahoma" w:hAnsi="Tahoma" w:cs="Tahoma"/>
          <w:sz w:val="20"/>
          <w:szCs w:val="20"/>
        </w:rPr>
      </w:pPr>
    </w:p>
    <w:p w:rsidR="004A6C9A" w:rsidRPr="00E7324C" w:rsidRDefault="004A6C9A" w:rsidP="00CB43C6">
      <w:pPr>
        <w:ind w:left="720"/>
        <w:rPr>
          <w:rFonts w:ascii="Tahoma" w:hAnsi="Tahoma" w:cs="Tahoma"/>
          <w:sz w:val="20"/>
          <w:szCs w:val="20"/>
        </w:rPr>
      </w:pPr>
    </w:p>
    <w:p w:rsidR="002817D0" w:rsidRPr="00E7324C" w:rsidRDefault="002817D0" w:rsidP="007F776C">
      <w:pPr>
        <w:pStyle w:val="Kop21"/>
        <w:numPr>
          <w:ilvl w:val="1"/>
          <w:numId w:val="37"/>
        </w:numPr>
        <w:rPr>
          <w:rFonts w:ascii="Tahoma" w:hAnsi="Tahoma" w:cs="Tahoma"/>
          <w:color w:val="1F497D" w:themeColor="text2"/>
          <w:sz w:val="20"/>
          <w:szCs w:val="20"/>
        </w:rPr>
      </w:pPr>
      <w:bookmarkStart w:id="20" w:name="_Toc447705044"/>
      <w:r w:rsidRPr="00E7324C">
        <w:rPr>
          <w:rFonts w:ascii="Tahoma" w:hAnsi="Tahoma" w:cs="Tahoma"/>
          <w:color w:val="1F497D" w:themeColor="text2"/>
          <w:sz w:val="20"/>
          <w:szCs w:val="20"/>
        </w:rPr>
        <w:t>Communicatie</w:t>
      </w:r>
      <w:bookmarkEnd w:id="20"/>
    </w:p>
    <w:p w:rsidR="005243CA" w:rsidRPr="00E7324C" w:rsidRDefault="00914213" w:rsidP="00CB43C6">
      <w:pPr>
        <w:pStyle w:val="Geenafstand"/>
        <w:ind w:left="720"/>
        <w:rPr>
          <w:rFonts w:ascii="Tahoma" w:hAnsi="Tahoma" w:cs="Tahoma"/>
          <w:sz w:val="20"/>
          <w:szCs w:val="20"/>
        </w:rPr>
      </w:pPr>
      <w:r w:rsidRPr="00E7324C">
        <w:rPr>
          <w:rFonts w:ascii="Tahoma" w:hAnsi="Tahoma" w:cs="Tahoma"/>
          <w:sz w:val="20"/>
          <w:szCs w:val="20"/>
        </w:rPr>
        <w:t>De directie</w:t>
      </w:r>
      <w:r w:rsidR="005243CA" w:rsidRPr="00E7324C">
        <w:rPr>
          <w:rFonts w:ascii="Tahoma" w:hAnsi="Tahoma" w:cs="Tahoma"/>
          <w:sz w:val="20"/>
          <w:szCs w:val="20"/>
        </w:rPr>
        <w:t xml:space="preserve"> is verantwoordelijk voor de communicatie van het Veiligheidsplan naar personeel, leerlingen en eventueel ouders.</w:t>
      </w:r>
    </w:p>
    <w:p w:rsidR="005243CA" w:rsidRPr="00E7324C" w:rsidRDefault="005243CA" w:rsidP="00CB43C6">
      <w:pPr>
        <w:pStyle w:val="Geenafstand"/>
        <w:ind w:left="720"/>
        <w:rPr>
          <w:rFonts w:ascii="Tahoma" w:hAnsi="Tahoma" w:cs="Tahoma"/>
          <w:sz w:val="20"/>
          <w:szCs w:val="20"/>
        </w:rPr>
      </w:pPr>
      <w:r w:rsidRPr="00E7324C">
        <w:rPr>
          <w:rFonts w:ascii="Tahoma" w:hAnsi="Tahoma" w:cs="Tahoma"/>
          <w:sz w:val="20"/>
          <w:szCs w:val="20"/>
        </w:rPr>
        <w:t>Communicatie over het Veiligheidsplan richting het personeel gebeurd jaarlijks in een voorlichtingsbijeenkomst aan het begin van het schooljaar.</w:t>
      </w:r>
    </w:p>
    <w:p w:rsidR="005243CA" w:rsidRPr="00E7324C" w:rsidRDefault="005243CA" w:rsidP="00CB43C6">
      <w:pPr>
        <w:pStyle w:val="Geenafstand"/>
        <w:ind w:left="720"/>
        <w:rPr>
          <w:rFonts w:ascii="Tahoma" w:hAnsi="Tahoma" w:cs="Tahoma"/>
          <w:sz w:val="20"/>
          <w:szCs w:val="20"/>
        </w:rPr>
      </w:pPr>
      <w:r w:rsidRPr="00E7324C">
        <w:rPr>
          <w:rFonts w:ascii="Tahoma" w:hAnsi="Tahoma" w:cs="Tahoma"/>
          <w:sz w:val="20"/>
          <w:szCs w:val="20"/>
        </w:rPr>
        <w:t>De communicati</w:t>
      </w:r>
      <w:r w:rsidR="00F257B4">
        <w:rPr>
          <w:rFonts w:ascii="Tahoma" w:hAnsi="Tahoma" w:cs="Tahoma"/>
          <w:sz w:val="20"/>
          <w:szCs w:val="20"/>
        </w:rPr>
        <w:t>e richting de leerlingen gebeurt</w:t>
      </w:r>
      <w:r w:rsidRPr="00E7324C">
        <w:rPr>
          <w:rFonts w:ascii="Tahoma" w:hAnsi="Tahoma" w:cs="Tahoma"/>
          <w:sz w:val="20"/>
          <w:szCs w:val="20"/>
        </w:rPr>
        <w:t xml:space="preserve"> door de groepsleerkracht in de klas met eventueel onders</w:t>
      </w:r>
      <w:r w:rsidR="00914213" w:rsidRPr="00E7324C">
        <w:rPr>
          <w:rFonts w:ascii="Tahoma" w:hAnsi="Tahoma" w:cs="Tahoma"/>
          <w:sz w:val="20"/>
          <w:szCs w:val="20"/>
        </w:rPr>
        <w:t>teuning van de directie.</w:t>
      </w:r>
    </w:p>
    <w:p w:rsidR="005243CA" w:rsidRPr="00E7324C" w:rsidRDefault="005243CA" w:rsidP="00CB43C6">
      <w:pPr>
        <w:pStyle w:val="Geenafstand"/>
        <w:ind w:left="720"/>
        <w:rPr>
          <w:rFonts w:ascii="Tahoma" w:hAnsi="Tahoma" w:cs="Tahoma"/>
          <w:sz w:val="20"/>
          <w:szCs w:val="20"/>
        </w:rPr>
      </w:pPr>
      <w:r w:rsidRPr="00E7324C">
        <w:rPr>
          <w:rFonts w:ascii="Tahoma" w:hAnsi="Tahoma" w:cs="Tahoma"/>
          <w:sz w:val="20"/>
          <w:szCs w:val="20"/>
        </w:rPr>
        <w:t xml:space="preserve">De communicatie richting ouders verloopt via de jaarlijkse schoolgids. Op aanvraag </w:t>
      </w:r>
      <w:r w:rsidR="00F257B4">
        <w:rPr>
          <w:rFonts w:ascii="Tahoma" w:hAnsi="Tahoma" w:cs="Tahoma"/>
          <w:sz w:val="20"/>
          <w:szCs w:val="20"/>
        </w:rPr>
        <w:t>kunnen ouders langskomen bij de directeur, teamleiders</w:t>
      </w:r>
      <w:r w:rsidRPr="00E7324C">
        <w:rPr>
          <w:rFonts w:ascii="Tahoma" w:hAnsi="Tahoma" w:cs="Tahoma"/>
          <w:sz w:val="20"/>
          <w:szCs w:val="20"/>
        </w:rPr>
        <w:t xml:space="preserve"> of groepsleerkracht voor aanvullende informatie over specifieke onderwerpen. </w:t>
      </w:r>
    </w:p>
    <w:p w:rsidR="002817D0" w:rsidRPr="00E7324C" w:rsidRDefault="002817D0" w:rsidP="00CB43C6">
      <w:pPr>
        <w:pStyle w:val="Plattetekst"/>
        <w:kinsoku w:val="0"/>
        <w:overflowPunct w:val="0"/>
        <w:spacing w:before="8"/>
        <w:ind w:left="720"/>
        <w:rPr>
          <w:rFonts w:ascii="Tahoma" w:hAnsi="Tahoma" w:cs="Tahoma"/>
          <w:i/>
          <w:iCs/>
        </w:rPr>
      </w:pPr>
    </w:p>
    <w:p w:rsidR="002817D0" w:rsidRPr="00E7324C" w:rsidRDefault="002817D0" w:rsidP="007F776C">
      <w:pPr>
        <w:pStyle w:val="Kop21"/>
        <w:numPr>
          <w:ilvl w:val="1"/>
          <w:numId w:val="37"/>
        </w:numPr>
        <w:rPr>
          <w:rFonts w:ascii="Tahoma" w:hAnsi="Tahoma" w:cs="Tahoma"/>
          <w:color w:val="1F497D" w:themeColor="text2"/>
          <w:sz w:val="20"/>
          <w:szCs w:val="20"/>
        </w:rPr>
      </w:pPr>
      <w:bookmarkStart w:id="21" w:name="_Toc447705045"/>
      <w:r w:rsidRPr="00E7324C">
        <w:rPr>
          <w:rFonts w:ascii="Tahoma" w:hAnsi="Tahoma" w:cs="Tahoma"/>
          <w:color w:val="1F497D" w:themeColor="text2"/>
          <w:sz w:val="20"/>
          <w:szCs w:val="20"/>
        </w:rPr>
        <w:t>Sfeer op school en aankleding</w:t>
      </w:r>
      <w:bookmarkEnd w:id="21"/>
    </w:p>
    <w:p w:rsidR="00CB43C6" w:rsidRPr="00E7324C" w:rsidRDefault="00664EF9" w:rsidP="00CB43C6">
      <w:pPr>
        <w:ind w:left="720"/>
        <w:rPr>
          <w:rFonts w:ascii="Tahoma" w:hAnsi="Tahoma" w:cs="Tahoma"/>
          <w:sz w:val="20"/>
          <w:szCs w:val="20"/>
        </w:rPr>
      </w:pPr>
      <w:r w:rsidRPr="00E7324C">
        <w:rPr>
          <w:rFonts w:ascii="Tahoma" w:hAnsi="Tahoma" w:cs="Tahoma"/>
          <w:sz w:val="20"/>
          <w:szCs w:val="20"/>
        </w:rPr>
        <w:t xml:space="preserve">Onze school is een plaats waar verschillende opvattingen en levenswijzen elkaar kunnen ontmoeten. Verschillen in cultuur, geloof, huidskleur en geslacht worden geaccepteerd en gerespecteerd. Wij zien de verschillen als een mogelijkheid tot verrijking van de ontwikkeling van een persoon. Als leerkrachten willen we de maatschappij zien vanuit een brede en onafhankelijke visie. Daarom proberen we het kind kritisch bewust te maken. Elk kind kan zelf keuzes maken en hoeft niet altijd het oordeel van anderen over te nemen. Op onze school zijn de volgende punten van groot belang: </w:t>
      </w:r>
    </w:p>
    <w:p w:rsidR="00CB43C6" w:rsidRPr="00E7324C" w:rsidRDefault="00CB43C6" w:rsidP="00CB43C6">
      <w:pPr>
        <w:ind w:left="1440"/>
        <w:rPr>
          <w:rFonts w:ascii="Tahoma" w:hAnsi="Tahoma" w:cs="Tahoma"/>
          <w:sz w:val="20"/>
          <w:szCs w:val="20"/>
        </w:rPr>
      </w:pPr>
    </w:p>
    <w:p w:rsidR="00CB43C6" w:rsidRPr="00464BCE" w:rsidRDefault="00664EF9" w:rsidP="007F776C">
      <w:pPr>
        <w:numPr>
          <w:ilvl w:val="0"/>
          <w:numId w:val="13"/>
        </w:numPr>
        <w:rPr>
          <w:rFonts w:ascii="Tahoma" w:hAnsi="Tahoma" w:cs="Tahoma"/>
          <w:b/>
          <w:color w:val="1F497D" w:themeColor="text2"/>
          <w:sz w:val="20"/>
          <w:szCs w:val="20"/>
        </w:rPr>
      </w:pPr>
      <w:r w:rsidRPr="00464BCE">
        <w:rPr>
          <w:rFonts w:ascii="Tahoma" w:hAnsi="Tahoma" w:cs="Tahoma"/>
          <w:b/>
          <w:color w:val="1F497D" w:themeColor="text2"/>
          <w:sz w:val="20"/>
          <w:szCs w:val="20"/>
        </w:rPr>
        <w:t>Het respecteren en het beschermen van het gevoelsleven, de eigenwaarde en het zelfvertrouwen v</w:t>
      </w:r>
      <w:r w:rsidR="00CB43C6" w:rsidRPr="00464BCE">
        <w:rPr>
          <w:rFonts w:ascii="Tahoma" w:hAnsi="Tahoma" w:cs="Tahoma"/>
          <w:b/>
          <w:color w:val="1F497D" w:themeColor="text2"/>
          <w:sz w:val="20"/>
          <w:szCs w:val="20"/>
        </w:rPr>
        <w:t xml:space="preserve">an elk kind. </w:t>
      </w:r>
    </w:p>
    <w:p w:rsidR="00CB43C6" w:rsidRPr="00464BCE" w:rsidRDefault="00664EF9" w:rsidP="007F776C">
      <w:pPr>
        <w:numPr>
          <w:ilvl w:val="0"/>
          <w:numId w:val="13"/>
        </w:numPr>
        <w:rPr>
          <w:rFonts w:ascii="Tahoma" w:hAnsi="Tahoma" w:cs="Tahoma"/>
          <w:b/>
          <w:color w:val="1F497D" w:themeColor="text2"/>
          <w:sz w:val="20"/>
          <w:szCs w:val="20"/>
        </w:rPr>
      </w:pPr>
      <w:r w:rsidRPr="00464BCE">
        <w:rPr>
          <w:rFonts w:ascii="Tahoma" w:hAnsi="Tahoma" w:cs="Tahoma"/>
          <w:b/>
          <w:color w:val="1F497D" w:themeColor="text2"/>
          <w:sz w:val="20"/>
          <w:szCs w:val="20"/>
        </w:rPr>
        <w:t>De kinderen brengen tot een houding van respect</w:t>
      </w:r>
      <w:r w:rsidR="00CB43C6" w:rsidRPr="00464BCE">
        <w:rPr>
          <w:rFonts w:ascii="Tahoma" w:hAnsi="Tahoma" w:cs="Tahoma"/>
          <w:b/>
          <w:color w:val="1F497D" w:themeColor="text2"/>
          <w:sz w:val="20"/>
          <w:szCs w:val="20"/>
        </w:rPr>
        <w:t xml:space="preserve"> en waardering voor anderen. </w:t>
      </w:r>
    </w:p>
    <w:p w:rsidR="00CB43C6" w:rsidRPr="00464BCE" w:rsidRDefault="00664EF9" w:rsidP="007F776C">
      <w:pPr>
        <w:numPr>
          <w:ilvl w:val="0"/>
          <w:numId w:val="13"/>
        </w:numPr>
        <w:rPr>
          <w:rFonts w:ascii="Tahoma" w:hAnsi="Tahoma" w:cs="Tahoma"/>
          <w:b/>
          <w:color w:val="1F497D" w:themeColor="text2"/>
          <w:sz w:val="20"/>
          <w:szCs w:val="20"/>
        </w:rPr>
      </w:pPr>
      <w:r w:rsidRPr="00464BCE">
        <w:rPr>
          <w:rFonts w:ascii="Tahoma" w:hAnsi="Tahoma" w:cs="Tahoma"/>
          <w:b/>
          <w:color w:val="1F497D" w:themeColor="text2"/>
          <w:sz w:val="20"/>
          <w:szCs w:val="20"/>
        </w:rPr>
        <w:t xml:space="preserve">De kinderen een </w:t>
      </w:r>
      <w:r w:rsidR="00F148F1" w:rsidRPr="00464BCE">
        <w:rPr>
          <w:rFonts w:ascii="Tahoma" w:hAnsi="Tahoma" w:cs="Tahoma"/>
          <w:b/>
          <w:color w:val="1F497D" w:themeColor="text2"/>
          <w:sz w:val="20"/>
          <w:szCs w:val="20"/>
        </w:rPr>
        <w:t>positief kritische</w:t>
      </w:r>
      <w:r w:rsidRPr="00464BCE">
        <w:rPr>
          <w:rFonts w:ascii="Tahoma" w:hAnsi="Tahoma" w:cs="Tahoma"/>
          <w:b/>
          <w:color w:val="1F497D" w:themeColor="text2"/>
          <w:sz w:val="20"/>
          <w:szCs w:val="20"/>
        </w:rPr>
        <w:t xml:space="preserve"> houding bijbrengen, ook ten opzichte van zichzelf. Op die manier kunnen ze actief en constructief meewerken aan de maatschappi</w:t>
      </w:r>
      <w:r w:rsidR="00CB43C6" w:rsidRPr="00464BCE">
        <w:rPr>
          <w:rFonts w:ascii="Tahoma" w:hAnsi="Tahoma" w:cs="Tahoma"/>
          <w:b/>
          <w:color w:val="1F497D" w:themeColor="text2"/>
          <w:sz w:val="20"/>
          <w:szCs w:val="20"/>
        </w:rPr>
        <w:t xml:space="preserve">j. </w:t>
      </w:r>
    </w:p>
    <w:p w:rsidR="00664EF9" w:rsidRPr="00464BCE" w:rsidRDefault="00664EF9" w:rsidP="007F776C">
      <w:pPr>
        <w:numPr>
          <w:ilvl w:val="0"/>
          <w:numId w:val="13"/>
        </w:numPr>
        <w:rPr>
          <w:rFonts w:ascii="Tahoma" w:hAnsi="Tahoma" w:cs="Tahoma"/>
          <w:b/>
          <w:color w:val="1F497D" w:themeColor="text2"/>
          <w:sz w:val="20"/>
          <w:szCs w:val="20"/>
        </w:rPr>
      </w:pPr>
      <w:r w:rsidRPr="00464BCE">
        <w:rPr>
          <w:rFonts w:ascii="Tahoma" w:hAnsi="Tahoma" w:cs="Tahoma"/>
          <w:b/>
          <w:color w:val="1F497D" w:themeColor="text2"/>
          <w:sz w:val="20"/>
          <w:szCs w:val="20"/>
        </w:rPr>
        <w:lastRenderedPageBreak/>
        <w:t>De kinderen leren een houding waarin ze kunne</w:t>
      </w:r>
      <w:r w:rsidR="00CB43C6" w:rsidRPr="00464BCE">
        <w:rPr>
          <w:rFonts w:ascii="Tahoma" w:hAnsi="Tahoma" w:cs="Tahoma"/>
          <w:b/>
          <w:color w:val="1F497D" w:themeColor="text2"/>
          <w:sz w:val="20"/>
          <w:szCs w:val="20"/>
        </w:rPr>
        <w:t xml:space="preserve">n samenwerken en samenleven. </w:t>
      </w:r>
      <w:r w:rsidR="00CB43C6" w:rsidRPr="00464BCE">
        <w:rPr>
          <w:rFonts w:ascii="Tahoma" w:hAnsi="Tahoma" w:cs="Tahoma"/>
          <w:b/>
          <w:color w:val="1F497D" w:themeColor="text2"/>
          <w:sz w:val="20"/>
          <w:szCs w:val="20"/>
        </w:rPr>
        <w:br/>
      </w:r>
      <w:r w:rsidRPr="00464BCE">
        <w:rPr>
          <w:rFonts w:ascii="Tahoma" w:hAnsi="Tahoma" w:cs="Tahoma"/>
          <w:b/>
          <w:color w:val="1F497D" w:themeColor="text2"/>
          <w:sz w:val="20"/>
          <w:szCs w:val="20"/>
        </w:rPr>
        <w:t>Het respecteren van elkaars sociale achtergrond en geloofsovertuiging.</w:t>
      </w:r>
    </w:p>
    <w:p w:rsidR="00CB43C6" w:rsidRPr="00E7324C" w:rsidRDefault="00CB43C6" w:rsidP="00CB43C6">
      <w:pPr>
        <w:ind w:left="720"/>
        <w:rPr>
          <w:rFonts w:ascii="Tahoma" w:hAnsi="Tahoma" w:cs="Tahoma"/>
          <w:sz w:val="20"/>
          <w:szCs w:val="20"/>
        </w:rPr>
      </w:pPr>
    </w:p>
    <w:p w:rsidR="00664EF9" w:rsidRPr="00E7324C" w:rsidRDefault="00664EF9" w:rsidP="00CB43C6">
      <w:pPr>
        <w:ind w:left="720"/>
        <w:rPr>
          <w:rFonts w:ascii="Tahoma" w:hAnsi="Tahoma" w:cs="Tahoma"/>
          <w:sz w:val="20"/>
          <w:szCs w:val="20"/>
        </w:rPr>
      </w:pPr>
      <w:r w:rsidRPr="00E7324C">
        <w:rPr>
          <w:rFonts w:ascii="Tahoma" w:hAnsi="Tahoma" w:cs="Tahoma"/>
          <w:sz w:val="20"/>
          <w:szCs w:val="20"/>
        </w:rPr>
        <w:t>Wij streven naar een schoolklimaat met de volgende kenmerken:</w:t>
      </w:r>
    </w:p>
    <w:p w:rsidR="00664EF9" w:rsidRPr="00464BCE" w:rsidRDefault="00664EF9" w:rsidP="007F776C">
      <w:pPr>
        <w:numPr>
          <w:ilvl w:val="0"/>
          <w:numId w:val="14"/>
        </w:numPr>
        <w:rPr>
          <w:rFonts w:ascii="Tahoma" w:hAnsi="Tahoma" w:cs="Tahoma"/>
          <w:sz w:val="20"/>
          <w:szCs w:val="20"/>
        </w:rPr>
      </w:pPr>
      <w:r w:rsidRPr="00464BCE">
        <w:rPr>
          <w:rFonts w:ascii="Tahoma" w:hAnsi="Tahoma" w:cs="Tahoma"/>
          <w:sz w:val="20"/>
          <w:szCs w:val="20"/>
        </w:rPr>
        <w:t>geborgenheid en verbondenheid;</w:t>
      </w:r>
    </w:p>
    <w:p w:rsidR="00664EF9" w:rsidRPr="00464BCE" w:rsidRDefault="00664EF9" w:rsidP="007F776C">
      <w:pPr>
        <w:numPr>
          <w:ilvl w:val="0"/>
          <w:numId w:val="14"/>
        </w:numPr>
        <w:rPr>
          <w:rFonts w:ascii="Tahoma" w:hAnsi="Tahoma" w:cs="Tahoma"/>
          <w:sz w:val="20"/>
          <w:szCs w:val="20"/>
        </w:rPr>
      </w:pPr>
      <w:r w:rsidRPr="00464BCE">
        <w:rPr>
          <w:rFonts w:ascii="Tahoma" w:hAnsi="Tahoma" w:cs="Tahoma"/>
          <w:sz w:val="20"/>
          <w:szCs w:val="20"/>
        </w:rPr>
        <w:t>veiligheid en een sociaal klimaat vol respect;</w:t>
      </w:r>
    </w:p>
    <w:p w:rsidR="00664EF9" w:rsidRPr="00464BCE" w:rsidRDefault="00664EF9" w:rsidP="007F776C">
      <w:pPr>
        <w:numPr>
          <w:ilvl w:val="0"/>
          <w:numId w:val="14"/>
        </w:numPr>
        <w:rPr>
          <w:rFonts w:ascii="Tahoma" w:hAnsi="Tahoma" w:cs="Tahoma"/>
          <w:sz w:val="20"/>
          <w:szCs w:val="20"/>
        </w:rPr>
      </w:pPr>
      <w:r w:rsidRPr="00464BCE">
        <w:rPr>
          <w:rFonts w:ascii="Tahoma" w:hAnsi="Tahoma" w:cs="Tahoma"/>
          <w:sz w:val="20"/>
          <w:szCs w:val="20"/>
        </w:rPr>
        <w:t>structuur en ordelijkheid, met bevordering van de zelfstandigheid van leerlingen</w:t>
      </w:r>
    </w:p>
    <w:p w:rsidR="00664EF9" w:rsidRPr="00464BCE" w:rsidRDefault="00664EF9" w:rsidP="007F776C">
      <w:pPr>
        <w:numPr>
          <w:ilvl w:val="0"/>
          <w:numId w:val="14"/>
        </w:numPr>
        <w:rPr>
          <w:rFonts w:ascii="Tahoma" w:hAnsi="Tahoma" w:cs="Tahoma"/>
          <w:sz w:val="20"/>
          <w:szCs w:val="20"/>
        </w:rPr>
      </w:pPr>
      <w:r w:rsidRPr="00464BCE">
        <w:rPr>
          <w:rFonts w:ascii="Tahoma" w:hAnsi="Tahoma" w:cs="Tahoma"/>
          <w:sz w:val="20"/>
          <w:szCs w:val="20"/>
        </w:rPr>
        <w:t>mogelijkheid tot democratische inbreng van leerlingen</w:t>
      </w:r>
    </w:p>
    <w:p w:rsidR="00664EF9" w:rsidRPr="00464BCE" w:rsidRDefault="00664EF9" w:rsidP="007F776C">
      <w:pPr>
        <w:numPr>
          <w:ilvl w:val="0"/>
          <w:numId w:val="14"/>
        </w:numPr>
        <w:rPr>
          <w:rFonts w:ascii="Tahoma" w:hAnsi="Tahoma" w:cs="Tahoma"/>
          <w:sz w:val="20"/>
          <w:szCs w:val="20"/>
        </w:rPr>
      </w:pPr>
      <w:r w:rsidRPr="00464BCE">
        <w:rPr>
          <w:rFonts w:ascii="Tahoma" w:hAnsi="Tahoma" w:cs="Tahoma"/>
          <w:sz w:val="20"/>
          <w:szCs w:val="20"/>
        </w:rPr>
        <w:t>erkenning van verschillen tussen mensen op basis van gelijkwaardigheid Het spreekt vanzelf dat deze schoolkenmerken ook zichtbaar zijn in het gedrag van kinderen, ouders, leerkrachten en andere medewerkers.</w:t>
      </w:r>
    </w:p>
    <w:p w:rsidR="002817D0" w:rsidRPr="00464BCE" w:rsidRDefault="002817D0" w:rsidP="00CB43C6">
      <w:pPr>
        <w:pStyle w:val="Plattetekst"/>
        <w:kinsoku w:val="0"/>
        <w:overflowPunct w:val="0"/>
        <w:spacing w:before="9"/>
        <w:ind w:left="720"/>
        <w:rPr>
          <w:rFonts w:ascii="Tahoma" w:hAnsi="Tahoma" w:cs="Tahoma"/>
          <w:bCs/>
          <w:highlight w:val="yellow"/>
        </w:rPr>
      </w:pPr>
    </w:p>
    <w:p w:rsidR="00D70DCF" w:rsidRPr="00E7324C" w:rsidRDefault="00D70DCF" w:rsidP="00CB43C6">
      <w:pPr>
        <w:pStyle w:val="Plattetekst"/>
        <w:kinsoku w:val="0"/>
        <w:overflowPunct w:val="0"/>
        <w:spacing w:before="9"/>
        <w:ind w:left="720"/>
        <w:rPr>
          <w:rFonts w:ascii="Tahoma" w:hAnsi="Tahoma" w:cs="Tahoma"/>
          <w:b/>
          <w:bCs/>
          <w:highlight w:val="yellow"/>
        </w:rPr>
      </w:pPr>
    </w:p>
    <w:p w:rsidR="00D70DCF" w:rsidRDefault="002817D0" w:rsidP="007F776C">
      <w:pPr>
        <w:pStyle w:val="Kop21"/>
        <w:numPr>
          <w:ilvl w:val="1"/>
          <w:numId w:val="37"/>
        </w:numPr>
        <w:rPr>
          <w:rFonts w:ascii="Tahoma" w:hAnsi="Tahoma" w:cs="Tahoma"/>
          <w:color w:val="1F497D" w:themeColor="text2"/>
          <w:sz w:val="20"/>
          <w:szCs w:val="20"/>
        </w:rPr>
      </w:pPr>
      <w:bookmarkStart w:id="22" w:name="_Toc447705046"/>
      <w:r w:rsidRPr="00E7324C">
        <w:rPr>
          <w:rFonts w:ascii="Tahoma" w:hAnsi="Tahoma" w:cs="Tahoma"/>
          <w:color w:val="1F497D" w:themeColor="text2"/>
          <w:sz w:val="20"/>
          <w:szCs w:val="20"/>
        </w:rPr>
        <w:t>Taakbelasting</w:t>
      </w:r>
      <w:bookmarkEnd w:id="22"/>
    </w:p>
    <w:p w:rsidR="00E03449" w:rsidRPr="00E7324C" w:rsidRDefault="00E03449" w:rsidP="009B021C">
      <w:pPr>
        <w:pStyle w:val="Plattetekst"/>
        <w:ind w:left="435"/>
        <w:rPr>
          <w:color w:val="1F497D" w:themeColor="text2"/>
        </w:rPr>
      </w:pPr>
      <w:r w:rsidRPr="00E7324C">
        <w:t xml:space="preserve">Het aantal werkuren per jaar wordt berekend aan de hand van de benoemingsomvang. Bij een </w:t>
      </w:r>
      <w:r w:rsidR="00F148F1" w:rsidRPr="00E7324C">
        <w:t>fulltime</w:t>
      </w:r>
      <w:r w:rsidRPr="00E7324C">
        <w:t xml:space="preserve"> baan is dat 40 uur per week. (</w:t>
      </w:r>
      <w:proofErr w:type="spellStart"/>
      <w:r w:rsidRPr="00E7324C">
        <w:t>wtf</w:t>
      </w:r>
      <w:proofErr w:type="spellEnd"/>
      <w:r w:rsidRPr="00E7324C">
        <w:t xml:space="preserve"> 1,0000 geeft 1659 uur per jaar). De uren worden onderverdeeld in activiteiten, te weten; lestijd, voorbereidingstijd, correctietijd, tijd voor scholing en uren voor algemene schooltaken.</w:t>
      </w:r>
      <w:r w:rsidR="00464BCE">
        <w:t xml:space="preserve"> De leerkrachten krijgen een normjaartaak berekening.</w:t>
      </w:r>
    </w:p>
    <w:p w:rsidR="00F73384" w:rsidRPr="00E7324C" w:rsidRDefault="00E03449" w:rsidP="00F73384">
      <w:pPr>
        <w:pStyle w:val="Normaalweb"/>
        <w:ind w:left="435"/>
        <w:rPr>
          <w:rFonts w:ascii="Tahoma" w:hAnsi="Tahoma" w:cs="Tahoma"/>
          <w:color w:val="000000"/>
          <w:sz w:val="20"/>
          <w:szCs w:val="20"/>
        </w:rPr>
      </w:pPr>
      <w:r w:rsidRPr="00E7324C">
        <w:rPr>
          <w:rFonts w:ascii="Tahoma" w:hAnsi="Tahoma" w:cs="Tahoma"/>
          <w:color w:val="000000"/>
          <w:sz w:val="20"/>
          <w:szCs w:val="20"/>
        </w:rPr>
        <w:t>De directie ziet erop toe dat de schooltaken naar rato worden verdeeld. Daarbij wordt met name gelet op overbelasting. Ondanks een stabiel leerlingaantal daalt door wetgeving de formatie op school. De omvang van het aantal uren schooltaken zal verminderen, waardoor scherpe keuzes moeten worden gemaakt welke algemene schooltaken gehandhaafd kunnen blijven.</w:t>
      </w:r>
    </w:p>
    <w:p w:rsidR="002817D0" w:rsidRPr="00E7324C" w:rsidRDefault="002817D0" w:rsidP="007F776C">
      <w:pPr>
        <w:pStyle w:val="Kop21"/>
        <w:numPr>
          <w:ilvl w:val="1"/>
          <w:numId w:val="37"/>
        </w:numPr>
        <w:rPr>
          <w:rFonts w:ascii="Tahoma" w:hAnsi="Tahoma" w:cs="Tahoma"/>
          <w:color w:val="1F497D" w:themeColor="text2"/>
          <w:sz w:val="20"/>
          <w:szCs w:val="20"/>
        </w:rPr>
      </w:pPr>
      <w:bookmarkStart w:id="23" w:name="_Toc447705047"/>
      <w:r w:rsidRPr="00E7324C">
        <w:rPr>
          <w:rFonts w:ascii="Tahoma" w:hAnsi="Tahoma" w:cs="Tahoma"/>
          <w:color w:val="1F497D" w:themeColor="text2"/>
          <w:sz w:val="20"/>
          <w:szCs w:val="20"/>
        </w:rPr>
        <w:t>Sancties</w:t>
      </w:r>
      <w:bookmarkEnd w:id="23"/>
    </w:p>
    <w:p w:rsidR="00B45769" w:rsidRPr="00E7324C" w:rsidRDefault="00B45769" w:rsidP="00CB43C6">
      <w:pPr>
        <w:pStyle w:val="Lijstalinea"/>
        <w:ind w:left="720"/>
        <w:rPr>
          <w:rFonts w:ascii="Tahoma" w:hAnsi="Tahoma" w:cs="Tahoma"/>
          <w:color w:val="000000"/>
          <w:sz w:val="20"/>
          <w:szCs w:val="20"/>
        </w:rPr>
      </w:pPr>
    </w:p>
    <w:p w:rsidR="00B45769" w:rsidRPr="00E7324C" w:rsidRDefault="00511BA4" w:rsidP="00511BA4">
      <w:pPr>
        <w:pStyle w:val="Kop31"/>
        <w:ind w:left="0"/>
        <w:rPr>
          <w:rFonts w:ascii="Tahoma" w:hAnsi="Tahoma" w:cs="Tahoma"/>
          <w:color w:val="1F497D" w:themeColor="text2"/>
        </w:rPr>
      </w:pPr>
      <w:bookmarkStart w:id="24" w:name="_Toc447705048"/>
      <w:r w:rsidRPr="00E7324C">
        <w:rPr>
          <w:rFonts w:ascii="Tahoma" w:hAnsi="Tahoma" w:cs="Tahoma"/>
          <w:color w:val="1F497D" w:themeColor="text2"/>
        </w:rPr>
        <w:t>4.6.1</w:t>
      </w:r>
      <w:r w:rsidR="00FC40EB" w:rsidRPr="00E7324C">
        <w:rPr>
          <w:rFonts w:ascii="Tahoma" w:hAnsi="Tahoma" w:cs="Tahoma"/>
          <w:color w:val="1F497D" w:themeColor="text2"/>
        </w:rPr>
        <w:tab/>
      </w:r>
      <w:r w:rsidR="00914213" w:rsidRPr="00E7324C">
        <w:rPr>
          <w:rFonts w:ascii="Tahoma" w:hAnsi="Tahoma" w:cs="Tahoma"/>
          <w:color w:val="1F497D" w:themeColor="text2"/>
        </w:rPr>
        <w:t>Leerlingen</w:t>
      </w:r>
      <w:bookmarkEnd w:id="24"/>
    </w:p>
    <w:p w:rsidR="00B45769" w:rsidRDefault="00B45769" w:rsidP="00CB43C6">
      <w:pPr>
        <w:pStyle w:val="Geenafstand"/>
        <w:ind w:left="720"/>
        <w:rPr>
          <w:rFonts w:ascii="Tahoma" w:hAnsi="Tahoma" w:cs="Tahoma"/>
          <w:sz w:val="20"/>
          <w:szCs w:val="20"/>
        </w:rPr>
      </w:pPr>
      <w:r w:rsidRPr="00E7324C">
        <w:rPr>
          <w:rFonts w:ascii="Tahoma" w:hAnsi="Tahoma" w:cs="Tahoma"/>
          <w:sz w:val="20"/>
          <w:szCs w:val="20"/>
        </w:rPr>
        <w:t xml:space="preserve">Aan </w:t>
      </w:r>
      <w:r w:rsidR="00F148F1" w:rsidRPr="00E7324C">
        <w:rPr>
          <w:rFonts w:ascii="Tahoma" w:hAnsi="Tahoma" w:cs="Tahoma"/>
          <w:sz w:val="20"/>
          <w:szCs w:val="20"/>
        </w:rPr>
        <w:t>regel overschrijdend</w:t>
      </w:r>
      <w:r w:rsidRPr="00E7324C">
        <w:rPr>
          <w:rFonts w:ascii="Tahoma" w:hAnsi="Tahoma" w:cs="Tahoma"/>
          <w:sz w:val="20"/>
          <w:szCs w:val="20"/>
        </w:rPr>
        <w:t xml:space="preserve"> gedrag zijn sancties verbonden. Er zijn verschillende sancties mogelijk. Bij de beginnende of lichte overtredingen zal een onofficiële waarschuwing/straf worden gegeven. Dit gebeurt vaak mondeling en wordt niet geregistreerd. Als dezelfde persoon bij herhaling de regels overtreedt zal een officiële waarschuwing worden gegeven</w:t>
      </w:r>
      <w:r w:rsidR="002115D4">
        <w:rPr>
          <w:rFonts w:ascii="Tahoma" w:hAnsi="Tahoma" w:cs="Tahoma"/>
          <w:sz w:val="20"/>
          <w:szCs w:val="20"/>
        </w:rPr>
        <w:t>. Hierbij geldt het bijgaande</w:t>
      </w:r>
      <w:r w:rsidRPr="00E7324C">
        <w:rPr>
          <w:rFonts w:ascii="Tahoma" w:hAnsi="Tahoma" w:cs="Tahoma"/>
          <w:sz w:val="20"/>
          <w:szCs w:val="20"/>
        </w:rPr>
        <w:t xml:space="preserve"> stappenplan.</w:t>
      </w:r>
    </w:p>
    <w:p w:rsidR="002115D4" w:rsidRPr="00E7324C" w:rsidRDefault="002115D4" w:rsidP="00CB43C6">
      <w:pPr>
        <w:pStyle w:val="Geenafstand"/>
        <w:ind w:left="720"/>
        <w:rPr>
          <w:rFonts w:ascii="Tahoma" w:hAnsi="Tahoma" w:cs="Tahoma"/>
          <w:sz w:val="20"/>
          <w:szCs w:val="20"/>
        </w:rPr>
      </w:pPr>
    </w:p>
    <w:p w:rsidR="00B45769" w:rsidRDefault="00B45769" w:rsidP="00CB43C6">
      <w:pPr>
        <w:pStyle w:val="Geenafstand"/>
        <w:ind w:left="720"/>
        <w:rPr>
          <w:rFonts w:ascii="Tahoma" w:hAnsi="Tahoma" w:cs="Tahoma"/>
          <w:sz w:val="20"/>
          <w:szCs w:val="20"/>
        </w:rPr>
      </w:pPr>
      <w:r w:rsidRPr="00E7324C">
        <w:rPr>
          <w:rFonts w:ascii="Tahoma" w:hAnsi="Tahoma" w:cs="Tahoma"/>
          <w:sz w:val="20"/>
          <w:szCs w:val="20"/>
        </w:rPr>
        <w:t xml:space="preserve">Indien het ongewenste gedrag blijft aanhouden en de leerling niet meer te handhaven is op onze school kan deze definitief van school verwijderd worden. </w:t>
      </w:r>
    </w:p>
    <w:p w:rsidR="002115D4" w:rsidRDefault="002115D4" w:rsidP="00CB43C6">
      <w:pPr>
        <w:pStyle w:val="Geenafstand"/>
        <w:ind w:left="720"/>
        <w:rPr>
          <w:rFonts w:ascii="Tahoma" w:hAnsi="Tahoma" w:cs="Tahoma"/>
          <w:sz w:val="20"/>
          <w:szCs w:val="20"/>
        </w:rPr>
      </w:pPr>
    </w:p>
    <w:p w:rsidR="002115D4" w:rsidRDefault="002115D4" w:rsidP="00CB43C6">
      <w:pPr>
        <w:pStyle w:val="Geenafstand"/>
        <w:ind w:left="720"/>
        <w:rPr>
          <w:rFonts w:ascii="Tahoma" w:hAnsi="Tahoma" w:cs="Tahoma"/>
          <w:sz w:val="20"/>
          <w:szCs w:val="20"/>
        </w:rPr>
      </w:pPr>
      <w:r>
        <w:rPr>
          <w:rFonts w:ascii="Tahoma" w:hAnsi="Tahoma" w:cs="Tahoma"/>
          <w:sz w:val="20"/>
          <w:szCs w:val="20"/>
        </w:rPr>
        <w:t>Het beleid ‘toelating, schorsing en verwijdering’ van Meerkring wordt daarin gevolgd.</w:t>
      </w:r>
    </w:p>
    <w:p w:rsidR="002115D4" w:rsidRPr="00E7324C" w:rsidRDefault="002115D4" w:rsidP="00CB43C6">
      <w:pPr>
        <w:pStyle w:val="Geenafstand"/>
        <w:ind w:left="720"/>
        <w:rPr>
          <w:rFonts w:ascii="Tahoma" w:hAnsi="Tahoma" w:cs="Tahoma"/>
          <w:sz w:val="20"/>
          <w:szCs w:val="20"/>
        </w:rPr>
      </w:pPr>
    </w:p>
    <w:p w:rsidR="00B45769" w:rsidRPr="00E7324C" w:rsidRDefault="00B45769" w:rsidP="00CB43C6">
      <w:pPr>
        <w:pStyle w:val="Geenafstand"/>
        <w:ind w:left="720"/>
        <w:rPr>
          <w:rFonts w:ascii="Tahoma" w:hAnsi="Tahoma" w:cs="Tahoma"/>
          <w:sz w:val="20"/>
          <w:szCs w:val="20"/>
        </w:rPr>
      </w:pPr>
      <w:r w:rsidRPr="00E7324C">
        <w:rPr>
          <w:rFonts w:ascii="Tahoma" w:hAnsi="Tahoma" w:cs="Tahoma"/>
          <w:sz w:val="20"/>
          <w:szCs w:val="20"/>
        </w:rPr>
        <w:t xml:space="preserve">Een goede samenwerking tussen thuis en school biedt de beste kansen op resultaat. Leerlingen, leerkrachten en ouders hebben allen een eigen verantwoordelijkheid bij het tegengaan van pesten. Die eigen verantwoordelijkheid wordt in ons protocol geconcretiseerd, met de afspraken over welke stappen er door wie gezet moeten worden, als er grenzen overschreden worden of gepest wordt. Wij vertrouwen er op dat wanneer u voor onze school kiest, u deze aanpak ondersteunt en samen met ons hieraan meewerkt. </w:t>
      </w:r>
    </w:p>
    <w:p w:rsidR="00B45769" w:rsidRPr="00E7324C" w:rsidRDefault="00B45769" w:rsidP="00CB43C6">
      <w:pPr>
        <w:pStyle w:val="Geenafstand"/>
        <w:ind w:left="720"/>
        <w:rPr>
          <w:rFonts w:ascii="Tahoma" w:hAnsi="Tahoma" w:cs="Tahoma"/>
          <w:sz w:val="20"/>
          <w:szCs w:val="20"/>
        </w:rPr>
      </w:pPr>
      <w:r w:rsidRPr="00E7324C">
        <w:rPr>
          <w:rFonts w:ascii="Tahoma" w:hAnsi="Tahoma" w:cs="Tahoma"/>
          <w:sz w:val="20"/>
          <w:szCs w:val="20"/>
        </w:rPr>
        <w:t>Wanneer zich bijzondere situaties voordoen, zowel door leerlingen die veroorzaker zijn, als leerlingen die in een probleemsituatie zijn gebracht, brengt de leerkracht hiervan kort (meestal telefonisch) de ouders op de hoogte.</w:t>
      </w:r>
    </w:p>
    <w:p w:rsidR="00B45769" w:rsidRPr="00E7324C" w:rsidRDefault="00B45769" w:rsidP="00CB43C6">
      <w:pPr>
        <w:pStyle w:val="Geenafstand"/>
        <w:ind w:left="720"/>
        <w:rPr>
          <w:rFonts w:ascii="Tahoma" w:hAnsi="Tahoma" w:cs="Tahoma"/>
          <w:sz w:val="20"/>
          <w:szCs w:val="20"/>
        </w:rPr>
      </w:pPr>
    </w:p>
    <w:p w:rsidR="00B45769" w:rsidRPr="00E7324C" w:rsidRDefault="00B45769" w:rsidP="007F776C">
      <w:pPr>
        <w:pStyle w:val="Kop31"/>
        <w:numPr>
          <w:ilvl w:val="2"/>
          <w:numId w:val="37"/>
        </w:numPr>
        <w:rPr>
          <w:rFonts w:ascii="Tahoma" w:hAnsi="Tahoma" w:cs="Tahoma"/>
          <w:color w:val="1F497D" w:themeColor="text2"/>
        </w:rPr>
      </w:pPr>
      <w:bookmarkStart w:id="25" w:name="_Toc326063146"/>
      <w:bookmarkStart w:id="26" w:name="_Toc447705049"/>
      <w:r w:rsidRPr="00E7324C">
        <w:rPr>
          <w:rFonts w:ascii="Tahoma" w:hAnsi="Tahoma" w:cs="Tahoma"/>
          <w:color w:val="1F497D" w:themeColor="text2"/>
        </w:rPr>
        <w:t>Personeel</w:t>
      </w:r>
      <w:bookmarkEnd w:id="25"/>
      <w:bookmarkEnd w:id="26"/>
    </w:p>
    <w:p w:rsidR="00B45769" w:rsidRPr="00E7324C" w:rsidRDefault="00B45769" w:rsidP="00CB43C6">
      <w:pPr>
        <w:pStyle w:val="Geenafstand"/>
        <w:ind w:left="720"/>
        <w:rPr>
          <w:rFonts w:ascii="Tahoma" w:hAnsi="Tahoma" w:cs="Tahoma"/>
          <w:sz w:val="20"/>
          <w:szCs w:val="20"/>
        </w:rPr>
      </w:pPr>
      <w:r w:rsidRPr="00E7324C">
        <w:rPr>
          <w:rFonts w:ascii="Tahoma" w:hAnsi="Tahoma" w:cs="Tahoma"/>
          <w:sz w:val="20"/>
          <w:szCs w:val="20"/>
        </w:rPr>
        <w:t xml:space="preserve">Net als voor leerlingen gelden voor personeel ook regels. </w:t>
      </w:r>
      <w:r w:rsidR="00F148F1" w:rsidRPr="00E7324C">
        <w:rPr>
          <w:rFonts w:ascii="Tahoma" w:hAnsi="Tahoma" w:cs="Tahoma"/>
          <w:sz w:val="20"/>
          <w:szCs w:val="20"/>
        </w:rPr>
        <w:t>Regel overschrijdend</w:t>
      </w:r>
      <w:r w:rsidRPr="00E7324C">
        <w:rPr>
          <w:rFonts w:ascii="Tahoma" w:hAnsi="Tahoma" w:cs="Tahoma"/>
          <w:sz w:val="20"/>
          <w:szCs w:val="20"/>
        </w:rPr>
        <w:t xml:space="preserve"> moet bestraft worden ter bescherming van de omgeving van het personeelslid (waaronder vaak leerlingen), en het personeelslid zelf. </w:t>
      </w:r>
    </w:p>
    <w:p w:rsidR="00B45769" w:rsidRPr="00E7324C" w:rsidRDefault="00B45769" w:rsidP="00CB43C6">
      <w:pPr>
        <w:pStyle w:val="Geenafstand"/>
        <w:ind w:left="720"/>
        <w:rPr>
          <w:rFonts w:ascii="Tahoma" w:hAnsi="Tahoma" w:cs="Tahoma"/>
          <w:sz w:val="20"/>
          <w:szCs w:val="20"/>
        </w:rPr>
      </w:pPr>
      <w:r w:rsidRPr="00E7324C">
        <w:rPr>
          <w:rFonts w:ascii="Tahoma" w:hAnsi="Tahoma" w:cs="Tahoma"/>
          <w:sz w:val="20"/>
          <w:szCs w:val="20"/>
        </w:rPr>
        <w:t>Ter voorkoming van een overtreding of wanneer er een overtreding van de regels wordt geconstateerd kan de schoolleiding het personeelslid een mondelinge waarschuwing geven. Er wordt een aantekening gemaakt in het dossier van het personeelslid.</w:t>
      </w:r>
    </w:p>
    <w:p w:rsidR="00B45769" w:rsidRPr="00E7324C" w:rsidRDefault="00B45769" w:rsidP="00CB43C6">
      <w:pPr>
        <w:pStyle w:val="Geenafstand"/>
        <w:ind w:left="720"/>
        <w:rPr>
          <w:rFonts w:ascii="Tahoma" w:hAnsi="Tahoma" w:cs="Tahoma"/>
          <w:sz w:val="20"/>
          <w:szCs w:val="20"/>
        </w:rPr>
      </w:pPr>
      <w:r w:rsidRPr="00E7324C">
        <w:rPr>
          <w:rFonts w:ascii="Tahoma" w:hAnsi="Tahoma" w:cs="Tahoma"/>
          <w:sz w:val="20"/>
          <w:szCs w:val="20"/>
        </w:rPr>
        <w:lastRenderedPageBreak/>
        <w:t>Bij herhaling van de overtreding, of bij het plegen van een ernstigere overtreding kunnen er officiële sancties worden opgelegd door de schoolleiding.</w:t>
      </w:r>
    </w:p>
    <w:p w:rsidR="00B45769" w:rsidRPr="00E7324C" w:rsidRDefault="00B45769" w:rsidP="00704D82">
      <w:pPr>
        <w:pStyle w:val="Geenafstand"/>
        <w:rPr>
          <w:rFonts w:ascii="Tahoma" w:hAnsi="Tahoma" w:cs="Tahoma"/>
          <w:sz w:val="20"/>
          <w:szCs w:val="20"/>
        </w:rPr>
      </w:pPr>
    </w:p>
    <w:p w:rsidR="002115D4" w:rsidRDefault="002115D4" w:rsidP="00CB43C6">
      <w:pPr>
        <w:pStyle w:val="Geenafstand"/>
        <w:ind w:left="720"/>
        <w:rPr>
          <w:rFonts w:ascii="Tahoma" w:hAnsi="Tahoma" w:cs="Tahoma"/>
          <w:sz w:val="20"/>
          <w:szCs w:val="20"/>
          <w:u w:val="single"/>
        </w:rPr>
      </w:pPr>
      <w:r>
        <w:rPr>
          <w:rFonts w:ascii="Tahoma" w:hAnsi="Tahoma" w:cs="Tahoma"/>
          <w:sz w:val="20"/>
          <w:szCs w:val="20"/>
          <w:u w:val="single"/>
        </w:rPr>
        <w:t xml:space="preserve">Alle onderstaande stappen worden i.s.m. de </w:t>
      </w:r>
      <w:proofErr w:type="spellStart"/>
      <w:r>
        <w:rPr>
          <w:rFonts w:ascii="Tahoma" w:hAnsi="Tahoma" w:cs="Tahoma"/>
          <w:sz w:val="20"/>
          <w:szCs w:val="20"/>
          <w:u w:val="single"/>
        </w:rPr>
        <w:t>personeelsfuctionaris</w:t>
      </w:r>
      <w:proofErr w:type="spellEnd"/>
      <w:r>
        <w:rPr>
          <w:rFonts w:ascii="Tahoma" w:hAnsi="Tahoma" w:cs="Tahoma"/>
          <w:sz w:val="20"/>
          <w:szCs w:val="20"/>
          <w:u w:val="single"/>
        </w:rPr>
        <w:t xml:space="preserve"> van Meerkring uitgevoerd.</w:t>
      </w:r>
    </w:p>
    <w:p w:rsidR="002115D4" w:rsidRDefault="002115D4" w:rsidP="00CB43C6">
      <w:pPr>
        <w:pStyle w:val="Geenafstand"/>
        <w:ind w:left="720"/>
        <w:rPr>
          <w:rFonts w:ascii="Tahoma" w:hAnsi="Tahoma" w:cs="Tahoma"/>
          <w:sz w:val="20"/>
          <w:szCs w:val="20"/>
          <w:u w:val="single"/>
        </w:rPr>
      </w:pPr>
    </w:p>
    <w:p w:rsidR="00B45769" w:rsidRPr="00E7324C" w:rsidRDefault="00B45769" w:rsidP="00CB43C6">
      <w:pPr>
        <w:pStyle w:val="Geenafstand"/>
        <w:ind w:left="720"/>
        <w:rPr>
          <w:rFonts w:ascii="Tahoma" w:hAnsi="Tahoma" w:cs="Tahoma"/>
          <w:sz w:val="20"/>
          <w:szCs w:val="20"/>
          <w:u w:val="single"/>
        </w:rPr>
      </w:pPr>
      <w:r w:rsidRPr="00E7324C">
        <w:rPr>
          <w:rFonts w:ascii="Tahoma" w:hAnsi="Tahoma" w:cs="Tahoma"/>
          <w:sz w:val="20"/>
          <w:szCs w:val="20"/>
          <w:u w:val="single"/>
        </w:rPr>
        <w:t>Waarschuwing</w:t>
      </w:r>
    </w:p>
    <w:p w:rsidR="00B45769" w:rsidRPr="00E7324C" w:rsidRDefault="00B45769" w:rsidP="007F776C">
      <w:pPr>
        <w:pStyle w:val="Geenafstand"/>
        <w:numPr>
          <w:ilvl w:val="0"/>
          <w:numId w:val="11"/>
        </w:numPr>
        <w:rPr>
          <w:rFonts w:ascii="Tahoma" w:hAnsi="Tahoma" w:cs="Tahoma"/>
          <w:sz w:val="20"/>
          <w:szCs w:val="20"/>
        </w:rPr>
      </w:pPr>
      <w:r w:rsidRPr="00E7324C">
        <w:rPr>
          <w:rFonts w:ascii="Tahoma" w:hAnsi="Tahoma" w:cs="Tahoma"/>
          <w:sz w:val="20"/>
          <w:szCs w:val="20"/>
        </w:rPr>
        <w:t>Een officiële waarschuwing wordt gegeven bij een zeer sterk vermoeden van een toekomstige overtreding of bij het begaan van een lichte of middelzware overtreding. De overtreder wordt voor de waarschuwing bij de schoolleiding geroepen. De schoolleiding hoort de overtreder om de gegrondheid van deze sanctie te onderzoeken en geeft een waarschuwing indien zij dit een passende sanctie vindt op de overtreding. Indien het horen twijfel brengt over de gegrondheid van de sanctie, wordt ook de klager of melder van de overtreding gehoord, en eventueel andere betrokkenen. Indien de schoolleiding geen of een andere sanctie gepaster vindt, wordt de sanctie aangepast.</w:t>
      </w:r>
    </w:p>
    <w:p w:rsidR="00B45769" w:rsidRPr="00E7324C" w:rsidRDefault="00B45769" w:rsidP="007F776C">
      <w:pPr>
        <w:pStyle w:val="Geenafstand"/>
        <w:numPr>
          <w:ilvl w:val="0"/>
          <w:numId w:val="11"/>
        </w:numPr>
        <w:rPr>
          <w:rFonts w:ascii="Tahoma" w:hAnsi="Tahoma" w:cs="Tahoma"/>
          <w:sz w:val="20"/>
          <w:szCs w:val="20"/>
        </w:rPr>
      </w:pPr>
      <w:r w:rsidRPr="00E7324C">
        <w:rPr>
          <w:rFonts w:ascii="Tahoma" w:hAnsi="Tahoma" w:cs="Tahoma"/>
          <w:sz w:val="20"/>
          <w:szCs w:val="20"/>
        </w:rPr>
        <w:t>Het opleggen van de officiële waarschuwing gebeurt door of namens de schoolleiding die de waarschuwing schriftelijk aan de overtreder overhandigt en mondeling toelicht. In het gesprek wordt duidelijk gemaakt dat de sanctie wordt geregistreerd en kenbaar wordt gemaakt aan de schoolleiding en eventueel aan het bevoegd gezag. Ook wordt duidelijk gemaakt wat de mogelijke gevolgen zijn van het negeren van deze sanctie. De aanleiding voor de waarschuwing zal meestal een klacht zijn.</w:t>
      </w:r>
    </w:p>
    <w:p w:rsidR="00B45769" w:rsidRPr="00E7324C" w:rsidRDefault="00B45769" w:rsidP="007F776C">
      <w:pPr>
        <w:pStyle w:val="Geenafstand"/>
        <w:numPr>
          <w:ilvl w:val="0"/>
          <w:numId w:val="11"/>
        </w:numPr>
        <w:rPr>
          <w:rFonts w:ascii="Tahoma" w:hAnsi="Tahoma" w:cs="Tahoma"/>
          <w:sz w:val="20"/>
          <w:szCs w:val="20"/>
        </w:rPr>
      </w:pPr>
      <w:r w:rsidRPr="00E7324C">
        <w:rPr>
          <w:rFonts w:ascii="Tahoma" w:hAnsi="Tahoma" w:cs="Tahoma"/>
          <w:sz w:val="20"/>
          <w:szCs w:val="20"/>
        </w:rPr>
        <w:t>De waarschuwing wordt geregistreerd en kenbaar gemaakt aan de schoolleiding en eventueel aan de algemeen directeur.</w:t>
      </w:r>
    </w:p>
    <w:p w:rsidR="00B45769" w:rsidRPr="00E7324C" w:rsidRDefault="00B45769" w:rsidP="00CB43C6">
      <w:pPr>
        <w:pStyle w:val="Geenafstand"/>
        <w:ind w:left="720"/>
        <w:rPr>
          <w:rFonts w:ascii="Tahoma" w:hAnsi="Tahoma" w:cs="Tahoma"/>
          <w:sz w:val="20"/>
          <w:szCs w:val="20"/>
        </w:rPr>
      </w:pPr>
    </w:p>
    <w:p w:rsidR="00B45769" w:rsidRPr="00E7324C" w:rsidRDefault="00B45769" w:rsidP="00CB43C6">
      <w:pPr>
        <w:pStyle w:val="Geenafstand"/>
        <w:ind w:left="720"/>
        <w:rPr>
          <w:rFonts w:ascii="Tahoma" w:hAnsi="Tahoma" w:cs="Tahoma"/>
          <w:sz w:val="20"/>
          <w:szCs w:val="20"/>
          <w:u w:val="single"/>
        </w:rPr>
      </w:pPr>
      <w:r w:rsidRPr="00E7324C">
        <w:rPr>
          <w:rFonts w:ascii="Tahoma" w:hAnsi="Tahoma" w:cs="Tahoma"/>
          <w:sz w:val="20"/>
          <w:szCs w:val="20"/>
          <w:u w:val="single"/>
        </w:rPr>
        <w:t>Berisping</w:t>
      </w:r>
    </w:p>
    <w:p w:rsidR="00B45769" w:rsidRPr="00E7324C" w:rsidRDefault="00B45769" w:rsidP="007F776C">
      <w:pPr>
        <w:pStyle w:val="Geenafstand"/>
        <w:numPr>
          <w:ilvl w:val="0"/>
          <w:numId w:val="10"/>
        </w:numPr>
        <w:rPr>
          <w:rFonts w:ascii="Tahoma" w:hAnsi="Tahoma" w:cs="Tahoma"/>
          <w:sz w:val="20"/>
          <w:szCs w:val="20"/>
        </w:rPr>
      </w:pPr>
      <w:r w:rsidRPr="00E7324C">
        <w:rPr>
          <w:rFonts w:ascii="Tahoma" w:hAnsi="Tahoma" w:cs="Tahoma"/>
          <w:sz w:val="20"/>
          <w:szCs w:val="20"/>
        </w:rPr>
        <w:t>Een berisping wordt gegeven bij het negeren van (een) eerder gegeven officiële waarschuwing(en) of bij het begaan van een middelzware of zware overtreding. De berisping is in feite een tweede waarschuwing, verzwaard met de mededelingen dat het overtredende gedrag in sterke mate wordt afgekeurd en dat dit mogelijk de laatste stap is voordat er wordt geschorst. De overtreder wordt voor de berisping bij de algemeen directeur geroepen. Die hoort de overtreder om de gegrondheid van de sanctie te onderzoeken en geeft de berisping indien hij dit een passende sanctie vindt. Indien het horen twijfel brengt over de gegrondheid van de sanctie, wordt ook de sanctieoplegger of de klager gehoord, en eventueel andere betrokkenen. Indien de algemeen directeur geen of een andere sanctie gepaster vindt, wordt de sanctie aangepast.</w:t>
      </w:r>
    </w:p>
    <w:p w:rsidR="00B45769" w:rsidRPr="00E7324C" w:rsidRDefault="00B45769" w:rsidP="007F776C">
      <w:pPr>
        <w:pStyle w:val="Geenafstand"/>
        <w:numPr>
          <w:ilvl w:val="0"/>
          <w:numId w:val="10"/>
        </w:numPr>
        <w:rPr>
          <w:rFonts w:ascii="Tahoma" w:hAnsi="Tahoma" w:cs="Tahoma"/>
          <w:sz w:val="20"/>
          <w:szCs w:val="20"/>
        </w:rPr>
      </w:pPr>
      <w:r w:rsidRPr="00E7324C">
        <w:rPr>
          <w:rFonts w:ascii="Tahoma" w:hAnsi="Tahoma" w:cs="Tahoma"/>
          <w:sz w:val="20"/>
          <w:szCs w:val="20"/>
        </w:rPr>
        <w:t>Het opleggen van de berisping gebeurt door de algemeen directeur die de berisping schriftelijk aan de overtreder overhandigt en mondeling toelicht. In het gesprek wordt duidelijk gemaakt dat de sanctie wordt geregistreerd. Ook wordt duidelijk gemaakt wat de mogelijke gevolgen zijn van het negeren van deze sanctie.</w:t>
      </w:r>
    </w:p>
    <w:p w:rsidR="00B45769" w:rsidRPr="00E7324C" w:rsidRDefault="00B45769" w:rsidP="00CB43C6">
      <w:pPr>
        <w:pStyle w:val="Geenafstand"/>
        <w:ind w:left="720"/>
        <w:rPr>
          <w:rFonts w:ascii="Tahoma" w:hAnsi="Tahoma" w:cs="Tahoma"/>
          <w:sz w:val="20"/>
          <w:szCs w:val="20"/>
        </w:rPr>
      </w:pPr>
    </w:p>
    <w:p w:rsidR="00B45769" w:rsidRPr="00E7324C" w:rsidRDefault="00B45769" w:rsidP="00CB43C6">
      <w:pPr>
        <w:pStyle w:val="Geenafstand"/>
        <w:ind w:left="720"/>
        <w:rPr>
          <w:rFonts w:ascii="Tahoma" w:hAnsi="Tahoma" w:cs="Tahoma"/>
          <w:sz w:val="20"/>
          <w:szCs w:val="20"/>
          <w:u w:val="single"/>
        </w:rPr>
      </w:pPr>
      <w:r w:rsidRPr="00E7324C">
        <w:rPr>
          <w:rFonts w:ascii="Tahoma" w:hAnsi="Tahoma" w:cs="Tahoma"/>
          <w:sz w:val="20"/>
          <w:szCs w:val="20"/>
          <w:u w:val="single"/>
        </w:rPr>
        <w:t>Schorsing</w:t>
      </w:r>
    </w:p>
    <w:p w:rsidR="00B45769" w:rsidRPr="00E7324C" w:rsidRDefault="00B45769" w:rsidP="007F776C">
      <w:pPr>
        <w:pStyle w:val="Geenafstand"/>
        <w:numPr>
          <w:ilvl w:val="0"/>
          <w:numId w:val="9"/>
        </w:numPr>
        <w:rPr>
          <w:rFonts w:ascii="Tahoma" w:hAnsi="Tahoma" w:cs="Tahoma"/>
          <w:sz w:val="20"/>
          <w:szCs w:val="20"/>
        </w:rPr>
      </w:pPr>
      <w:r w:rsidRPr="00E7324C">
        <w:rPr>
          <w:rFonts w:ascii="Tahoma" w:hAnsi="Tahoma" w:cs="Tahoma"/>
          <w:sz w:val="20"/>
          <w:szCs w:val="20"/>
        </w:rPr>
        <w:t>Schorsing kan plaatsvinden bij het negeren van (een) eerder opgelegde officiële sanctie(s) of bij het begaan van een zware of zeer zware overtreding. Deze sanctie bestaat uit het schorsen van de  overtreder en een gesprek met de algemeen directeur. Die hoort de overtreder om de gegrondheid van een schorsing te onderzoeken en schorst indien hij dit een passende sanctie vindt. Indien het horen twijfel brengt over de gegrondheid van de sanctie, wordt ook de sanctieoplegger of klager gehoord, en eventueel andere betrokkenen. Indien de algemeen directeur geen of een andere sanctie gepaster vindt, wordt de sanctie aangepast.</w:t>
      </w:r>
    </w:p>
    <w:p w:rsidR="00F656C3" w:rsidRPr="00E7324C" w:rsidRDefault="00B45769" w:rsidP="007F776C">
      <w:pPr>
        <w:pStyle w:val="Geenafstand"/>
        <w:numPr>
          <w:ilvl w:val="0"/>
          <w:numId w:val="9"/>
        </w:numPr>
        <w:rPr>
          <w:rFonts w:ascii="Tahoma" w:hAnsi="Tahoma" w:cs="Tahoma"/>
          <w:sz w:val="20"/>
          <w:szCs w:val="20"/>
        </w:rPr>
      </w:pPr>
      <w:r w:rsidRPr="00E7324C">
        <w:rPr>
          <w:rFonts w:ascii="Tahoma" w:hAnsi="Tahoma" w:cs="Tahoma"/>
          <w:sz w:val="20"/>
          <w:szCs w:val="20"/>
        </w:rPr>
        <w:t>Deze sanctie wordt officieel opgelegd door de algemeen directeur die het besluit tot de schorsing schriftelijk aan de overtreder overhandigt en mondeling toelicht. In het gesprek wordt duidelijk gemaakt dat de sanctie wordt geregistreerd. Ook wordt duidelijk gemaakt wat de mogelijke gevolgen zijn van het negeren van deze sanctie.</w:t>
      </w:r>
    </w:p>
    <w:p w:rsidR="00F656C3" w:rsidRPr="00E7324C" w:rsidRDefault="00F656C3" w:rsidP="00CB43C6">
      <w:pPr>
        <w:pStyle w:val="Geenafstand"/>
        <w:ind w:left="720"/>
        <w:rPr>
          <w:rFonts w:ascii="Tahoma" w:hAnsi="Tahoma" w:cs="Tahoma"/>
          <w:sz w:val="20"/>
          <w:szCs w:val="20"/>
          <w:u w:val="single"/>
        </w:rPr>
      </w:pPr>
    </w:p>
    <w:p w:rsidR="00B45769" w:rsidRPr="00E7324C" w:rsidRDefault="00B45769" w:rsidP="00CB43C6">
      <w:pPr>
        <w:pStyle w:val="Geenafstand"/>
        <w:ind w:left="720"/>
        <w:rPr>
          <w:rFonts w:ascii="Tahoma" w:hAnsi="Tahoma" w:cs="Tahoma"/>
          <w:sz w:val="20"/>
          <w:szCs w:val="20"/>
          <w:u w:val="single"/>
        </w:rPr>
      </w:pPr>
      <w:r w:rsidRPr="00E7324C">
        <w:rPr>
          <w:rFonts w:ascii="Tahoma" w:hAnsi="Tahoma" w:cs="Tahoma"/>
          <w:sz w:val="20"/>
          <w:szCs w:val="20"/>
          <w:u w:val="single"/>
        </w:rPr>
        <w:t>Ontslag</w:t>
      </w:r>
    </w:p>
    <w:p w:rsidR="00B45769" w:rsidRPr="00E7324C" w:rsidRDefault="00B45769" w:rsidP="007F776C">
      <w:pPr>
        <w:pStyle w:val="Geenafstand"/>
        <w:numPr>
          <w:ilvl w:val="0"/>
          <w:numId w:val="8"/>
        </w:numPr>
        <w:rPr>
          <w:rFonts w:ascii="Tahoma" w:hAnsi="Tahoma" w:cs="Tahoma"/>
          <w:sz w:val="20"/>
          <w:szCs w:val="20"/>
        </w:rPr>
      </w:pPr>
      <w:r w:rsidRPr="00E7324C">
        <w:rPr>
          <w:rFonts w:ascii="Tahoma" w:hAnsi="Tahoma" w:cs="Tahoma"/>
          <w:sz w:val="20"/>
          <w:szCs w:val="20"/>
        </w:rPr>
        <w:t xml:space="preserve">Een ontslagprocedure kan worden gestart in geval van het veelvuldig negeren van eerder opgelegde officiële sancties of het begaan van een zeer zware overtreding, waardoor het redelijkerwijs niet meer mogelijk is dat de overtreder op school blijft werken. De overtreder </w:t>
      </w:r>
      <w:r w:rsidRPr="00E7324C">
        <w:rPr>
          <w:rFonts w:ascii="Tahoma" w:hAnsi="Tahoma" w:cs="Tahoma"/>
          <w:sz w:val="20"/>
          <w:szCs w:val="20"/>
        </w:rPr>
        <w:lastRenderedPageBreak/>
        <w:t>wordt naar de algemeen directeur gestuurd. Deze hoort de overtreder om de noodzaak van het ontslag te onderzoeken en start de ontslagprocedure indien hij dat noodzakelijk vindt. Ook de klager of melder en andere betrokkenen worden gehoord. Indien de algemeen directeur van oordeel is dat met een minder zware sanctie kan volstaan, wordt de sanctie aangepast.</w:t>
      </w:r>
    </w:p>
    <w:p w:rsidR="00B45769" w:rsidRPr="00E7324C" w:rsidRDefault="00B45769" w:rsidP="007F776C">
      <w:pPr>
        <w:pStyle w:val="Geenafstand"/>
        <w:numPr>
          <w:ilvl w:val="0"/>
          <w:numId w:val="8"/>
        </w:numPr>
        <w:rPr>
          <w:rFonts w:ascii="Tahoma" w:hAnsi="Tahoma" w:cs="Tahoma"/>
          <w:sz w:val="20"/>
          <w:szCs w:val="20"/>
        </w:rPr>
      </w:pPr>
      <w:r w:rsidRPr="00E7324C">
        <w:rPr>
          <w:rFonts w:ascii="Tahoma" w:hAnsi="Tahoma" w:cs="Tahoma"/>
          <w:sz w:val="20"/>
          <w:szCs w:val="20"/>
        </w:rPr>
        <w:t>Deze sanctie wordt officieel opgelegd door de algemeen directeur die het besluit tot het ontslag schriftelijk aan de overtreder overhandigt en mondeling toelicht. In het gesprek wordt duidelijk gemaakt dat de sanctie wordt geregistreerd en eventueel aan toekomstige werkgevers van de overtreder, indien deze daarnaar zouden informeren.</w:t>
      </w:r>
    </w:p>
    <w:p w:rsidR="00B45769" w:rsidRPr="00E7324C" w:rsidRDefault="00B45769" w:rsidP="007F776C">
      <w:pPr>
        <w:pStyle w:val="Geenafstand"/>
        <w:numPr>
          <w:ilvl w:val="0"/>
          <w:numId w:val="8"/>
        </w:numPr>
        <w:rPr>
          <w:rFonts w:ascii="Tahoma" w:hAnsi="Tahoma" w:cs="Tahoma"/>
          <w:sz w:val="20"/>
          <w:szCs w:val="20"/>
        </w:rPr>
      </w:pPr>
      <w:r w:rsidRPr="00E7324C">
        <w:rPr>
          <w:rFonts w:ascii="Tahoma" w:hAnsi="Tahoma" w:cs="Tahoma"/>
          <w:sz w:val="20"/>
          <w:szCs w:val="20"/>
        </w:rPr>
        <w:t>Bij voorkeur wordt eerst de kans geboden tot vrijwillig ontslag, voordat tot gedwongen ontslag wordt overgegaan. Uiteraard worden bij het ontslag alle regels betreffende het arbeidsrecht in acht genomen. Het wettelijk ontslagrecht is neergelegd in afdeling 9 van boek van het Burgerlijk Wetboek (art. 7:667-7:686 BW) en in Hoofdstuk 3 van de CAO PO.</w:t>
      </w:r>
    </w:p>
    <w:p w:rsidR="00F656C3" w:rsidRPr="00E7324C" w:rsidRDefault="00F656C3" w:rsidP="00CB43C6">
      <w:pPr>
        <w:ind w:left="720"/>
        <w:rPr>
          <w:rFonts w:ascii="Tahoma" w:hAnsi="Tahoma" w:cs="Tahoma"/>
          <w:sz w:val="20"/>
          <w:szCs w:val="20"/>
        </w:rPr>
      </w:pPr>
    </w:p>
    <w:p w:rsidR="00F656C3" w:rsidRPr="00E7324C" w:rsidRDefault="00F656C3" w:rsidP="007F776C">
      <w:pPr>
        <w:pStyle w:val="Kop31"/>
        <w:numPr>
          <w:ilvl w:val="2"/>
          <w:numId w:val="37"/>
        </w:numPr>
        <w:rPr>
          <w:rFonts w:ascii="Tahoma" w:hAnsi="Tahoma" w:cs="Tahoma"/>
          <w:color w:val="1F497D" w:themeColor="text2"/>
        </w:rPr>
      </w:pPr>
      <w:bookmarkStart w:id="27" w:name="_Toc447705050"/>
      <w:r w:rsidRPr="00E7324C">
        <w:rPr>
          <w:rFonts w:ascii="Tahoma" w:hAnsi="Tahoma" w:cs="Tahoma"/>
          <w:color w:val="1F497D" w:themeColor="text2"/>
        </w:rPr>
        <w:t>Hulp, nazorg en</w:t>
      </w:r>
      <w:r w:rsidRPr="00E7324C">
        <w:rPr>
          <w:rFonts w:ascii="Tahoma" w:hAnsi="Tahoma" w:cs="Tahoma"/>
          <w:color w:val="1F497D" w:themeColor="text2"/>
          <w:spacing w:val="-8"/>
        </w:rPr>
        <w:t xml:space="preserve"> </w:t>
      </w:r>
      <w:r w:rsidRPr="00E7324C">
        <w:rPr>
          <w:rFonts w:ascii="Tahoma" w:hAnsi="Tahoma" w:cs="Tahoma"/>
          <w:color w:val="1F497D" w:themeColor="text2"/>
        </w:rPr>
        <w:t>begeleiding</w:t>
      </w:r>
      <w:bookmarkEnd w:id="27"/>
    </w:p>
    <w:p w:rsidR="00F656C3" w:rsidRDefault="00F656C3" w:rsidP="00CB43C6">
      <w:pPr>
        <w:pStyle w:val="Geenafstand"/>
        <w:ind w:left="720"/>
        <w:rPr>
          <w:rFonts w:ascii="Tahoma" w:hAnsi="Tahoma" w:cs="Tahoma"/>
          <w:sz w:val="20"/>
          <w:szCs w:val="20"/>
        </w:rPr>
      </w:pPr>
      <w:r w:rsidRPr="00E7324C">
        <w:rPr>
          <w:rFonts w:ascii="Tahoma" w:hAnsi="Tahoma" w:cs="Tahoma"/>
          <w:sz w:val="20"/>
          <w:szCs w:val="20"/>
        </w:rPr>
        <w:t xml:space="preserve">Bij heftige incidenten kan er externe hulp worden ingeroepen voor de begeleiding en verwerking van de gebeurtenis. Een school die te maken krijgt met een crisis kan gratis advies krijgen op het gebied van sociaal-emotioneel welbevinden van management, personeel, leerlingen, ouders en directe omgeving. Er zijn adviseurs op allerlei verschillende gebieden. De adviseurs dienen als professionele ondersteuning van het team op school. </w:t>
      </w:r>
    </w:p>
    <w:p w:rsidR="002115D4" w:rsidRPr="00E7324C" w:rsidRDefault="002115D4" w:rsidP="00CB43C6">
      <w:pPr>
        <w:pStyle w:val="Geenafstand"/>
        <w:ind w:left="720"/>
        <w:rPr>
          <w:rFonts w:ascii="Tahoma" w:hAnsi="Tahoma" w:cs="Tahoma"/>
          <w:sz w:val="20"/>
          <w:szCs w:val="20"/>
        </w:rPr>
      </w:pPr>
      <w:r>
        <w:rPr>
          <w:rFonts w:ascii="Tahoma" w:hAnsi="Tahoma" w:cs="Tahoma"/>
          <w:sz w:val="20"/>
          <w:szCs w:val="20"/>
        </w:rPr>
        <w:t>Wij maken incidenteel gebruik van Slachtofferhulp.</w:t>
      </w:r>
    </w:p>
    <w:p w:rsidR="00F656C3" w:rsidRPr="00E7324C" w:rsidRDefault="00F656C3" w:rsidP="00CB43C6">
      <w:pPr>
        <w:pStyle w:val="Plattetekst"/>
        <w:kinsoku w:val="0"/>
        <w:overflowPunct w:val="0"/>
        <w:spacing w:before="9"/>
        <w:ind w:left="720"/>
        <w:rPr>
          <w:rFonts w:ascii="Tahoma" w:hAnsi="Tahoma" w:cs="Tahoma"/>
          <w:b/>
          <w:bCs/>
        </w:rPr>
      </w:pPr>
      <w:r w:rsidRPr="00E7324C">
        <w:rPr>
          <w:rFonts w:ascii="Tahoma" w:hAnsi="Tahoma" w:cs="Tahoma"/>
          <w:b/>
          <w:bCs/>
        </w:rPr>
        <w:t xml:space="preserve">      </w:t>
      </w:r>
    </w:p>
    <w:p w:rsidR="00295992" w:rsidRPr="00E7324C" w:rsidRDefault="00295992" w:rsidP="007F776C">
      <w:pPr>
        <w:pStyle w:val="Kop21"/>
        <w:numPr>
          <w:ilvl w:val="1"/>
          <w:numId w:val="37"/>
        </w:numPr>
        <w:rPr>
          <w:rFonts w:ascii="Tahoma" w:hAnsi="Tahoma" w:cs="Tahoma"/>
          <w:color w:val="1F497D" w:themeColor="text2"/>
          <w:sz w:val="20"/>
          <w:szCs w:val="20"/>
        </w:rPr>
      </w:pPr>
      <w:bookmarkStart w:id="28" w:name="_Toc447705051"/>
      <w:r w:rsidRPr="00E7324C">
        <w:rPr>
          <w:rFonts w:ascii="Tahoma" w:hAnsi="Tahoma" w:cs="Tahoma"/>
          <w:color w:val="1F497D" w:themeColor="text2"/>
          <w:sz w:val="20"/>
          <w:szCs w:val="20"/>
        </w:rPr>
        <w:t>Veiligheidsmeting</w:t>
      </w:r>
      <w:bookmarkEnd w:id="28"/>
    </w:p>
    <w:p w:rsidR="00295992" w:rsidRPr="00E7324C" w:rsidRDefault="002115D4" w:rsidP="00295992">
      <w:pPr>
        <w:pStyle w:val="Lijstalinea"/>
        <w:tabs>
          <w:tab w:val="left" w:pos="795"/>
        </w:tabs>
        <w:kinsoku w:val="0"/>
        <w:overflowPunct w:val="0"/>
        <w:ind w:left="720"/>
        <w:rPr>
          <w:rFonts w:ascii="Tahoma" w:hAnsi="Tahoma" w:cs="Tahoma"/>
          <w:sz w:val="20"/>
          <w:szCs w:val="20"/>
        </w:rPr>
      </w:pPr>
      <w:r w:rsidRPr="00837C7A">
        <w:rPr>
          <w:rFonts w:ascii="Tahoma" w:hAnsi="Tahoma" w:cs="Tahoma"/>
          <w:b/>
          <w:sz w:val="20"/>
          <w:szCs w:val="20"/>
        </w:rPr>
        <w:t>De veiligheidsmetingen van Vreedzame school wordt jaarlijks afgenomen</w:t>
      </w:r>
      <w:r>
        <w:rPr>
          <w:rFonts w:ascii="Tahoma" w:hAnsi="Tahoma" w:cs="Tahoma"/>
          <w:sz w:val="20"/>
          <w:szCs w:val="20"/>
        </w:rPr>
        <w:t>. De gegevens leiden tot een plan van aanpak.</w:t>
      </w:r>
    </w:p>
    <w:p w:rsidR="00295992" w:rsidRPr="00E7324C" w:rsidRDefault="00295992" w:rsidP="00295992">
      <w:pPr>
        <w:pStyle w:val="Lijstalinea"/>
        <w:tabs>
          <w:tab w:val="left" w:pos="795"/>
        </w:tabs>
        <w:kinsoku w:val="0"/>
        <w:overflowPunct w:val="0"/>
        <w:ind w:left="720"/>
        <w:rPr>
          <w:rFonts w:ascii="Tahoma" w:hAnsi="Tahoma" w:cs="Tahoma"/>
          <w:sz w:val="20"/>
          <w:szCs w:val="20"/>
        </w:rPr>
      </w:pPr>
    </w:p>
    <w:p w:rsidR="00F656C3" w:rsidRPr="00E7324C" w:rsidRDefault="00F656C3" w:rsidP="007F776C">
      <w:pPr>
        <w:pStyle w:val="Kop21"/>
        <w:numPr>
          <w:ilvl w:val="1"/>
          <w:numId w:val="37"/>
        </w:numPr>
        <w:rPr>
          <w:rFonts w:ascii="Tahoma" w:hAnsi="Tahoma" w:cs="Tahoma"/>
          <w:color w:val="1F497D" w:themeColor="text2"/>
          <w:sz w:val="20"/>
          <w:szCs w:val="20"/>
        </w:rPr>
      </w:pPr>
      <w:bookmarkStart w:id="29" w:name="_Toc447705052"/>
      <w:r w:rsidRPr="00E7324C">
        <w:rPr>
          <w:rFonts w:ascii="Tahoma" w:hAnsi="Tahoma" w:cs="Tahoma"/>
          <w:color w:val="1F497D" w:themeColor="text2"/>
          <w:sz w:val="20"/>
          <w:szCs w:val="20"/>
        </w:rPr>
        <w:t>Tevredenheidonderzoeken</w:t>
      </w:r>
      <w:bookmarkEnd w:id="29"/>
    </w:p>
    <w:p w:rsidR="00A74EC3" w:rsidRDefault="00F26ED9" w:rsidP="00CB43C6">
      <w:pPr>
        <w:ind w:left="720"/>
        <w:rPr>
          <w:rFonts w:ascii="Tahoma" w:hAnsi="Tahoma" w:cs="Tahoma"/>
          <w:sz w:val="20"/>
          <w:szCs w:val="20"/>
        </w:rPr>
      </w:pPr>
      <w:r w:rsidRPr="00E7324C">
        <w:rPr>
          <w:rFonts w:ascii="Tahoma" w:hAnsi="Tahoma" w:cs="Tahoma"/>
          <w:sz w:val="20"/>
          <w:szCs w:val="20"/>
        </w:rPr>
        <w:t xml:space="preserve">Een keer in de twee jaar wordt, </w:t>
      </w:r>
      <w:r w:rsidRPr="00837C7A">
        <w:rPr>
          <w:rFonts w:ascii="Tahoma" w:hAnsi="Tahoma" w:cs="Tahoma"/>
          <w:b/>
          <w:sz w:val="20"/>
          <w:szCs w:val="20"/>
        </w:rPr>
        <w:t>door Beekveld en Terpstra</w:t>
      </w:r>
      <w:r w:rsidRPr="00E7324C">
        <w:rPr>
          <w:rFonts w:ascii="Tahoma" w:hAnsi="Tahoma" w:cs="Tahoma"/>
          <w:sz w:val="20"/>
          <w:szCs w:val="20"/>
        </w:rPr>
        <w:t xml:space="preserve">, onderzocht wat leerlingen (groep 6,7,8), ouders, management en onderwijsgevenden vinden van de schoolorganisatie en het gegeven onderwijs. De uitslagen worden naar dezelfde groepen teruggekoppeld. </w:t>
      </w:r>
    </w:p>
    <w:p w:rsidR="00A74EC3" w:rsidRDefault="00A74EC3" w:rsidP="00CB43C6">
      <w:pPr>
        <w:ind w:left="720"/>
        <w:rPr>
          <w:rFonts w:ascii="Tahoma" w:hAnsi="Tahoma" w:cs="Tahoma"/>
          <w:sz w:val="20"/>
          <w:szCs w:val="20"/>
        </w:rPr>
      </w:pPr>
    </w:p>
    <w:p w:rsidR="00A74EC3" w:rsidRDefault="00A74EC3" w:rsidP="00CB43C6">
      <w:pPr>
        <w:ind w:left="720"/>
        <w:rPr>
          <w:rFonts w:ascii="Tahoma" w:hAnsi="Tahoma" w:cs="Tahoma"/>
          <w:sz w:val="20"/>
          <w:szCs w:val="20"/>
        </w:rPr>
      </w:pPr>
    </w:p>
    <w:p w:rsidR="002817D0" w:rsidRPr="00E7324C" w:rsidRDefault="002817D0" w:rsidP="007F776C">
      <w:pPr>
        <w:pStyle w:val="Kop11"/>
        <w:numPr>
          <w:ilvl w:val="0"/>
          <w:numId w:val="37"/>
        </w:numPr>
        <w:rPr>
          <w:rFonts w:ascii="Tahoma" w:hAnsi="Tahoma" w:cs="Tahoma"/>
          <w:color w:val="1F497D" w:themeColor="text2"/>
          <w:sz w:val="20"/>
          <w:szCs w:val="20"/>
        </w:rPr>
      </w:pPr>
      <w:bookmarkStart w:id="30" w:name="_Toc447705053"/>
      <w:r w:rsidRPr="00E7324C">
        <w:rPr>
          <w:rFonts w:ascii="Tahoma" w:hAnsi="Tahoma" w:cs="Tahoma"/>
          <w:color w:val="1F497D" w:themeColor="text2"/>
          <w:sz w:val="20"/>
          <w:szCs w:val="20"/>
        </w:rPr>
        <w:t>Fysieke veiligheid</w:t>
      </w:r>
      <w:bookmarkEnd w:id="30"/>
    </w:p>
    <w:p w:rsidR="002817D0" w:rsidRPr="00E7324C" w:rsidRDefault="002817D0" w:rsidP="00E63493">
      <w:pPr>
        <w:pStyle w:val="Kop11"/>
        <w:rPr>
          <w:rFonts w:ascii="Tahoma" w:hAnsi="Tahoma" w:cs="Tahoma"/>
          <w:sz w:val="20"/>
          <w:szCs w:val="20"/>
        </w:rPr>
      </w:pPr>
    </w:p>
    <w:p w:rsidR="002817D0" w:rsidRPr="00E7324C" w:rsidRDefault="002817D0" w:rsidP="007F776C">
      <w:pPr>
        <w:pStyle w:val="Kop21"/>
        <w:numPr>
          <w:ilvl w:val="1"/>
          <w:numId w:val="37"/>
        </w:numPr>
        <w:rPr>
          <w:rFonts w:ascii="Tahoma" w:hAnsi="Tahoma" w:cs="Tahoma"/>
          <w:color w:val="1F497D" w:themeColor="text2"/>
          <w:sz w:val="20"/>
          <w:szCs w:val="20"/>
        </w:rPr>
      </w:pPr>
      <w:bookmarkStart w:id="31" w:name="_Toc447705054"/>
      <w:r w:rsidRPr="00E7324C">
        <w:rPr>
          <w:rFonts w:ascii="Tahoma" w:hAnsi="Tahoma" w:cs="Tahoma"/>
          <w:color w:val="1F497D" w:themeColor="text2"/>
          <w:sz w:val="20"/>
          <w:szCs w:val="20"/>
        </w:rPr>
        <w:t>Gebouw</w:t>
      </w:r>
      <w:bookmarkEnd w:id="31"/>
    </w:p>
    <w:p w:rsidR="002817D0" w:rsidRPr="00E7324C" w:rsidRDefault="002817D0" w:rsidP="00CB43C6">
      <w:pPr>
        <w:pStyle w:val="Plattetekst"/>
        <w:kinsoku w:val="0"/>
        <w:overflowPunct w:val="0"/>
        <w:spacing w:before="9"/>
        <w:ind w:left="720"/>
        <w:rPr>
          <w:rFonts w:ascii="Tahoma" w:hAnsi="Tahoma" w:cs="Tahoma"/>
          <w:b/>
          <w:bCs/>
          <w:color w:val="1F497D" w:themeColor="text2"/>
        </w:rPr>
      </w:pPr>
    </w:p>
    <w:p w:rsidR="002817D0" w:rsidRPr="00E7324C" w:rsidRDefault="002817D0" w:rsidP="007F776C">
      <w:pPr>
        <w:pStyle w:val="Kop31"/>
        <w:numPr>
          <w:ilvl w:val="2"/>
          <w:numId w:val="34"/>
        </w:numPr>
        <w:rPr>
          <w:rFonts w:ascii="Tahoma" w:hAnsi="Tahoma" w:cs="Tahoma"/>
          <w:color w:val="1F497D" w:themeColor="text2"/>
        </w:rPr>
      </w:pPr>
      <w:bookmarkStart w:id="32" w:name="_Toc447705055"/>
      <w:r w:rsidRPr="00E7324C">
        <w:rPr>
          <w:rFonts w:ascii="Tahoma" w:hAnsi="Tahoma" w:cs="Tahoma"/>
          <w:color w:val="1F497D" w:themeColor="text2"/>
        </w:rPr>
        <w:t>Ontruiming</w:t>
      </w:r>
      <w:bookmarkEnd w:id="32"/>
    </w:p>
    <w:p w:rsidR="00990C87" w:rsidRPr="00E7324C" w:rsidRDefault="00CD3B23" w:rsidP="00CB43C6">
      <w:pPr>
        <w:pStyle w:val="Geenafstand"/>
        <w:ind w:left="720"/>
        <w:rPr>
          <w:rFonts w:ascii="Tahoma" w:hAnsi="Tahoma" w:cs="Tahoma"/>
          <w:sz w:val="20"/>
          <w:szCs w:val="20"/>
        </w:rPr>
      </w:pPr>
      <w:r w:rsidRPr="00E7324C">
        <w:rPr>
          <w:rFonts w:ascii="Tahoma" w:hAnsi="Tahoma" w:cs="Tahoma"/>
          <w:sz w:val="20"/>
          <w:szCs w:val="20"/>
        </w:rPr>
        <w:t>Wanneer bedrijfshulpverlener (</w:t>
      </w:r>
      <w:proofErr w:type="spellStart"/>
      <w:r w:rsidRPr="00E7324C">
        <w:rPr>
          <w:rFonts w:ascii="Tahoma" w:hAnsi="Tahoma" w:cs="Tahoma"/>
          <w:sz w:val="20"/>
          <w:szCs w:val="20"/>
        </w:rPr>
        <w:t>BHV’er</w:t>
      </w:r>
      <w:proofErr w:type="spellEnd"/>
      <w:r w:rsidRPr="00E7324C">
        <w:rPr>
          <w:rFonts w:ascii="Tahoma" w:hAnsi="Tahoma" w:cs="Tahoma"/>
          <w:sz w:val="20"/>
          <w:szCs w:val="20"/>
        </w:rPr>
        <w:t xml:space="preserve">) een </w:t>
      </w:r>
      <w:r w:rsidR="00990C87" w:rsidRPr="00E7324C">
        <w:rPr>
          <w:rFonts w:ascii="Tahoma" w:hAnsi="Tahoma" w:cs="Tahoma"/>
          <w:sz w:val="20"/>
          <w:szCs w:val="20"/>
        </w:rPr>
        <w:t>opdracht geeft tot ontruiming van het gebouw of een gedeelte van het gebouw moet dit direct worden opgevolgd door alle aanwezigen.</w:t>
      </w:r>
      <w:r w:rsidRPr="00E7324C">
        <w:rPr>
          <w:rFonts w:ascii="Tahoma" w:hAnsi="Tahoma" w:cs="Tahoma"/>
          <w:sz w:val="20"/>
          <w:szCs w:val="20"/>
        </w:rPr>
        <w:t xml:space="preserve"> De bedrijfshulpverlener bepaalt of er wordt ontruimd of niet.</w:t>
      </w:r>
    </w:p>
    <w:p w:rsidR="00CD3B23" w:rsidRPr="00E7324C" w:rsidRDefault="00CD3B23" w:rsidP="00CB43C6">
      <w:pPr>
        <w:pStyle w:val="Geenafstand"/>
        <w:ind w:left="720"/>
        <w:rPr>
          <w:rFonts w:ascii="Tahoma" w:hAnsi="Tahoma" w:cs="Tahoma"/>
          <w:sz w:val="20"/>
          <w:szCs w:val="20"/>
        </w:rPr>
      </w:pPr>
    </w:p>
    <w:p w:rsidR="00990C87" w:rsidRPr="00E7324C" w:rsidRDefault="00990C87" w:rsidP="00CB43C6">
      <w:pPr>
        <w:pStyle w:val="Geenafstand"/>
        <w:ind w:left="720"/>
        <w:rPr>
          <w:rFonts w:ascii="Tahoma" w:hAnsi="Tahoma" w:cs="Tahoma"/>
          <w:sz w:val="20"/>
          <w:szCs w:val="20"/>
        </w:rPr>
      </w:pPr>
      <w:r w:rsidRPr="00E7324C">
        <w:rPr>
          <w:rFonts w:ascii="Tahoma" w:hAnsi="Tahoma" w:cs="Tahoma"/>
          <w:sz w:val="20"/>
          <w:szCs w:val="20"/>
        </w:rPr>
        <w:t>Bij een overheidsalarm wordt niet ontruimd, maar behoren ramen en deuren te worden gesloten en de radio te worden aangezet.</w:t>
      </w:r>
    </w:p>
    <w:p w:rsidR="00CD3B23" w:rsidRPr="00E7324C" w:rsidRDefault="00CD3B23" w:rsidP="00CB43C6">
      <w:pPr>
        <w:pStyle w:val="Geenafstand"/>
        <w:ind w:left="720"/>
        <w:rPr>
          <w:rFonts w:ascii="Tahoma" w:hAnsi="Tahoma" w:cs="Tahoma"/>
          <w:sz w:val="20"/>
          <w:szCs w:val="20"/>
        </w:rPr>
      </w:pPr>
    </w:p>
    <w:p w:rsidR="00990C87" w:rsidRPr="00E7324C" w:rsidRDefault="00990C87" w:rsidP="00CB43C6">
      <w:pPr>
        <w:pStyle w:val="Geenafstand"/>
        <w:ind w:left="720"/>
        <w:rPr>
          <w:rFonts w:ascii="Tahoma" w:hAnsi="Tahoma" w:cs="Tahoma"/>
          <w:sz w:val="20"/>
          <w:szCs w:val="20"/>
        </w:rPr>
      </w:pPr>
      <w:r w:rsidRPr="00E7324C">
        <w:rPr>
          <w:rFonts w:ascii="Tahoma" w:hAnsi="Tahoma" w:cs="Tahoma"/>
          <w:sz w:val="20"/>
          <w:szCs w:val="20"/>
        </w:rPr>
        <w:t xml:space="preserve">Het ontruimen wordt gezamenlijk gedaan. Alle aanwezige medewerkers behoren tot de ontruimingsploeg. Deze medewerkers hoeven niet per definitie </w:t>
      </w:r>
      <w:proofErr w:type="spellStart"/>
      <w:r w:rsidRPr="00E7324C">
        <w:rPr>
          <w:rFonts w:ascii="Tahoma" w:hAnsi="Tahoma" w:cs="Tahoma"/>
          <w:sz w:val="20"/>
          <w:szCs w:val="20"/>
        </w:rPr>
        <w:t>BHV’er</w:t>
      </w:r>
      <w:proofErr w:type="spellEnd"/>
      <w:r w:rsidRPr="00E7324C">
        <w:rPr>
          <w:rFonts w:ascii="Tahoma" w:hAnsi="Tahoma" w:cs="Tahoma"/>
          <w:sz w:val="20"/>
          <w:szCs w:val="20"/>
        </w:rPr>
        <w:t xml:space="preserve"> te zijn.</w:t>
      </w:r>
    </w:p>
    <w:p w:rsidR="00990C87" w:rsidRPr="00E7324C" w:rsidRDefault="00990C87" w:rsidP="00201EBF">
      <w:pPr>
        <w:pStyle w:val="Geenafstand"/>
        <w:ind w:left="720"/>
        <w:rPr>
          <w:rFonts w:ascii="Tahoma" w:hAnsi="Tahoma" w:cs="Tahoma"/>
          <w:sz w:val="20"/>
          <w:szCs w:val="20"/>
        </w:rPr>
      </w:pPr>
      <w:r w:rsidRPr="00E7324C">
        <w:rPr>
          <w:rFonts w:ascii="Tahoma" w:hAnsi="Tahoma" w:cs="Tahoma"/>
          <w:sz w:val="20"/>
          <w:szCs w:val="20"/>
        </w:rPr>
        <w:t>Bij een gehele ontruiming werkt de BHV-organisatie samen met de ontruimingsploeg, bij een gedeeltelijke ontruiming wordt deze alleen begeleid door de BHV-organisatie.</w:t>
      </w:r>
      <w:r w:rsidR="00201EBF" w:rsidRPr="00E7324C">
        <w:rPr>
          <w:rFonts w:ascii="Tahoma" w:hAnsi="Tahoma" w:cs="Tahoma"/>
          <w:sz w:val="20"/>
          <w:szCs w:val="20"/>
        </w:rPr>
        <w:t xml:space="preserve"> </w:t>
      </w:r>
      <w:r w:rsidRPr="00E7324C">
        <w:rPr>
          <w:rFonts w:ascii="Tahoma" w:hAnsi="Tahoma" w:cs="Tahoma"/>
          <w:sz w:val="20"/>
          <w:szCs w:val="20"/>
        </w:rPr>
        <w:t xml:space="preserve">Meer informatie over ontruimen </w:t>
      </w:r>
      <w:r w:rsidR="002115D4">
        <w:rPr>
          <w:rFonts w:ascii="Tahoma" w:hAnsi="Tahoma" w:cs="Tahoma"/>
          <w:sz w:val="20"/>
          <w:szCs w:val="20"/>
        </w:rPr>
        <w:t>staat in het ontruimingsplan</w:t>
      </w:r>
      <w:r w:rsidR="00201EBF" w:rsidRPr="00E7324C">
        <w:rPr>
          <w:rFonts w:ascii="Tahoma" w:hAnsi="Tahoma" w:cs="Tahoma"/>
          <w:sz w:val="20"/>
          <w:szCs w:val="20"/>
        </w:rPr>
        <w:t>.</w:t>
      </w: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7F776C">
      <w:pPr>
        <w:pStyle w:val="Kop21"/>
        <w:numPr>
          <w:ilvl w:val="1"/>
          <w:numId w:val="37"/>
        </w:numPr>
        <w:rPr>
          <w:rFonts w:ascii="Tahoma" w:hAnsi="Tahoma" w:cs="Tahoma"/>
          <w:color w:val="1F497D" w:themeColor="text2"/>
          <w:sz w:val="20"/>
          <w:szCs w:val="20"/>
        </w:rPr>
      </w:pPr>
      <w:bookmarkStart w:id="33" w:name="_Toc447705056"/>
      <w:r w:rsidRPr="00E7324C">
        <w:rPr>
          <w:rFonts w:ascii="Tahoma" w:hAnsi="Tahoma" w:cs="Tahoma"/>
          <w:color w:val="1F497D" w:themeColor="text2"/>
          <w:sz w:val="20"/>
          <w:szCs w:val="20"/>
        </w:rPr>
        <w:t>Toezicht en surveillance</w:t>
      </w:r>
      <w:bookmarkEnd w:id="33"/>
    </w:p>
    <w:p w:rsidR="00990C87" w:rsidRPr="00E7324C" w:rsidRDefault="00990C87" w:rsidP="00CB43C6">
      <w:pPr>
        <w:pStyle w:val="Lijstalinea"/>
        <w:tabs>
          <w:tab w:val="left" w:pos="795"/>
        </w:tabs>
        <w:kinsoku w:val="0"/>
        <w:overflowPunct w:val="0"/>
        <w:ind w:left="720"/>
        <w:rPr>
          <w:rFonts w:ascii="Tahoma" w:hAnsi="Tahoma" w:cs="Tahoma"/>
          <w:color w:val="1F497D" w:themeColor="text2"/>
          <w:sz w:val="20"/>
          <w:szCs w:val="20"/>
        </w:rPr>
      </w:pPr>
    </w:p>
    <w:p w:rsidR="00990C87" w:rsidRPr="00E7324C" w:rsidRDefault="00990C87" w:rsidP="007F776C">
      <w:pPr>
        <w:pStyle w:val="Kop31"/>
        <w:numPr>
          <w:ilvl w:val="2"/>
          <w:numId w:val="38"/>
        </w:numPr>
        <w:rPr>
          <w:rFonts w:ascii="Tahoma" w:hAnsi="Tahoma" w:cs="Tahoma"/>
          <w:color w:val="1F497D" w:themeColor="text2"/>
        </w:rPr>
      </w:pPr>
      <w:bookmarkStart w:id="34" w:name="_Toc326063119"/>
      <w:bookmarkStart w:id="35" w:name="_Toc447705057"/>
      <w:r w:rsidRPr="00E7324C">
        <w:rPr>
          <w:rFonts w:ascii="Tahoma" w:hAnsi="Tahoma" w:cs="Tahoma"/>
          <w:color w:val="1F497D" w:themeColor="text2"/>
        </w:rPr>
        <w:t>Tijdens schooltijd</w:t>
      </w:r>
      <w:bookmarkEnd w:id="34"/>
      <w:bookmarkEnd w:id="35"/>
    </w:p>
    <w:p w:rsidR="00990C87" w:rsidRPr="00E7324C" w:rsidRDefault="00990C87" w:rsidP="00201EBF">
      <w:pPr>
        <w:pStyle w:val="Geenafstand"/>
        <w:ind w:left="720"/>
        <w:rPr>
          <w:rFonts w:ascii="Tahoma" w:hAnsi="Tahoma" w:cs="Tahoma"/>
          <w:sz w:val="20"/>
          <w:szCs w:val="20"/>
        </w:rPr>
      </w:pPr>
      <w:r w:rsidRPr="00E7324C">
        <w:rPr>
          <w:rFonts w:ascii="Tahoma" w:hAnsi="Tahoma" w:cs="Tahoma"/>
          <w:sz w:val="20"/>
          <w:szCs w:val="20"/>
        </w:rPr>
        <w:t>Het toezicht in en rond de school wordt verzorgd door personeel. Er is een rooster gemaakt, waarop wordt beschreven welk personeelslid wanneer tijdens de pauze belast is met het toezicht.</w:t>
      </w:r>
    </w:p>
    <w:p w:rsidR="002115D4" w:rsidRDefault="00990C87" w:rsidP="00201EBF">
      <w:pPr>
        <w:pStyle w:val="Geenafstand"/>
        <w:ind w:left="720"/>
        <w:rPr>
          <w:rFonts w:ascii="Tahoma" w:hAnsi="Tahoma" w:cs="Tahoma"/>
          <w:sz w:val="20"/>
          <w:szCs w:val="20"/>
        </w:rPr>
      </w:pPr>
      <w:r w:rsidRPr="00E7324C">
        <w:rPr>
          <w:rFonts w:ascii="Tahoma" w:hAnsi="Tahoma" w:cs="Tahoma"/>
          <w:sz w:val="20"/>
          <w:szCs w:val="20"/>
        </w:rPr>
        <w:lastRenderedPageBreak/>
        <w:t xml:space="preserve">Voor schooltijd </w:t>
      </w:r>
      <w:r w:rsidR="002115D4">
        <w:rPr>
          <w:rFonts w:ascii="Tahoma" w:hAnsi="Tahoma" w:cs="Tahoma"/>
          <w:sz w:val="20"/>
          <w:szCs w:val="20"/>
        </w:rPr>
        <w:t>(8.20</w:t>
      </w:r>
      <w:r w:rsidR="00A42CF1" w:rsidRPr="00E7324C">
        <w:rPr>
          <w:rFonts w:ascii="Tahoma" w:hAnsi="Tahoma" w:cs="Tahoma"/>
          <w:sz w:val="20"/>
          <w:szCs w:val="20"/>
        </w:rPr>
        <w:t>-8.30) en na schooltijd (14.00-14</w:t>
      </w:r>
      <w:r w:rsidR="002115D4">
        <w:rPr>
          <w:rFonts w:ascii="Tahoma" w:hAnsi="Tahoma" w:cs="Tahoma"/>
          <w:sz w:val="20"/>
          <w:szCs w:val="20"/>
        </w:rPr>
        <w:t>.15) wordt toezicht gehouden bij het in en uit gaan van de school.</w:t>
      </w:r>
    </w:p>
    <w:p w:rsidR="002115D4" w:rsidRDefault="002115D4" w:rsidP="00201EBF">
      <w:pPr>
        <w:pStyle w:val="Geenafstand"/>
        <w:ind w:left="720"/>
        <w:rPr>
          <w:rFonts w:ascii="Tahoma" w:hAnsi="Tahoma" w:cs="Tahoma"/>
          <w:sz w:val="20"/>
          <w:szCs w:val="20"/>
        </w:rPr>
      </w:pPr>
    </w:p>
    <w:p w:rsidR="00990C87" w:rsidRPr="00387A93" w:rsidRDefault="00990C87" w:rsidP="00201EBF">
      <w:pPr>
        <w:pStyle w:val="Geenafstand"/>
        <w:ind w:left="720"/>
        <w:rPr>
          <w:rFonts w:ascii="Tahoma" w:hAnsi="Tahoma" w:cs="Tahoma"/>
          <w:b/>
          <w:sz w:val="20"/>
          <w:szCs w:val="20"/>
        </w:rPr>
      </w:pPr>
      <w:r w:rsidRPr="00E7324C">
        <w:rPr>
          <w:rFonts w:ascii="Tahoma" w:hAnsi="Tahoma" w:cs="Tahoma"/>
          <w:sz w:val="20"/>
          <w:szCs w:val="20"/>
        </w:rPr>
        <w:t xml:space="preserve"> Op het schoolplein wordt, tijdens het buitenspelen, door de groepsl</w:t>
      </w:r>
      <w:r w:rsidR="00862938" w:rsidRPr="00E7324C">
        <w:rPr>
          <w:rFonts w:ascii="Tahoma" w:hAnsi="Tahoma" w:cs="Tahoma"/>
          <w:sz w:val="20"/>
          <w:szCs w:val="20"/>
        </w:rPr>
        <w:t>eerkrachten volgens een</w:t>
      </w:r>
      <w:r w:rsidRPr="00E7324C">
        <w:rPr>
          <w:rFonts w:ascii="Tahoma" w:hAnsi="Tahoma" w:cs="Tahoma"/>
          <w:sz w:val="20"/>
          <w:szCs w:val="20"/>
        </w:rPr>
        <w:t xml:space="preserve"> pleindienstrooster  zelf toezicht gehouden.</w:t>
      </w:r>
      <w:r w:rsidR="002115D4">
        <w:rPr>
          <w:rFonts w:ascii="Tahoma" w:hAnsi="Tahoma" w:cs="Tahoma"/>
          <w:sz w:val="20"/>
          <w:szCs w:val="20"/>
        </w:rPr>
        <w:t xml:space="preserve"> </w:t>
      </w:r>
      <w:r w:rsidR="002115D4" w:rsidRPr="00387A93">
        <w:rPr>
          <w:rFonts w:ascii="Tahoma" w:hAnsi="Tahoma" w:cs="Tahoma"/>
          <w:b/>
          <w:sz w:val="20"/>
          <w:szCs w:val="20"/>
        </w:rPr>
        <w:t>Tussen de middag wordt het team van professionals op het plein ondersteund door ouders.</w:t>
      </w:r>
    </w:p>
    <w:p w:rsidR="00862938" w:rsidRPr="00387A93" w:rsidRDefault="00862938" w:rsidP="00201EBF">
      <w:pPr>
        <w:pStyle w:val="Geenafstand"/>
        <w:ind w:left="1152"/>
        <w:rPr>
          <w:rFonts w:ascii="Tahoma" w:hAnsi="Tahoma" w:cs="Tahoma"/>
          <w:b/>
          <w:sz w:val="20"/>
          <w:szCs w:val="20"/>
        </w:rPr>
      </w:pPr>
    </w:p>
    <w:p w:rsidR="00990C87" w:rsidRPr="00E7324C" w:rsidRDefault="00990C87" w:rsidP="00201EBF">
      <w:pPr>
        <w:pStyle w:val="Geenafstand"/>
        <w:ind w:left="720"/>
        <w:rPr>
          <w:rFonts w:ascii="Tahoma" w:hAnsi="Tahoma" w:cs="Tahoma"/>
          <w:sz w:val="20"/>
          <w:szCs w:val="20"/>
        </w:rPr>
      </w:pPr>
      <w:r w:rsidRPr="00E7324C">
        <w:rPr>
          <w:rFonts w:ascii="Tahoma" w:hAnsi="Tahoma" w:cs="Tahoma"/>
          <w:sz w:val="20"/>
          <w:szCs w:val="20"/>
        </w:rPr>
        <w:t>In de school wordt van elk personeelslid verwacht dat ze toezicht houden op de algemene veiligheid in de gangen, trappenhuizen en lokalen. Indien nodig moeten mensen die zich niet aan de regels en voorschriften houden worden aangesproken op hun gedrag.</w:t>
      </w:r>
    </w:p>
    <w:p w:rsidR="00990C87" w:rsidRPr="00E7324C" w:rsidRDefault="00990C87" w:rsidP="00201EBF">
      <w:pPr>
        <w:pStyle w:val="Geenafstand"/>
        <w:ind w:left="720"/>
        <w:rPr>
          <w:rFonts w:ascii="Tahoma" w:hAnsi="Tahoma" w:cs="Tahoma"/>
          <w:sz w:val="20"/>
          <w:szCs w:val="20"/>
        </w:rPr>
      </w:pPr>
      <w:r w:rsidRPr="00E7324C">
        <w:rPr>
          <w:rFonts w:ascii="Tahoma" w:hAnsi="Tahoma" w:cs="Tahoma"/>
          <w:sz w:val="20"/>
          <w:szCs w:val="20"/>
        </w:rPr>
        <w:t>Tijdens schooltijd let elk personeelslid op verdachte personen en/of situaties in en rond het schoolgebouw.</w:t>
      </w:r>
    </w:p>
    <w:p w:rsidR="00990C87" w:rsidRDefault="00990C87" w:rsidP="00201EBF">
      <w:pPr>
        <w:pStyle w:val="Geenafstand"/>
        <w:ind w:left="1008"/>
        <w:rPr>
          <w:rFonts w:ascii="Tahoma" w:hAnsi="Tahoma" w:cs="Tahoma"/>
          <w:sz w:val="20"/>
          <w:szCs w:val="20"/>
        </w:rPr>
      </w:pPr>
    </w:p>
    <w:p w:rsidR="00A74EC3" w:rsidRDefault="00A74EC3" w:rsidP="00201EBF">
      <w:pPr>
        <w:pStyle w:val="Geenafstand"/>
        <w:ind w:left="1008"/>
        <w:rPr>
          <w:rFonts w:ascii="Tahoma" w:hAnsi="Tahoma" w:cs="Tahoma"/>
          <w:sz w:val="20"/>
          <w:szCs w:val="20"/>
        </w:rPr>
      </w:pPr>
    </w:p>
    <w:p w:rsidR="00A74EC3" w:rsidRPr="00E7324C" w:rsidRDefault="00A74EC3" w:rsidP="00201EBF">
      <w:pPr>
        <w:pStyle w:val="Geenafstand"/>
        <w:ind w:left="1008"/>
        <w:rPr>
          <w:rFonts w:ascii="Tahoma" w:hAnsi="Tahoma" w:cs="Tahoma"/>
          <w:sz w:val="20"/>
          <w:szCs w:val="20"/>
        </w:rPr>
      </w:pPr>
    </w:p>
    <w:p w:rsidR="00990C87" w:rsidRDefault="00990C87" w:rsidP="007F776C">
      <w:pPr>
        <w:pStyle w:val="Kop31"/>
        <w:numPr>
          <w:ilvl w:val="2"/>
          <w:numId w:val="38"/>
        </w:numPr>
        <w:rPr>
          <w:rFonts w:ascii="Tahoma" w:hAnsi="Tahoma" w:cs="Tahoma"/>
          <w:color w:val="1F497D" w:themeColor="text2"/>
        </w:rPr>
      </w:pPr>
      <w:bookmarkStart w:id="36" w:name="_Toc326063120"/>
      <w:bookmarkStart w:id="37" w:name="_Toc447705058"/>
      <w:r w:rsidRPr="00E7324C">
        <w:rPr>
          <w:rFonts w:ascii="Tahoma" w:hAnsi="Tahoma" w:cs="Tahoma"/>
          <w:color w:val="1F497D" w:themeColor="text2"/>
        </w:rPr>
        <w:t>Vreemde bezoekers</w:t>
      </w:r>
      <w:bookmarkEnd w:id="36"/>
      <w:bookmarkEnd w:id="37"/>
    </w:p>
    <w:p w:rsidR="002115D4" w:rsidRDefault="002115D4" w:rsidP="002115D4">
      <w:pPr>
        <w:pStyle w:val="Kop31"/>
        <w:ind w:left="720"/>
        <w:rPr>
          <w:rFonts w:ascii="Tahoma" w:hAnsi="Tahoma" w:cs="Tahoma"/>
          <w:color w:val="1F497D" w:themeColor="text2"/>
        </w:rPr>
      </w:pPr>
    </w:p>
    <w:p w:rsidR="002115D4" w:rsidRPr="002115D4" w:rsidRDefault="002115D4" w:rsidP="002115D4">
      <w:pPr>
        <w:pStyle w:val="Kop31"/>
        <w:ind w:left="720"/>
        <w:rPr>
          <w:rFonts w:ascii="Tahoma" w:hAnsi="Tahoma" w:cs="Tahoma"/>
          <w:b w:val="0"/>
        </w:rPr>
      </w:pPr>
      <w:r>
        <w:rPr>
          <w:rFonts w:ascii="Tahoma" w:hAnsi="Tahoma" w:cs="Tahoma"/>
        </w:rPr>
        <w:t xml:space="preserve">Wij voeren een </w:t>
      </w:r>
      <w:r w:rsidRPr="00387A93">
        <w:rPr>
          <w:rFonts w:ascii="Tahoma" w:hAnsi="Tahoma" w:cs="Tahoma"/>
          <w:u w:val="single"/>
        </w:rPr>
        <w:t>open deur beleid</w:t>
      </w:r>
      <w:r>
        <w:rPr>
          <w:rFonts w:ascii="Tahoma" w:hAnsi="Tahoma" w:cs="Tahoma"/>
        </w:rPr>
        <w:t xml:space="preserve">. </w:t>
      </w:r>
      <w:r>
        <w:rPr>
          <w:rFonts w:ascii="Tahoma" w:hAnsi="Tahoma" w:cs="Tahoma"/>
          <w:b w:val="0"/>
        </w:rPr>
        <w:t xml:space="preserve">Dat betekent dat wij </w:t>
      </w:r>
      <w:r w:rsidR="00963FA3">
        <w:rPr>
          <w:rFonts w:ascii="Tahoma" w:hAnsi="Tahoma" w:cs="Tahoma"/>
          <w:b w:val="0"/>
        </w:rPr>
        <w:t>de brede school een open karakter willen geven en geloven in toezicht en zorg voor elkaar. Een deel van de school heeft een echte wijkfunctie en is daarom ook altijd bedrijvig.</w:t>
      </w:r>
    </w:p>
    <w:p w:rsidR="00990C87" w:rsidRPr="00E7324C" w:rsidRDefault="00990C87" w:rsidP="00201EBF">
      <w:pPr>
        <w:pStyle w:val="Geenafstand"/>
        <w:ind w:left="720"/>
        <w:rPr>
          <w:rFonts w:ascii="Tahoma" w:hAnsi="Tahoma" w:cs="Tahoma"/>
          <w:sz w:val="20"/>
          <w:szCs w:val="20"/>
        </w:rPr>
      </w:pPr>
      <w:r w:rsidRPr="00E7324C">
        <w:rPr>
          <w:rFonts w:ascii="Tahoma" w:hAnsi="Tahoma" w:cs="Tahoma"/>
          <w:sz w:val="20"/>
          <w:szCs w:val="20"/>
        </w:rPr>
        <w:t>Personeel wordt geacht vreemde gezichten in het gebouw aan te spreken. Doordat er zes buitendeuren in het gebouw zijn, is het lastig om zicht te houden op iedereen die binnenkomt. Vandaar dat er kritisch gekeken moet worden naar iedereen die binnen het gebouw rondloopt. Wanneer getwijfeld wordt of de persoon in het gebouw thuishoort, wo</w:t>
      </w:r>
      <w:r w:rsidR="00E03449" w:rsidRPr="00E7324C">
        <w:rPr>
          <w:rFonts w:ascii="Tahoma" w:hAnsi="Tahoma" w:cs="Tahoma"/>
          <w:sz w:val="20"/>
          <w:szCs w:val="20"/>
        </w:rPr>
        <w:t>rdt dat gemeld bij de directeur</w:t>
      </w:r>
      <w:r w:rsidRPr="00E7324C">
        <w:rPr>
          <w:rFonts w:ascii="Tahoma" w:hAnsi="Tahoma" w:cs="Tahoma"/>
          <w:sz w:val="20"/>
          <w:szCs w:val="20"/>
        </w:rPr>
        <w:t xml:space="preserve"> of een van de andere leden van de schoolleiding. </w:t>
      </w:r>
    </w:p>
    <w:p w:rsidR="00990C87" w:rsidRPr="00E7324C" w:rsidRDefault="00990C87" w:rsidP="00201EBF">
      <w:pPr>
        <w:pStyle w:val="Geenafstand"/>
        <w:ind w:left="1008"/>
        <w:rPr>
          <w:rFonts w:ascii="Tahoma" w:hAnsi="Tahoma" w:cs="Tahoma"/>
          <w:sz w:val="20"/>
          <w:szCs w:val="20"/>
        </w:rPr>
      </w:pPr>
    </w:p>
    <w:p w:rsidR="00990C87" w:rsidRPr="00E7324C" w:rsidRDefault="00990C87" w:rsidP="007F776C">
      <w:pPr>
        <w:pStyle w:val="Kop31"/>
        <w:numPr>
          <w:ilvl w:val="2"/>
          <w:numId w:val="38"/>
        </w:numPr>
        <w:rPr>
          <w:rFonts w:ascii="Tahoma" w:hAnsi="Tahoma" w:cs="Tahoma"/>
          <w:color w:val="1F497D" w:themeColor="text2"/>
        </w:rPr>
      </w:pPr>
      <w:bookmarkStart w:id="38" w:name="_Toc326063121"/>
      <w:bookmarkStart w:id="39" w:name="_Toc447705059"/>
      <w:r w:rsidRPr="00E7324C">
        <w:rPr>
          <w:rFonts w:ascii="Tahoma" w:hAnsi="Tahoma" w:cs="Tahoma"/>
          <w:color w:val="1F497D" w:themeColor="text2"/>
        </w:rPr>
        <w:t>Buiten schooltijd</w:t>
      </w:r>
      <w:bookmarkEnd w:id="38"/>
      <w:bookmarkEnd w:id="39"/>
    </w:p>
    <w:p w:rsidR="002817D0" w:rsidRPr="00E7324C" w:rsidRDefault="00990C87" w:rsidP="00F73384">
      <w:pPr>
        <w:pStyle w:val="Geenafstand"/>
        <w:ind w:left="720"/>
        <w:rPr>
          <w:rFonts w:ascii="Tahoma" w:hAnsi="Tahoma" w:cs="Tahoma"/>
          <w:sz w:val="20"/>
          <w:szCs w:val="20"/>
        </w:rPr>
      </w:pPr>
      <w:r w:rsidRPr="00E7324C">
        <w:rPr>
          <w:rFonts w:ascii="Tahoma" w:hAnsi="Tahoma" w:cs="Tahoma"/>
          <w:sz w:val="20"/>
          <w:szCs w:val="20"/>
        </w:rPr>
        <w:t>In de</w:t>
      </w:r>
      <w:r w:rsidR="00963FA3">
        <w:rPr>
          <w:rFonts w:ascii="Tahoma" w:hAnsi="Tahoma" w:cs="Tahoma"/>
          <w:sz w:val="20"/>
          <w:szCs w:val="20"/>
        </w:rPr>
        <w:t xml:space="preserve"> avonduren is de school veel in gebruik. </w:t>
      </w:r>
      <w:r w:rsidRPr="00E7324C">
        <w:rPr>
          <w:rFonts w:ascii="Tahoma" w:hAnsi="Tahoma" w:cs="Tahoma"/>
          <w:sz w:val="20"/>
          <w:szCs w:val="20"/>
        </w:rPr>
        <w:t>Er is werkende buitenverlichting aanwezig bij de toegangsdeuren. Bosjes mogen maximaal een meter hoog zijn, bomen daarentegen moeten tot twee en halve meter gesnoeid worden, op deze manier wordt het zicht op het schoolgebouw niet beperkt.</w:t>
      </w:r>
    </w:p>
    <w:p w:rsidR="00F73384" w:rsidRPr="00E7324C" w:rsidRDefault="00F73384" w:rsidP="00F73384">
      <w:pPr>
        <w:pStyle w:val="Geenafstand"/>
        <w:ind w:left="720"/>
        <w:rPr>
          <w:rFonts w:ascii="Tahoma" w:hAnsi="Tahoma" w:cs="Tahoma"/>
          <w:sz w:val="20"/>
          <w:szCs w:val="20"/>
        </w:rPr>
      </w:pPr>
    </w:p>
    <w:p w:rsidR="00F73384" w:rsidRPr="00E7324C" w:rsidRDefault="00F73384" w:rsidP="00F73384">
      <w:pPr>
        <w:pStyle w:val="Geenafstand"/>
        <w:ind w:left="720"/>
        <w:rPr>
          <w:rFonts w:ascii="Tahoma" w:hAnsi="Tahoma" w:cs="Tahoma"/>
          <w:b/>
          <w:bCs/>
          <w:sz w:val="20"/>
          <w:szCs w:val="20"/>
        </w:rPr>
      </w:pPr>
    </w:p>
    <w:p w:rsidR="002817D0" w:rsidRPr="00E7324C" w:rsidRDefault="002817D0" w:rsidP="007F776C">
      <w:pPr>
        <w:pStyle w:val="Kop21"/>
        <w:numPr>
          <w:ilvl w:val="1"/>
          <w:numId w:val="38"/>
        </w:numPr>
        <w:rPr>
          <w:rFonts w:ascii="Tahoma" w:hAnsi="Tahoma" w:cs="Tahoma"/>
          <w:color w:val="1F497D" w:themeColor="text2"/>
          <w:sz w:val="20"/>
          <w:szCs w:val="20"/>
        </w:rPr>
      </w:pPr>
      <w:bookmarkStart w:id="40" w:name="_Toc447705060"/>
      <w:r w:rsidRPr="00E7324C">
        <w:rPr>
          <w:rFonts w:ascii="Tahoma" w:hAnsi="Tahoma" w:cs="Tahoma"/>
          <w:color w:val="1F497D" w:themeColor="text2"/>
          <w:sz w:val="20"/>
          <w:szCs w:val="20"/>
        </w:rPr>
        <w:t>Fysieke inrichting</w:t>
      </w:r>
      <w:bookmarkEnd w:id="40"/>
    </w:p>
    <w:p w:rsidR="002817D0" w:rsidRPr="00E7324C" w:rsidRDefault="002817D0" w:rsidP="00CB43C6">
      <w:pPr>
        <w:pStyle w:val="Plattetekst"/>
        <w:kinsoku w:val="0"/>
        <w:overflowPunct w:val="0"/>
        <w:spacing w:before="9"/>
        <w:ind w:left="720"/>
        <w:rPr>
          <w:rFonts w:ascii="Tahoma" w:hAnsi="Tahoma" w:cs="Tahoma"/>
          <w:b/>
          <w:bCs/>
          <w:color w:val="1F497D" w:themeColor="text2"/>
        </w:rPr>
      </w:pPr>
    </w:p>
    <w:p w:rsidR="002817D0" w:rsidRPr="00E7324C" w:rsidRDefault="002817D0" w:rsidP="007F776C">
      <w:pPr>
        <w:pStyle w:val="Kop31"/>
        <w:numPr>
          <w:ilvl w:val="2"/>
          <w:numId w:val="38"/>
        </w:numPr>
        <w:rPr>
          <w:rFonts w:ascii="Tahoma" w:hAnsi="Tahoma" w:cs="Tahoma"/>
          <w:color w:val="1F497D" w:themeColor="text2"/>
        </w:rPr>
      </w:pPr>
      <w:bookmarkStart w:id="41" w:name="_Toc447705061"/>
      <w:r w:rsidRPr="00E7324C">
        <w:rPr>
          <w:rFonts w:ascii="Tahoma" w:hAnsi="Tahoma" w:cs="Tahoma"/>
          <w:color w:val="1F497D" w:themeColor="text2"/>
        </w:rPr>
        <w:t>Algemeen</w:t>
      </w:r>
      <w:r w:rsidRPr="00E7324C">
        <w:rPr>
          <w:rFonts w:ascii="Tahoma" w:hAnsi="Tahoma" w:cs="Tahoma"/>
          <w:color w:val="1F497D" w:themeColor="text2"/>
          <w:spacing w:val="-8"/>
        </w:rPr>
        <w:t xml:space="preserve"> </w:t>
      </w:r>
      <w:r w:rsidRPr="00E7324C">
        <w:rPr>
          <w:rFonts w:ascii="Tahoma" w:hAnsi="Tahoma" w:cs="Tahoma"/>
          <w:color w:val="1F497D" w:themeColor="text2"/>
        </w:rPr>
        <w:t>onderhoud</w:t>
      </w:r>
      <w:bookmarkEnd w:id="41"/>
    </w:p>
    <w:p w:rsidR="00862938" w:rsidRDefault="00862938" w:rsidP="00CB43C6">
      <w:pPr>
        <w:pStyle w:val="Geenafstand"/>
        <w:ind w:left="720"/>
        <w:rPr>
          <w:rFonts w:ascii="Tahoma" w:hAnsi="Tahoma" w:cs="Tahoma"/>
          <w:sz w:val="20"/>
          <w:szCs w:val="20"/>
        </w:rPr>
      </w:pPr>
      <w:r w:rsidRPr="00E7324C">
        <w:rPr>
          <w:rFonts w:ascii="Tahoma" w:hAnsi="Tahoma" w:cs="Tahoma"/>
          <w:sz w:val="20"/>
          <w:szCs w:val="20"/>
        </w:rPr>
        <w:t>Klein onderhoud en re</w:t>
      </w:r>
      <w:r w:rsidR="00963FA3">
        <w:rPr>
          <w:rFonts w:ascii="Tahoma" w:hAnsi="Tahoma" w:cs="Tahoma"/>
          <w:sz w:val="20"/>
          <w:szCs w:val="20"/>
        </w:rPr>
        <w:t>paraties worden uitgevoerd door de beheerder</w:t>
      </w:r>
      <w:r w:rsidRPr="00E7324C">
        <w:rPr>
          <w:rFonts w:ascii="Tahoma" w:hAnsi="Tahoma" w:cs="Tahoma"/>
          <w:sz w:val="20"/>
          <w:szCs w:val="20"/>
        </w:rPr>
        <w:t xml:space="preserve">.  </w:t>
      </w:r>
    </w:p>
    <w:p w:rsidR="00963FA3" w:rsidRDefault="00963FA3" w:rsidP="00CB43C6">
      <w:pPr>
        <w:pStyle w:val="Geenafstand"/>
        <w:ind w:left="720"/>
        <w:rPr>
          <w:rFonts w:ascii="Tahoma" w:hAnsi="Tahoma" w:cs="Tahoma"/>
          <w:sz w:val="20"/>
          <w:szCs w:val="20"/>
        </w:rPr>
      </w:pPr>
      <w:r>
        <w:rPr>
          <w:rFonts w:ascii="Tahoma" w:hAnsi="Tahoma" w:cs="Tahoma"/>
          <w:sz w:val="20"/>
          <w:szCs w:val="20"/>
        </w:rPr>
        <w:t>De beheerder, Olivier Manche, kent de lijnen en procedures bij onderhoud dat niet door hem gepleegd wordt.</w:t>
      </w:r>
    </w:p>
    <w:p w:rsidR="00963FA3" w:rsidRPr="00387A93" w:rsidRDefault="00963FA3" w:rsidP="00CB43C6">
      <w:pPr>
        <w:pStyle w:val="Geenafstand"/>
        <w:ind w:left="720"/>
        <w:rPr>
          <w:rFonts w:ascii="Tahoma" w:hAnsi="Tahoma" w:cs="Tahoma"/>
          <w:sz w:val="20"/>
          <w:szCs w:val="20"/>
          <w:u w:val="single"/>
        </w:rPr>
      </w:pPr>
      <w:r>
        <w:rPr>
          <w:rFonts w:ascii="Tahoma" w:hAnsi="Tahoma" w:cs="Tahoma"/>
          <w:sz w:val="20"/>
          <w:szCs w:val="20"/>
        </w:rPr>
        <w:t xml:space="preserve">Er zijn </w:t>
      </w:r>
      <w:r w:rsidRPr="00387A93">
        <w:rPr>
          <w:rFonts w:ascii="Tahoma" w:hAnsi="Tahoma" w:cs="Tahoma"/>
          <w:sz w:val="20"/>
          <w:szCs w:val="20"/>
          <w:u w:val="single"/>
        </w:rPr>
        <w:t>vaste onderhoudscontracten.</w:t>
      </w:r>
    </w:p>
    <w:p w:rsidR="00862938" w:rsidRPr="00387A93" w:rsidRDefault="00862938" w:rsidP="00CB43C6">
      <w:pPr>
        <w:pStyle w:val="Lijstalinea"/>
        <w:tabs>
          <w:tab w:val="left" w:pos="939"/>
        </w:tabs>
        <w:kinsoku w:val="0"/>
        <w:overflowPunct w:val="0"/>
        <w:ind w:left="720"/>
        <w:rPr>
          <w:rFonts w:ascii="Tahoma" w:hAnsi="Tahoma" w:cs="Tahoma"/>
          <w:color w:val="000000"/>
          <w:sz w:val="20"/>
          <w:szCs w:val="20"/>
          <w:u w:val="single"/>
        </w:rPr>
      </w:pPr>
    </w:p>
    <w:p w:rsidR="002817D0" w:rsidRPr="00E7324C" w:rsidRDefault="002817D0" w:rsidP="007F776C">
      <w:pPr>
        <w:pStyle w:val="Kop31"/>
        <w:numPr>
          <w:ilvl w:val="2"/>
          <w:numId w:val="38"/>
        </w:numPr>
        <w:rPr>
          <w:rFonts w:ascii="Tahoma" w:hAnsi="Tahoma" w:cs="Tahoma"/>
          <w:color w:val="1F497D" w:themeColor="text2"/>
        </w:rPr>
      </w:pPr>
      <w:bookmarkStart w:id="42" w:name="_Toc447705062"/>
      <w:r w:rsidRPr="00E7324C">
        <w:rPr>
          <w:rFonts w:ascii="Tahoma" w:hAnsi="Tahoma" w:cs="Tahoma"/>
          <w:color w:val="1F497D" w:themeColor="text2"/>
        </w:rPr>
        <w:t>Orde, netheid en</w:t>
      </w:r>
      <w:r w:rsidRPr="00E7324C">
        <w:rPr>
          <w:rFonts w:ascii="Tahoma" w:hAnsi="Tahoma" w:cs="Tahoma"/>
          <w:color w:val="1F497D" w:themeColor="text2"/>
          <w:spacing w:val="-10"/>
        </w:rPr>
        <w:t xml:space="preserve"> </w:t>
      </w:r>
      <w:r w:rsidRPr="00E7324C">
        <w:rPr>
          <w:rFonts w:ascii="Tahoma" w:hAnsi="Tahoma" w:cs="Tahoma"/>
          <w:color w:val="1F497D" w:themeColor="text2"/>
        </w:rPr>
        <w:t>schoonmaak</w:t>
      </w:r>
      <w:bookmarkEnd w:id="42"/>
    </w:p>
    <w:p w:rsidR="002817D0" w:rsidRDefault="00087F54" w:rsidP="00CB43C6">
      <w:pPr>
        <w:pStyle w:val="Plattetekst"/>
        <w:kinsoku w:val="0"/>
        <w:overflowPunct w:val="0"/>
        <w:spacing w:before="11"/>
        <w:ind w:left="720"/>
        <w:rPr>
          <w:rFonts w:ascii="Tahoma" w:hAnsi="Tahoma" w:cs="Tahoma"/>
          <w:bCs/>
        </w:rPr>
      </w:pPr>
      <w:r w:rsidRPr="00E7324C">
        <w:rPr>
          <w:rFonts w:ascii="Tahoma" w:hAnsi="Tahoma" w:cs="Tahoma"/>
          <w:bCs/>
        </w:rPr>
        <w:t xml:space="preserve">De schoonmaak van het gebouw wordt verzorgd door ICS. Twee keer per jaar vindt er een VSR-controle plaats door </w:t>
      </w:r>
      <w:proofErr w:type="spellStart"/>
      <w:r w:rsidRPr="00E7324C">
        <w:rPr>
          <w:rFonts w:ascii="Tahoma" w:hAnsi="Tahoma" w:cs="Tahoma"/>
          <w:bCs/>
        </w:rPr>
        <w:t>Seiso</w:t>
      </w:r>
      <w:proofErr w:type="spellEnd"/>
      <w:r w:rsidRPr="00E7324C">
        <w:rPr>
          <w:rFonts w:ascii="Tahoma" w:hAnsi="Tahoma" w:cs="Tahoma"/>
          <w:bCs/>
        </w:rPr>
        <w:t xml:space="preserve"> facilitair advies.</w:t>
      </w:r>
    </w:p>
    <w:p w:rsidR="00963FA3" w:rsidRDefault="00963FA3" w:rsidP="00CB43C6">
      <w:pPr>
        <w:pStyle w:val="Plattetekst"/>
        <w:kinsoku w:val="0"/>
        <w:overflowPunct w:val="0"/>
        <w:spacing w:before="11"/>
        <w:ind w:left="720"/>
        <w:rPr>
          <w:rFonts w:ascii="Tahoma" w:hAnsi="Tahoma" w:cs="Tahoma"/>
          <w:bCs/>
        </w:rPr>
      </w:pPr>
      <w:r>
        <w:rPr>
          <w:rFonts w:ascii="Tahoma" w:hAnsi="Tahoma" w:cs="Tahoma"/>
          <w:bCs/>
        </w:rPr>
        <w:t>De inrichting van de school en de manier waarop we dingen ophangen/tentoonstellen is een verantwoordelijkheid van het team. Dat geldt ook voor opgeruimde lokalen.</w:t>
      </w:r>
    </w:p>
    <w:p w:rsidR="00963FA3" w:rsidRDefault="00963FA3" w:rsidP="00CB43C6">
      <w:pPr>
        <w:pStyle w:val="Plattetekst"/>
        <w:kinsoku w:val="0"/>
        <w:overflowPunct w:val="0"/>
        <w:spacing w:before="11"/>
        <w:ind w:left="720"/>
        <w:rPr>
          <w:rFonts w:ascii="Tahoma" w:hAnsi="Tahoma" w:cs="Tahoma"/>
          <w:bCs/>
        </w:rPr>
      </w:pPr>
      <w:r>
        <w:rPr>
          <w:rFonts w:ascii="Tahoma" w:hAnsi="Tahoma" w:cs="Tahoma"/>
          <w:bCs/>
        </w:rPr>
        <w:t>De structuur en rust in de omgeving wordt ook bevorderd door een nette omgeving.</w:t>
      </w:r>
    </w:p>
    <w:p w:rsidR="00963FA3" w:rsidRPr="00E7324C" w:rsidRDefault="00963FA3" w:rsidP="00963FA3">
      <w:pPr>
        <w:pStyle w:val="Plattetekst"/>
        <w:kinsoku w:val="0"/>
        <w:overflowPunct w:val="0"/>
        <w:spacing w:before="11"/>
        <w:rPr>
          <w:rFonts w:ascii="Tahoma" w:hAnsi="Tahoma" w:cs="Tahoma"/>
          <w:bCs/>
        </w:rPr>
      </w:pPr>
    </w:p>
    <w:p w:rsidR="00087F54" w:rsidRPr="00E7324C" w:rsidRDefault="00087F54" w:rsidP="00CB43C6">
      <w:pPr>
        <w:pStyle w:val="Plattetekst"/>
        <w:kinsoku w:val="0"/>
        <w:overflowPunct w:val="0"/>
        <w:spacing w:before="11"/>
        <w:ind w:left="720"/>
        <w:rPr>
          <w:rFonts w:ascii="Tahoma" w:hAnsi="Tahoma" w:cs="Tahoma"/>
          <w:bCs/>
        </w:rPr>
      </w:pPr>
    </w:p>
    <w:p w:rsidR="002817D0" w:rsidRPr="00E7324C" w:rsidRDefault="002817D0" w:rsidP="007F776C">
      <w:pPr>
        <w:pStyle w:val="Kop31"/>
        <w:numPr>
          <w:ilvl w:val="2"/>
          <w:numId w:val="38"/>
        </w:numPr>
        <w:rPr>
          <w:rFonts w:ascii="Tahoma" w:hAnsi="Tahoma" w:cs="Tahoma"/>
          <w:color w:val="1F497D" w:themeColor="text2"/>
        </w:rPr>
      </w:pPr>
      <w:bookmarkStart w:id="43" w:name="_Toc447705063"/>
      <w:r w:rsidRPr="00E7324C">
        <w:rPr>
          <w:rFonts w:ascii="Tahoma" w:hAnsi="Tahoma" w:cs="Tahoma"/>
          <w:color w:val="1F497D" w:themeColor="text2"/>
        </w:rPr>
        <w:t>Doorgangen en</w:t>
      </w:r>
      <w:r w:rsidRPr="00E7324C">
        <w:rPr>
          <w:rFonts w:ascii="Tahoma" w:hAnsi="Tahoma" w:cs="Tahoma"/>
          <w:color w:val="1F497D" w:themeColor="text2"/>
          <w:spacing w:val="-10"/>
        </w:rPr>
        <w:t xml:space="preserve"> </w:t>
      </w:r>
      <w:r w:rsidRPr="00E7324C">
        <w:rPr>
          <w:rFonts w:ascii="Tahoma" w:hAnsi="Tahoma" w:cs="Tahoma"/>
          <w:color w:val="1F497D" w:themeColor="text2"/>
        </w:rPr>
        <w:t>uitgangen</w:t>
      </w:r>
      <w:bookmarkEnd w:id="43"/>
    </w:p>
    <w:p w:rsidR="002817D0" w:rsidRPr="00E7324C" w:rsidRDefault="002817D0" w:rsidP="00704D82">
      <w:pPr>
        <w:pStyle w:val="Plattetekst"/>
        <w:kinsoku w:val="0"/>
        <w:overflowPunct w:val="0"/>
        <w:spacing w:before="58"/>
        <w:ind w:left="720"/>
        <w:rPr>
          <w:rFonts w:ascii="Tahoma" w:hAnsi="Tahoma" w:cs="Tahoma"/>
        </w:rPr>
      </w:pPr>
      <w:r w:rsidRPr="00E7324C">
        <w:rPr>
          <w:rFonts w:ascii="Tahoma" w:hAnsi="Tahoma" w:cs="Tahoma"/>
        </w:rPr>
        <w:t>Aan doorgangen zijn de volgende eisen</w:t>
      </w:r>
      <w:r w:rsidRPr="00E7324C">
        <w:rPr>
          <w:rFonts w:ascii="Tahoma" w:hAnsi="Tahoma" w:cs="Tahoma"/>
          <w:spacing w:val="-24"/>
        </w:rPr>
        <w:t xml:space="preserve"> </w:t>
      </w:r>
      <w:r w:rsidRPr="00E7324C">
        <w:rPr>
          <w:rFonts w:ascii="Tahoma" w:hAnsi="Tahoma" w:cs="Tahoma"/>
        </w:rPr>
        <w:t>gesteld.</w:t>
      </w:r>
    </w:p>
    <w:p w:rsidR="002817D0" w:rsidRPr="00E7324C" w:rsidRDefault="002817D0" w:rsidP="007F776C">
      <w:pPr>
        <w:pStyle w:val="Lijstalinea"/>
        <w:numPr>
          <w:ilvl w:val="0"/>
          <w:numId w:val="3"/>
        </w:numPr>
        <w:tabs>
          <w:tab w:val="left" w:pos="365"/>
        </w:tabs>
        <w:kinsoku w:val="0"/>
        <w:overflowPunct w:val="0"/>
        <w:spacing w:before="1" w:line="244" w:lineRule="exact"/>
        <w:ind w:left="720" w:hanging="146"/>
        <w:rPr>
          <w:rFonts w:ascii="Tahoma" w:hAnsi="Tahoma" w:cs="Tahoma"/>
          <w:color w:val="000000"/>
          <w:sz w:val="20"/>
          <w:szCs w:val="20"/>
        </w:rPr>
      </w:pPr>
      <w:r w:rsidRPr="00E7324C">
        <w:rPr>
          <w:rFonts w:ascii="Tahoma" w:hAnsi="Tahoma" w:cs="Tahoma"/>
          <w:sz w:val="20"/>
          <w:szCs w:val="20"/>
        </w:rPr>
        <w:t>Looppaden</w:t>
      </w:r>
      <w:r w:rsidRPr="00E7324C">
        <w:rPr>
          <w:rFonts w:ascii="Tahoma" w:hAnsi="Tahoma" w:cs="Tahoma"/>
          <w:spacing w:val="-6"/>
          <w:sz w:val="20"/>
          <w:szCs w:val="20"/>
        </w:rPr>
        <w:t xml:space="preserve"> </w:t>
      </w:r>
      <w:r w:rsidRPr="00E7324C">
        <w:rPr>
          <w:rFonts w:ascii="Tahoma" w:hAnsi="Tahoma" w:cs="Tahoma"/>
          <w:sz w:val="20"/>
          <w:szCs w:val="20"/>
        </w:rPr>
        <w:t>en</w:t>
      </w:r>
      <w:r w:rsidRPr="00E7324C">
        <w:rPr>
          <w:rFonts w:ascii="Tahoma" w:hAnsi="Tahoma" w:cs="Tahoma"/>
          <w:spacing w:val="-7"/>
          <w:sz w:val="20"/>
          <w:szCs w:val="20"/>
        </w:rPr>
        <w:t xml:space="preserve"> </w:t>
      </w:r>
      <w:r w:rsidRPr="00E7324C">
        <w:rPr>
          <w:rFonts w:ascii="Tahoma" w:hAnsi="Tahoma" w:cs="Tahoma"/>
          <w:sz w:val="20"/>
          <w:szCs w:val="20"/>
        </w:rPr>
        <w:t>transportroutes</w:t>
      </w:r>
      <w:r w:rsidRPr="00E7324C">
        <w:rPr>
          <w:rFonts w:ascii="Tahoma" w:hAnsi="Tahoma" w:cs="Tahoma"/>
          <w:spacing w:val="-4"/>
          <w:sz w:val="20"/>
          <w:szCs w:val="20"/>
        </w:rPr>
        <w:t xml:space="preserve"> </w:t>
      </w:r>
      <w:r w:rsidRPr="00E7324C">
        <w:rPr>
          <w:rFonts w:ascii="Tahoma" w:hAnsi="Tahoma" w:cs="Tahoma"/>
          <w:sz w:val="20"/>
          <w:szCs w:val="20"/>
        </w:rPr>
        <w:t>worden</w:t>
      </w:r>
      <w:r w:rsidRPr="00E7324C">
        <w:rPr>
          <w:rFonts w:ascii="Tahoma" w:hAnsi="Tahoma" w:cs="Tahoma"/>
          <w:spacing w:val="-7"/>
          <w:sz w:val="20"/>
          <w:szCs w:val="20"/>
        </w:rPr>
        <w:t xml:space="preserve"> </w:t>
      </w:r>
      <w:r w:rsidRPr="00E7324C">
        <w:rPr>
          <w:rFonts w:ascii="Tahoma" w:hAnsi="Tahoma" w:cs="Tahoma"/>
          <w:sz w:val="20"/>
          <w:szCs w:val="20"/>
        </w:rPr>
        <w:t>vrijgehouden</w:t>
      </w:r>
      <w:r w:rsidRPr="00E7324C">
        <w:rPr>
          <w:rFonts w:ascii="Tahoma" w:hAnsi="Tahoma" w:cs="Tahoma"/>
          <w:spacing w:val="-6"/>
          <w:sz w:val="20"/>
          <w:szCs w:val="20"/>
        </w:rPr>
        <w:t xml:space="preserve"> </w:t>
      </w:r>
      <w:r w:rsidRPr="00E7324C">
        <w:rPr>
          <w:rFonts w:ascii="Tahoma" w:hAnsi="Tahoma" w:cs="Tahoma"/>
          <w:sz w:val="20"/>
          <w:szCs w:val="20"/>
        </w:rPr>
        <w:t>van</w:t>
      </w:r>
      <w:r w:rsidRPr="00E7324C">
        <w:rPr>
          <w:rFonts w:ascii="Tahoma" w:hAnsi="Tahoma" w:cs="Tahoma"/>
          <w:spacing w:val="-7"/>
          <w:sz w:val="20"/>
          <w:szCs w:val="20"/>
        </w:rPr>
        <w:t xml:space="preserve"> </w:t>
      </w:r>
      <w:r w:rsidR="00E03449" w:rsidRPr="00E7324C">
        <w:rPr>
          <w:rFonts w:ascii="Tahoma" w:hAnsi="Tahoma" w:cs="Tahoma"/>
          <w:sz w:val="20"/>
          <w:szCs w:val="20"/>
        </w:rPr>
        <w:t>o</w:t>
      </w:r>
      <w:r w:rsidR="00FB7658" w:rsidRPr="00E7324C">
        <w:rPr>
          <w:rFonts w:ascii="Tahoma" w:hAnsi="Tahoma" w:cs="Tahoma"/>
          <w:sz w:val="20"/>
          <w:szCs w:val="20"/>
        </w:rPr>
        <w:t>bs</w:t>
      </w:r>
      <w:r w:rsidRPr="00E7324C">
        <w:rPr>
          <w:rFonts w:ascii="Tahoma" w:hAnsi="Tahoma" w:cs="Tahoma"/>
          <w:sz w:val="20"/>
          <w:szCs w:val="20"/>
        </w:rPr>
        <w:t>takels</w:t>
      </w:r>
      <w:r w:rsidRPr="00E7324C">
        <w:rPr>
          <w:rFonts w:ascii="Tahoma" w:hAnsi="Tahoma" w:cs="Tahoma"/>
          <w:spacing w:val="-7"/>
          <w:sz w:val="20"/>
          <w:szCs w:val="20"/>
        </w:rPr>
        <w:t xml:space="preserve"> </w:t>
      </w:r>
      <w:r w:rsidRPr="00E7324C">
        <w:rPr>
          <w:rFonts w:ascii="Tahoma" w:hAnsi="Tahoma" w:cs="Tahoma"/>
          <w:sz w:val="20"/>
          <w:szCs w:val="20"/>
        </w:rPr>
        <w:t>en</w:t>
      </w:r>
      <w:r w:rsidRPr="00E7324C">
        <w:rPr>
          <w:rFonts w:ascii="Tahoma" w:hAnsi="Tahoma" w:cs="Tahoma"/>
          <w:spacing w:val="-6"/>
          <w:sz w:val="20"/>
          <w:szCs w:val="20"/>
        </w:rPr>
        <w:t xml:space="preserve"> </w:t>
      </w:r>
      <w:r w:rsidRPr="00E7324C">
        <w:rPr>
          <w:rFonts w:ascii="Tahoma" w:hAnsi="Tahoma" w:cs="Tahoma"/>
          <w:sz w:val="20"/>
          <w:szCs w:val="20"/>
        </w:rPr>
        <w:t>versperringen.</w:t>
      </w:r>
    </w:p>
    <w:p w:rsidR="002817D0" w:rsidRPr="00E7324C" w:rsidRDefault="002817D0" w:rsidP="007F776C">
      <w:pPr>
        <w:pStyle w:val="Lijstalinea"/>
        <w:numPr>
          <w:ilvl w:val="0"/>
          <w:numId w:val="3"/>
        </w:numPr>
        <w:tabs>
          <w:tab w:val="left" w:pos="365"/>
        </w:tabs>
        <w:kinsoku w:val="0"/>
        <w:overflowPunct w:val="0"/>
        <w:spacing w:line="244" w:lineRule="exact"/>
        <w:ind w:left="720" w:hanging="146"/>
        <w:rPr>
          <w:rFonts w:ascii="Tahoma" w:hAnsi="Tahoma" w:cs="Tahoma"/>
          <w:color w:val="000000"/>
          <w:sz w:val="20"/>
          <w:szCs w:val="20"/>
        </w:rPr>
      </w:pPr>
      <w:r w:rsidRPr="00E7324C">
        <w:rPr>
          <w:rFonts w:ascii="Tahoma" w:hAnsi="Tahoma" w:cs="Tahoma"/>
          <w:sz w:val="20"/>
          <w:szCs w:val="20"/>
        </w:rPr>
        <w:t>Deuren in doorgangen waarin glas is aangebracht, zijn voorzien van</w:t>
      </w:r>
      <w:r w:rsidRPr="00E7324C">
        <w:rPr>
          <w:rFonts w:ascii="Tahoma" w:hAnsi="Tahoma" w:cs="Tahoma"/>
          <w:spacing w:val="-37"/>
          <w:sz w:val="20"/>
          <w:szCs w:val="20"/>
        </w:rPr>
        <w:t xml:space="preserve"> </w:t>
      </w:r>
      <w:r w:rsidRPr="00E7324C">
        <w:rPr>
          <w:rFonts w:ascii="Tahoma" w:hAnsi="Tahoma" w:cs="Tahoma"/>
          <w:sz w:val="20"/>
          <w:szCs w:val="20"/>
        </w:rPr>
        <w:t>veiligheidsglas.</w:t>
      </w:r>
    </w:p>
    <w:p w:rsidR="002817D0" w:rsidRPr="00E7324C" w:rsidRDefault="002817D0" w:rsidP="00FC40EB">
      <w:pPr>
        <w:pStyle w:val="Plattetekst"/>
        <w:kinsoku w:val="0"/>
        <w:overflowPunct w:val="0"/>
        <w:spacing w:before="3"/>
        <w:ind w:left="0"/>
        <w:rPr>
          <w:rFonts w:ascii="Tahoma" w:hAnsi="Tahoma" w:cs="Tahoma"/>
          <w:i/>
          <w:iCs/>
        </w:rPr>
      </w:pPr>
    </w:p>
    <w:p w:rsidR="002817D0" w:rsidRPr="00E7324C" w:rsidRDefault="00FB7658" w:rsidP="00FB7658">
      <w:pPr>
        <w:pStyle w:val="Plattetekst"/>
        <w:kinsoku w:val="0"/>
        <w:overflowPunct w:val="0"/>
        <w:ind w:left="0" w:firstLine="574"/>
        <w:rPr>
          <w:rFonts w:ascii="Tahoma" w:hAnsi="Tahoma" w:cs="Tahoma"/>
        </w:rPr>
      </w:pPr>
      <w:r w:rsidRPr="00E7324C">
        <w:rPr>
          <w:rFonts w:ascii="Tahoma" w:hAnsi="Tahoma" w:cs="Tahoma"/>
        </w:rPr>
        <w:t xml:space="preserve">   </w:t>
      </w:r>
      <w:r w:rsidR="002817D0" w:rsidRPr="00E7324C">
        <w:rPr>
          <w:rFonts w:ascii="Tahoma" w:hAnsi="Tahoma" w:cs="Tahoma"/>
        </w:rPr>
        <w:t>Aan uitgangen zijn de volgende eisen</w:t>
      </w:r>
      <w:r w:rsidR="002817D0" w:rsidRPr="00E7324C">
        <w:rPr>
          <w:rFonts w:ascii="Tahoma" w:hAnsi="Tahoma" w:cs="Tahoma"/>
          <w:spacing w:val="-19"/>
        </w:rPr>
        <w:t xml:space="preserve"> </w:t>
      </w:r>
      <w:r w:rsidR="002817D0" w:rsidRPr="00E7324C">
        <w:rPr>
          <w:rFonts w:ascii="Tahoma" w:hAnsi="Tahoma" w:cs="Tahoma"/>
        </w:rPr>
        <w:t>gesteld.</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lastRenderedPageBreak/>
        <w:t>Wanneer personen in een gebouw aanwezig zijn, wordt dit gebouw nooit afgesloten ofwel hebben de in het gebouw aanwezige personen de mogelijkheid het gebouw van binnenuit te</w:t>
      </w:r>
      <w:r w:rsidRPr="00E7324C">
        <w:rPr>
          <w:rFonts w:ascii="Tahoma" w:hAnsi="Tahoma" w:cs="Tahoma"/>
          <w:spacing w:val="-38"/>
        </w:rPr>
        <w:t xml:space="preserve"> </w:t>
      </w:r>
      <w:r w:rsidRPr="00E7324C">
        <w:rPr>
          <w:rFonts w:ascii="Tahoma" w:hAnsi="Tahoma" w:cs="Tahoma"/>
        </w:rPr>
        <w:t>openen.</w:t>
      </w:r>
    </w:p>
    <w:p w:rsidR="002817D0" w:rsidRPr="00E7324C" w:rsidRDefault="002817D0" w:rsidP="007F776C">
      <w:pPr>
        <w:pStyle w:val="Lijstalinea"/>
        <w:numPr>
          <w:ilvl w:val="0"/>
          <w:numId w:val="15"/>
        </w:numPr>
        <w:tabs>
          <w:tab w:val="left" w:pos="365"/>
        </w:tabs>
        <w:kinsoku w:val="0"/>
        <w:overflowPunct w:val="0"/>
        <w:spacing w:before="1" w:line="244" w:lineRule="exact"/>
        <w:rPr>
          <w:rFonts w:ascii="Tahoma" w:hAnsi="Tahoma" w:cs="Tahoma"/>
          <w:color w:val="000000"/>
          <w:sz w:val="20"/>
          <w:szCs w:val="20"/>
        </w:rPr>
      </w:pPr>
      <w:r w:rsidRPr="00E7324C">
        <w:rPr>
          <w:rFonts w:ascii="Tahoma" w:hAnsi="Tahoma" w:cs="Tahoma"/>
          <w:sz w:val="20"/>
          <w:szCs w:val="20"/>
        </w:rPr>
        <w:t>In geval van een calamiteit kan het gebouw snel worden</w:t>
      </w:r>
      <w:r w:rsidRPr="00E7324C">
        <w:rPr>
          <w:rFonts w:ascii="Tahoma" w:hAnsi="Tahoma" w:cs="Tahoma"/>
          <w:spacing w:val="-26"/>
          <w:sz w:val="20"/>
          <w:szCs w:val="20"/>
        </w:rPr>
        <w:t xml:space="preserve"> </w:t>
      </w:r>
      <w:r w:rsidRPr="00E7324C">
        <w:rPr>
          <w:rFonts w:ascii="Tahoma" w:hAnsi="Tahoma" w:cs="Tahoma"/>
          <w:sz w:val="20"/>
          <w:szCs w:val="20"/>
        </w:rPr>
        <w:t>ontruimd.</w:t>
      </w:r>
    </w:p>
    <w:p w:rsidR="002817D0" w:rsidRPr="00E7324C" w:rsidRDefault="002817D0" w:rsidP="007F776C">
      <w:pPr>
        <w:pStyle w:val="Lijstalinea"/>
        <w:numPr>
          <w:ilvl w:val="0"/>
          <w:numId w:val="15"/>
        </w:numPr>
        <w:tabs>
          <w:tab w:val="left" w:pos="365"/>
        </w:tabs>
        <w:kinsoku w:val="0"/>
        <w:overflowPunct w:val="0"/>
        <w:spacing w:line="242" w:lineRule="exact"/>
        <w:rPr>
          <w:rFonts w:ascii="Tahoma" w:hAnsi="Tahoma" w:cs="Tahoma"/>
          <w:color w:val="000000"/>
          <w:sz w:val="20"/>
          <w:szCs w:val="20"/>
        </w:rPr>
      </w:pPr>
      <w:r w:rsidRPr="00E7324C">
        <w:rPr>
          <w:rFonts w:ascii="Tahoma" w:hAnsi="Tahoma" w:cs="Tahoma"/>
          <w:sz w:val="20"/>
          <w:szCs w:val="20"/>
        </w:rPr>
        <w:t>De</w:t>
      </w:r>
      <w:r w:rsidRPr="00E7324C">
        <w:rPr>
          <w:rFonts w:ascii="Tahoma" w:hAnsi="Tahoma" w:cs="Tahoma"/>
          <w:spacing w:val="-5"/>
          <w:sz w:val="20"/>
          <w:szCs w:val="20"/>
        </w:rPr>
        <w:t xml:space="preserve"> </w:t>
      </w:r>
      <w:r w:rsidRPr="00E7324C">
        <w:rPr>
          <w:rFonts w:ascii="Tahoma" w:hAnsi="Tahoma" w:cs="Tahoma"/>
          <w:sz w:val="20"/>
          <w:szCs w:val="20"/>
        </w:rPr>
        <w:t>vluchtroutes</w:t>
      </w:r>
      <w:r w:rsidRPr="00E7324C">
        <w:rPr>
          <w:rFonts w:ascii="Tahoma" w:hAnsi="Tahoma" w:cs="Tahoma"/>
          <w:spacing w:val="-1"/>
          <w:sz w:val="20"/>
          <w:szCs w:val="20"/>
        </w:rPr>
        <w:t xml:space="preserve"> </w:t>
      </w:r>
      <w:r w:rsidRPr="00E7324C">
        <w:rPr>
          <w:rFonts w:ascii="Tahoma" w:hAnsi="Tahoma" w:cs="Tahoma"/>
          <w:sz w:val="20"/>
          <w:szCs w:val="20"/>
        </w:rPr>
        <w:t>zijn</w:t>
      </w:r>
      <w:r w:rsidRPr="00E7324C">
        <w:rPr>
          <w:rFonts w:ascii="Tahoma" w:hAnsi="Tahoma" w:cs="Tahoma"/>
          <w:spacing w:val="-3"/>
          <w:sz w:val="20"/>
          <w:szCs w:val="20"/>
        </w:rPr>
        <w:t xml:space="preserve"> </w:t>
      </w:r>
      <w:r w:rsidRPr="00E7324C">
        <w:rPr>
          <w:rFonts w:ascii="Tahoma" w:hAnsi="Tahoma" w:cs="Tahoma"/>
          <w:sz w:val="20"/>
          <w:szCs w:val="20"/>
        </w:rPr>
        <w:t>berekend</w:t>
      </w:r>
      <w:r w:rsidRPr="00E7324C">
        <w:rPr>
          <w:rFonts w:ascii="Tahoma" w:hAnsi="Tahoma" w:cs="Tahoma"/>
          <w:spacing w:val="-5"/>
          <w:sz w:val="20"/>
          <w:szCs w:val="20"/>
        </w:rPr>
        <w:t xml:space="preserve"> </w:t>
      </w:r>
      <w:r w:rsidRPr="00E7324C">
        <w:rPr>
          <w:rFonts w:ascii="Tahoma" w:hAnsi="Tahoma" w:cs="Tahoma"/>
          <w:sz w:val="20"/>
          <w:szCs w:val="20"/>
        </w:rPr>
        <w:t>op</w:t>
      </w:r>
      <w:r w:rsidRPr="00E7324C">
        <w:rPr>
          <w:rFonts w:ascii="Tahoma" w:hAnsi="Tahoma" w:cs="Tahoma"/>
          <w:spacing w:val="-5"/>
          <w:sz w:val="20"/>
          <w:szCs w:val="20"/>
        </w:rPr>
        <w:t xml:space="preserve"> </w:t>
      </w:r>
      <w:r w:rsidRPr="00E7324C">
        <w:rPr>
          <w:rFonts w:ascii="Tahoma" w:hAnsi="Tahoma" w:cs="Tahoma"/>
          <w:sz w:val="20"/>
          <w:szCs w:val="20"/>
        </w:rPr>
        <w:t>het</w:t>
      </w:r>
      <w:r w:rsidRPr="00E7324C">
        <w:rPr>
          <w:rFonts w:ascii="Tahoma" w:hAnsi="Tahoma" w:cs="Tahoma"/>
          <w:spacing w:val="-5"/>
          <w:sz w:val="20"/>
          <w:szCs w:val="20"/>
        </w:rPr>
        <w:t xml:space="preserve"> </w:t>
      </w:r>
      <w:r w:rsidRPr="00E7324C">
        <w:rPr>
          <w:rFonts w:ascii="Tahoma" w:hAnsi="Tahoma" w:cs="Tahoma"/>
          <w:sz w:val="20"/>
          <w:szCs w:val="20"/>
        </w:rPr>
        <w:t>maximale</w:t>
      </w:r>
      <w:r w:rsidRPr="00E7324C">
        <w:rPr>
          <w:rFonts w:ascii="Tahoma" w:hAnsi="Tahoma" w:cs="Tahoma"/>
          <w:spacing w:val="-5"/>
          <w:sz w:val="20"/>
          <w:szCs w:val="20"/>
        </w:rPr>
        <w:t xml:space="preserve"> </w:t>
      </w:r>
      <w:r w:rsidRPr="00E7324C">
        <w:rPr>
          <w:rFonts w:ascii="Tahoma" w:hAnsi="Tahoma" w:cs="Tahoma"/>
          <w:sz w:val="20"/>
          <w:szCs w:val="20"/>
        </w:rPr>
        <w:t>aantal</w:t>
      </w:r>
      <w:r w:rsidRPr="00E7324C">
        <w:rPr>
          <w:rFonts w:ascii="Tahoma" w:hAnsi="Tahoma" w:cs="Tahoma"/>
          <w:spacing w:val="-3"/>
          <w:sz w:val="20"/>
          <w:szCs w:val="20"/>
        </w:rPr>
        <w:t xml:space="preserve"> </w:t>
      </w:r>
      <w:r w:rsidRPr="00E7324C">
        <w:rPr>
          <w:rFonts w:ascii="Tahoma" w:hAnsi="Tahoma" w:cs="Tahoma"/>
          <w:sz w:val="20"/>
          <w:szCs w:val="20"/>
        </w:rPr>
        <w:t>mogelijk</w:t>
      </w:r>
      <w:r w:rsidRPr="00E7324C">
        <w:rPr>
          <w:rFonts w:ascii="Tahoma" w:hAnsi="Tahoma" w:cs="Tahoma"/>
          <w:spacing w:val="-1"/>
          <w:sz w:val="20"/>
          <w:szCs w:val="20"/>
        </w:rPr>
        <w:t xml:space="preserve"> </w:t>
      </w:r>
      <w:r w:rsidRPr="00E7324C">
        <w:rPr>
          <w:rFonts w:ascii="Tahoma" w:hAnsi="Tahoma" w:cs="Tahoma"/>
          <w:sz w:val="20"/>
          <w:szCs w:val="20"/>
        </w:rPr>
        <w:t>aanwezige</w:t>
      </w:r>
      <w:r w:rsidRPr="00E7324C">
        <w:rPr>
          <w:rFonts w:ascii="Tahoma" w:hAnsi="Tahoma" w:cs="Tahoma"/>
          <w:spacing w:val="-3"/>
          <w:sz w:val="20"/>
          <w:szCs w:val="20"/>
        </w:rPr>
        <w:t xml:space="preserve"> </w:t>
      </w:r>
      <w:r w:rsidRPr="00E7324C">
        <w:rPr>
          <w:rFonts w:ascii="Tahoma" w:hAnsi="Tahoma" w:cs="Tahoma"/>
          <w:sz w:val="20"/>
          <w:szCs w:val="20"/>
        </w:rPr>
        <w:t>personen</w:t>
      </w:r>
      <w:r w:rsidRPr="00E7324C">
        <w:rPr>
          <w:rFonts w:ascii="Tahoma" w:hAnsi="Tahoma" w:cs="Tahoma"/>
          <w:spacing w:val="-5"/>
          <w:sz w:val="20"/>
          <w:szCs w:val="20"/>
        </w:rPr>
        <w:t xml:space="preserve"> </w:t>
      </w:r>
      <w:r w:rsidRPr="00E7324C">
        <w:rPr>
          <w:rFonts w:ascii="Tahoma" w:hAnsi="Tahoma" w:cs="Tahoma"/>
          <w:sz w:val="20"/>
          <w:szCs w:val="20"/>
        </w:rPr>
        <w:t>in</w:t>
      </w:r>
      <w:r w:rsidRPr="00E7324C">
        <w:rPr>
          <w:rFonts w:ascii="Tahoma" w:hAnsi="Tahoma" w:cs="Tahoma"/>
          <w:spacing w:val="-5"/>
          <w:sz w:val="20"/>
          <w:szCs w:val="20"/>
        </w:rPr>
        <w:t xml:space="preserve"> </w:t>
      </w:r>
      <w:r w:rsidRPr="00E7324C">
        <w:rPr>
          <w:rFonts w:ascii="Tahoma" w:hAnsi="Tahoma" w:cs="Tahoma"/>
          <w:sz w:val="20"/>
          <w:szCs w:val="20"/>
        </w:rPr>
        <w:t>het</w:t>
      </w:r>
      <w:r w:rsidRPr="00E7324C">
        <w:rPr>
          <w:rFonts w:ascii="Tahoma" w:hAnsi="Tahoma" w:cs="Tahoma"/>
          <w:spacing w:val="-5"/>
          <w:sz w:val="20"/>
          <w:szCs w:val="20"/>
        </w:rPr>
        <w:t xml:space="preserve"> </w:t>
      </w:r>
      <w:r w:rsidRPr="00E7324C">
        <w:rPr>
          <w:rFonts w:ascii="Tahoma" w:hAnsi="Tahoma" w:cs="Tahoma"/>
          <w:sz w:val="20"/>
          <w:szCs w:val="20"/>
        </w:rPr>
        <w:t>gebouw.</w:t>
      </w:r>
    </w:p>
    <w:p w:rsidR="002817D0" w:rsidRPr="00E7324C" w:rsidRDefault="002817D0" w:rsidP="007F776C">
      <w:pPr>
        <w:pStyle w:val="Lijstalinea"/>
        <w:numPr>
          <w:ilvl w:val="0"/>
          <w:numId w:val="15"/>
        </w:numPr>
        <w:tabs>
          <w:tab w:val="left" w:pos="365"/>
        </w:tabs>
        <w:kinsoku w:val="0"/>
        <w:overflowPunct w:val="0"/>
        <w:spacing w:line="244" w:lineRule="exact"/>
        <w:rPr>
          <w:rFonts w:ascii="Tahoma" w:hAnsi="Tahoma" w:cs="Tahoma"/>
          <w:color w:val="000000"/>
          <w:sz w:val="20"/>
          <w:szCs w:val="20"/>
        </w:rPr>
      </w:pPr>
      <w:r w:rsidRPr="00E7324C">
        <w:rPr>
          <w:rFonts w:ascii="Tahoma" w:hAnsi="Tahoma" w:cs="Tahoma"/>
          <w:sz w:val="20"/>
          <w:szCs w:val="20"/>
        </w:rPr>
        <w:t>De vluchtroutes zijn duidelijk</w:t>
      </w:r>
      <w:r w:rsidRPr="00E7324C">
        <w:rPr>
          <w:rFonts w:ascii="Tahoma" w:hAnsi="Tahoma" w:cs="Tahoma"/>
          <w:spacing w:val="-17"/>
          <w:sz w:val="20"/>
          <w:szCs w:val="20"/>
        </w:rPr>
        <w:t xml:space="preserve"> </w:t>
      </w:r>
      <w:r w:rsidRPr="00E7324C">
        <w:rPr>
          <w:rFonts w:ascii="Tahoma" w:hAnsi="Tahoma" w:cs="Tahoma"/>
          <w:sz w:val="20"/>
          <w:szCs w:val="20"/>
        </w:rPr>
        <w:t>gemarkeerd.</w:t>
      </w:r>
    </w:p>
    <w:p w:rsidR="00087F54" w:rsidRPr="00E7324C" w:rsidRDefault="002817D0" w:rsidP="007F776C">
      <w:pPr>
        <w:pStyle w:val="Lijstalinea"/>
        <w:numPr>
          <w:ilvl w:val="0"/>
          <w:numId w:val="15"/>
        </w:numPr>
        <w:tabs>
          <w:tab w:val="left" w:pos="360"/>
        </w:tabs>
        <w:kinsoku w:val="0"/>
        <w:overflowPunct w:val="0"/>
        <w:spacing w:before="2" w:line="237" w:lineRule="auto"/>
        <w:rPr>
          <w:rFonts w:ascii="Tahoma" w:hAnsi="Tahoma" w:cs="Tahoma"/>
          <w:color w:val="000000"/>
          <w:sz w:val="20"/>
          <w:szCs w:val="20"/>
        </w:rPr>
      </w:pPr>
      <w:r w:rsidRPr="00E7324C">
        <w:rPr>
          <w:rFonts w:ascii="Tahoma" w:hAnsi="Tahoma" w:cs="Tahoma"/>
          <w:sz w:val="20"/>
          <w:szCs w:val="20"/>
        </w:rPr>
        <w:t>Indien</w:t>
      </w:r>
      <w:r w:rsidRPr="00E7324C">
        <w:rPr>
          <w:rFonts w:ascii="Tahoma" w:hAnsi="Tahoma" w:cs="Tahoma"/>
          <w:spacing w:val="-3"/>
          <w:sz w:val="20"/>
          <w:szCs w:val="20"/>
        </w:rPr>
        <w:t xml:space="preserve"> </w:t>
      </w:r>
      <w:r w:rsidRPr="00E7324C">
        <w:rPr>
          <w:rFonts w:ascii="Tahoma" w:hAnsi="Tahoma" w:cs="Tahoma"/>
          <w:sz w:val="20"/>
          <w:szCs w:val="20"/>
        </w:rPr>
        <w:t>in</w:t>
      </w:r>
      <w:r w:rsidRPr="00E7324C">
        <w:rPr>
          <w:rFonts w:ascii="Tahoma" w:hAnsi="Tahoma" w:cs="Tahoma"/>
          <w:spacing w:val="-3"/>
          <w:sz w:val="20"/>
          <w:szCs w:val="20"/>
        </w:rPr>
        <w:t xml:space="preserve"> </w:t>
      </w:r>
      <w:r w:rsidRPr="00E7324C">
        <w:rPr>
          <w:rFonts w:ascii="Tahoma" w:hAnsi="Tahoma" w:cs="Tahoma"/>
          <w:sz w:val="20"/>
          <w:szCs w:val="20"/>
        </w:rPr>
        <w:t>één</w:t>
      </w:r>
      <w:r w:rsidRPr="00E7324C">
        <w:rPr>
          <w:rFonts w:ascii="Tahoma" w:hAnsi="Tahoma" w:cs="Tahoma"/>
          <w:spacing w:val="-5"/>
          <w:sz w:val="20"/>
          <w:szCs w:val="20"/>
        </w:rPr>
        <w:t xml:space="preserve"> </w:t>
      </w:r>
      <w:r w:rsidRPr="00E7324C">
        <w:rPr>
          <w:rFonts w:ascii="Tahoma" w:hAnsi="Tahoma" w:cs="Tahoma"/>
          <w:sz w:val="20"/>
          <w:szCs w:val="20"/>
        </w:rPr>
        <w:t>ruimte</w:t>
      </w:r>
      <w:r w:rsidRPr="00E7324C">
        <w:rPr>
          <w:rFonts w:ascii="Tahoma" w:hAnsi="Tahoma" w:cs="Tahoma"/>
          <w:spacing w:val="-5"/>
          <w:sz w:val="20"/>
          <w:szCs w:val="20"/>
        </w:rPr>
        <w:t xml:space="preserve"> </w:t>
      </w:r>
      <w:r w:rsidRPr="00E7324C">
        <w:rPr>
          <w:rFonts w:ascii="Tahoma" w:hAnsi="Tahoma" w:cs="Tahoma"/>
          <w:sz w:val="20"/>
          <w:szCs w:val="20"/>
        </w:rPr>
        <w:t>meer</w:t>
      </w:r>
      <w:r w:rsidRPr="00E7324C">
        <w:rPr>
          <w:rFonts w:ascii="Tahoma" w:hAnsi="Tahoma" w:cs="Tahoma"/>
          <w:spacing w:val="-4"/>
          <w:sz w:val="20"/>
          <w:szCs w:val="20"/>
        </w:rPr>
        <w:t xml:space="preserve"> </w:t>
      </w:r>
      <w:r w:rsidRPr="00E7324C">
        <w:rPr>
          <w:rFonts w:ascii="Tahoma" w:hAnsi="Tahoma" w:cs="Tahoma"/>
          <w:sz w:val="20"/>
          <w:szCs w:val="20"/>
        </w:rPr>
        <w:t>dan</w:t>
      </w:r>
      <w:r w:rsidRPr="00E7324C">
        <w:rPr>
          <w:rFonts w:ascii="Tahoma" w:hAnsi="Tahoma" w:cs="Tahoma"/>
          <w:spacing w:val="-5"/>
          <w:sz w:val="20"/>
          <w:szCs w:val="20"/>
        </w:rPr>
        <w:t xml:space="preserve"> </w:t>
      </w:r>
      <w:r w:rsidRPr="00E7324C">
        <w:rPr>
          <w:rFonts w:ascii="Tahoma" w:hAnsi="Tahoma" w:cs="Tahoma"/>
          <w:sz w:val="20"/>
          <w:szCs w:val="20"/>
        </w:rPr>
        <w:t>honderd</w:t>
      </w:r>
      <w:r w:rsidRPr="00E7324C">
        <w:rPr>
          <w:rFonts w:ascii="Tahoma" w:hAnsi="Tahoma" w:cs="Tahoma"/>
          <w:spacing w:val="-5"/>
          <w:sz w:val="20"/>
          <w:szCs w:val="20"/>
        </w:rPr>
        <w:t xml:space="preserve"> </w:t>
      </w:r>
      <w:r w:rsidRPr="00E7324C">
        <w:rPr>
          <w:rFonts w:ascii="Tahoma" w:hAnsi="Tahoma" w:cs="Tahoma"/>
          <w:sz w:val="20"/>
          <w:szCs w:val="20"/>
        </w:rPr>
        <w:t>personen werkzaam of</w:t>
      </w:r>
      <w:r w:rsidRPr="00E7324C">
        <w:rPr>
          <w:rFonts w:ascii="Tahoma" w:hAnsi="Tahoma" w:cs="Tahoma"/>
          <w:spacing w:val="-3"/>
          <w:sz w:val="20"/>
          <w:szCs w:val="20"/>
        </w:rPr>
        <w:t xml:space="preserve"> </w:t>
      </w:r>
      <w:r w:rsidRPr="00E7324C">
        <w:rPr>
          <w:rFonts w:ascii="Tahoma" w:hAnsi="Tahoma" w:cs="Tahoma"/>
          <w:sz w:val="20"/>
          <w:szCs w:val="20"/>
        </w:rPr>
        <w:t>aanwezig</w:t>
      </w:r>
      <w:r w:rsidRPr="00E7324C">
        <w:rPr>
          <w:rFonts w:ascii="Tahoma" w:hAnsi="Tahoma" w:cs="Tahoma"/>
          <w:spacing w:val="-5"/>
          <w:sz w:val="20"/>
          <w:szCs w:val="20"/>
        </w:rPr>
        <w:t xml:space="preserve"> </w:t>
      </w:r>
      <w:r w:rsidRPr="00E7324C">
        <w:rPr>
          <w:rFonts w:ascii="Tahoma" w:hAnsi="Tahoma" w:cs="Tahoma"/>
          <w:sz w:val="20"/>
          <w:szCs w:val="20"/>
        </w:rPr>
        <w:t>kunnen</w:t>
      </w:r>
      <w:r w:rsidRPr="00E7324C">
        <w:rPr>
          <w:rFonts w:ascii="Tahoma" w:hAnsi="Tahoma" w:cs="Tahoma"/>
          <w:spacing w:val="-3"/>
          <w:sz w:val="20"/>
          <w:szCs w:val="20"/>
        </w:rPr>
        <w:t xml:space="preserve"> </w:t>
      </w:r>
      <w:r w:rsidRPr="00E7324C">
        <w:rPr>
          <w:rFonts w:ascii="Tahoma" w:hAnsi="Tahoma" w:cs="Tahoma"/>
          <w:sz w:val="20"/>
          <w:szCs w:val="20"/>
        </w:rPr>
        <w:t>zijn,</w:t>
      </w:r>
      <w:r w:rsidRPr="00E7324C">
        <w:rPr>
          <w:rFonts w:ascii="Tahoma" w:hAnsi="Tahoma" w:cs="Tahoma"/>
          <w:spacing w:val="-3"/>
          <w:sz w:val="20"/>
          <w:szCs w:val="20"/>
        </w:rPr>
        <w:t xml:space="preserve"> </w:t>
      </w:r>
      <w:r w:rsidRPr="00E7324C">
        <w:rPr>
          <w:rFonts w:ascii="Tahoma" w:hAnsi="Tahoma" w:cs="Tahoma"/>
          <w:sz w:val="20"/>
          <w:szCs w:val="20"/>
        </w:rPr>
        <w:t>of</w:t>
      </w:r>
      <w:r w:rsidRPr="00E7324C">
        <w:rPr>
          <w:rFonts w:ascii="Tahoma" w:hAnsi="Tahoma" w:cs="Tahoma"/>
          <w:spacing w:val="-3"/>
          <w:sz w:val="20"/>
          <w:szCs w:val="20"/>
        </w:rPr>
        <w:t xml:space="preserve"> </w:t>
      </w:r>
      <w:r w:rsidRPr="00E7324C">
        <w:rPr>
          <w:rFonts w:ascii="Tahoma" w:hAnsi="Tahoma" w:cs="Tahoma"/>
          <w:sz w:val="20"/>
          <w:szCs w:val="20"/>
        </w:rPr>
        <w:t>indien</w:t>
      </w:r>
      <w:r w:rsidRPr="00E7324C">
        <w:rPr>
          <w:rFonts w:ascii="Tahoma" w:hAnsi="Tahoma" w:cs="Tahoma"/>
          <w:spacing w:val="-3"/>
          <w:sz w:val="20"/>
          <w:szCs w:val="20"/>
        </w:rPr>
        <w:t xml:space="preserve"> </w:t>
      </w:r>
      <w:r w:rsidRPr="00E7324C">
        <w:rPr>
          <w:rFonts w:ascii="Tahoma" w:hAnsi="Tahoma" w:cs="Tahoma"/>
          <w:sz w:val="20"/>
          <w:szCs w:val="20"/>
        </w:rPr>
        <w:t>er sprake is van verhoogd brandgevaar, is er een tweede uitgang aanwezig (en open of met panieksluiting)</w:t>
      </w:r>
      <w:r w:rsidR="00087F54" w:rsidRPr="00E7324C">
        <w:rPr>
          <w:rFonts w:ascii="Tahoma" w:hAnsi="Tahoma" w:cs="Tahoma"/>
          <w:sz w:val="20"/>
          <w:szCs w:val="20"/>
        </w:rPr>
        <w:t>.</w:t>
      </w:r>
    </w:p>
    <w:p w:rsidR="00087F54" w:rsidRPr="00E7324C" w:rsidRDefault="00087F54" w:rsidP="007F776C">
      <w:pPr>
        <w:pStyle w:val="Lijstalinea"/>
        <w:numPr>
          <w:ilvl w:val="0"/>
          <w:numId w:val="15"/>
        </w:numPr>
        <w:tabs>
          <w:tab w:val="left" w:pos="360"/>
        </w:tabs>
        <w:kinsoku w:val="0"/>
        <w:overflowPunct w:val="0"/>
        <w:spacing w:before="2" w:line="237" w:lineRule="auto"/>
        <w:rPr>
          <w:rFonts w:ascii="Tahoma" w:hAnsi="Tahoma" w:cs="Tahoma"/>
          <w:color w:val="000000"/>
          <w:sz w:val="20"/>
          <w:szCs w:val="20"/>
        </w:rPr>
      </w:pPr>
      <w:r w:rsidRPr="00E7324C">
        <w:rPr>
          <w:rFonts w:ascii="Tahoma" w:hAnsi="Tahoma" w:cs="Tahoma"/>
          <w:sz w:val="20"/>
          <w:szCs w:val="20"/>
        </w:rPr>
        <w:t>Indien er geen buitendeur aanwezig is, zijn er altijd twee uitgangen</w:t>
      </w:r>
      <w:r w:rsidRPr="00E7324C">
        <w:rPr>
          <w:rFonts w:ascii="Tahoma" w:hAnsi="Tahoma" w:cs="Tahoma"/>
          <w:spacing w:val="-36"/>
          <w:sz w:val="20"/>
          <w:szCs w:val="20"/>
        </w:rPr>
        <w:t xml:space="preserve"> </w:t>
      </w:r>
      <w:r w:rsidRPr="00E7324C">
        <w:rPr>
          <w:rFonts w:ascii="Tahoma" w:hAnsi="Tahoma" w:cs="Tahoma"/>
          <w:sz w:val="20"/>
          <w:szCs w:val="20"/>
        </w:rPr>
        <w:t>beschikbaar.</w:t>
      </w:r>
    </w:p>
    <w:p w:rsidR="00087F54" w:rsidRPr="00E7324C" w:rsidRDefault="00087F54" w:rsidP="007F776C">
      <w:pPr>
        <w:pStyle w:val="Lijstalinea"/>
        <w:numPr>
          <w:ilvl w:val="0"/>
          <w:numId w:val="15"/>
        </w:numPr>
        <w:tabs>
          <w:tab w:val="left" w:pos="365"/>
        </w:tabs>
        <w:kinsoku w:val="0"/>
        <w:overflowPunct w:val="0"/>
        <w:spacing w:before="1" w:line="245" w:lineRule="exact"/>
        <w:rPr>
          <w:rFonts w:ascii="Tahoma" w:hAnsi="Tahoma" w:cs="Tahoma"/>
          <w:color w:val="000000"/>
          <w:sz w:val="20"/>
          <w:szCs w:val="20"/>
        </w:rPr>
      </w:pPr>
      <w:r w:rsidRPr="00E7324C">
        <w:rPr>
          <w:rFonts w:ascii="Tahoma" w:hAnsi="Tahoma" w:cs="Tahoma"/>
          <w:sz w:val="20"/>
          <w:szCs w:val="20"/>
        </w:rPr>
        <w:t>De</w:t>
      </w:r>
      <w:r w:rsidRPr="00E7324C">
        <w:rPr>
          <w:rFonts w:ascii="Tahoma" w:hAnsi="Tahoma" w:cs="Tahoma"/>
          <w:spacing w:val="-5"/>
          <w:sz w:val="20"/>
          <w:szCs w:val="20"/>
        </w:rPr>
        <w:t xml:space="preserve"> </w:t>
      </w:r>
      <w:r w:rsidRPr="00E7324C">
        <w:rPr>
          <w:rFonts w:ascii="Tahoma" w:hAnsi="Tahoma" w:cs="Tahoma"/>
          <w:sz w:val="20"/>
          <w:szCs w:val="20"/>
        </w:rPr>
        <w:t>deuren</w:t>
      </w:r>
      <w:r w:rsidRPr="00E7324C">
        <w:rPr>
          <w:rFonts w:ascii="Tahoma" w:hAnsi="Tahoma" w:cs="Tahoma"/>
          <w:spacing w:val="-3"/>
          <w:sz w:val="20"/>
          <w:szCs w:val="20"/>
        </w:rPr>
        <w:t xml:space="preserve"> </w:t>
      </w:r>
      <w:r w:rsidRPr="00E7324C">
        <w:rPr>
          <w:rFonts w:ascii="Tahoma" w:hAnsi="Tahoma" w:cs="Tahoma"/>
          <w:sz w:val="20"/>
          <w:szCs w:val="20"/>
        </w:rPr>
        <w:t>van</w:t>
      </w:r>
      <w:r w:rsidRPr="00E7324C">
        <w:rPr>
          <w:rFonts w:ascii="Tahoma" w:hAnsi="Tahoma" w:cs="Tahoma"/>
          <w:spacing w:val="-5"/>
          <w:sz w:val="20"/>
          <w:szCs w:val="20"/>
        </w:rPr>
        <w:t xml:space="preserve"> </w:t>
      </w:r>
      <w:r w:rsidRPr="00E7324C">
        <w:rPr>
          <w:rFonts w:ascii="Tahoma" w:hAnsi="Tahoma" w:cs="Tahoma"/>
          <w:sz w:val="20"/>
          <w:szCs w:val="20"/>
        </w:rPr>
        <w:t>nooduitgangen</w:t>
      </w:r>
      <w:r w:rsidRPr="00E7324C">
        <w:rPr>
          <w:rFonts w:ascii="Tahoma" w:hAnsi="Tahoma" w:cs="Tahoma"/>
          <w:spacing w:val="-5"/>
          <w:sz w:val="20"/>
          <w:szCs w:val="20"/>
        </w:rPr>
        <w:t xml:space="preserve"> </w:t>
      </w:r>
      <w:r w:rsidRPr="00E7324C">
        <w:rPr>
          <w:rFonts w:ascii="Tahoma" w:hAnsi="Tahoma" w:cs="Tahoma"/>
          <w:sz w:val="20"/>
          <w:szCs w:val="20"/>
        </w:rPr>
        <w:t>kunnen</w:t>
      </w:r>
      <w:r w:rsidRPr="00E7324C">
        <w:rPr>
          <w:rFonts w:ascii="Tahoma" w:hAnsi="Tahoma" w:cs="Tahoma"/>
          <w:spacing w:val="-5"/>
          <w:sz w:val="20"/>
          <w:szCs w:val="20"/>
        </w:rPr>
        <w:t xml:space="preserve"> </w:t>
      </w:r>
      <w:r w:rsidRPr="00E7324C">
        <w:rPr>
          <w:rFonts w:ascii="Tahoma" w:hAnsi="Tahoma" w:cs="Tahoma"/>
          <w:sz w:val="20"/>
          <w:szCs w:val="20"/>
        </w:rPr>
        <w:t>altijd</w:t>
      </w:r>
      <w:r w:rsidRPr="00E7324C">
        <w:rPr>
          <w:rFonts w:ascii="Tahoma" w:hAnsi="Tahoma" w:cs="Tahoma"/>
          <w:spacing w:val="-5"/>
          <w:sz w:val="20"/>
          <w:szCs w:val="20"/>
        </w:rPr>
        <w:t xml:space="preserve"> </w:t>
      </w:r>
      <w:r w:rsidRPr="00E7324C">
        <w:rPr>
          <w:rFonts w:ascii="Tahoma" w:hAnsi="Tahoma" w:cs="Tahoma"/>
          <w:sz w:val="20"/>
          <w:szCs w:val="20"/>
        </w:rPr>
        <w:t>snel,</w:t>
      </w:r>
      <w:r w:rsidRPr="00E7324C">
        <w:rPr>
          <w:rFonts w:ascii="Tahoma" w:hAnsi="Tahoma" w:cs="Tahoma"/>
          <w:spacing w:val="-3"/>
          <w:sz w:val="20"/>
          <w:szCs w:val="20"/>
        </w:rPr>
        <w:t xml:space="preserve"> </w:t>
      </w:r>
      <w:r w:rsidRPr="00E7324C">
        <w:rPr>
          <w:rFonts w:ascii="Tahoma" w:hAnsi="Tahoma" w:cs="Tahoma"/>
          <w:sz w:val="20"/>
          <w:szCs w:val="20"/>
        </w:rPr>
        <w:t>gemakkelijk</w:t>
      </w:r>
      <w:r w:rsidRPr="00E7324C">
        <w:rPr>
          <w:rFonts w:ascii="Tahoma" w:hAnsi="Tahoma" w:cs="Tahoma"/>
          <w:spacing w:val="-1"/>
          <w:sz w:val="20"/>
          <w:szCs w:val="20"/>
        </w:rPr>
        <w:t xml:space="preserve"> </w:t>
      </w:r>
      <w:r w:rsidRPr="00E7324C">
        <w:rPr>
          <w:rFonts w:ascii="Tahoma" w:hAnsi="Tahoma" w:cs="Tahoma"/>
          <w:sz w:val="20"/>
          <w:szCs w:val="20"/>
        </w:rPr>
        <w:t>en</w:t>
      </w:r>
      <w:r w:rsidRPr="00E7324C">
        <w:rPr>
          <w:rFonts w:ascii="Tahoma" w:hAnsi="Tahoma" w:cs="Tahoma"/>
          <w:spacing w:val="-5"/>
          <w:sz w:val="20"/>
          <w:szCs w:val="20"/>
        </w:rPr>
        <w:t xml:space="preserve"> </w:t>
      </w:r>
      <w:r w:rsidRPr="00E7324C">
        <w:rPr>
          <w:rFonts w:ascii="Tahoma" w:hAnsi="Tahoma" w:cs="Tahoma"/>
          <w:sz w:val="20"/>
          <w:szCs w:val="20"/>
        </w:rPr>
        <w:t>naar</w:t>
      </w:r>
      <w:r w:rsidRPr="00E7324C">
        <w:rPr>
          <w:rFonts w:ascii="Tahoma" w:hAnsi="Tahoma" w:cs="Tahoma"/>
          <w:spacing w:val="-2"/>
          <w:sz w:val="20"/>
          <w:szCs w:val="20"/>
        </w:rPr>
        <w:t xml:space="preserve"> </w:t>
      </w:r>
      <w:r w:rsidRPr="00E7324C">
        <w:rPr>
          <w:rFonts w:ascii="Tahoma" w:hAnsi="Tahoma" w:cs="Tahoma"/>
          <w:sz w:val="20"/>
          <w:szCs w:val="20"/>
        </w:rPr>
        <w:t>buiten</w:t>
      </w:r>
      <w:r w:rsidRPr="00E7324C">
        <w:rPr>
          <w:rFonts w:ascii="Tahoma" w:hAnsi="Tahoma" w:cs="Tahoma"/>
          <w:spacing w:val="-3"/>
          <w:sz w:val="20"/>
          <w:szCs w:val="20"/>
        </w:rPr>
        <w:t xml:space="preserve"> </w:t>
      </w:r>
      <w:r w:rsidRPr="00E7324C">
        <w:rPr>
          <w:rFonts w:ascii="Tahoma" w:hAnsi="Tahoma" w:cs="Tahoma"/>
          <w:sz w:val="20"/>
          <w:szCs w:val="20"/>
        </w:rPr>
        <w:t>toe</w:t>
      </w:r>
      <w:r w:rsidRPr="00E7324C">
        <w:rPr>
          <w:rFonts w:ascii="Tahoma" w:hAnsi="Tahoma" w:cs="Tahoma"/>
          <w:spacing w:val="-3"/>
          <w:sz w:val="20"/>
          <w:szCs w:val="20"/>
        </w:rPr>
        <w:t xml:space="preserve"> </w:t>
      </w:r>
      <w:r w:rsidRPr="00E7324C">
        <w:rPr>
          <w:rFonts w:ascii="Tahoma" w:hAnsi="Tahoma" w:cs="Tahoma"/>
          <w:sz w:val="20"/>
          <w:szCs w:val="20"/>
        </w:rPr>
        <w:t>worden</w:t>
      </w:r>
      <w:r w:rsidRPr="00E7324C">
        <w:rPr>
          <w:rFonts w:ascii="Tahoma" w:hAnsi="Tahoma" w:cs="Tahoma"/>
          <w:spacing w:val="-3"/>
          <w:sz w:val="20"/>
          <w:szCs w:val="20"/>
        </w:rPr>
        <w:t xml:space="preserve"> </w:t>
      </w:r>
      <w:r w:rsidRPr="00E7324C">
        <w:rPr>
          <w:rFonts w:ascii="Tahoma" w:hAnsi="Tahoma" w:cs="Tahoma"/>
          <w:sz w:val="20"/>
          <w:szCs w:val="20"/>
        </w:rPr>
        <w:t>geopend.</w:t>
      </w:r>
    </w:p>
    <w:p w:rsidR="00087F54" w:rsidRPr="00E7324C" w:rsidRDefault="00087F54" w:rsidP="007F776C">
      <w:pPr>
        <w:pStyle w:val="Lijstalinea"/>
        <w:numPr>
          <w:ilvl w:val="0"/>
          <w:numId w:val="15"/>
        </w:numPr>
        <w:tabs>
          <w:tab w:val="left" w:pos="365"/>
        </w:tabs>
        <w:kinsoku w:val="0"/>
        <w:overflowPunct w:val="0"/>
        <w:spacing w:before="18" w:line="228" w:lineRule="exact"/>
        <w:rPr>
          <w:rFonts w:ascii="Tahoma" w:hAnsi="Tahoma" w:cs="Tahoma"/>
          <w:color w:val="000000"/>
          <w:sz w:val="20"/>
          <w:szCs w:val="20"/>
        </w:rPr>
      </w:pPr>
      <w:r w:rsidRPr="00E7324C">
        <w:rPr>
          <w:rFonts w:ascii="Tahoma" w:hAnsi="Tahoma" w:cs="Tahoma"/>
          <w:sz w:val="20"/>
          <w:szCs w:val="20"/>
        </w:rPr>
        <w:t>Vluchtdeuren</w:t>
      </w:r>
      <w:r w:rsidRPr="00E7324C">
        <w:rPr>
          <w:rFonts w:ascii="Tahoma" w:hAnsi="Tahoma" w:cs="Tahoma"/>
          <w:spacing w:val="-2"/>
          <w:sz w:val="20"/>
          <w:szCs w:val="20"/>
        </w:rPr>
        <w:t xml:space="preserve"> </w:t>
      </w:r>
      <w:r w:rsidRPr="00E7324C">
        <w:rPr>
          <w:rFonts w:ascii="Tahoma" w:hAnsi="Tahoma" w:cs="Tahoma"/>
          <w:sz w:val="20"/>
          <w:szCs w:val="20"/>
        </w:rPr>
        <w:t>zijn</w:t>
      </w:r>
      <w:r w:rsidRPr="00E7324C">
        <w:rPr>
          <w:rFonts w:ascii="Tahoma" w:hAnsi="Tahoma" w:cs="Tahoma"/>
          <w:spacing w:val="-2"/>
          <w:sz w:val="20"/>
          <w:szCs w:val="20"/>
        </w:rPr>
        <w:t xml:space="preserve"> </w:t>
      </w:r>
      <w:r w:rsidRPr="00E7324C">
        <w:rPr>
          <w:rFonts w:ascii="Tahoma" w:hAnsi="Tahoma" w:cs="Tahoma"/>
          <w:sz w:val="20"/>
          <w:szCs w:val="20"/>
        </w:rPr>
        <w:t>altijd</w:t>
      </w:r>
      <w:r w:rsidRPr="00E7324C">
        <w:rPr>
          <w:rFonts w:ascii="Tahoma" w:hAnsi="Tahoma" w:cs="Tahoma"/>
          <w:spacing w:val="-4"/>
          <w:sz w:val="20"/>
          <w:szCs w:val="20"/>
        </w:rPr>
        <w:t xml:space="preserve"> </w:t>
      </w:r>
      <w:r w:rsidRPr="00E7324C">
        <w:rPr>
          <w:rFonts w:ascii="Tahoma" w:hAnsi="Tahoma" w:cs="Tahoma"/>
          <w:sz w:val="20"/>
          <w:szCs w:val="20"/>
        </w:rPr>
        <w:t>bereikbaar.</w:t>
      </w:r>
      <w:r w:rsidRPr="00E7324C">
        <w:rPr>
          <w:rFonts w:ascii="Tahoma" w:hAnsi="Tahoma" w:cs="Tahoma"/>
          <w:spacing w:val="-4"/>
          <w:sz w:val="20"/>
          <w:szCs w:val="20"/>
        </w:rPr>
        <w:t xml:space="preserve"> </w:t>
      </w:r>
      <w:r w:rsidRPr="00E7324C">
        <w:rPr>
          <w:rFonts w:ascii="Tahoma" w:hAnsi="Tahoma" w:cs="Tahoma"/>
          <w:sz w:val="20"/>
          <w:szCs w:val="20"/>
        </w:rPr>
        <w:t>Dit</w:t>
      </w:r>
      <w:r w:rsidRPr="00E7324C">
        <w:rPr>
          <w:rFonts w:ascii="Tahoma" w:hAnsi="Tahoma" w:cs="Tahoma"/>
          <w:spacing w:val="-4"/>
          <w:sz w:val="20"/>
          <w:szCs w:val="20"/>
        </w:rPr>
        <w:t xml:space="preserve"> </w:t>
      </w:r>
      <w:r w:rsidRPr="00E7324C">
        <w:rPr>
          <w:rFonts w:ascii="Tahoma" w:hAnsi="Tahoma" w:cs="Tahoma"/>
          <w:sz w:val="20"/>
          <w:szCs w:val="20"/>
        </w:rPr>
        <w:t>betekent</w:t>
      </w:r>
      <w:r w:rsidRPr="00E7324C">
        <w:rPr>
          <w:rFonts w:ascii="Tahoma" w:hAnsi="Tahoma" w:cs="Tahoma"/>
          <w:spacing w:val="-4"/>
          <w:sz w:val="20"/>
          <w:szCs w:val="20"/>
        </w:rPr>
        <w:t xml:space="preserve"> </w:t>
      </w:r>
      <w:r w:rsidRPr="00E7324C">
        <w:rPr>
          <w:rFonts w:ascii="Tahoma" w:hAnsi="Tahoma" w:cs="Tahoma"/>
          <w:sz w:val="20"/>
          <w:szCs w:val="20"/>
        </w:rPr>
        <w:t>dat ze</w:t>
      </w:r>
      <w:r w:rsidRPr="00E7324C">
        <w:rPr>
          <w:rFonts w:ascii="Tahoma" w:hAnsi="Tahoma" w:cs="Tahoma"/>
          <w:spacing w:val="-2"/>
          <w:sz w:val="20"/>
          <w:szCs w:val="20"/>
        </w:rPr>
        <w:t xml:space="preserve"> </w:t>
      </w:r>
      <w:r w:rsidRPr="00E7324C">
        <w:rPr>
          <w:rFonts w:ascii="Tahoma" w:hAnsi="Tahoma" w:cs="Tahoma"/>
          <w:sz w:val="20"/>
          <w:szCs w:val="20"/>
        </w:rPr>
        <w:t>noch</w:t>
      </w:r>
      <w:r w:rsidRPr="00E7324C">
        <w:rPr>
          <w:rFonts w:ascii="Tahoma" w:hAnsi="Tahoma" w:cs="Tahoma"/>
          <w:spacing w:val="-4"/>
          <w:sz w:val="20"/>
          <w:szCs w:val="20"/>
        </w:rPr>
        <w:t xml:space="preserve"> </w:t>
      </w:r>
      <w:r w:rsidRPr="00E7324C">
        <w:rPr>
          <w:rFonts w:ascii="Tahoma" w:hAnsi="Tahoma" w:cs="Tahoma"/>
          <w:sz w:val="20"/>
          <w:szCs w:val="20"/>
        </w:rPr>
        <w:t>aan</w:t>
      </w:r>
      <w:r w:rsidRPr="00E7324C">
        <w:rPr>
          <w:rFonts w:ascii="Tahoma" w:hAnsi="Tahoma" w:cs="Tahoma"/>
          <w:spacing w:val="-2"/>
          <w:sz w:val="20"/>
          <w:szCs w:val="20"/>
        </w:rPr>
        <w:t xml:space="preserve"> </w:t>
      </w:r>
      <w:r w:rsidRPr="00E7324C">
        <w:rPr>
          <w:rFonts w:ascii="Tahoma" w:hAnsi="Tahoma" w:cs="Tahoma"/>
          <w:sz w:val="20"/>
          <w:szCs w:val="20"/>
        </w:rPr>
        <w:t>de</w:t>
      </w:r>
      <w:r w:rsidRPr="00E7324C">
        <w:rPr>
          <w:rFonts w:ascii="Tahoma" w:hAnsi="Tahoma" w:cs="Tahoma"/>
          <w:spacing w:val="-4"/>
          <w:sz w:val="20"/>
          <w:szCs w:val="20"/>
        </w:rPr>
        <w:t xml:space="preserve"> </w:t>
      </w:r>
      <w:r w:rsidRPr="00E7324C">
        <w:rPr>
          <w:rFonts w:ascii="Tahoma" w:hAnsi="Tahoma" w:cs="Tahoma"/>
          <w:sz w:val="20"/>
          <w:szCs w:val="20"/>
        </w:rPr>
        <w:t>binnenkant</w:t>
      </w:r>
      <w:r w:rsidRPr="00E7324C">
        <w:rPr>
          <w:rFonts w:ascii="Tahoma" w:hAnsi="Tahoma" w:cs="Tahoma"/>
          <w:spacing w:val="-4"/>
          <w:sz w:val="20"/>
          <w:szCs w:val="20"/>
        </w:rPr>
        <w:t xml:space="preserve"> </w:t>
      </w:r>
      <w:r w:rsidRPr="00E7324C">
        <w:rPr>
          <w:rFonts w:ascii="Tahoma" w:hAnsi="Tahoma" w:cs="Tahoma"/>
          <w:sz w:val="20"/>
          <w:szCs w:val="20"/>
        </w:rPr>
        <w:t>noch</w:t>
      </w:r>
      <w:r w:rsidRPr="00E7324C">
        <w:rPr>
          <w:rFonts w:ascii="Tahoma" w:hAnsi="Tahoma" w:cs="Tahoma"/>
          <w:spacing w:val="-4"/>
          <w:sz w:val="20"/>
          <w:szCs w:val="20"/>
        </w:rPr>
        <w:t xml:space="preserve"> </w:t>
      </w:r>
      <w:r w:rsidRPr="00E7324C">
        <w:rPr>
          <w:rFonts w:ascii="Tahoma" w:hAnsi="Tahoma" w:cs="Tahoma"/>
          <w:sz w:val="20"/>
          <w:szCs w:val="20"/>
        </w:rPr>
        <w:t>aan</w:t>
      </w:r>
      <w:r w:rsidRPr="00E7324C">
        <w:rPr>
          <w:rFonts w:ascii="Tahoma" w:hAnsi="Tahoma" w:cs="Tahoma"/>
          <w:spacing w:val="-4"/>
          <w:sz w:val="20"/>
          <w:szCs w:val="20"/>
        </w:rPr>
        <w:t xml:space="preserve"> </w:t>
      </w:r>
      <w:r w:rsidRPr="00E7324C">
        <w:rPr>
          <w:rFonts w:ascii="Tahoma" w:hAnsi="Tahoma" w:cs="Tahoma"/>
          <w:sz w:val="20"/>
          <w:szCs w:val="20"/>
        </w:rPr>
        <w:t>de buitenkant geblokkeerd zijn door</w:t>
      </w:r>
      <w:r w:rsidRPr="00E7324C">
        <w:rPr>
          <w:rFonts w:ascii="Tahoma" w:hAnsi="Tahoma" w:cs="Tahoma"/>
          <w:spacing w:val="-14"/>
          <w:sz w:val="20"/>
          <w:szCs w:val="20"/>
        </w:rPr>
        <w:t xml:space="preserve"> </w:t>
      </w:r>
      <w:r w:rsidR="00E03449" w:rsidRPr="00E7324C">
        <w:rPr>
          <w:rFonts w:ascii="Tahoma" w:hAnsi="Tahoma" w:cs="Tahoma"/>
          <w:spacing w:val="-14"/>
          <w:sz w:val="20"/>
          <w:szCs w:val="20"/>
        </w:rPr>
        <w:t>o</w:t>
      </w:r>
      <w:r w:rsidR="00FB7658" w:rsidRPr="00E7324C">
        <w:rPr>
          <w:rFonts w:ascii="Tahoma" w:hAnsi="Tahoma" w:cs="Tahoma"/>
          <w:sz w:val="20"/>
          <w:szCs w:val="20"/>
        </w:rPr>
        <w:t>bs</w:t>
      </w:r>
      <w:r w:rsidRPr="00E7324C">
        <w:rPr>
          <w:rFonts w:ascii="Tahoma" w:hAnsi="Tahoma" w:cs="Tahoma"/>
          <w:sz w:val="20"/>
          <w:szCs w:val="20"/>
        </w:rPr>
        <w:t>takels.</w:t>
      </w:r>
    </w:p>
    <w:p w:rsidR="00087F54" w:rsidRPr="00E7324C" w:rsidRDefault="00087F54" w:rsidP="00CB43C6">
      <w:pPr>
        <w:pStyle w:val="Lijstalinea"/>
        <w:tabs>
          <w:tab w:val="left" w:pos="365"/>
        </w:tabs>
        <w:kinsoku w:val="0"/>
        <w:overflowPunct w:val="0"/>
        <w:spacing w:before="2" w:line="237" w:lineRule="auto"/>
        <w:ind w:left="720"/>
        <w:rPr>
          <w:rFonts w:ascii="Tahoma" w:hAnsi="Tahoma" w:cs="Tahoma"/>
          <w:color w:val="000000"/>
          <w:sz w:val="20"/>
          <w:szCs w:val="20"/>
        </w:rPr>
      </w:pPr>
    </w:p>
    <w:p w:rsidR="00087F54" w:rsidRPr="00E7324C" w:rsidRDefault="00087F54" w:rsidP="007F776C">
      <w:pPr>
        <w:pStyle w:val="Kop31"/>
        <w:numPr>
          <w:ilvl w:val="2"/>
          <w:numId w:val="38"/>
        </w:numPr>
        <w:rPr>
          <w:rFonts w:ascii="Tahoma" w:hAnsi="Tahoma" w:cs="Tahoma"/>
          <w:color w:val="1F497D" w:themeColor="text2"/>
        </w:rPr>
      </w:pPr>
      <w:bookmarkStart w:id="44" w:name="_Toc447705064"/>
      <w:r w:rsidRPr="00E7324C">
        <w:rPr>
          <w:rFonts w:ascii="Tahoma" w:hAnsi="Tahoma" w:cs="Tahoma"/>
          <w:color w:val="1F497D" w:themeColor="text2"/>
        </w:rPr>
        <w:t>Douches en</w:t>
      </w:r>
      <w:r w:rsidRPr="00E7324C">
        <w:rPr>
          <w:rFonts w:ascii="Tahoma" w:hAnsi="Tahoma" w:cs="Tahoma"/>
          <w:color w:val="1F497D" w:themeColor="text2"/>
          <w:spacing w:val="-7"/>
        </w:rPr>
        <w:t xml:space="preserve"> </w:t>
      </w:r>
      <w:r w:rsidRPr="00E7324C">
        <w:rPr>
          <w:rFonts w:ascii="Tahoma" w:hAnsi="Tahoma" w:cs="Tahoma"/>
          <w:color w:val="1F497D" w:themeColor="text2"/>
        </w:rPr>
        <w:t>wasruimtes</w:t>
      </w:r>
      <w:bookmarkEnd w:id="44"/>
    </w:p>
    <w:p w:rsidR="00087F54" w:rsidRPr="00E7324C" w:rsidRDefault="00087F54" w:rsidP="00CB43C6">
      <w:pPr>
        <w:pStyle w:val="Lijstalinea"/>
        <w:tabs>
          <w:tab w:val="left" w:pos="365"/>
        </w:tabs>
        <w:kinsoku w:val="0"/>
        <w:overflowPunct w:val="0"/>
        <w:spacing w:before="2" w:line="237" w:lineRule="auto"/>
        <w:ind w:left="720"/>
        <w:rPr>
          <w:rFonts w:ascii="Tahoma" w:hAnsi="Tahoma" w:cs="Tahoma"/>
          <w:sz w:val="20"/>
          <w:szCs w:val="20"/>
        </w:rPr>
      </w:pPr>
      <w:r w:rsidRPr="00E7324C">
        <w:rPr>
          <w:rFonts w:ascii="Tahoma" w:hAnsi="Tahoma" w:cs="Tahoma"/>
          <w:sz w:val="20"/>
          <w:szCs w:val="20"/>
        </w:rPr>
        <w:t>De douches bevinden zich bij de gymzaal, in de kleedkamers. Na elke vakantie worden de leidingen doorgespoeld.</w:t>
      </w:r>
      <w:r w:rsidR="00387A93">
        <w:rPr>
          <w:rFonts w:ascii="Tahoma" w:hAnsi="Tahoma" w:cs="Tahoma"/>
          <w:sz w:val="20"/>
          <w:szCs w:val="20"/>
        </w:rPr>
        <w:t xml:space="preserve"> Er is 1 douche in het hoofdgebouw, bij het personeelstoilet.</w:t>
      </w:r>
    </w:p>
    <w:p w:rsidR="00087F54" w:rsidRPr="00E7324C" w:rsidRDefault="00087F54" w:rsidP="00CB43C6">
      <w:pPr>
        <w:pStyle w:val="Lijstalinea"/>
        <w:tabs>
          <w:tab w:val="left" w:pos="365"/>
        </w:tabs>
        <w:kinsoku w:val="0"/>
        <w:overflowPunct w:val="0"/>
        <w:spacing w:before="2" w:line="237" w:lineRule="auto"/>
        <w:ind w:left="720"/>
        <w:rPr>
          <w:rFonts w:ascii="Tahoma" w:hAnsi="Tahoma" w:cs="Tahoma"/>
          <w:sz w:val="20"/>
          <w:szCs w:val="20"/>
        </w:rPr>
      </w:pPr>
    </w:p>
    <w:p w:rsidR="00087F54" w:rsidRPr="00E7324C" w:rsidRDefault="00087F54" w:rsidP="007F776C">
      <w:pPr>
        <w:pStyle w:val="Kop31"/>
        <w:numPr>
          <w:ilvl w:val="2"/>
          <w:numId w:val="38"/>
        </w:numPr>
        <w:rPr>
          <w:rFonts w:ascii="Tahoma" w:hAnsi="Tahoma" w:cs="Tahoma"/>
          <w:color w:val="1F497D" w:themeColor="text2"/>
        </w:rPr>
      </w:pPr>
      <w:bookmarkStart w:id="45" w:name="_Toc447705065"/>
      <w:r w:rsidRPr="00E7324C">
        <w:rPr>
          <w:rFonts w:ascii="Tahoma" w:hAnsi="Tahoma" w:cs="Tahoma"/>
          <w:color w:val="1F497D" w:themeColor="text2"/>
        </w:rPr>
        <w:t>Noodverlichting</w:t>
      </w:r>
      <w:bookmarkEnd w:id="45"/>
    </w:p>
    <w:p w:rsidR="00087F54" w:rsidRPr="00E7324C" w:rsidRDefault="00087F54" w:rsidP="00CB43C6">
      <w:pPr>
        <w:pStyle w:val="Plattetekst"/>
        <w:kinsoku w:val="0"/>
        <w:overflowPunct w:val="0"/>
        <w:spacing w:before="61"/>
        <w:ind w:left="720"/>
        <w:rPr>
          <w:rFonts w:ascii="Tahoma" w:hAnsi="Tahoma" w:cs="Tahoma"/>
        </w:rPr>
      </w:pPr>
      <w:r w:rsidRPr="00E7324C">
        <w:rPr>
          <w:rFonts w:ascii="Tahoma" w:hAnsi="Tahoma" w:cs="Tahoma"/>
        </w:rPr>
        <w:t>Aan noodverlichting zijn de volgende eisen</w:t>
      </w:r>
      <w:r w:rsidRPr="00E7324C">
        <w:rPr>
          <w:rFonts w:ascii="Tahoma" w:hAnsi="Tahoma" w:cs="Tahoma"/>
          <w:spacing w:val="-25"/>
        </w:rPr>
        <w:t xml:space="preserve"> </w:t>
      </w:r>
      <w:r w:rsidRPr="00E7324C">
        <w:rPr>
          <w:rFonts w:ascii="Tahoma" w:hAnsi="Tahoma" w:cs="Tahoma"/>
        </w:rPr>
        <w:t>gesteld.</w:t>
      </w:r>
    </w:p>
    <w:p w:rsidR="00087F54" w:rsidRPr="00E7324C" w:rsidRDefault="00087F54" w:rsidP="007F776C">
      <w:pPr>
        <w:pStyle w:val="Lijstalinea"/>
        <w:numPr>
          <w:ilvl w:val="0"/>
          <w:numId w:val="16"/>
        </w:numPr>
        <w:tabs>
          <w:tab w:val="left" w:pos="365"/>
        </w:tabs>
        <w:kinsoku w:val="0"/>
        <w:overflowPunct w:val="0"/>
        <w:spacing w:before="1"/>
        <w:rPr>
          <w:rFonts w:ascii="Tahoma" w:hAnsi="Tahoma" w:cs="Tahoma"/>
          <w:color w:val="000000"/>
          <w:sz w:val="20"/>
          <w:szCs w:val="20"/>
        </w:rPr>
      </w:pPr>
      <w:r w:rsidRPr="00E7324C">
        <w:rPr>
          <w:rFonts w:ascii="Tahoma" w:hAnsi="Tahoma" w:cs="Tahoma"/>
          <w:sz w:val="20"/>
          <w:szCs w:val="20"/>
        </w:rPr>
        <w:t>In ruimten waarin mensen gevaar kunnen lopen door het uitvallen van verlichting, is noodverlichting aangebracht.</w:t>
      </w:r>
    </w:p>
    <w:p w:rsidR="00087F54" w:rsidRPr="00E7324C" w:rsidRDefault="00087F54" w:rsidP="007F776C">
      <w:pPr>
        <w:pStyle w:val="Lijstalinea"/>
        <w:numPr>
          <w:ilvl w:val="0"/>
          <w:numId w:val="16"/>
        </w:numPr>
        <w:tabs>
          <w:tab w:val="left" w:pos="365"/>
        </w:tabs>
        <w:kinsoku w:val="0"/>
        <w:overflowPunct w:val="0"/>
        <w:spacing w:before="20" w:line="228" w:lineRule="exact"/>
        <w:rPr>
          <w:rFonts w:ascii="Tahoma" w:hAnsi="Tahoma" w:cs="Tahoma"/>
          <w:color w:val="000000"/>
          <w:sz w:val="20"/>
          <w:szCs w:val="20"/>
        </w:rPr>
      </w:pPr>
      <w:r w:rsidRPr="00E7324C">
        <w:rPr>
          <w:rFonts w:ascii="Tahoma" w:hAnsi="Tahoma" w:cs="Tahoma"/>
          <w:sz w:val="20"/>
          <w:szCs w:val="20"/>
        </w:rPr>
        <w:t>In ruimten zonder daglichttoetreding is altijd noodverlichting aanwezig indien zich er personen kunnen ophouden.</w:t>
      </w:r>
    </w:p>
    <w:p w:rsidR="00087F54" w:rsidRPr="00387A93" w:rsidRDefault="00087F54" w:rsidP="007F776C">
      <w:pPr>
        <w:pStyle w:val="Lijstalinea"/>
        <w:numPr>
          <w:ilvl w:val="0"/>
          <w:numId w:val="16"/>
        </w:numPr>
        <w:tabs>
          <w:tab w:val="left" w:pos="365"/>
        </w:tabs>
        <w:kinsoku w:val="0"/>
        <w:overflowPunct w:val="0"/>
        <w:spacing w:line="243" w:lineRule="exact"/>
        <w:rPr>
          <w:rFonts w:ascii="Tahoma" w:hAnsi="Tahoma" w:cs="Tahoma"/>
          <w:color w:val="000000"/>
          <w:sz w:val="20"/>
          <w:szCs w:val="20"/>
          <w:u w:val="single"/>
        </w:rPr>
      </w:pPr>
      <w:r w:rsidRPr="00387A93">
        <w:rPr>
          <w:rFonts w:ascii="Tahoma" w:hAnsi="Tahoma" w:cs="Tahoma"/>
          <w:sz w:val="20"/>
          <w:szCs w:val="20"/>
          <w:u w:val="single"/>
        </w:rPr>
        <w:t>De noodverlichting wordt regelmatig</w:t>
      </w:r>
      <w:r w:rsidRPr="00387A93">
        <w:rPr>
          <w:rFonts w:ascii="Tahoma" w:hAnsi="Tahoma" w:cs="Tahoma"/>
          <w:spacing w:val="-27"/>
          <w:sz w:val="20"/>
          <w:szCs w:val="20"/>
          <w:u w:val="single"/>
        </w:rPr>
        <w:t xml:space="preserve"> </w:t>
      </w:r>
      <w:r w:rsidRPr="00387A93">
        <w:rPr>
          <w:rFonts w:ascii="Tahoma" w:hAnsi="Tahoma" w:cs="Tahoma"/>
          <w:sz w:val="20"/>
          <w:szCs w:val="20"/>
          <w:u w:val="single"/>
        </w:rPr>
        <w:t>gecontroleerd</w:t>
      </w:r>
    </w:p>
    <w:p w:rsidR="00A74EC3" w:rsidRPr="00387A93" w:rsidRDefault="00A74EC3" w:rsidP="00A74EC3">
      <w:pPr>
        <w:tabs>
          <w:tab w:val="left" w:pos="365"/>
        </w:tabs>
        <w:kinsoku w:val="0"/>
        <w:overflowPunct w:val="0"/>
        <w:spacing w:line="243" w:lineRule="exact"/>
        <w:rPr>
          <w:rFonts w:ascii="Tahoma" w:hAnsi="Tahoma" w:cs="Tahoma"/>
          <w:color w:val="000000"/>
          <w:sz w:val="20"/>
          <w:szCs w:val="20"/>
          <w:u w:val="single"/>
        </w:rPr>
      </w:pPr>
    </w:p>
    <w:p w:rsidR="002817D0" w:rsidRPr="00E7324C" w:rsidRDefault="002817D0" w:rsidP="007F776C">
      <w:pPr>
        <w:pStyle w:val="Kop31"/>
        <w:numPr>
          <w:ilvl w:val="2"/>
          <w:numId w:val="38"/>
        </w:numPr>
        <w:rPr>
          <w:rFonts w:ascii="Tahoma" w:hAnsi="Tahoma" w:cs="Tahoma"/>
          <w:color w:val="1F497D" w:themeColor="text2"/>
        </w:rPr>
      </w:pPr>
      <w:bookmarkStart w:id="46" w:name="_Toc447705066"/>
      <w:r w:rsidRPr="00E7324C">
        <w:rPr>
          <w:rFonts w:ascii="Tahoma" w:hAnsi="Tahoma" w:cs="Tahoma"/>
          <w:color w:val="1F497D" w:themeColor="text2"/>
        </w:rPr>
        <w:t>Werkplekken</w:t>
      </w:r>
      <w:bookmarkEnd w:id="46"/>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Voor meubilair en lichaamshouding gelden de volgende</w:t>
      </w:r>
      <w:r w:rsidRPr="00E7324C">
        <w:rPr>
          <w:rFonts w:ascii="Tahoma" w:hAnsi="Tahoma" w:cs="Tahoma"/>
          <w:spacing w:val="-30"/>
        </w:rPr>
        <w:t xml:space="preserve"> </w:t>
      </w:r>
      <w:r w:rsidRPr="00E7324C">
        <w:rPr>
          <w:rFonts w:ascii="Tahoma" w:hAnsi="Tahoma" w:cs="Tahoma"/>
        </w:rPr>
        <w:t>voorschriften.</w:t>
      </w:r>
    </w:p>
    <w:p w:rsidR="002817D0" w:rsidRPr="00E7324C" w:rsidRDefault="002817D0" w:rsidP="007F776C">
      <w:pPr>
        <w:pStyle w:val="Lijstalinea"/>
        <w:numPr>
          <w:ilvl w:val="0"/>
          <w:numId w:val="3"/>
        </w:numPr>
        <w:tabs>
          <w:tab w:val="left" w:pos="365"/>
        </w:tabs>
        <w:kinsoku w:val="0"/>
        <w:overflowPunct w:val="0"/>
        <w:spacing w:before="1"/>
        <w:ind w:left="720"/>
        <w:rPr>
          <w:rFonts w:ascii="Tahoma" w:hAnsi="Tahoma" w:cs="Tahoma"/>
          <w:color w:val="000000"/>
          <w:sz w:val="20"/>
          <w:szCs w:val="20"/>
        </w:rPr>
      </w:pPr>
      <w:r w:rsidRPr="00E7324C">
        <w:rPr>
          <w:rFonts w:ascii="Tahoma" w:hAnsi="Tahoma" w:cs="Tahoma"/>
          <w:sz w:val="20"/>
          <w:szCs w:val="20"/>
        </w:rPr>
        <w:t>Het</w:t>
      </w:r>
      <w:r w:rsidRPr="00E7324C">
        <w:rPr>
          <w:rFonts w:ascii="Tahoma" w:hAnsi="Tahoma" w:cs="Tahoma"/>
          <w:spacing w:val="-5"/>
          <w:sz w:val="20"/>
          <w:szCs w:val="20"/>
        </w:rPr>
        <w:t xml:space="preserve"> </w:t>
      </w:r>
      <w:r w:rsidRPr="00E7324C">
        <w:rPr>
          <w:rFonts w:ascii="Tahoma" w:hAnsi="Tahoma" w:cs="Tahoma"/>
          <w:sz w:val="20"/>
          <w:szCs w:val="20"/>
        </w:rPr>
        <w:t>schoolmeubilair</w:t>
      </w:r>
      <w:r w:rsidRPr="00E7324C">
        <w:rPr>
          <w:rFonts w:ascii="Tahoma" w:hAnsi="Tahoma" w:cs="Tahoma"/>
          <w:spacing w:val="-2"/>
          <w:sz w:val="20"/>
          <w:szCs w:val="20"/>
        </w:rPr>
        <w:t xml:space="preserve"> </w:t>
      </w:r>
      <w:r w:rsidRPr="00E7324C">
        <w:rPr>
          <w:rFonts w:ascii="Tahoma" w:hAnsi="Tahoma" w:cs="Tahoma"/>
          <w:sz w:val="20"/>
          <w:szCs w:val="20"/>
        </w:rPr>
        <w:t>voor</w:t>
      </w:r>
      <w:r w:rsidRPr="00E7324C">
        <w:rPr>
          <w:rFonts w:ascii="Tahoma" w:hAnsi="Tahoma" w:cs="Tahoma"/>
          <w:spacing w:val="-2"/>
          <w:sz w:val="20"/>
          <w:szCs w:val="20"/>
        </w:rPr>
        <w:t xml:space="preserve"> </w:t>
      </w:r>
      <w:r w:rsidRPr="00E7324C">
        <w:rPr>
          <w:rFonts w:ascii="Tahoma" w:hAnsi="Tahoma" w:cs="Tahoma"/>
          <w:sz w:val="20"/>
          <w:szCs w:val="20"/>
        </w:rPr>
        <w:t>leerlingen</w:t>
      </w:r>
      <w:r w:rsidRPr="00E7324C">
        <w:rPr>
          <w:rFonts w:ascii="Tahoma" w:hAnsi="Tahoma" w:cs="Tahoma"/>
          <w:spacing w:val="-5"/>
          <w:sz w:val="20"/>
          <w:szCs w:val="20"/>
        </w:rPr>
        <w:t xml:space="preserve"> </w:t>
      </w:r>
      <w:r w:rsidRPr="00E7324C">
        <w:rPr>
          <w:rFonts w:ascii="Tahoma" w:hAnsi="Tahoma" w:cs="Tahoma"/>
          <w:sz w:val="20"/>
          <w:szCs w:val="20"/>
        </w:rPr>
        <w:t>is</w:t>
      </w:r>
      <w:r w:rsidRPr="00E7324C">
        <w:rPr>
          <w:rFonts w:ascii="Tahoma" w:hAnsi="Tahoma" w:cs="Tahoma"/>
          <w:spacing w:val="-1"/>
          <w:sz w:val="20"/>
          <w:szCs w:val="20"/>
        </w:rPr>
        <w:t xml:space="preserve"> </w:t>
      </w:r>
      <w:r w:rsidRPr="00E7324C">
        <w:rPr>
          <w:rFonts w:ascii="Tahoma" w:hAnsi="Tahoma" w:cs="Tahoma"/>
          <w:sz w:val="20"/>
          <w:szCs w:val="20"/>
        </w:rPr>
        <w:t>zoveel</w:t>
      </w:r>
      <w:r w:rsidRPr="00E7324C">
        <w:rPr>
          <w:rFonts w:ascii="Tahoma" w:hAnsi="Tahoma" w:cs="Tahoma"/>
          <w:spacing w:val="-5"/>
          <w:sz w:val="20"/>
          <w:szCs w:val="20"/>
        </w:rPr>
        <w:t xml:space="preserve"> </w:t>
      </w:r>
      <w:r w:rsidRPr="00E7324C">
        <w:rPr>
          <w:rFonts w:ascii="Tahoma" w:hAnsi="Tahoma" w:cs="Tahoma"/>
          <w:sz w:val="20"/>
          <w:szCs w:val="20"/>
        </w:rPr>
        <w:t>mogelijk</w:t>
      </w:r>
      <w:r w:rsidRPr="00E7324C">
        <w:rPr>
          <w:rFonts w:ascii="Tahoma" w:hAnsi="Tahoma" w:cs="Tahoma"/>
          <w:spacing w:val="-4"/>
          <w:sz w:val="20"/>
          <w:szCs w:val="20"/>
        </w:rPr>
        <w:t xml:space="preserve"> </w:t>
      </w:r>
      <w:r w:rsidRPr="00E7324C">
        <w:rPr>
          <w:rFonts w:ascii="Tahoma" w:hAnsi="Tahoma" w:cs="Tahoma"/>
          <w:sz w:val="20"/>
          <w:szCs w:val="20"/>
        </w:rPr>
        <w:t>afgestemd</w:t>
      </w:r>
      <w:r w:rsidRPr="00E7324C">
        <w:rPr>
          <w:rFonts w:ascii="Tahoma" w:hAnsi="Tahoma" w:cs="Tahoma"/>
          <w:spacing w:val="-5"/>
          <w:sz w:val="20"/>
          <w:szCs w:val="20"/>
        </w:rPr>
        <w:t xml:space="preserve"> </w:t>
      </w:r>
      <w:r w:rsidRPr="00E7324C">
        <w:rPr>
          <w:rFonts w:ascii="Tahoma" w:hAnsi="Tahoma" w:cs="Tahoma"/>
          <w:sz w:val="20"/>
          <w:szCs w:val="20"/>
        </w:rPr>
        <w:t>op</w:t>
      </w:r>
      <w:r w:rsidRPr="00E7324C">
        <w:rPr>
          <w:rFonts w:ascii="Tahoma" w:hAnsi="Tahoma" w:cs="Tahoma"/>
          <w:spacing w:val="-5"/>
          <w:sz w:val="20"/>
          <w:szCs w:val="20"/>
        </w:rPr>
        <w:t xml:space="preserve"> </w:t>
      </w:r>
      <w:r w:rsidRPr="00E7324C">
        <w:rPr>
          <w:rFonts w:ascii="Tahoma" w:hAnsi="Tahoma" w:cs="Tahoma"/>
          <w:sz w:val="20"/>
          <w:szCs w:val="20"/>
        </w:rPr>
        <w:t>de</w:t>
      </w:r>
      <w:r w:rsidRPr="00E7324C">
        <w:rPr>
          <w:rFonts w:ascii="Tahoma" w:hAnsi="Tahoma" w:cs="Tahoma"/>
          <w:spacing w:val="-3"/>
          <w:sz w:val="20"/>
          <w:szCs w:val="20"/>
        </w:rPr>
        <w:t xml:space="preserve"> </w:t>
      </w:r>
      <w:r w:rsidRPr="00E7324C">
        <w:rPr>
          <w:rFonts w:ascii="Tahoma" w:hAnsi="Tahoma" w:cs="Tahoma"/>
          <w:sz w:val="20"/>
          <w:szCs w:val="20"/>
        </w:rPr>
        <w:t>lengte</w:t>
      </w:r>
      <w:r w:rsidRPr="00E7324C">
        <w:rPr>
          <w:rFonts w:ascii="Tahoma" w:hAnsi="Tahoma" w:cs="Tahoma"/>
          <w:spacing w:val="-3"/>
          <w:sz w:val="20"/>
          <w:szCs w:val="20"/>
        </w:rPr>
        <w:t xml:space="preserve"> </w:t>
      </w:r>
      <w:r w:rsidRPr="00E7324C">
        <w:rPr>
          <w:rFonts w:ascii="Tahoma" w:hAnsi="Tahoma" w:cs="Tahoma"/>
          <w:sz w:val="20"/>
          <w:szCs w:val="20"/>
        </w:rPr>
        <w:t>van</w:t>
      </w:r>
      <w:r w:rsidRPr="00E7324C">
        <w:rPr>
          <w:rFonts w:ascii="Tahoma" w:hAnsi="Tahoma" w:cs="Tahoma"/>
          <w:spacing w:val="-5"/>
          <w:sz w:val="20"/>
          <w:szCs w:val="20"/>
        </w:rPr>
        <w:t xml:space="preserve"> </w:t>
      </w:r>
      <w:r w:rsidRPr="00E7324C">
        <w:rPr>
          <w:rFonts w:ascii="Tahoma" w:hAnsi="Tahoma" w:cs="Tahoma"/>
          <w:sz w:val="20"/>
          <w:szCs w:val="20"/>
        </w:rPr>
        <w:t>de</w:t>
      </w:r>
      <w:r w:rsidRPr="00E7324C">
        <w:rPr>
          <w:rFonts w:ascii="Tahoma" w:hAnsi="Tahoma" w:cs="Tahoma"/>
          <w:spacing w:val="-3"/>
          <w:sz w:val="20"/>
          <w:szCs w:val="20"/>
        </w:rPr>
        <w:t xml:space="preserve"> </w:t>
      </w:r>
      <w:r w:rsidRPr="00E7324C">
        <w:rPr>
          <w:rFonts w:ascii="Tahoma" w:hAnsi="Tahoma" w:cs="Tahoma"/>
          <w:sz w:val="20"/>
          <w:szCs w:val="20"/>
        </w:rPr>
        <w:t>leerlingen:</w:t>
      </w:r>
      <w:r w:rsidRPr="00E7324C">
        <w:rPr>
          <w:rFonts w:ascii="Tahoma" w:hAnsi="Tahoma" w:cs="Tahoma"/>
          <w:spacing w:val="-5"/>
          <w:sz w:val="20"/>
          <w:szCs w:val="20"/>
        </w:rPr>
        <w:t xml:space="preserve"> </w:t>
      </w:r>
      <w:r w:rsidRPr="00E7324C">
        <w:rPr>
          <w:rFonts w:ascii="Tahoma" w:hAnsi="Tahoma" w:cs="Tahoma"/>
          <w:sz w:val="20"/>
          <w:szCs w:val="20"/>
        </w:rPr>
        <w:t>per klaslokaal zijn leerlingensets van verschillende grootte</w:t>
      </w:r>
      <w:r w:rsidRPr="00E7324C">
        <w:rPr>
          <w:rFonts w:ascii="Tahoma" w:hAnsi="Tahoma" w:cs="Tahoma"/>
          <w:spacing w:val="-32"/>
          <w:sz w:val="20"/>
          <w:szCs w:val="20"/>
        </w:rPr>
        <w:t xml:space="preserve"> </w:t>
      </w:r>
      <w:r w:rsidRPr="00E7324C">
        <w:rPr>
          <w:rFonts w:ascii="Tahoma" w:hAnsi="Tahoma" w:cs="Tahoma"/>
          <w:sz w:val="20"/>
          <w:szCs w:val="20"/>
        </w:rPr>
        <w:t>beschikbaar.</w:t>
      </w:r>
    </w:p>
    <w:p w:rsidR="002817D0" w:rsidRPr="00E7324C" w:rsidRDefault="002817D0" w:rsidP="00CB43C6">
      <w:pPr>
        <w:pStyle w:val="Plattetekst"/>
        <w:kinsoku w:val="0"/>
        <w:overflowPunct w:val="0"/>
        <w:spacing w:before="8"/>
        <w:ind w:left="720"/>
        <w:rPr>
          <w:rFonts w:ascii="Tahoma" w:hAnsi="Tahoma" w:cs="Tahoma"/>
        </w:rPr>
      </w:pPr>
    </w:p>
    <w:p w:rsidR="002817D0" w:rsidRPr="00E7324C" w:rsidRDefault="002817D0" w:rsidP="00704D82">
      <w:pPr>
        <w:pStyle w:val="Plattetekst"/>
        <w:kinsoku w:val="0"/>
        <w:overflowPunct w:val="0"/>
        <w:ind w:left="720"/>
        <w:rPr>
          <w:rFonts w:ascii="Tahoma" w:hAnsi="Tahoma" w:cs="Tahoma"/>
          <w:b/>
        </w:rPr>
      </w:pPr>
      <w:r w:rsidRPr="00E7324C">
        <w:rPr>
          <w:rFonts w:ascii="Tahoma" w:hAnsi="Tahoma" w:cs="Tahoma"/>
          <w:b/>
          <w:iCs/>
        </w:rPr>
        <w:t>Computers</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Aan het werken met een computer zijn de volgende eisen</w:t>
      </w:r>
      <w:r w:rsidRPr="00E7324C">
        <w:rPr>
          <w:rFonts w:ascii="Tahoma" w:hAnsi="Tahoma" w:cs="Tahoma"/>
          <w:spacing w:val="-27"/>
        </w:rPr>
        <w:t xml:space="preserve"> </w:t>
      </w:r>
      <w:r w:rsidRPr="00E7324C">
        <w:rPr>
          <w:rFonts w:ascii="Tahoma" w:hAnsi="Tahoma" w:cs="Tahoma"/>
        </w:rPr>
        <w:t>gesteld</w:t>
      </w:r>
      <w:r w:rsidR="00E03449" w:rsidRPr="00E7324C">
        <w:rPr>
          <w:rFonts w:ascii="Tahoma" w:hAnsi="Tahoma" w:cs="Tahoma"/>
        </w:rPr>
        <w:t xml:space="preserve"> (geldt niet voor leerlingen)</w:t>
      </w:r>
      <w:r w:rsidRPr="00E7324C">
        <w:rPr>
          <w:rFonts w:ascii="Tahoma" w:hAnsi="Tahoma" w:cs="Tahoma"/>
        </w:rPr>
        <w:t>.</w:t>
      </w:r>
    </w:p>
    <w:p w:rsidR="002817D0" w:rsidRPr="00E7324C" w:rsidRDefault="002817D0" w:rsidP="007F776C">
      <w:pPr>
        <w:pStyle w:val="Lijstalinea"/>
        <w:numPr>
          <w:ilvl w:val="0"/>
          <w:numId w:val="12"/>
        </w:numPr>
        <w:tabs>
          <w:tab w:val="left" w:pos="365"/>
        </w:tabs>
        <w:kinsoku w:val="0"/>
        <w:overflowPunct w:val="0"/>
        <w:spacing w:before="20" w:line="228" w:lineRule="exact"/>
        <w:ind w:left="720"/>
        <w:rPr>
          <w:rFonts w:ascii="Tahoma" w:hAnsi="Tahoma" w:cs="Tahoma"/>
          <w:color w:val="000000"/>
          <w:sz w:val="20"/>
          <w:szCs w:val="20"/>
        </w:rPr>
      </w:pPr>
      <w:r w:rsidRPr="00E7324C">
        <w:rPr>
          <w:rFonts w:ascii="Tahoma" w:hAnsi="Tahoma" w:cs="Tahoma"/>
          <w:sz w:val="20"/>
          <w:szCs w:val="20"/>
        </w:rPr>
        <w:t>stoel: in hoogte verstelbaar, verrijdbaar (vijf wieltjes), rugleuning verstelbaar en kantelbaar, zo</w:t>
      </w:r>
      <w:r w:rsidR="00664EF9" w:rsidRPr="00E7324C">
        <w:rPr>
          <w:rFonts w:ascii="Tahoma" w:hAnsi="Tahoma" w:cs="Tahoma"/>
          <w:sz w:val="20"/>
          <w:szCs w:val="20"/>
        </w:rPr>
        <w:t xml:space="preserve"> </w:t>
      </w:r>
      <w:r w:rsidRPr="00E7324C">
        <w:rPr>
          <w:rFonts w:ascii="Tahoma" w:hAnsi="Tahoma" w:cs="Tahoma"/>
          <w:sz w:val="20"/>
          <w:szCs w:val="20"/>
        </w:rPr>
        <w:t>nodig voetenbankje, verstelbare</w:t>
      </w:r>
      <w:r w:rsidRPr="00E7324C">
        <w:rPr>
          <w:rFonts w:ascii="Tahoma" w:hAnsi="Tahoma" w:cs="Tahoma"/>
          <w:spacing w:val="-22"/>
          <w:sz w:val="20"/>
          <w:szCs w:val="20"/>
        </w:rPr>
        <w:t xml:space="preserve"> </w:t>
      </w:r>
      <w:r w:rsidRPr="00E7324C">
        <w:rPr>
          <w:rFonts w:ascii="Tahoma" w:hAnsi="Tahoma" w:cs="Tahoma"/>
          <w:sz w:val="20"/>
          <w:szCs w:val="20"/>
        </w:rPr>
        <w:t>armleuningen;</w:t>
      </w:r>
    </w:p>
    <w:p w:rsidR="002817D0" w:rsidRPr="00E7324C" w:rsidRDefault="002817D0" w:rsidP="007F776C">
      <w:pPr>
        <w:pStyle w:val="Lijstalinea"/>
        <w:numPr>
          <w:ilvl w:val="0"/>
          <w:numId w:val="12"/>
        </w:numPr>
        <w:tabs>
          <w:tab w:val="left" w:pos="365"/>
        </w:tabs>
        <w:kinsoku w:val="0"/>
        <w:overflowPunct w:val="0"/>
        <w:spacing w:line="242" w:lineRule="exact"/>
        <w:ind w:left="720"/>
        <w:rPr>
          <w:rFonts w:ascii="Tahoma" w:hAnsi="Tahoma" w:cs="Tahoma"/>
          <w:color w:val="000000"/>
          <w:sz w:val="20"/>
          <w:szCs w:val="20"/>
        </w:rPr>
      </w:pPr>
      <w:r w:rsidRPr="00E7324C">
        <w:rPr>
          <w:rFonts w:ascii="Tahoma" w:hAnsi="Tahoma" w:cs="Tahoma"/>
          <w:sz w:val="20"/>
          <w:szCs w:val="20"/>
        </w:rPr>
        <w:t>toetsenbord: los, licht hellend, geen spiegelende</w:t>
      </w:r>
      <w:r w:rsidRPr="00E7324C">
        <w:rPr>
          <w:rFonts w:ascii="Tahoma" w:hAnsi="Tahoma" w:cs="Tahoma"/>
          <w:spacing w:val="-26"/>
          <w:sz w:val="20"/>
          <w:szCs w:val="20"/>
        </w:rPr>
        <w:t xml:space="preserve"> </w:t>
      </w:r>
      <w:r w:rsidRPr="00E7324C">
        <w:rPr>
          <w:rFonts w:ascii="Tahoma" w:hAnsi="Tahoma" w:cs="Tahoma"/>
          <w:sz w:val="20"/>
          <w:szCs w:val="20"/>
        </w:rPr>
        <w:t>toetsen;</w:t>
      </w:r>
    </w:p>
    <w:p w:rsidR="002817D0" w:rsidRPr="00E7324C" w:rsidRDefault="002817D0" w:rsidP="007F776C">
      <w:pPr>
        <w:pStyle w:val="Lijstalinea"/>
        <w:numPr>
          <w:ilvl w:val="0"/>
          <w:numId w:val="12"/>
        </w:numPr>
        <w:tabs>
          <w:tab w:val="left" w:pos="365"/>
        </w:tabs>
        <w:kinsoku w:val="0"/>
        <w:overflowPunct w:val="0"/>
        <w:ind w:left="720"/>
        <w:rPr>
          <w:rFonts w:ascii="Tahoma" w:hAnsi="Tahoma" w:cs="Tahoma"/>
          <w:color w:val="000000"/>
          <w:sz w:val="20"/>
          <w:szCs w:val="20"/>
        </w:rPr>
      </w:pPr>
      <w:r w:rsidRPr="00E7324C">
        <w:rPr>
          <w:rFonts w:ascii="Tahoma" w:hAnsi="Tahoma" w:cs="Tahoma"/>
          <w:sz w:val="20"/>
          <w:szCs w:val="20"/>
        </w:rPr>
        <w:t>beeldscherm:</w:t>
      </w:r>
      <w:r w:rsidRPr="00E7324C">
        <w:rPr>
          <w:rFonts w:ascii="Tahoma" w:hAnsi="Tahoma" w:cs="Tahoma"/>
          <w:spacing w:val="-6"/>
          <w:sz w:val="20"/>
          <w:szCs w:val="20"/>
        </w:rPr>
        <w:t xml:space="preserve"> </w:t>
      </w:r>
      <w:r w:rsidRPr="00E7324C">
        <w:rPr>
          <w:rFonts w:ascii="Tahoma" w:hAnsi="Tahoma" w:cs="Tahoma"/>
          <w:sz w:val="20"/>
          <w:szCs w:val="20"/>
        </w:rPr>
        <w:t>weinig</w:t>
      </w:r>
      <w:r w:rsidRPr="00E7324C">
        <w:rPr>
          <w:rFonts w:ascii="Tahoma" w:hAnsi="Tahoma" w:cs="Tahoma"/>
          <w:spacing w:val="-6"/>
          <w:sz w:val="20"/>
          <w:szCs w:val="20"/>
        </w:rPr>
        <w:t xml:space="preserve"> </w:t>
      </w:r>
      <w:r w:rsidRPr="00E7324C">
        <w:rPr>
          <w:rFonts w:ascii="Tahoma" w:hAnsi="Tahoma" w:cs="Tahoma"/>
          <w:sz w:val="20"/>
          <w:szCs w:val="20"/>
        </w:rPr>
        <w:t>spiegeling,</w:t>
      </w:r>
      <w:r w:rsidRPr="00E7324C">
        <w:rPr>
          <w:rFonts w:ascii="Tahoma" w:hAnsi="Tahoma" w:cs="Tahoma"/>
          <w:spacing w:val="-4"/>
          <w:sz w:val="20"/>
          <w:szCs w:val="20"/>
        </w:rPr>
        <w:t xml:space="preserve"> </w:t>
      </w:r>
      <w:r w:rsidRPr="00E7324C">
        <w:rPr>
          <w:rFonts w:ascii="Tahoma" w:hAnsi="Tahoma" w:cs="Tahoma"/>
          <w:sz w:val="20"/>
          <w:szCs w:val="20"/>
        </w:rPr>
        <w:t>goed</w:t>
      </w:r>
      <w:r w:rsidRPr="00E7324C">
        <w:rPr>
          <w:rFonts w:ascii="Tahoma" w:hAnsi="Tahoma" w:cs="Tahoma"/>
          <w:spacing w:val="-6"/>
          <w:sz w:val="20"/>
          <w:szCs w:val="20"/>
        </w:rPr>
        <w:t xml:space="preserve"> </w:t>
      </w:r>
      <w:r w:rsidRPr="00E7324C">
        <w:rPr>
          <w:rFonts w:ascii="Tahoma" w:hAnsi="Tahoma" w:cs="Tahoma"/>
          <w:sz w:val="20"/>
          <w:szCs w:val="20"/>
        </w:rPr>
        <w:t>contrast,</w:t>
      </w:r>
      <w:r w:rsidRPr="00E7324C">
        <w:rPr>
          <w:rFonts w:ascii="Tahoma" w:hAnsi="Tahoma" w:cs="Tahoma"/>
          <w:spacing w:val="-6"/>
          <w:sz w:val="20"/>
          <w:szCs w:val="20"/>
        </w:rPr>
        <w:t xml:space="preserve"> </w:t>
      </w:r>
      <w:r w:rsidRPr="00E7324C">
        <w:rPr>
          <w:rFonts w:ascii="Tahoma" w:hAnsi="Tahoma" w:cs="Tahoma"/>
          <w:sz w:val="20"/>
          <w:szCs w:val="20"/>
        </w:rPr>
        <w:t>geen</w:t>
      </w:r>
      <w:r w:rsidRPr="00E7324C">
        <w:rPr>
          <w:rFonts w:ascii="Tahoma" w:hAnsi="Tahoma" w:cs="Tahoma"/>
          <w:spacing w:val="-6"/>
          <w:sz w:val="20"/>
          <w:szCs w:val="20"/>
        </w:rPr>
        <w:t xml:space="preserve"> </w:t>
      </w:r>
      <w:r w:rsidRPr="00E7324C">
        <w:rPr>
          <w:rFonts w:ascii="Tahoma" w:hAnsi="Tahoma" w:cs="Tahoma"/>
          <w:sz w:val="20"/>
          <w:szCs w:val="20"/>
        </w:rPr>
        <w:t>flikkeringen,</w:t>
      </w:r>
      <w:r w:rsidRPr="00E7324C">
        <w:rPr>
          <w:rFonts w:ascii="Tahoma" w:hAnsi="Tahoma" w:cs="Tahoma"/>
          <w:spacing w:val="-6"/>
          <w:sz w:val="20"/>
          <w:szCs w:val="20"/>
        </w:rPr>
        <w:t xml:space="preserve"> </w:t>
      </w:r>
      <w:r w:rsidRPr="00E7324C">
        <w:rPr>
          <w:rFonts w:ascii="Tahoma" w:hAnsi="Tahoma" w:cs="Tahoma"/>
          <w:sz w:val="20"/>
          <w:szCs w:val="20"/>
        </w:rPr>
        <w:t>contrast</w:t>
      </w:r>
      <w:r w:rsidRPr="00E7324C">
        <w:rPr>
          <w:rFonts w:ascii="Tahoma" w:hAnsi="Tahoma" w:cs="Tahoma"/>
          <w:spacing w:val="-4"/>
          <w:sz w:val="20"/>
          <w:szCs w:val="20"/>
        </w:rPr>
        <w:t xml:space="preserve"> </w:t>
      </w:r>
      <w:r w:rsidRPr="00E7324C">
        <w:rPr>
          <w:rFonts w:ascii="Tahoma" w:hAnsi="Tahoma" w:cs="Tahoma"/>
          <w:sz w:val="20"/>
          <w:szCs w:val="20"/>
        </w:rPr>
        <w:t>en</w:t>
      </w:r>
      <w:r w:rsidRPr="00E7324C">
        <w:rPr>
          <w:rFonts w:ascii="Tahoma" w:hAnsi="Tahoma" w:cs="Tahoma"/>
          <w:spacing w:val="-4"/>
          <w:sz w:val="20"/>
          <w:szCs w:val="20"/>
        </w:rPr>
        <w:t xml:space="preserve"> </w:t>
      </w:r>
      <w:r w:rsidRPr="00E7324C">
        <w:rPr>
          <w:rFonts w:ascii="Tahoma" w:hAnsi="Tahoma" w:cs="Tahoma"/>
          <w:sz w:val="20"/>
          <w:szCs w:val="20"/>
        </w:rPr>
        <w:t>helderheid</w:t>
      </w:r>
      <w:r w:rsidRPr="00E7324C">
        <w:rPr>
          <w:rFonts w:ascii="Tahoma" w:hAnsi="Tahoma" w:cs="Tahoma"/>
          <w:spacing w:val="-4"/>
          <w:sz w:val="20"/>
          <w:szCs w:val="20"/>
        </w:rPr>
        <w:t xml:space="preserve"> </w:t>
      </w:r>
      <w:r w:rsidRPr="00E7324C">
        <w:rPr>
          <w:rFonts w:ascii="Tahoma" w:hAnsi="Tahoma" w:cs="Tahoma"/>
          <w:sz w:val="20"/>
          <w:szCs w:val="20"/>
        </w:rPr>
        <w:t>instelbaar, kantelbaar en</w:t>
      </w:r>
      <w:r w:rsidRPr="00E7324C">
        <w:rPr>
          <w:rFonts w:ascii="Tahoma" w:hAnsi="Tahoma" w:cs="Tahoma"/>
          <w:spacing w:val="-14"/>
          <w:sz w:val="20"/>
          <w:szCs w:val="20"/>
        </w:rPr>
        <w:t xml:space="preserve"> </w:t>
      </w:r>
      <w:r w:rsidRPr="00E7324C">
        <w:rPr>
          <w:rFonts w:ascii="Tahoma" w:hAnsi="Tahoma" w:cs="Tahoma"/>
          <w:sz w:val="20"/>
          <w:szCs w:val="20"/>
        </w:rPr>
        <w:t>draaibaar;</w:t>
      </w:r>
    </w:p>
    <w:p w:rsidR="002817D0" w:rsidRPr="00E7324C" w:rsidRDefault="002817D0" w:rsidP="007F776C">
      <w:pPr>
        <w:pStyle w:val="Lijstalinea"/>
        <w:numPr>
          <w:ilvl w:val="0"/>
          <w:numId w:val="12"/>
        </w:numPr>
        <w:tabs>
          <w:tab w:val="left" w:pos="365"/>
        </w:tabs>
        <w:kinsoku w:val="0"/>
        <w:overflowPunct w:val="0"/>
        <w:spacing w:before="1" w:line="244" w:lineRule="exact"/>
        <w:ind w:left="720"/>
        <w:rPr>
          <w:rFonts w:ascii="Tahoma" w:hAnsi="Tahoma" w:cs="Tahoma"/>
          <w:color w:val="000000"/>
          <w:sz w:val="20"/>
          <w:szCs w:val="20"/>
        </w:rPr>
      </w:pPr>
      <w:r w:rsidRPr="00E7324C">
        <w:rPr>
          <w:rFonts w:ascii="Tahoma" w:hAnsi="Tahoma" w:cs="Tahoma"/>
          <w:sz w:val="20"/>
          <w:szCs w:val="20"/>
        </w:rPr>
        <w:t>verlichting: aangepast aan de ruimte en aan het</w:t>
      </w:r>
      <w:r w:rsidRPr="00E7324C">
        <w:rPr>
          <w:rFonts w:ascii="Tahoma" w:hAnsi="Tahoma" w:cs="Tahoma"/>
          <w:spacing w:val="-26"/>
          <w:sz w:val="20"/>
          <w:szCs w:val="20"/>
        </w:rPr>
        <w:t xml:space="preserve"> </w:t>
      </w:r>
      <w:r w:rsidRPr="00E7324C">
        <w:rPr>
          <w:rFonts w:ascii="Tahoma" w:hAnsi="Tahoma" w:cs="Tahoma"/>
          <w:sz w:val="20"/>
          <w:szCs w:val="20"/>
        </w:rPr>
        <w:t>werk;</w:t>
      </w:r>
    </w:p>
    <w:p w:rsidR="002817D0" w:rsidRPr="00E7324C" w:rsidRDefault="002817D0" w:rsidP="007F776C">
      <w:pPr>
        <w:pStyle w:val="Lijstalinea"/>
        <w:numPr>
          <w:ilvl w:val="0"/>
          <w:numId w:val="12"/>
        </w:numPr>
        <w:tabs>
          <w:tab w:val="left" w:pos="365"/>
        </w:tabs>
        <w:kinsoku w:val="0"/>
        <w:overflowPunct w:val="0"/>
        <w:spacing w:line="244" w:lineRule="exact"/>
        <w:ind w:left="720"/>
        <w:rPr>
          <w:rFonts w:ascii="Tahoma" w:hAnsi="Tahoma" w:cs="Tahoma"/>
          <w:color w:val="000000"/>
          <w:sz w:val="20"/>
          <w:szCs w:val="20"/>
        </w:rPr>
      </w:pPr>
      <w:r w:rsidRPr="00E7324C">
        <w:rPr>
          <w:rFonts w:ascii="Tahoma" w:hAnsi="Tahoma" w:cs="Tahoma"/>
          <w:sz w:val="20"/>
          <w:szCs w:val="20"/>
        </w:rPr>
        <w:t>geluid: geen hinderlijke geluiden (piepen, ratelen,</w:t>
      </w:r>
      <w:r w:rsidRPr="00E7324C">
        <w:rPr>
          <w:rFonts w:ascii="Tahoma" w:hAnsi="Tahoma" w:cs="Tahoma"/>
          <w:spacing w:val="-30"/>
          <w:sz w:val="20"/>
          <w:szCs w:val="20"/>
        </w:rPr>
        <w:t xml:space="preserve"> </w:t>
      </w:r>
      <w:r w:rsidRPr="00E7324C">
        <w:rPr>
          <w:rFonts w:ascii="Tahoma" w:hAnsi="Tahoma" w:cs="Tahoma"/>
          <w:sz w:val="20"/>
          <w:szCs w:val="20"/>
        </w:rPr>
        <w:t>enzovoort);</w:t>
      </w:r>
    </w:p>
    <w:p w:rsidR="002817D0" w:rsidRPr="00E7324C" w:rsidRDefault="002817D0" w:rsidP="007F776C">
      <w:pPr>
        <w:pStyle w:val="Lijstalinea"/>
        <w:numPr>
          <w:ilvl w:val="0"/>
          <w:numId w:val="12"/>
        </w:numPr>
        <w:tabs>
          <w:tab w:val="left" w:pos="365"/>
        </w:tabs>
        <w:kinsoku w:val="0"/>
        <w:overflowPunct w:val="0"/>
        <w:spacing w:line="244" w:lineRule="exact"/>
        <w:ind w:left="720"/>
        <w:rPr>
          <w:rFonts w:ascii="Tahoma" w:hAnsi="Tahoma" w:cs="Tahoma"/>
          <w:color w:val="000000"/>
          <w:sz w:val="20"/>
          <w:szCs w:val="20"/>
        </w:rPr>
      </w:pPr>
      <w:r w:rsidRPr="00E7324C">
        <w:rPr>
          <w:rFonts w:ascii="Tahoma" w:hAnsi="Tahoma" w:cs="Tahoma"/>
          <w:sz w:val="20"/>
          <w:szCs w:val="20"/>
        </w:rPr>
        <w:t>computermuizen: ergonomisch</w:t>
      </w:r>
      <w:r w:rsidRPr="00E7324C">
        <w:rPr>
          <w:rFonts w:ascii="Tahoma" w:hAnsi="Tahoma" w:cs="Tahoma"/>
          <w:spacing w:val="-23"/>
          <w:sz w:val="20"/>
          <w:szCs w:val="20"/>
        </w:rPr>
        <w:t xml:space="preserve"> </w:t>
      </w:r>
      <w:r w:rsidRPr="00E7324C">
        <w:rPr>
          <w:rFonts w:ascii="Tahoma" w:hAnsi="Tahoma" w:cs="Tahoma"/>
          <w:sz w:val="20"/>
          <w:szCs w:val="20"/>
        </w:rPr>
        <w:t>verantwoord;</w:t>
      </w:r>
    </w:p>
    <w:p w:rsidR="002817D0" w:rsidRPr="00E7324C" w:rsidRDefault="002817D0" w:rsidP="007F776C">
      <w:pPr>
        <w:pStyle w:val="Lijstalinea"/>
        <w:numPr>
          <w:ilvl w:val="0"/>
          <w:numId w:val="12"/>
        </w:numPr>
        <w:tabs>
          <w:tab w:val="left" w:pos="365"/>
        </w:tabs>
        <w:kinsoku w:val="0"/>
        <w:overflowPunct w:val="0"/>
        <w:spacing w:before="17" w:line="228" w:lineRule="exact"/>
        <w:ind w:left="720"/>
        <w:rPr>
          <w:rFonts w:ascii="Tahoma" w:hAnsi="Tahoma" w:cs="Tahoma"/>
          <w:color w:val="000000"/>
          <w:sz w:val="20"/>
          <w:szCs w:val="20"/>
        </w:rPr>
      </w:pPr>
      <w:r w:rsidRPr="00E7324C">
        <w:rPr>
          <w:rFonts w:ascii="Tahoma" w:hAnsi="Tahoma" w:cs="Tahoma"/>
          <w:sz w:val="20"/>
          <w:szCs w:val="20"/>
        </w:rPr>
        <w:t>werktijd</w:t>
      </w:r>
      <w:r w:rsidRPr="00E7324C">
        <w:rPr>
          <w:rFonts w:ascii="Tahoma" w:hAnsi="Tahoma" w:cs="Tahoma"/>
          <w:spacing w:val="-4"/>
          <w:sz w:val="20"/>
          <w:szCs w:val="20"/>
        </w:rPr>
        <w:t xml:space="preserve"> </w:t>
      </w:r>
      <w:r w:rsidRPr="00E7324C">
        <w:rPr>
          <w:rFonts w:ascii="Tahoma" w:hAnsi="Tahoma" w:cs="Tahoma"/>
          <w:sz w:val="20"/>
          <w:szCs w:val="20"/>
        </w:rPr>
        <w:t>aan</w:t>
      </w:r>
      <w:r w:rsidRPr="00E7324C">
        <w:rPr>
          <w:rFonts w:ascii="Tahoma" w:hAnsi="Tahoma" w:cs="Tahoma"/>
          <w:spacing w:val="-4"/>
          <w:sz w:val="20"/>
          <w:szCs w:val="20"/>
        </w:rPr>
        <w:t xml:space="preserve"> </w:t>
      </w:r>
      <w:r w:rsidRPr="00E7324C">
        <w:rPr>
          <w:rFonts w:ascii="Tahoma" w:hAnsi="Tahoma" w:cs="Tahoma"/>
          <w:sz w:val="20"/>
          <w:szCs w:val="20"/>
        </w:rPr>
        <w:t>de</w:t>
      </w:r>
      <w:r w:rsidRPr="00E7324C">
        <w:rPr>
          <w:rFonts w:ascii="Tahoma" w:hAnsi="Tahoma" w:cs="Tahoma"/>
          <w:spacing w:val="-4"/>
          <w:sz w:val="20"/>
          <w:szCs w:val="20"/>
        </w:rPr>
        <w:t xml:space="preserve"> </w:t>
      </w:r>
      <w:r w:rsidRPr="00E7324C">
        <w:rPr>
          <w:rFonts w:ascii="Tahoma" w:hAnsi="Tahoma" w:cs="Tahoma"/>
          <w:sz w:val="20"/>
          <w:szCs w:val="20"/>
        </w:rPr>
        <w:t>computer:</w:t>
      </w:r>
      <w:r w:rsidRPr="00E7324C">
        <w:rPr>
          <w:rFonts w:ascii="Tahoma" w:hAnsi="Tahoma" w:cs="Tahoma"/>
          <w:spacing w:val="-4"/>
          <w:sz w:val="20"/>
          <w:szCs w:val="20"/>
        </w:rPr>
        <w:t xml:space="preserve"> </w:t>
      </w:r>
      <w:r w:rsidRPr="00E7324C">
        <w:rPr>
          <w:rFonts w:ascii="Tahoma" w:hAnsi="Tahoma" w:cs="Tahoma"/>
          <w:sz w:val="20"/>
          <w:szCs w:val="20"/>
        </w:rPr>
        <w:t>nooit</w:t>
      </w:r>
      <w:r w:rsidRPr="00E7324C">
        <w:rPr>
          <w:rFonts w:ascii="Tahoma" w:hAnsi="Tahoma" w:cs="Tahoma"/>
          <w:spacing w:val="-4"/>
          <w:sz w:val="20"/>
          <w:szCs w:val="20"/>
        </w:rPr>
        <w:t xml:space="preserve"> </w:t>
      </w:r>
      <w:r w:rsidRPr="00E7324C">
        <w:rPr>
          <w:rFonts w:ascii="Tahoma" w:hAnsi="Tahoma" w:cs="Tahoma"/>
          <w:sz w:val="20"/>
          <w:szCs w:val="20"/>
        </w:rPr>
        <w:t>langer</w:t>
      </w:r>
      <w:r w:rsidRPr="00E7324C">
        <w:rPr>
          <w:rFonts w:ascii="Tahoma" w:hAnsi="Tahoma" w:cs="Tahoma"/>
          <w:spacing w:val="-3"/>
          <w:sz w:val="20"/>
          <w:szCs w:val="20"/>
        </w:rPr>
        <w:t xml:space="preserve"> </w:t>
      </w:r>
      <w:r w:rsidRPr="00E7324C">
        <w:rPr>
          <w:rFonts w:ascii="Tahoma" w:hAnsi="Tahoma" w:cs="Tahoma"/>
          <w:sz w:val="20"/>
          <w:szCs w:val="20"/>
        </w:rPr>
        <w:t>dan</w:t>
      </w:r>
      <w:r w:rsidRPr="00E7324C">
        <w:rPr>
          <w:rFonts w:ascii="Tahoma" w:hAnsi="Tahoma" w:cs="Tahoma"/>
          <w:spacing w:val="-4"/>
          <w:sz w:val="20"/>
          <w:szCs w:val="20"/>
        </w:rPr>
        <w:t xml:space="preserve"> </w:t>
      </w:r>
      <w:r w:rsidRPr="00E7324C">
        <w:rPr>
          <w:rFonts w:ascii="Tahoma" w:hAnsi="Tahoma" w:cs="Tahoma"/>
          <w:sz w:val="20"/>
          <w:szCs w:val="20"/>
        </w:rPr>
        <w:t>twee</w:t>
      </w:r>
      <w:r w:rsidRPr="00E7324C">
        <w:rPr>
          <w:rFonts w:ascii="Tahoma" w:hAnsi="Tahoma" w:cs="Tahoma"/>
          <w:spacing w:val="-4"/>
          <w:sz w:val="20"/>
          <w:szCs w:val="20"/>
        </w:rPr>
        <w:t xml:space="preserve"> </w:t>
      </w:r>
      <w:r w:rsidRPr="00E7324C">
        <w:rPr>
          <w:rFonts w:ascii="Tahoma" w:hAnsi="Tahoma" w:cs="Tahoma"/>
          <w:sz w:val="20"/>
          <w:szCs w:val="20"/>
        </w:rPr>
        <w:t>uur</w:t>
      </w:r>
      <w:r w:rsidRPr="00E7324C">
        <w:rPr>
          <w:rFonts w:ascii="Tahoma" w:hAnsi="Tahoma" w:cs="Tahoma"/>
          <w:spacing w:val="-3"/>
          <w:sz w:val="20"/>
          <w:szCs w:val="20"/>
        </w:rPr>
        <w:t xml:space="preserve"> </w:t>
      </w:r>
      <w:r w:rsidRPr="00E7324C">
        <w:rPr>
          <w:rFonts w:ascii="Tahoma" w:hAnsi="Tahoma" w:cs="Tahoma"/>
          <w:sz w:val="20"/>
          <w:szCs w:val="20"/>
        </w:rPr>
        <w:t>achtereen,</w:t>
      </w:r>
      <w:r w:rsidRPr="00E7324C">
        <w:rPr>
          <w:rFonts w:ascii="Tahoma" w:hAnsi="Tahoma" w:cs="Tahoma"/>
          <w:spacing w:val="-2"/>
          <w:sz w:val="20"/>
          <w:szCs w:val="20"/>
        </w:rPr>
        <w:t xml:space="preserve"> </w:t>
      </w:r>
      <w:r w:rsidRPr="00E7324C">
        <w:rPr>
          <w:rFonts w:ascii="Tahoma" w:hAnsi="Tahoma" w:cs="Tahoma"/>
          <w:sz w:val="20"/>
          <w:szCs w:val="20"/>
        </w:rPr>
        <w:t>niet</w:t>
      </w:r>
      <w:r w:rsidRPr="00E7324C">
        <w:rPr>
          <w:rFonts w:ascii="Tahoma" w:hAnsi="Tahoma" w:cs="Tahoma"/>
          <w:spacing w:val="-4"/>
          <w:sz w:val="20"/>
          <w:szCs w:val="20"/>
        </w:rPr>
        <w:t xml:space="preserve"> </w:t>
      </w:r>
      <w:r w:rsidRPr="00E7324C">
        <w:rPr>
          <w:rFonts w:ascii="Tahoma" w:hAnsi="Tahoma" w:cs="Tahoma"/>
          <w:sz w:val="20"/>
          <w:szCs w:val="20"/>
        </w:rPr>
        <w:t>meer</w:t>
      </w:r>
      <w:r w:rsidRPr="00E7324C">
        <w:rPr>
          <w:rFonts w:ascii="Tahoma" w:hAnsi="Tahoma" w:cs="Tahoma"/>
          <w:spacing w:val="-3"/>
          <w:sz w:val="20"/>
          <w:szCs w:val="20"/>
        </w:rPr>
        <w:t xml:space="preserve"> </w:t>
      </w:r>
      <w:r w:rsidRPr="00E7324C">
        <w:rPr>
          <w:rFonts w:ascii="Tahoma" w:hAnsi="Tahoma" w:cs="Tahoma"/>
          <w:sz w:val="20"/>
          <w:szCs w:val="20"/>
        </w:rPr>
        <w:t>dan</w:t>
      </w:r>
      <w:r w:rsidRPr="00E7324C">
        <w:rPr>
          <w:rFonts w:ascii="Tahoma" w:hAnsi="Tahoma" w:cs="Tahoma"/>
          <w:spacing w:val="-2"/>
          <w:sz w:val="20"/>
          <w:szCs w:val="20"/>
        </w:rPr>
        <w:t xml:space="preserve"> </w:t>
      </w:r>
      <w:r w:rsidRPr="00E7324C">
        <w:rPr>
          <w:rFonts w:ascii="Tahoma" w:hAnsi="Tahoma" w:cs="Tahoma"/>
          <w:sz w:val="20"/>
          <w:szCs w:val="20"/>
        </w:rPr>
        <w:t>vijf</w:t>
      </w:r>
      <w:r w:rsidRPr="00E7324C">
        <w:rPr>
          <w:rFonts w:ascii="Tahoma" w:hAnsi="Tahoma" w:cs="Tahoma"/>
          <w:spacing w:val="-4"/>
          <w:sz w:val="20"/>
          <w:szCs w:val="20"/>
        </w:rPr>
        <w:t xml:space="preserve"> </w:t>
      </w:r>
      <w:r w:rsidRPr="00E7324C">
        <w:rPr>
          <w:rFonts w:ascii="Tahoma" w:hAnsi="Tahoma" w:cs="Tahoma"/>
          <w:sz w:val="20"/>
          <w:szCs w:val="20"/>
        </w:rPr>
        <w:t>à</w:t>
      </w:r>
      <w:r w:rsidRPr="00E7324C">
        <w:rPr>
          <w:rFonts w:ascii="Tahoma" w:hAnsi="Tahoma" w:cs="Tahoma"/>
          <w:spacing w:val="-2"/>
          <w:sz w:val="20"/>
          <w:szCs w:val="20"/>
        </w:rPr>
        <w:t xml:space="preserve"> </w:t>
      </w:r>
      <w:r w:rsidRPr="00E7324C">
        <w:rPr>
          <w:rFonts w:ascii="Tahoma" w:hAnsi="Tahoma" w:cs="Tahoma"/>
          <w:sz w:val="20"/>
          <w:szCs w:val="20"/>
        </w:rPr>
        <w:t>zes</w:t>
      </w:r>
      <w:r w:rsidRPr="00E7324C">
        <w:rPr>
          <w:rFonts w:ascii="Tahoma" w:hAnsi="Tahoma" w:cs="Tahoma"/>
          <w:spacing w:val="-3"/>
          <w:sz w:val="20"/>
          <w:szCs w:val="20"/>
        </w:rPr>
        <w:t xml:space="preserve"> </w:t>
      </w:r>
      <w:r w:rsidRPr="00E7324C">
        <w:rPr>
          <w:rFonts w:ascii="Tahoma" w:hAnsi="Tahoma" w:cs="Tahoma"/>
          <w:sz w:val="20"/>
          <w:szCs w:val="20"/>
        </w:rPr>
        <w:t>uur</w:t>
      </w:r>
      <w:r w:rsidRPr="00E7324C">
        <w:rPr>
          <w:rFonts w:ascii="Tahoma" w:hAnsi="Tahoma" w:cs="Tahoma"/>
          <w:spacing w:val="-3"/>
          <w:sz w:val="20"/>
          <w:szCs w:val="20"/>
        </w:rPr>
        <w:t xml:space="preserve"> </w:t>
      </w:r>
      <w:r w:rsidRPr="00E7324C">
        <w:rPr>
          <w:rFonts w:ascii="Tahoma" w:hAnsi="Tahoma" w:cs="Tahoma"/>
          <w:sz w:val="20"/>
          <w:szCs w:val="20"/>
        </w:rPr>
        <w:t>per</w:t>
      </w:r>
      <w:r w:rsidRPr="00E7324C">
        <w:rPr>
          <w:rFonts w:ascii="Tahoma" w:hAnsi="Tahoma" w:cs="Tahoma"/>
          <w:spacing w:val="-3"/>
          <w:sz w:val="20"/>
          <w:szCs w:val="20"/>
        </w:rPr>
        <w:t xml:space="preserve"> </w:t>
      </w:r>
      <w:r w:rsidRPr="00E7324C">
        <w:rPr>
          <w:rFonts w:ascii="Tahoma" w:hAnsi="Tahoma" w:cs="Tahoma"/>
          <w:sz w:val="20"/>
          <w:szCs w:val="20"/>
        </w:rPr>
        <w:t>dag, afwisselen met ander</w:t>
      </w:r>
      <w:r w:rsidRPr="00E7324C">
        <w:rPr>
          <w:rFonts w:ascii="Tahoma" w:hAnsi="Tahoma" w:cs="Tahoma"/>
          <w:spacing w:val="-12"/>
          <w:sz w:val="20"/>
          <w:szCs w:val="20"/>
        </w:rPr>
        <w:t xml:space="preserve"> </w:t>
      </w:r>
      <w:r w:rsidRPr="00E7324C">
        <w:rPr>
          <w:rFonts w:ascii="Tahoma" w:hAnsi="Tahoma" w:cs="Tahoma"/>
          <w:sz w:val="20"/>
          <w:szCs w:val="20"/>
        </w:rPr>
        <w:t>werk.</w:t>
      </w:r>
    </w:p>
    <w:p w:rsidR="002817D0" w:rsidRPr="00E7324C" w:rsidRDefault="002817D0" w:rsidP="00CB43C6">
      <w:pPr>
        <w:pStyle w:val="Plattetekst"/>
        <w:kinsoku w:val="0"/>
        <w:overflowPunct w:val="0"/>
        <w:spacing w:before="7"/>
        <w:ind w:left="720"/>
        <w:rPr>
          <w:rFonts w:ascii="Tahoma" w:hAnsi="Tahoma" w:cs="Tahoma"/>
        </w:rPr>
      </w:pPr>
    </w:p>
    <w:p w:rsidR="00704D82" w:rsidRPr="00E7324C" w:rsidRDefault="002817D0" w:rsidP="007F776C">
      <w:pPr>
        <w:pStyle w:val="Kop31"/>
        <w:numPr>
          <w:ilvl w:val="2"/>
          <w:numId w:val="38"/>
        </w:numPr>
        <w:rPr>
          <w:rFonts w:ascii="Tahoma" w:hAnsi="Tahoma" w:cs="Tahoma"/>
          <w:color w:val="1F497D" w:themeColor="text2"/>
        </w:rPr>
      </w:pPr>
      <w:bookmarkStart w:id="47" w:name="_Toc447705067"/>
      <w:r w:rsidRPr="00E7324C">
        <w:rPr>
          <w:rFonts w:ascii="Tahoma" w:hAnsi="Tahoma" w:cs="Tahoma"/>
          <w:color w:val="1F497D" w:themeColor="text2"/>
        </w:rPr>
        <w:t>Rookvrije</w:t>
      </w:r>
      <w:r w:rsidRPr="00E7324C">
        <w:rPr>
          <w:rFonts w:ascii="Tahoma" w:hAnsi="Tahoma" w:cs="Tahoma"/>
          <w:color w:val="1F497D" w:themeColor="text2"/>
          <w:spacing w:val="-10"/>
        </w:rPr>
        <w:t xml:space="preserve"> </w:t>
      </w:r>
      <w:r w:rsidRPr="00E7324C">
        <w:rPr>
          <w:rFonts w:ascii="Tahoma" w:hAnsi="Tahoma" w:cs="Tahoma"/>
          <w:color w:val="1F497D" w:themeColor="text2"/>
        </w:rPr>
        <w:t>ruimte</w:t>
      </w:r>
      <w:bookmarkEnd w:id="47"/>
    </w:p>
    <w:p w:rsidR="002817D0" w:rsidRPr="00E7324C" w:rsidRDefault="00963FA3" w:rsidP="00CB43C6">
      <w:pPr>
        <w:pStyle w:val="Plattetekst"/>
        <w:kinsoku w:val="0"/>
        <w:overflowPunct w:val="0"/>
        <w:ind w:left="720"/>
        <w:rPr>
          <w:rFonts w:ascii="Tahoma" w:hAnsi="Tahoma" w:cs="Tahoma"/>
        </w:rPr>
      </w:pPr>
      <w:r w:rsidRPr="00387A93">
        <w:rPr>
          <w:rFonts w:ascii="Tahoma" w:hAnsi="Tahoma" w:cs="Tahoma"/>
          <w:b/>
        </w:rPr>
        <w:t>Wij zijn een rookvrije school</w:t>
      </w:r>
      <w:r>
        <w:rPr>
          <w:rFonts w:ascii="Tahoma" w:hAnsi="Tahoma" w:cs="Tahoma"/>
        </w:rPr>
        <w:t>. Er wordt niet gerookt tijdens werktijd. Dat is ook bevorderlijk als voorbeeld en in een ‘frisse’ communicatie met kinderen.</w:t>
      </w:r>
    </w:p>
    <w:p w:rsidR="00087F54" w:rsidRPr="00E7324C" w:rsidRDefault="00087F54" w:rsidP="00CB43C6">
      <w:pPr>
        <w:pStyle w:val="Plattetekst"/>
        <w:kinsoku w:val="0"/>
        <w:overflowPunct w:val="0"/>
        <w:ind w:left="720"/>
        <w:rPr>
          <w:rFonts w:ascii="Tahoma" w:hAnsi="Tahoma" w:cs="Tahoma"/>
        </w:rPr>
      </w:pPr>
    </w:p>
    <w:p w:rsidR="002817D0" w:rsidRPr="00E7324C" w:rsidRDefault="002817D0" w:rsidP="007F776C">
      <w:pPr>
        <w:pStyle w:val="Kop21"/>
        <w:numPr>
          <w:ilvl w:val="1"/>
          <w:numId w:val="38"/>
        </w:numPr>
        <w:rPr>
          <w:rFonts w:ascii="Tahoma" w:hAnsi="Tahoma" w:cs="Tahoma"/>
          <w:color w:val="1F497D" w:themeColor="text2"/>
          <w:sz w:val="20"/>
          <w:szCs w:val="20"/>
        </w:rPr>
      </w:pPr>
      <w:bookmarkStart w:id="48" w:name="_Toc447705068"/>
      <w:r w:rsidRPr="00E7324C">
        <w:rPr>
          <w:rFonts w:ascii="Tahoma" w:hAnsi="Tahoma" w:cs="Tahoma"/>
          <w:color w:val="1F497D" w:themeColor="text2"/>
          <w:sz w:val="20"/>
          <w:szCs w:val="20"/>
        </w:rPr>
        <w:t>Brandveiligheid</w:t>
      </w:r>
      <w:bookmarkEnd w:id="48"/>
    </w:p>
    <w:p w:rsidR="00862938" w:rsidRPr="00E7324C" w:rsidRDefault="00087F54" w:rsidP="00CB43C6">
      <w:pPr>
        <w:pStyle w:val="Geenafstand"/>
        <w:ind w:left="720"/>
        <w:rPr>
          <w:rFonts w:ascii="Tahoma" w:hAnsi="Tahoma" w:cs="Tahoma"/>
          <w:sz w:val="20"/>
          <w:szCs w:val="20"/>
        </w:rPr>
      </w:pPr>
      <w:r w:rsidRPr="00E7324C">
        <w:rPr>
          <w:rFonts w:ascii="Tahoma" w:hAnsi="Tahoma" w:cs="Tahoma"/>
          <w:sz w:val="20"/>
          <w:szCs w:val="20"/>
        </w:rPr>
        <w:t xml:space="preserve">In het gebouw is een </w:t>
      </w:r>
      <w:r w:rsidR="00F148F1" w:rsidRPr="00E7324C">
        <w:rPr>
          <w:rFonts w:ascii="Tahoma" w:hAnsi="Tahoma" w:cs="Tahoma"/>
          <w:sz w:val="20"/>
          <w:szCs w:val="20"/>
        </w:rPr>
        <w:t>brandmelding installatie</w:t>
      </w:r>
      <w:r w:rsidR="00862938" w:rsidRPr="00E7324C">
        <w:rPr>
          <w:rFonts w:ascii="Tahoma" w:hAnsi="Tahoma" w:cs="Tahoma"/>
          <w:sz w:val="20"/>
          <w:szCs w:val="20"/>
        </w:rPr>
        <w:t xml:space="preserve"> aanwezig. In het hele gebouw zijn brandslanghaspels, enkele sproeischuimblussers, handbrandmelders en rookmelders aanwezig. Voor de exacte locatie van deze middelen beki</w:t>
      </w:r>
      <w:r w:rsidR="0027723D" w:rsidRPr="00E7324C">
        <w:rPr>
          <w:rFonts w:ascii="Tahoma" w:hAnsi="Tahoma" w:cs="Tahoma"/>
          <w:sz w:val="20"/>
          <w:szCs w:val="20"/>
        </w:rPr>
        <w:t>jk de plattegrond in bijlage 2.</w:t>
      </w:r>
      <w:r w:rsidR="00C13946" w:rsidRPr="00E7324C">
        <w:rPr>
          <w:rFonts w:ascii="Tahoma" w:hAnsi="Tahoma" w:cs="Tahoma"/>
          <w:sz w:val="20"/>
          <w:szCs w:val="20"/>
        </w:rPr>
        <w:t xml:space="preserve"> </w:t>
      </w:r>
    </w:p>
    <w:p w:rsidR="00C13946" w:rsidRPr="00E7324C" w:rsidRDefault="00C13946" w:rsidP="00CB43C6">
      <w:pPr>
        <w:pStyle w:val="Geenafstand"/>
        <w:ind w:left="720"/>
        <w:rPr>
          <w:rFonts w:ascii="Tahoma" w:hAnsi="Tahoma" w:cs="Tahoma"/>
          <w:sz w:val="20"/>
          <w:szCs w:val="20"/>
        </w:rPr>
      </w:pPr>
    </w:p>
    <w:p w:rsidR="00862938" w:rsidRPr="00E7324C" w:rsidRDefault="00862938" w:rsidP="00CB43C6">
      <w:pPr>
        <w:pStyle w:val="Geenafstand"/>
        <w:ind w:left="720"/>
        <w:rPr>
          <w:rFonts w:ascii="Tahoma" w:hAnsi="Tahoma" w:cs="Tahoma"/>
          <w:sz w:val="20"/>
          <w:szCs w:val="20"/>
        </w:rPr>
      </w:pPr>
      <w:r w:rsidRPr="00E7324C">
        <w:rPr>
          <w:rFonts w:ascii="Tahoma" w:hAnsi="Tahoma" w:cs="Tahoma"/>
          <w:sz w:val="20"/>
          <w:szCs w:val="20"/>
        </w:rPr>
        <w:lastRenderedPageBreak/>
        <w:t>De brandbestrijdingsmiddelen moeten te allen tijde bereikbaar zijn. Ze mogen in geen geval geblokkeerd worden door spullen of deuren, ook niet tijdelijk of gedeeltelijk.</w:t>
      </w:r>
    </w:p>
    <w:p w:rsidR="00862938" w:rsidRPr="00E7324C" w:rsidRDefault="00862938" w:rsidP="00CB43C6">
      <w:pPr>
        <w:pStyle w:val="Geenafstand"/>
        <w:ind w:left="720"/>
        <w:rPr>
          <w:rFonts w:ascii="Tahoma" w:hAnsi="Tahoma" w:cs="Tahoma"/>
          <w:sz w:val="20"/>
          <w:szCs w:val="20"/>
        </w:rPr>
      </w:pPr>
      <w:r w:rsidRPr="00E7324C">
        <w:rPr>
          <w:rFonts w:ascii="Tahoma" w:hAnsi="Tahoma" w:cs="Tahoma"/>
          <w:sz w:val="20"/>
          <w:szCs w:val="20"/>
        </w:rPr>
        <w:t xml:space="preserve">Ook de </w:t>
      </w:r>
      <w:r w:rsidR="003F3F80" w:rsidRPr="00E7324C">
        <w:rPr>
          <w:rFonts w:ascii="Tahoma" w:hAnsi="Tahoma" w:cs="Tahoma"/>
          <w:sz w:val="20"/>
          <w:szCs w:val="20"/>
        </w:rPr>
        <w:t>Cv-ketel</w:t>
      </w:r>
      <w:r w:rsidRPr="00E7324C">
        <w:rPr>
          <w:rFonts w:ascii="Tahoma" w:hAnsi="Tahoma" w:cs="Tahoma"/>
          <w:sz w:val="20"/>
          <w:szCs w:val="20"/>
        </w:rPr>
        <w:t xml:space="preserve"> moet met regelmaat schoongemaakt, onderhouden en gekeurd worden. </w:t>
      </w:r>
      <w:r w:rsidR="00C13946" w:rsidRPr="00E7324C">
        <w:rPr>
          <w:rFonts w:ascii="Tahoma" w:hAnsi="Tahoma" w:cs="Tahoma"/>
          <w:sz w:val="20"/>
          <w:szCs w:val="20"/>
        </w:rPr>
        <w:t xml:space="preserve">Onderhoudscontract met firma </w:t>
      </w:r>
      <w:proofErr w:type="spellStart"/>
      <w:r w:rsidR="00C13946" w:rsidRPr="00E7324C">
        <w:rPr>
          <w:rFonts w:ascii="Tahoma" w:hAnsi="Tahoma" w:cs="Tahoma"/>
          <w:sz w:val="20"/>
          <w:szCs w:val="20"/>
        </w:rPr>
        <w:t>Wolther</w:t>
      </w:r>
      <w:proofErr w:type="spellEnd"/>
      <w:r w:rsidR="00C13946" w:rsidRPr="00E7324C">
        <w:rPr>
          <w:rFonts w:ascii="Tahoma" w:hAnsi="Tahoma" w:cs="Tahoma"/>
          <w:sz w:val="20"/>
          <w:szCs w:val="20"/>
        </w:rPr>
        <w:t xml:space="preserve"> &amp;Dros (088-9234814)</w:t>
      </w:r>
    </w:p>
    <w:p w:rsidR="00C13946" w:rsidRPr="00E7324C" w:rsidRDefault="00C13946" w:rsidP="00CB43C6">
      <w:pPr>
        <w:pStyle w:val="Geenafstand"/>
        <w:ind w:left="720"/>
        <w:rPr>
          <w:rFonts w:ascii="Tahoma" w:hAnsi="Tahoma" w:cs="Tahoma"/>
          <w:sz w:val="20"/>
          <w:szCs w:val="20"/>
        </w:rPr>
      </w:pP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272D85" w:rsidP="00CB43C6">
      <w:pPr>
        <w:pStyle w:val="Plattetekst"/>
        <w:kinsoku w:val="0"/>
        <w:overflowPunct w:val="0"/>
        <w:ind w:left="720"/>
        <w:rPr>
          <w:rFonts w:ascii="Tahoma" w:hAnsi="Tahoma" w:cs="Tahoma"/>
          <w:iCs/>
        </w:rPr>
      </w:pPr>
      <w:r w:rsidRPr="00E7324C">
        <w:rPr>
          <w:rFonts w:ascii="Tahoma" w:hAnsi="Tahoma" w:cs="Tahoma"/>
          <w:iCs/>
        </w:rPr>
        <w:t>Bij de oplevering van het gebouw is de g</w:t>
      </w:r>
      <w:r w:rsidR="002817D0" w:rsidRPr="00E7324C">
        <w:rPr>
          <w:rFonts w:ascii="Tahoma" w:hAnsi="Tahoma" w:cs="Tahoma"/>
          <w:iCs/>
        </w:rPr>
        <w:t>ebruiksvergunning</w:t>
      </w:r>
      <w:r w:rsidRPr="00E7324C">
        <w:rPr>
          <w:rFonts w:ascii="Tahoma" w:hAnsi="Tahoma" w:cs="Tahoma"/>
          <w:iCs/>
        </w:rPr>
        <w:t xml:space="preserve"> afgegeven. Deze vergunning is op te vragen bij het stafbureau van Meerkring.</w:t>
      </w:r>
    </w:p>
    <w:p w:rsidR="00272D85" w:rsidRDefault="00272D85" w:rsidP="00CB43C6">
      <w:pPr>
        <w:pStyle w:val="Plattetekst"/>
        <w:kinsoku w:val="0"/>
        <w:overflowPunct w:val="0"/>
        <w:ind w:left="720"/>
        <w:rPr>
          <w:rFonts w:ascii="Tahoma" w:hAnsi="Tahoma" w:cs="Tahoma"/>
          <w:highlight w:val="yellow"/>
        </w:rPr>
      </w:pPr>
    </w:p>
    <w:p w:rsidR="00A74EC3" w:rsidRPr="00E7324C" w:rsidRDefault="00A74EC3" w:rsidP="00CB43C6">
      <w:pPr>
        <w:pStyle w:val="Plattetekst"/>
        <w:kinsoku w:val="0"/>
        <w:overflowPunct w:val="0"/>
        <w:ind w:left="720"/>
        <w:rPr>
          <w:rFonts w:ascii="Tahoma" w:hAnsi="Tahoma" w:cs="Tahoma"/>
          <w:highlight w:val="yellow"/>
        </w:rPr>
      </w:pPr>
    </w:p>
    <w:p w:rsidR="00C13946" w:rsidRPr="00E7324C" w:rsidRDefault="002817D0" w:rsidP="007F776C">
      <w:pPr>
        <w:pStyle w:val="Kop21"/>
        <w:numPr>
          <w:ilvl w:val="1"/>
          <w:numId w:val="38"/>
        </w:numPr>
        <w:rPr>
          <w:rFonts w:ascii="Tahoma" w:hAnsi="Tahoma" w:cs="Tahoma"/>
          <w:color w:val="1F497D" w:themeColor="text2"/>
          <w:sz w:val="20"/>
          <w:szCs w:val="20"/>
        </w:rPr>
      </w:pPr>
      <w:bookmarkStart w:id="49" w:name="_Toc447705069"/>
      <w:r w:rsidRPr="00E7324C">
        <w:rPr>
          <w:rFonts w:ascii="Tahoma" w:hAnsi="Tahoma" w:cs="Tahoma"/>
          <w:color w:val="1F497D" w:themeColor="text2"/>
          <w:sz w:val="20"/>
          <w:szCs w:val="20"/>
        </w:rPr>
        <w:t>Energievoorzieningen</w:t>
      </w:r>
      <w:bookmarkEnd w:id="49"/>
    </w:p>
    <w:p w:rsidR="00FB7658" w:rsidRPr="00E7324C" w:rsidRDefault="00C13946" w:rsidP="008B219D">
      <w:pPr>
        <w:pStyle w:val="Lijstalinea"/>
        <w:tabs>
          <w:tab w:val="left" w:pos="795"/>
        </w:tabs>
        <w:kinsoku w:val="0"/>
        <w:overflowPunct w:val="0"/>
        <w:ind w:left="720"/>
        <w:rPr>
          <w:rFonts w:ascii="Tahoma" w:hAnsi="Tahoma" w:cs="Tahoma"/>
          <w:color w:val="000000"/>
          <w:sz w:val="20"/>
          <w:szCs w:val="20"/>
        </w:rPr>
      </w:pPr>
      <w:r w:rsidRPr="00E7324C">
        <w:rPr>
          <w:rFonts w:ascii="Tahoma" w:hAnsi="Tahoma" w:cs="Tahoma"/>
          <w:color w:val="000000"/>
          <w:sz w:val="20"/>
          <w:szCs w:val="20"/>
        </w:rPr>
        <w:t xml:space="preserve">Voor storingen in de elektrische installaties </w:t>
      </w:r>
      <w:r w:rsidR="00FB7658" w:rsidRPr="00E7324C">
        <w:rPr>
          <w:rFonts w:ascii="Tahoma" w:hAnsi="Tahoma" w:cs="Tahoma"/>
          <w:color w:val="000000"/>
          <w:sz w:val="20"/>
          <w:szCs w:val="20"/>
        </w:rPr>
        <w:t xml:space="preserve">heeft Meerkring een onderhoudscontract met de firma Croon. Zie ook bijlage 2b. </w:t>
      </w:r>
    </w:p>
    <w:p w:rsidR="00FB7658" w:rsidRPr="00E7324C" w:rsidRDefault="00FB7658" w:rsidP="008B219D">
      <w:pPr>
        <w:pStyle w:val="Lijstalinea"/>
        <w:tabs>
          <w:tab w:val="left" w:pos="795"/>
        </w:tabs>
        <w:kinsoku w:val="0"/>
        <w:overflowPunct w:val="0"/>
        <w:ind w:left="720"/>
        <w:rPr>
          <w:rFonts w:ascii="Tahoma" w:hAnsi="Tahoma" w:cs="Tahoma"/>
          <w:color w:val="000000"/>
          <w:sz w:val="20"/>
          <w:szCs w:val="20"/>
        </w:rPr>
      </w:pPr>
    </w:p>
    <w:p w:rsidR="00FB7658" w:rsidRPr="00E7324C" w:rsidRDefault="00FB7658" w:rsidP="007F776C">
      <w:pPr>
        <w:pStyle w:val="Kop21"/>
        <w:numPr>
          <w:ilvl w:val="1"/>
          <w:numId w:val="38"/>
        </w:numPr>
        <w:rPr>
          <w:rFonts w:ascii="Tahoma" w:hAnsi="Tahoma" w:cs="Tahoma"/>
          <w:color w:val="1F497D" w:themeColor="text2"/>
          <w:sz w:val="20"/>
          <w:szCs w:val="20"/>
        </w:rPr>
      </w:pPr>
      <w:bookmarkStart w:id="50" w:name="_Toc447705070"/>
      <w:r w:rsidRPr="00E7324C">
        <w:rPr>
          <w:rFonts w:ascii="Tahoma" w:hAnsi="Tahoma" w:cs="Tahoma"/>
          <w:color w:val="1F497D" w:themeColor="text2"/>
          <w:sz w:val="20"/>
          <w:szCs w:val="20"/>
        </w:rPr>
        <w:t>Schade, inbraak en</w:t>
      </w:r>
      <w:r w:rsidRPr="00E7324C">
        <w:rPr>
          <w:rFonts w:ascii="Tahoma" w:hAnsi="Tahoma" w:cs="Tahoma"/>
          <w:color w:val="1F497D" w:themeColor="text2"/>
          <w:spacing w:val="-10"/>
          <w:sz w:val="20"/>
          <w:szCs w:val="20"/>
        </w:rPr>
        <w:t xml:space="preserve"> </w:t>
      </w:r>
      <w:r w:rsidRPr="00E7324C">
        <w:rPr>
          <w:rFonts w:ascii="Tahoma" w:hAnsi="Tahoma" w:cs="Tahoma"/>
          <w:color w:val="1F497D" w:themeColor="text2"/>
          <w:sz w:val="20"/>
          <w:szCs w:val="20"/>
        </w:rPr>
        <w:t>vandalisme</w:t>
      </w:r>
      <w:bookmarkEnd w:id="50"/>
    </w:p>
    <w:p w:rsidR="00FB7658" w:rsidRPr="00E7324C" w:rsidRDefault="00FB7658" w:rsidP="00FB7658">
      <w:pPr>
        <w:pStyle w:val="Lijstalinea"/>
        <w:tabs>
          <w:tab w:val="left" w:pos="795"/>
        </w:tabs>
        <w:kinsoku w:val="0"/>
        <w:overflowPunct w:val="0"/>
        <w:ind w:left="720"/>
        <w:rPr>
          <w:rFonts w:ascii="Tahoma" w:hAnsi="Tahoma" w:cs="Tahoma"/>
          <w:color w:val="1F497D" w:themeColor="text2"/>
          <w:sz w:val="20"/>
          <w:szCs w:val="20"/>
        </w:rPr>
      </w:pPr>
    </w:p>
    <w:p w:rsidR="00FB7658" w:rsidRPr="00E7324C" w:rsidRDefault="00FB7658" w:rsidP="007F776C">
      <w:pPr>
        <w:pStyle w:val="Kop31"/>
        <w:numPr>
          <w:ilvl w:val="2"/>
          <w:numId w:val="38"/>
        </w:numPr>
        <w:rPr>
          <w:rFonts w:ascii="Tahoma" w:hAnsi="Tahoma" w:cs="Tahoma"/>
          <w:color w:val="1F497D" w:themeColor="text2"/>
        </w:rPr>
      </w:pPr>
      <w:bookmarkStart w:id="51" w:name="_Toc447705071"/>
      <w:r w:rsidRPr="00E7324C">
        <w:rPr>
          <w:rFonts w:ascii="Tahoma" w:hAnsi="Tahoma" w:cs="Tahoma"/>
          <w:color w:val="1F497D" w:themeColor="text2"/>
        </w:rPr>
        <w:t>Inbraakpreventie</w:t>
      </w:r>
      <w:bookmarkEnd w:id="51"/>
    </w:p>
    <w:p w:rsidR="00FB7658" w:rsidRDefault="00FB7658" w:rsidP="00FC40EB">
      <w:pPr>
        <w:pStyle w:val="Geenafstand"/>
        <w:ind w:left="720"/>
        <w:rPr>
          <w:rFonts w:ascii="Tahoma" w:hAnsi="Tahoma" w:cs="Tahoma"/>
          <w:sz w:val="20"/>
          <w:szCs w:val="20"/>
        </w:rPr>
      </w:pPr>
      <w:r w:rsidRPr="00E7324C">
        <w:rPr>
          <w:rFonts w:ascii="Tahoma" w:hAnsi="Tahoma" w:cs="Tahoma"/>
          <w:sz w:val="20"/>
          <w:szCs w:val="20"/>
        </w:rPr>
        <w:t>Het schoolgebouw is beveiligd met een alarmins</w:t>
      </w:r>
      <w:r w:rsidR="00F257B4">
        <w:rPr>
          <w:rFonts w:ascii="Tahoma" w:hAnsi="Tahoma" w:cs="Tahoma"/>
          <w:sz w:val="20"/>
          <w:szCs w:val="20"/>
        </w:rPr>
        <w:t>tallatie.</w:t>
      </w:r>
    </w:p>
    <w:p w:rsidR="00F257B4" w:rsidRDefault="00F257B4" w:rsidP="00FC40EB">
      <w:pPr>
        <w:pStyle w:val="Geenafstand"/>
        <w:ind w:left="720"/>
        <w:rPr>
          <w:rFonts w:ascii="Tahoma" w:hAnsi="Tahoma" w:cs="Tahoma"/>
          <w:sz w:val="20"/>
          <w:szCs w:val="20"/>
        </w:rPr>
      </w:pPr>
      <w:r>
        <w:rPr>
          <w:rFonts w:ascii="Tahoma" w:hAnsi="Tahoma" w:cs="Tahoma"/>
          <w:sz w:val="20"/>
          <w:szCs w:val="20"/>
        </w:rPr>
        <w:t>De gebruikers kennen de procedure, codes en afspraken.</w:t>
      </w:r>
    </w:p>
    <w:p w:rsidR="00F257B4" w:rsidRDefault="00F257B4" w:rsidP="00FC40EB">
      <w:pPr>
        <w:pStyle w:val="Geenafstand"/>
        <w:ind w:left="720"/>
        <w:rPr>
          <w:rFonts w:ascii="Tahoma" w:hAnsi="Tahoma" w:cs="Tahoma"/>
          <w:sz w:val="20"/>
          <w:szCs w:val="20"/>
        </w:rPr>
      </w:pPr>
      <w:r>
        <w:rPr>
          <w:rFonts w:ascii="Tahoma" w:hAnsi="Tahoma" w:cs="Tahoma"/>
          <w:sz w:val="20"/>
          <w:szCs w:val="20"/>
        </w:rPr>
        <w:t>Alarm meldingen komen binnen bij de beheerder en opvolging.</w:t>
      </w:r>
    </w:p>
    <w:p w:rsidR="00F257B4" w:rsidRPr="00E7324C" w:rsidRDefault="00F257B4" w:rsidP="00FC40EB">
      <w:pPr>
        <w:pStyle w:val="Geenafstand"/>
        <w:ind w:left="720"/>
        <w:rPr>
          <w:rFonts w:ascii="Tahoma" w:hAnsi="Tahoma" w:cs="Tahoma"/>
          <w:sz w:val="20"/>
          <w:szCs w:val="20"/>
        </w:rPr>
      </w:pPr>
      <w:r>
        <w:rPr>
          <w:rFonts w:ascii="Tahoma" w:hAnsi="Tahoma" w:cs="Tahoma"/>
          <w:sz w:val="20"/>
          <w:szCs w:val="20"/>
        </w:rPr>
        <w:t xml:space="preserve">Om onnodig geld uitgeven aan valse meldingen uit te geven is besloten de opvolgprocedure aan te </w:t>
      </w:r>
      <w:proofErr w:type="spellStart"/>
      <w:r>
        <w:rPr>
          <w:rFonts w:ascii="Tahoma" w:hAnsi="Tahoma" w:cs="Tahoma"/>
          <w:sz w:val="20"/>
          <w:szCs w:val="20"/>
        </w:rPr>
        <w:t>apssen</w:t>
      </w:r>
      <w:proofErr w:type="spellEnd"/>
      <w:r>
        <w:rPr>
          <w:rFonts w:ascii="Tahoma" w:hAnsi="Tahoma" w:cs="Tahoma"/>
          <w:sz w:val="20"/>
          <w:szCs w:val="20"/>
        </w:rPr>
        <w:t>. Bij melding door 1 detector, wordt geen opvolging gepleegd. Er kan dan geen sprak zijn van inbraak en er is dus geen noodzaak.</w:t>
      </w:r>
    </w:p>
    <w:p w:rsidR="00FB7658" w:rsidRPr="00E7324C" w:rsidRDefault="00FB7658" w:rsidP="007F776C">
      <w:pPr>
        <w:pStyle w:val="Kop31"/>
        <w:numPr>
          <w:ilvl w:val="2"/>
          <w:numId w:val="38"/>
        </w:numPr>
        <w:rPr>
          <w:rFonts w:ascii="Tahoma" w:hAnsi="Tahoma" w:cs="Tahoma"/>
          <w:color w:val="1F497D" w:themeColor="text2"/>
        </w:rPr>
      </w:pPr>
      <w:bookmarkStart w:id="52" w:name="_Toc447705072"/>
      <w:r w:rsidRPr="00E7324C">
        <w:rPr>
          <w:rFonts w:ascii="Tahoma" w:hAnsi="Tahoma" w:cs="Tahoma"/>
          <w:color w:val="1F497D" w:themeColor="text2"/>
        </w:rPr>
        <w:t>Schade aan het gebouw</w:t>
      </w:r>
      <w:bookmarkEnd w:id="52"/>
    </w:p>
    <w:p w:rsidR="00FB7658" w:rsidRPr="00E7324C" w:rsidRDefault="00FB7658" w:rsidP="00FB7658">
      <w:pPr>
        <w:pStyle w:val="Geenafstand"/>
        <w:ind w:left="720"/>
        <w:rPr>
          <w:rFonts w:ascii="Tahoma" w:hAnsi="Tahoma" w:cs="Tahoma"/>
          <w:color w:val="C00000"/>
          <w:sz w:val="20"/>
          <w:szCs w:val="20"/>
        </w:rPr>
      </w:pPr>
      <w:r w:rsidRPr="00E7324C">
        <w:rPr>
          <w:rFonts w:ascii="Tahoma" w:hAnsi="Tahoma" w:cs="Tahoma"/>
          <w:sz w:val="20"/>
          <w:szCs w:val="20"/>
        </w:rPr>
        <w:t xml:space="preserve">Schade aangericht door personen zal altijd door de directie worden gemeld aan de politie. Afhankelijk van de schade worden er sancties ondernomen tegen de dader. </w:t>
      </w:r>
    </w:p>
    <w:p w:rsidR="00FB7658" w:rsidRPr="00E7324C" w:rsidRDefault="00FB7658" w:rsidP="00FB7658">
      <w:pPr>
        <w:pStyle w:val="Geenafstand"/>
        <w:ind w:left="720"/>
        <w:rPr>
          <w:rFonts w:ascii="Tahoma" w:hAnsi="Tahoma" w:cs="Tahoma"/>
          <w:sz w:val="20"/>
          <w:szCs w:val="20"/>
        </w:rPr>
      </w:pPr>
      <w:r w:rsidRPr="00E7324C">
        <w:rPr>
          <w:rFonts w:ascii="Tahoma" w:hAnsi="Tahoma" w:cs="Tahoma"/>
          <w:sz w:val="20"/>
          <w:szCs w:val="20"/>
        </w:rPr>
        <w:t>Schade door weersomstandigheden worden zo goed als mogelijk opgelost door gespecialiseerde bedrijven. Een en ander gebeurt in overleg met Meerkring, de gemeente Amersfoort en de directie.</w:t>
      </w:r>
    </w:p>
    <w:p w:rsidR="00FB7658" w:rsidRPr="00E7324C" w:rsidRDefault="00FB7658" w:rsidP="00FB7658">
      <w:pPr>
        <w:pStyle w:val="Geenafstand"/>
        <w:ind w:left="720"/>
        <w:rPr>
          <w:rFonts w:ascii="Tahoma" w:hAnsi="Tahoma" w:cs="Tahoma"/>
          <w:sz w:val="20"/>
          <w:szCs w:val="20"/>
        </w:rPr>
      </w:pPr>
    </w:p>
    <w:p w:rsidR="00FB7658" w:rsidRPr="00E7324C" w:rsidRDefault="00FB7658" w:rsidP="007F776C">
      <w:pPr>
        <w:pStyle w:val="Kop31"/>
        <w:numPr>
          <w:ilvl w:val="2"/>
          <w:numId w:val="38"/>
        </w:numPr>
        <w:rPr>
          <w:rFonts w:ascii="Tahoma" w:hAnsi="Tahoma" w:cs="Tahoma"/>
          <w:color w:val="1F497D" w:themeColor="text2"/>
        </w:rPr>
      </w:pPr>
      <w:bookmarkStart w:id="53" w:name="_Toc447705073"/>
      <w:r w:rsidRPr="00E7324C">
        <w:rPr>
          <w:rFonts w:ascii="Tahoma" w:hAnsi="Tahoma" w:cs="Tahoma"/>
          <w:color w:val="1F497D" w:themeColor="text2"/>
        </w:rPr>
        <w:t>Het schoolplein</w:t>
      </w:r>
      <w:bookmarkEnd w:id="53"/>
    </w:p>
    <w:p w:rsidR="00FB7658" w:rsidRPr="00E7324C" w:rsidRDefault="00FB7658" w:rsidP="00FB7658">
      <w:pPr>
        <w:pStyle w:val="Plattetekst"/>
        <w:kinsoku w:val="0"/>
        <w:overflowPunct w:val="0"/>
        <w:spacing w:before="11"/>
        <w:ind w:left="720"/>
        <w:rPr>
          <w:rFonts w:ascii="Tahoma" w:hAnsi="Tahoma" w:cs="Tahoma"/>
          <w:color w:val="000000"/>
        </w:rPr>
      </w:pPr>
      <w:r w:rsidRPr="00E7324C">
        <w:rPr>
          <w:rFonts w:ascii="Tahoma" w:hAnsi="Tahoma" w:cs="Tahoma"/>
          <w:color w:val="000000"/>
        </w:rPr>
        <w:t>Het schoolplein is van de openbare ruimte afgesloten met een hek. Het is verboden voor onbevoegden om zich op het plein op te houden. Leerlingen mogen zonder toestemming van de leerkracht niet het van het schoolplein af.</w:t>
      </w:r>
      <w:r w:rsidR="00963FA3">
        <w:rPr>
          <w:rFonts w:ascii="Tahoma" w:hAnsi="Tahoma" w:cs="Tahoma"/>
          <w:color w:val="000000"/>
        </w:rPr>
        <w:t xml:space="preserve"> Het onderhoud en de keuring worden i.s.m. de gemeente uitgevoerd. Dit heeft te maken met de combinatie speelplein en </w:t>
      </w:r>
      <w:proofErr w:type="spellStart"/>
      <w:r w:rsidR="00963FA3">
        <w:rPr>
          <w:rFonts w:ascii="Tahoma" w:hAnsi="Tahoma" w:cs="Tahoma"/>
          <w:color w:val="000000"/>
        </w:rPr>
        <w:t>speeltuim</w:t>
      </w:r>
      <w:proofErr w:type="spellEnd"/>
      <w:r w:rsidR="00963FA3">
        <w:rPr>
          <w:rFonts w:ascii="Tahoma" w:hAnsi="Tahoma" w:cs="Tahoma"/>
          <w:color w:val="000000"/>
        </w:rPr>
        <w:t xml:space="preserve"> (school/ gemeente</w:t>
      </w:r>
      <w:r w:rsidR="007F776C">
        <w:rPr>
          <w:rFonts w:ascii="Tahoma" w:hAnsi="Tahoma" w:cs="Tahoma"/>
          <w:color w:val="000000"/>
        </w:rPr>
        <w:t>).</w:t>
      </w:r>
    </w:p>
    <w:p w:rsidR="00FB7658" w:rsidRPr="00E7324C" w:rsidRDefault="00FB7658" w:rsidP="00FB7658">
      <w:pPr>
        <w:pStyle w:val="Plattetekst"/>
        <w:kinsoku w:val="0"/>
        <w:overflowPunct w:val="0"/>
        <w:spacing w:before="11"/>
        <w:ind w:left="720"/>
        <w:rPr>
          <w:rFonts w:ascii="Tahoma" w:hAnsi="Tahoma" w:cs="Tahoma"/>
          <w:b/>
          <w:bCs/>
        </w:rPr>
      </w:pPr>
    </w:p>
    <w:p w:rsidR="00FB7658" w:rsidRPr="00E7324C" w:rsidRDefault="00FB7658" w:rsidP="007F776C">
      <w:pPr>
        <w:pStyle w:val="Kop21"/>
        <w:numPr>
          <w:ilvl w:val="1"/>
          <w:numId w:val="38"/>
        </w:numPr>
        <w:rPr>
          <w:rFonts w:ascii="Tahoma" w:hAnsi="Tahoma" w:cs="Tahoma"/>
          <w:color w:val="1F497D" w:themeColor="text2"/>
          <w:sz w:val="20"/>
          <w:szCs w:val="20"/>
        </w:rPr>
      </w:pPr>
      <w:bookmarkStart w:id="54" w:name="_Toc447705074"/>
      <w:r w:rsidRPr="00E7324C">
        <w:rPr>
          <w:rFonts w:ascii="Tahoma" w:hAnsi="Tahoma" w:cs="Tahoma"/>
          <w:color w:val="1F497D" w:themeColor="text2"/>
          <w:sz w:val="20"/>
          <w:szCs w:val="20"/>
        </w:rPr>
        <w:t>Omgeving</w:t>
      </w:r>
      <w:bookmarkEnd w:id="54"/>
    </w:p>
    <w:p w:rsidR="00F148F1" w:rsidRDefault="00F148F1" w:rsidP="00F148F1">
      <w:pPr>
        <w:pStyle w:val="Geenafstand"/>
        <w:ind w:left="720"/>
        <w:rPr>
          <w:rFonts w:ascii="Tahoma" w:hAnsi="Tahoma" w:cs="Tahoma"/>
          <w:color w:val="000000"/>
          <w:sz w:val="20"/>
          <w:szCs w:val="20"/>
        </w:rPr>
      </w:pPr>
      <w:r w:rsidRPr="00E7324C">
        <w:rPr>
          <w:rFonts w:ascii="Tahoma" w:hAnsi="Tahoma" w:cs="Tahoma"/>
          <w:color w:val="000000"/>
          <w:sz w:val="20"/>
          <w:szCs w:val="20"/>
        </w:rPr>
        <w:t xml:space="preserve">Het schoolplein </w:t>
      </w:r>
      <w:r w:rsidR="007F776C">
        <w:rPr>
          <w:rFonts w:ascii="Tahoma" w:hAnsi="Tahoma" w:cs="Tahoma"/>
          <w:color w:val="000000"/>
          <w:sz w:val="20"/>
          <w:szCs w:val="20"/>
        </w:rPr>
        <w:t xml:space="preserve">is zeer ruim, heeft voldoende speeltoestellen en ruimte. </w:t>
      </w:r>
    </w:p>
    <w:p w:rsidR="007F776C" w:rsidRDefault="007F776C" w:rsidP="00F148F1">
      <w:pPr>
        <w:pStyle w:val="Geenafstand"/>
        <w:ind w:left="720"/>
        <w:rPr>
          <w:rFonts w:ascii="Tahoma" w:hAnsi="Tahoma" w:cs="Tahoma"/>
          <w:color w:val="000000"/>
          <w:sz w:val="20"/>
          <w:szCs w:val="20"/>
        </w:rPr>
      </w:pPr>
      <w:r>
        <w:rPr>
          <w:rFonts w:ascii="Tahoma" w:hAnsi="Tahoma" w:cs="Tahoma"/>
          <w:color w:val="000000"/>
          <w:sz w:val="20"/>
          <w:szCs w:val="20"/>
        </w:rPr>
        <w:t>De drainage moet verbeterd worden en dat staat op de agenda van het overleg met de gemeente.</w:t>
      </w:r>
    </w:p>
    <w:p w:rsidR="007F776C" w:rsidRDefault="007F776C" w:rsidP="00F148F1">
      <w:pPr>
        <w:pStyle w:val="Geenafstand"/>
        <w:ind w:left="720"/>
        <w:rPr>
          <w:rFonts w:ascii="Tahoma" w:hAnsi="Tahoma" w:cs="Tahoma"/>
          <w:color w:val="000000"/>
          <w:sz w:val="20"/>
          <w:szCs w:val="20"/>
        </w:rPr>
      </w:pPr>
      <w:r>
        <w:rPr>
          <w:rFonts w:ascii="Tahoma" w:hAnsi="Tahoma" w:cs="Tahoma"/>
          <w:color w:val="000000"/>
          <w:sz w:val="20"/>
          <w:szCs w:val="20"/>
        </w:rPr>
        <w:t>Als de verkeersdeelnemers zich aan de regels houden, is de omgeving voor de kinderen veilig. Wij hebben regelmatig overleg met de wijkpolitie, om controles te houden op de wegen om de school heen.</w:t>
      </w:r>
    </w:p>
    <w:p w:rsidR="007F776C" w:rsidRDefault="007F776C" w:rsidP="00F148F1">
      <w:pPr>
        <w:pStyle w:val="Geenafstand"/>
        <w:ind w:left="720"/>
        <w:rPr>
          <w:rFonts w:ascii="Tahoma" w:hAnsi="Tahoma" w:cs="Tahoma"/>
          <w:color w:val="000000"/>
          <w:sz w:val="20"/>
          <w:szCs w:val="20"/>
        </w:rPr>
      </w:pPr>
      <w:r>
        <w:rPr>
          <w:rFonts w:ascii="Tahoma" w:hAnsi="Tahoma" w:cs="Tahoma"/>
          <w:color w:val="000000"/>
          <w:sz w:val="20"/>
          <w:szCs w:val="20"/>
        </w:rPr>
        <w:t>Eigen ouders moet vooral ook het goede voorbeeld geven.</w:t>
      </w:r>
    </w:p>
    <w:p w:rsidR="007F776C" w:rsidRPr="00E7324C" w:rsidRDefault="007F776C" w:rsidP="00F148F1">
      <w:pPr>
        <w:pStyle w:val="Geenafstand"/>
        <w:ind w:left="720"/>
        <w:rPr>
          <w:rFonts w:ascii="Tahoma" w:hAnsi="Tahoma" w:cs="Tahoma"/>
          <w:sz w:val="20"/>
          <w:szCs w:val="20"/>
        </w:rPr>
      </w:pPr>
    </w:p>
    <w:p w:rsidR="00FB7658" w:rsidRDefault="00FB7658" w:rsidP="007F776C">
      <w:pPr>
        <w:pStyle w:val="Kop31"/>
        <w:numPr>
          <w:ilvl w:val="2"/>
          <w:numId w:val="38"/>
        </w:numPr>
        <w:rPr>
          <w:rFonts w:ascii="Tahoma" w:hAnsi="Tahoma" w:cs="Tahoma"/>
          <w:color w:val="1F497D" w:themeColor="text2"/>
        </w:rPr>
      </w:pPr>
      <w:bookmarkStart w:id="55" w:name="_Toc447705075"/>
      <w:r w:rsidRPr="00E7324C">
        <w:rPr>
          <w:rFonts w:ascii="Tahoma" w:hAnsi="Tahoma" w:cs="Tahoma"/>
          <w:color w:val="1F497D" w:themeColor="text2"/>
        </w:rPr>
        <w:t>Verkeersveiligheid</w:t>
      </w:r>
      <w:bookmarkEnd w:id="55"/>
    </w:p>
    <w:p w:rsidR="007F776C" w:rsidRDefault="007F776C" w:rsidP="007F776C">
      <w:pPr>
        <w:pStyle w:val="Kop31"/>
        <w:ind w:left="720"/>
        <w:rPr>
          <w:rFonts w:ascii="Tahoma" w:hAnsi="Tahoma" w:cs="Tahoma"/>
          <w:color w:val="1F497D" w:themeColor="text2"/>
        </w:rPr>
      </w:pPr>
      <w:r>
        <w:rPr>
          <w:rFonts w:ascii="Tahoma" w:hAnsi="Tahoma" w:cs="Tahoma"/>
          <w:color w:val="1F497D" w:themeColor="text2"/>
        </w:rPr>
        <w:t>Zie boven.</w:t>
      </w:r>
    </w:p>
    <w:p w:rsidR="007F776C" w:rsidRPr="00E7324C" w:rsidRDefault="007F776C" w:rsidP="007F776C">
      <w:pPr>
        <w:pStyle w:val="Kop31"/>
        <w:ind w:left="720"/>
        <w:rPr>
          <w:rFonts w:ascii="Tahoma" w:hAnsi="Tahoma" w:cs="Tahoma"/>
          <w:color w:val="1F497D" w:themeColor="text2"/>
        </w:rPr>
      </w:pPr>
    </w:p>
    <w:p w:rsidR="00FB7658" w:rsidRPr="00E7324C" w:rsidRDefault="00FB7658" w:rsidP="007F776C">
      <w:pPr>
        <w:pStyle w:val="Kop31"/>
        <w:numPr>
          <w:ilvl w:val="2"/>
          <w:numId w:val="38"/>
        </w:numPr>
        <w:rPr>
          <w:rFonts w:ascii="Tahoma" w:hAnsi="Tahoma" w:cs="Tahoma"/>
          <w:color w:val="1F497D" w:themeColor="text2"/>
        </w:rPr>
      </w:pPr>
      <w:bookmarkStart w:id="56" w:name="_Toc447705076"/>
      <w:r w:rsidRPr="00E7324C">
        <w:rPr>
          <w:rFonts w:ascii="Tahoma" w:hAnsi="Tahoma" w:cs="Tahoma"/>
          <w:color w:val="1F497D" w:themeColor="text2"/>
        </w:rPr>
        <w:t>Halen en</w:t>
      </w:r>
      <w:r w:rsidRPr="00E7324C">
        <w:rPr>
          <w:rFonts w:ascii="Tahoma" w:hAnsi="Tahoma" w:cs="Tahoma"/>
          <w:color w:val="1F497D" w:themeColor="text2"/>
          <w:spacing w:val="-5"/>
        </w:rPr>
        <w:t xml:space="preserve"> </w:t>
      </w:r>
      <w:r w:rsidRPr="00E7324C">
        <w:rPr>
          <w:rFonts w:ascii="Tahoma" w:hAnsi="Tahoma" w:cs="Tahoma"/>
          <w:color w:val="1F497D" w:themeColor="text2"/>
        </w:rPr>
        <w:t>brengen</w:t>
      </w:r>
      <w:bookmarkEnd w:id="56"/>
    </w:p>
    <w:p w:rsidR="00FB7658" w:rsidRPr="00E7324C" w:rsidRDefault="00FB7658" w:rsidP="00FB7658">
      <w:pPr>
        <w:pStyle w:val="Plattetekst"/>
        <w:kinsoku w:val="0"/>
        <w:overflowPunct w:val="0"/>
        <w:spacing w:before="11"/>
        <w:ind w:left="720"/>
        <w:rPr>
          <w:rFonts w:ascii="Tahoma" w:hAnsi="Tahoma" w:cs="Tahoma"/>
          <w:bCs/>
        </w:rPr>
      </w:pPr>
      <w:r w:rsidRPr="00E7324C">
        <w:rPr>
          <w:rFonts w:ascii="Tahoma" w:hAnsi="Tahoma" w:cs="Tahoma"/>
          <w:bCs/>
        </w:rPr>
        <w:t>Voor de hoofdingang van de school is een kiss-</w:t>
      </w:r>
      <w:proofErr w:type="spellStart"/>
      <w:r w:rsidRPr="00E7324C">
        <w:rPr>
          <w:rFonts w:ascii="Tahoma" w:hAnsi="Tahoma" w:cs="Tahoma"/>
          <w:bCs/>
        </w:rPr>
        <w:t>and</w:t>
      </w:r>
      <w:proofErr w:type="spellEnd"/>
      <w:r w:rsidRPr="00E7324C">
        <w:rPr>
          <w:rFonts w:ascii="Tahoma" w:hAnsi="Tahoma" w:cs="Tahoma"/>
          <w:bCs/>
        </w:rPr>
        <w:t>-</w:t>
      </w:r>
      <w:proofErr w:type="spellStart"/>
      <w:r w:rsidRPr="00E7324C">
        <w:rPr>
          <w:rFonts w:ascii="Tahoma" w:hAnsi="Tahoma" w:cs="Tahoma"/>
          <w:bCs/>
        </w:rPr>
        <w:t>ride</w:t>
      </w:r>
      <w:proofErr w:type="spellEnd"/>
      <w:r w:rsidR="00F148F1" w:rsidRPr="00E7324C">
        <w:rPr>
          <w:rFonts w:ascii="Tahoma" w:hAnsi="Tahoma" w:cs="Tahoma"/>
          <w:bCs/>
        </w:rPr>
        <w:t xml:space="preserve"> </w:t>
      </w:r>
      <w:r w:rsidRPr="00E7324C">
        <w:rPr>
          <w:rFonts w:ascii="Tahoma" w:hAnsi="Tahoma" w:cs="Tahoma"/>
          <w:bCs/>
        </w:rPr>
        <w:t xml:space="preserve">strook. Op deze strook mag </w:t>
      </w:r>
      <w:r w:rsidR="007F776C">
        <w:rPr>
          <w:rFonts w:ascii="Tahoma" w:hAnsi="Tahoma" w:cs="Tahoma"/>
          <w:bCs/>
        </w:rPr>
        <w:t>er niet worden geparkeerd tijdens de aangegeven uren.</w:t>
      </w:r>
    </w:p>
    <w:p w:rsidR="00FB7658" w:rsidRPr="00E7324C" w:rsidRDefault="00FB7658" w:rsidP="00FB7658">
      <w:pPr>
        <w:pStyle w:val="Plattetekst"/>
        <w:kinsoku w:val="0"/>
        <w:overflowPunct w:val="0"/>
        <w:spacing w:before="11"/>
        <w:ind w:left="720"/>
        <w:rPr>
          <w:rFonts w:ascii="Tahoma" w:hAnsi="Tahoma" w:cs="Tahoma"/>
          <w:bCs/>
        </w:rPr>
      </w:pPr>
    </w:p>
    <w:p w:rsidR="00FB7658" w:rsidRPr="00E7324C" w:rsidRDefault="00FB7658" w:rsidP="007F776C">
      <w:pPr>
        <w:pStyle w:val="Kop21"/>
        <w:numPr>
          <w:ilvl w:val="1"/>
          <w:numId w:val="38"/>
        </w:numPr>
        <w:rPr>
          <w:rFonts w:ascii="Tahoma" w:hAnsi="Tahoma" w:cs="Tahoma"/>
          <w:color w:val="1F497D" w:themeColor="text2"/>
          <w:sz w:val="20"/>
          <w:szCs w:val="20"/>
        </w:rPr>
      </w:pPr>
      <w:bookmarkStart w:id="57" w:name="_Toc447705077"/>
      <w:r w:rsidRPr="00E7324C">
        <w:rPr>
          <w:rFonts w:ascii="Tahoma" w:hAnsi="Tahoma" w:cs="Tahoma"/>
          <w:color w:val="1F497D" w:themeColor="text2"/>
          <w:sz w:val="20"/>
          <w:szCs w:val="20"/>
        </w:rPr>
        <w:t>Vervoer t.b.v. activiteiten buiten school</w:t>
      </w:r>
      <w:bookmarkEnd w:id="57"/>
    </w:p>
    <w:p w:rsidR="00FB7658" w:rsidRDefault="00FB7658" w:rsidP="00FB7658">
      <w:pPr>
        <w:pStyle w:val="Plattetekst"/>
        <w:kinsoku w:val="0"/>
        <w:overflowPunct w:val="0"/>
        <w:spacing w:before="11"/>
        <w:ind w:left="720"/>
        <w:rPr>
          <w:rFonts w:ascii="Tahoma" w:hAnsi="Tahoma" w:cs="Tahoma"/>
          <w:iCs/>
        </w:rPr>
      </w:pPr>
      <w:r w:rsidRPr="00E7324C">
        <w:rPr>
          <w:rFonts w:ascii="Tahoma" w:hAnsi="Tahoma" w:cs="Tahoma"/>
          <w:iCs/>
        </w:rPr>
        <w:t>Bij buitenschoolse activi</w:t>
      </w:r>
      <w:r w:rsidR="00387A93">
        <w:rPr>
          <w:rFonts w:ascii="Tahoma" w:hAnsi="Tahoma" w:cs="Tahoma"/>
          <w:iCs/>
        </w:rPr>
        <w:t xml:space="preserve">teiten worden leerlingen </w:t>
      </w:r>
      <w:r w:rsidR="00272D85" w:rsidRPr="00E7324C">
        <w:rPr>
          <w:rFonts w:ascii="Tahoma" w:hAnsi="Tahoma" w:cs="Tahoma"/>
          <w:iCs/>
        </w:rPr>
        <w:t>onder begeleiding per fiets of lopend</w:t>
      </w:r>
      <w:r w:rsidRPr="00E7324C">
        <w:rPr>
          <w:rFonts w:ascii="Tahoma" w:hAnsi="Tahoma" w:cs="Tahoma"/>
          <w:iCs/>
        </w:rPr>
        <w:t>. Dit wordt samen door school en de oudervereniging georganiseerd.</w:t>
      </w:r>
    </w:p>
    <w:p w:rsidR="00387A93" w:rsidRPr="00E7324C" w:rsidRDefault="00387A93" w:rsidP="00FB7658">
      <w:pPr>
        <w:pStyle w:val="Plattetekst"/>
        <w:kinsoku w:val="0"/>
        <w:overflowPunct w:val="0"/>
        <w:spacing w:before="11"/>
        <w:ind w:left="720"/>
        <w:rPr>
          <w:rFonts w:ascii="Tahoma" w:hAnsi="Tahoma" w:cs="Tahoma"/>
          <w:iCs/>
        </w:rPr>
      </w:pPr>
      <w:r>
        <w:rPr>
          <w:rFonts w:ascii="Tahoma" w:hAnsi="Tahoma" w:cs="Tahoma"/>
          <w:iCs/>
        </w:rPr>
        <w:lastRenderedPageBreak/>
        <w:t>Bij de regels en afspraken staan specifieke opmerkingen over excursies.</w:t>
      </w:r>
    </w:p>
    <w:p w:rsidR="00FB7658" w:rsidRPr="00E7324C" w:rsidRDefault="00FB7658" w:rsidP="00FB7658">
      <w:pPr>
        <w:pStyle w:val="Plattetekst"/>
        <w:kinsoku w:val="0"/>
        <w:overflowPunct w:val="0"/>
        <w:spacing w:before="11"/>
        <w:ind w:left="720"/>
        <w:rPr>
          <w:rFonts w:ascii="Tahoma" w:hAnsi="Tahoma" w:cs="Tahoma"/>
          <w:iCs/>
        </w:rPr>
      </w:pPr>
      <w:r w:rsidRPr="00E7324C">
        <w:rPr>
          <w:rFonts w:ascii="Tahoma" w:hAnsi="Tahoma" w:cs="Tahoma"/>
          <w:iCs/>
        </w:rPr>
        <w:t>Zowel de bibliotheek, als de gymzaal</w:t>
      </w:r>
      <w:r w:rsidR="00387A93">
        <w:rPr>
          <w:rFonts w:ascii="Tahoma" w:hAnsi="Tahoma" w:cs="Tahoma"/>
          <w:iCs/>
        </w:rPr>
        <w:t xml:space="preserve"> bevinden zich binnen de school, de grote gymzaal grenzend aan de school.</w:t>
      </w:r>
    </w:p>
    <w:p w:rsidR="00FB7658" w:rsidRPr="00E7324C" w:rsidRDefault="00FB7658" w:rsidP="00FB7658">
      <w:pPr>
        <w:pStyle w:val="Plattetekst"/>
        <w:kinsoku w:val="0"/>
        <w:overflowPunct w:val="0"/>
        <w:spacing w:before="11"/>
        <w:ind w:left="720"/>
        <w:rPr>
          <w:rFonts w:ascii="Tahoma" w:hAnsi="Tahoma" w:cs="Tahoma"/>
          <w:iCs/>
        </w:rPr>
      </w:pPr>
    </w:p>
    <w:p w:rsidR="00FB7658" w:rsidRPr="00E7324C" w:rsidRDefault="00FB7658" w:rsidP="007F776C">
      <w:pPr>
        <w:pStyle w:val="Kop31"/>
        <w:numPr>
          <w:ilvl w:val="2"/>
          <w:numId w:val="38"/>
        </w:numPr>
        <w:rPr>
          <w:rFonts w:ascii="Tahoma" w:hAnsi="Tahoma" w:cs="Tahoma"/>
          <w:color w:val="1F497D" w:themeColor="text2"/>
        </w:rPr>
      </w:pPr>
      <w:bookmarkStart w:id="58" w:name="_Toc447705078"/>
      <w:r w:rsidRPr="00E7324C">
        <w:rPr>
          <w:rFonts w:ascii="Tahoma" w:hAnsi="Tahoma" w:cs="Tahoma"/>
          <w:color w:val="1F497D" w:themeColor="text2"/>
        </w:rPr>
        <w:t>Begeleiding van leerlingen bij activiteiten buiten school</w:t>
      </w:r>
      <w:bookmarkEnd w:id="58"/>
    </w:p>
    <w:p w:rsidR="00FB7658" w:rsidRPr="00E7324C" w:rsidRDefault="00FB7658" w:rsidP="00FB7658">
      <w:pPr>
        <w:pStyle w:val="Plattetekst"/>
        <w:kinsoku w:val="0"/>
        <w:overflowPunct w:val="0"/>
        <w:spacing w:before="9"/>
        <w:ind w:left="720"/>
        <w:rPr>
          <w:rFonts w:ascii="Tahoma" w:hAnsi="Tahoma" w:cs="Tahoma"/>
          <w:bCs/>
        </w:rPr>
      </w:pPr>
      <w:r w:rsidRPr="00E7324C">
        <w:rPr>
          <w:rFonts w:ascii="Tahoma" w:hAnsi="Tahoma" w:cs="Tahoma"/>
          <w:bCs/>
        </w:rPr>
        <w:t xml:space="preserve">Bij de activiteiten buiten de school zijn altijd ouders mee en minimaal een leerkracht. </w:t>
      </w:r>
    </w:p>
    <w:p w:rsidR="00FB7658" w:rsidRPr="00E7324C" w:rsidRDefault="00FB7658" w:rsidP="00FB7658">
      <w:pPr>
        <w:pStyle w:val="Plattetekst"/>
        <w:kinsoku w:val="0"/>
        <w:overflowPunct w:val="0"/>
        <w:spacing w:before="9"/>
        <w:ind w:left="720"/>
        <w:rPr>
          <w:rFonts w:ascii="Tahoma" w:hAnsi="Tahoma" w:cs="Tahoma"/>
          <w:bCs/>
        </w:rPr>
      </w:pPr>
    </w:p>
    <w:p w:rsidR="00FB7658" w:rsidRPr="00E7324C" w:rsidRDefault="00FB7658" w:rsidP="007F776C">
      <w:pPr>
        <w:pStyle w:val="Kop31"/>
        <w:numPr>
          <w:ilvl w:val="2"/>
          <w:numId w:val="38"/>
        </w:numPr>
        <w:rPr>
          <w:rFonts w:ascii="Tahoma" w:hAnsi="Tahoma" w:cs="Tahoma"/>
          <w:color w:val="1F497D" w:themeColor="text2"/>
        </w:rPr>
      </w:pPr>
      <w:bookmarkStart w:id="59" w:name="_Toc447705079"/>
      <w:r w:rsidRPr="00E7324C">
        <w:rPr>
          <w:rFonts w:ascii="Tahoma" w:hAnsi="Tahoma" w:cs="Tahoma"/>
          <w:color w:val="1F497D" w:themeColor="text2"/>
        </w:rPr>
        <w:t>Bewegingsonderwijs</w:t>
      </w:r>
      <w:bookmarkEnd w:id="59"/>
    </w:p>
    <w:p w:rsidR="00862938" w:rsidRDefault="00FB7658" w:rsidP="00F73384">
      <w:pPr>
        <w:pStyle w:val="Plattetekst"/>
        <w:kinsoku w:val="0"/>
        <w:overflowPunct w:val="0"/>
        <w:spacing w:before="61"/>
        <w:ind w:left="720"/>
        <w:rPr>
          <w:rFonts w:ascii="Tahoma" w:hAnsi="Tahoma" w:cs="Tahoma"/>
        </w:rPr>
      </w:pPr>
      <w:r w:rsidRPr="00E7324C">
        <w:rPr>
          <w:rFonts w:ascii="Tahoma" w:hAnsi="Tahoma" w:cs="Tahoma"/>
        </w:rPr>
        <w:t>De gymzaal bev</w:t>
      </w:r>
      <w:r w:rsidR="00387A93">
        <w:rPr>
          <w:rFonts w:ascii="Tahoma" w:hAnsi="Tahoma" w:cs="Tahoma"/>
        </w:rPr>
        <w:t>indt zich direct naast</w:t>
      </w:r>
      <w:r w:rsidRPr="00E7324C">
        <w:rPr>
          <w:rFonts w:ascii="Tahoma" w:hAnsi="Tahoma" w:cs="Tahoma"/>
        </w:rPr>
        <w:t xml:space="preserve"> de school.</w:t>
      </w:r>
    </w:p>
    <w:p w:rsidR="00F257B4" w:rsidRDefault="00F257B4" w:rsidP="00F73384">
      <w:pPr>
        <w:pStyle w:val="Plattetekst"/>
        <w:kinsoku w:val="0"/>
        <w:overflowPunct w:val="0"/>
        <w:spacing w:before="61"/>
        <w:ind w:left="720"/>
        <w:rPr>
          <w:rFonts w:ascii="Tahoma" w:hAnsi="Tahoma" w:cs="Tahoma"/>
        </w:rPr>
      </w:pPr>
      <w:r>
        <w:rPr>
          <w:rFonts w:ascii="Tahoma" w:hAnsi="Tahoma" w:cs="Tahoma"/>
        </w:rPr>
        <w:t>De sportlessen worden verzorgd door de vakleerkracht van de SRO. Deze ‘combinatiefunctionaris’ geeft les aan de kinderen van groep 3-8, zowel onder lestijd als naschoolse activiteiten.</w:t>
      </w:r>
    </w:p>
    <w:p w:rsidR="00F257B4" w:rsidRDefault="00F257B4" w:rsidP="00F73384">
      <w:pPr>
        <w:pStyle w:val="Plattetekst"/>
        <w:kinsoku w:val="0"/>
        <w:overflowPunct w:val="0"/>
        <w:spacing w:before="61"/>
        <w:ind w:left="720"/>
        <w:rPr>
          <w:rFonts w:ascii="Tahoma" w:hAnsi="Tahoma" w:cs="Tahoma"/>
        </w:rPr>
      </w:pPr>
      <w:r>
        <w:rPr>
          <w:rFonts w:ascii="Tahoma" w:hAnsi="Tahoma" w:cs="Tahoma"/>
        </w:rPr>
        <w:t>De leerkrachten van groep 1 en 2 geven zelf bewegingslessen aan de kinderen van hun eigen groep. Onderwijsassistenten mogen dat ook, onder eindverantwoordelijkheid van de groepsleerk</w:t>
      </w:r>
      <w:r w:rsidR="00837C7A">
        <w:rPr>
          <w:rFonts w:ascii="Tahoma" w:hAnsi="Tahoma" w:cs="Tahoma"/>
        </w:rPr>
        <w:t>r</w:t>
      </w:r>
      <w:r>
        <w:rPr>
          <w:rFonts w:ascii="Tahoma" w:hAnsi="Tahoma" w:cs="Tahoma"/>
        </w:rPr>
        <w:t>acht.</w:t>
      </w:r>
    </w:p>
    <w:p w:rsidR="00F257B4" w:rsidRPr="00E7324C" w:rsidRDefault="00F257B4" w:rsidP="00F73384">
      <w:pPr>
        <w:pStyle w:val="Plattetekst"/>
        <w:kinsoku w:val="0"/>
        <w:overflowPunct w:val="0"/>
        <w:spacing w:before="61"/>
        <w:ind w:left="720"/>
        <w:rPr>
          <w:rFonts w:ascii="Tahoma" w:hAnsi="Tahoma" w:cs="Tahoma"/>
        </w:rPr>
      </w:pPr>
    </w:p>
    <w:p w:rsidR="00F73384" w:rsidRPr="00E7324C" w:rsidRDefault="00F73384" w:rsidP="00F73384">
      <w:pPr>
        <w:pStyle w:val="Plattetekst"/>
        <w:kinsoku w:val="0"/>
        <w:overflowPunct w:val="0"/>
        <w:spacing w:before="61"/>
        <w:ind w:left="720"/>
        <w:rPr>
          <w:rFonts w:ascii="Tahoma" w:hAnsi="Tahoma" w:cs="Tahoma"/>
        </w:rPr>
      </w:pPr>
    </w:p>
    <w:p w:rsidR="00A74EC3" w:rsidRDefault="00A74EC3">
      <w:pPr>
        <w:widowControl/>
        <w:autoSpaceDE/>
        <w:autoSpaceDN/>
        <w:adjustRightInd/>
        <w:spacing w:after="200" w:line="276" w:lineRule="auto"/>
        <w:rPr>
          <w:rFonts w:ascii="Tahoma" w:hAnsi="Tahoma" w:cs="Tahoma"/>
          <w:iCs/>
          <w:sz w:val="20"/>
          <w:szCs w:val="20"/>
        </w:rPr>
      </w:pPr>
      <w:r>
        <w:rPr>
          <w:rFonts w:ascii="Tahoma" w:hAnsi="Tahoma" w:cs="Tahoma"/>
          <w:iCs/>
        </w:rPr>
        <w:br w:type="page"/>
      </w:r>
    </w:p>
    <w:p w:rsidR="00F73384" w:rsidRPr="00E7324C" w:rsidRDefault="00F73384" w:rsidP="00F73384">
      <w:pPr>
        <w:pStyle w:val="Plattetekst"/>
        <w:kinsoku w:val="0"/>
        <w:overflowPunct w:val="0"/>
        <w:spacing w:before="61"/>
        <w:ind w:left="720"/>
        <w:rPr>
          <w:rFonts w:ascii="Tahoma" w:hAnsi="Tahoma" w:cs="Tahoma"/>
          <w:iCs/>
        </w:rPr>
      </w:pPr>
    </w:p>
    <w:p w:rsidR="002817D0" w:rsidRPr="00E7324C" w:rsidRDefault="002817D0" w:rsidP="007F776C">
      <w:pPr>
        <w:pStyle w:val="Kop11"/>
        <w:numPr>
          <w:ilvl w:val="0"/>
          <w:numId w:val="38"/>
        </w:numPr>
        <w:rPr>
          <w:rFonts w:ascii="Tahoma" w:hAnsi="Tahoma" w:cs="Tahoma"/>
          <w:color w:val="1F497D" w:themeColor="text2"/>
          <w:sz w:val="20"/>
          <w:szCs w:val="20"/>
        </w:rPr>
      </w:pPr>
      <w:bookmarkStart w:id="60" w:name="_Toc447705080"/>
      <w:r w:rsidRPr="00E7324C">
        <w:rPr>
          <w:rFonts w:ascii="Tahoma" w:hAnsi="Tahoma" w:cs="Tahoma"/>
          <w:color w:val="1F497D" w:themeColor="text2"/>
          <w:sz w:val="20"/>
          <w:szCs w:val="20"/>
        </w:rPr>
        <w:t>Sociale veiligheid</w:t>
      </w:r>
      <w:bookmarkEnd w:id="60"/>
    </w:p>
    <w:p w:rsidR="002817D0" w:rsidRPr="00E7324C" w:rsidRDefault="002817D0" w:rsidP="00CB43C6">
      <w:pPr>
        <w:pStyle w:val="Plattetekst"/>
        <w:kinsoku w:val="0"/>
        <w:overflowPunct w:val="0"/>
        <w:spacing w:line="20" w:lineRule="exact"/>
        <w:ind w:left="720"/>
        <w:rPr>
          <w:rFonts w:ascii="Tahoma" w:hAnsi="Tahoma" w:cs="Tahoma"/>
        </w:rPr>
      </w:pPr>
    </w:p>
    <w:p w:rsidR="002817D0" w:rsidRPr="00E7324C" w:rsidRDefault="002817D0" w:rsidP="00CB43C6">
      <w:pPr>
        <w:pStyle w:val="Plattetekst"/>
        <w:kinsoku w:val="0"/>
        <w:overflowPunct w:val="0"/>
        <w:spacing w:before="3"/>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61" w:name="_Toc447705081"/>
      <w:r w:rsidRPr="00E7324C">
        <w:rPr>
          <w:rFonts w:ascii="Tahoma" w:hAnsi="Tahoma" w:cs="Tahoma"/>
          <w:color w:val="1F497D" w:themeColor="text2"/>
          <w:sz w:val="20"/>
          <w:szCs w:val="20"/>
        </w:rPr>
        <w:t>Algemeen</w:t>
      </w:r>
      <w:bookmarkEnd w:id="61"/>
    </w:p>
    <w:p w:rsidR="002817D0" w:rsidRPr="00E7324C" w:rsidRDefault="002817D0" w:rsidP="00CB43C6">
      <w:pPr>
        <w:pStyle w:val="Plattetekst"/>
        <w:kinsoku w:val="0"/>
        <w:overflowPunct w:val="0"/>
        <w:spacing w:before="3"/>
        <w:ind w:left="720"/>
        <w:rPr>
          <w:rFonts w:ascii="Tahoma" w:hAnsi="Tahoma" w:cs="Tahoma"/>
        </w:rPr>
      </w:pPr>
      <w:r w:rsidRPr="00E7324C">
        <w:rPr>
          <w:rFonts w:ascii="Tahoma" w:hAnsi="Tahoma" w:cs="Tahoma"/>
        </w:rPr>
        <w:t>Het</w:t>
      </w:r>
      <w:r w:rsidRPr="00E7324C">
        <w:rPr>
          <w:rFonts w:ascii="Tahoma" w:hAnsi="Tahoma" w:cs="Tahoma"/>
          <w:spacing w:val="-4"/>
        </w:rPr>
        <w:t xml:space="preserve"> </w:t>
      </w:r>
      <w:r w:rsidRPr="00E7324C">
        <w:rPr>
          <w:rFonts w:ascii="Tahoma" w:hAnsi="Tahoma" w:cs="Tahoma"/>
        </w:rPr>
        <w:t>bestuur</w:t>
      </w:r>
      <w:r w:rsidRPr="00E7324C">
        <w:rPr>
          <w:rFonts w:ascii="Tahoma" w:hAnsi="Tahoma" w:cs="Tahoma"/>
          <w:spacing w:val="-4"/>
        </w:rPr>
        <w:t xml:space="preserve"> </w:t>
      </w:r>
      <w:r w:rsidRPr="00E7324C">
        <w:rPr>
          <w:rFonts w:ascii="Tahoma" w:hAnsi="Tahoma" w:cs="Tahoma"/>
        </w:rPr>
        <w:t>hanteert</w:t>
      </w:r>
      <w:r w:rsidRPr="00E7324C">
        <w:rPr>
          <w:rFonts w:ascii="Tahoma" w:hAnsi="Tahoma" w:cs="Tahoma"/>
          <w:spacing w:val="-4"/>
        </w:rPr>
        <w:t xml:space="preserve"> </w:t>
      </w:r>
      <w:r w:rsidRPr="00E7324C">
        <w:rPr>
          <w:rFonts w:ascii="Tahoma" w:hAnsi="Tahoma" w:cs="Tahoma"/>
        </w:rPr>
        <w:t>een</w:t>
      </w:r>
      <w:r w:rsidRPr="00E7324C">
        <w:rPr>
          <w:rFonts w:ascii="Tahoma" w:hAnsi="Tahoma" w:cs="Tahoma"/>
          <w:spacing w:val="-4"/>
        </w:rPr>
        <w:t xml:space="preserve"> </w:t>
      </w:r>
      <w:r w:rsidRPr="00E7324C">
        <w:rPr>
          <w:rFonts w:ascii="Tahoma" w:hAnsi="Tahoma" w:cs="Tahoma"/>
        </w:rPr>
        <w:t>beleid</w:t>
      </w:r>
      <w:r w:rsidRPr="00E7324C">
        <w:rPr>
          <w:rFonts w:ascii="Tahoma" w:hAnsi="Tahoma" w:cs="Tahoma"/>
          <w:spacing w:val="-3"/>
        </w:rPr>
        <w:t xml:space="preserve"> </w:t>
      </w:r>
      <w:r w:rsidRPr="00E7324C">
        <w:rPr>
          <w:rFonts w:ascii="Tahoma" w:hAnsi="Tahoma" w:cs="Tahoma"/>
        </w:rPr>
        <w:t>dat</w:t>
      </w:r>
      <w:r w:rsidRPr="00E7324C">
        <w:rPr>
          <w:rFonts w:ascii="Tahoma" w:hAnsi="Tahoma" w:cs="Tahoma"/>
          <w:spacing w:val="-3"/>
        </w:rPr>
        <w:t xml:space="preserve"> </w:t>
      </w:r>
      <w:r w:rsidRPr="00E7324C">
        <w:rPr>
          <w:rFonts w:ascii="Tahoma" w:hAnsi="Tahoma" w:cs="Tahoma"/>
        </w:rPr>
        <w:t>alle</w:t>
      </w:r>
      <w:r w:rsidRPr="00E7324C">
        <w:rPr>
          <w:rFonts w:ascii="Tahoma" w:hAnsi="Tahoma" w:cs="Tahoma"/>
          <w:spacing w:val="-3"/>
        </w:rPr>
        <w:t xml:space="preserve"> </w:t>
      </w:r>
      <w:r w:rsidRPr="00E7324C">
        <w:rPr>
          <w:rFonts w:ascii="Tahoma" w:hAnsi="Tahoma" w:cs="Tahoma"/>
        </w:rPr>
        <w:t>vormen</w:t>
      </w:r>
      <w:r w:rsidRPr="00E7324C">
        <w:rPr>
          <w:rFonts w:ascii="Tahoma" w:hAnsi="Tahoma" w:cs="Tahoma"/>
          <w:spacing w:val="-4"/>
        </w:rPr>
        <w:t xml:space="preserve"> </w:t>
      </w:r>
      <w:r w:rsidRPr="00E7324C">
        <w:rPr>
          <w:rFonts w:ascii="Tahoma" w:hAnsi="Tahoma" w:cs="Tahoma"/>
        </w:rPr>
        <w:t>van</w:t>
      </w:r>
      <w:r w:rsidRPr="00E7324C">
        <w:rPr>
          <w:rFonts w:ascii="Tahoma" w:hAnsi="Tahoma" w:cs="Tahoma"/>
          <w:spacing w:val="-4"/>
        </w:rPr>
        <w:t xml:space="preserve"> </w:t>
      </w:r>
      <w:r w:rsidRPr="00E7324C">
        <w:rPr>
          <w:rFonts w:ascii="Tahoma" w:hAnsi="Tahoma" w:cs="Tahoma"/>
        </w:rPr>
        <w:t>(seksuele)</w:t>
      </w:r>
      <w:r w:rsidRPr="00E7324C">
        <w:rPr>
          <w:rFonts w:ascii="Tahoma" w:hAnsi="Tahoma" w:cs="Tahoma"/>
          <w:spacing w:val="-4"/>
        </w:rPr>
        <w:t xml:space="preserve"> </w:t>
      </w:r>
      <w:r w:rsidRPr="00E7324C">
        <w:rPr>
          <w:rFonts w:ascii="Tahoma" w:hAnsi="Tahoma" w:cs="Tahoma"/>
        </w:rPr>
        <w:t>intimidatie,</w:t>
      </w:r>
      <w:r w:rsidRPr="00E7324C">
        <w:rPr>
          <w:rFonts w:ascii="Tahoma" w:hAnsi="Tahoma" w:cs="Tahoma"/>
          <w:spacing w:val="-4"/>
        </w:rPr>
        <w:t xml:space="preserve"> </w:t>
      </w:r>
      <w:r w:rsidRPr="00E7324C">
        <w:rPr>
          <w:rFonts w:ascii="Tahoma" w:hAnsi="Tahoma" w:cs="Tahoma"/>
        </w:rPr>
        <w:t>agressie,</w:t>
      </w:r>
      <w:r w:rsidRPr="00E7324C">
        <w:rPr>
          <w:rFonts w:ascii="Tahoma" w:hAnsi="Tahoma" w:cs="Tahoma"/>
          <w:spacing w:val="-3"/>
        </w:rPr>
        <w:t xml:space="preserve"> </w:t>
      </w:r>
      <w:r w:rsidRPr="00E7324C">
        <w:rPr>
          <w:rFonts w:ascii="Tahoma" w:hAnsi="Tahoma" w:cs="Tahoma"/>
        </w:rPr>
        <w:t>geweld</w:t>
      </w:r>
      <w:r w:rsidRPr="00E7324C">
        <w:rPr>
          <w:rFonts w:ascii="Tahoma" w:hAnsi="Tahoma" w:cs="Tahoma"/>
          <w:spacing w:val="-3"/>
        </w:rPr>
        <w:t xml:space="preserve"> </w:t>
      </w:r>
      <w:r w:rsidRPr="00E7324C">
        <w:rPr>
          <w:rFonts w:ascii="Tahoma" w:hAnsi="Tahoma" w:cs="Tahoma"/>
        </w:rPr>
        <w:t>en</w:t>
      </w:r>
      <w:r w:rsidRPr="00E7324C">
        <w:rPr>
          <w:rFonts w:ascii="Tahoma" w:hAnsi="Tahoma" w:cs="Tahoma"/>
          <w:spacing w:val="-4"/>
        </w:rPr>
        <w:t xml:space="preserve"> </w:t>
      </w:r>
      <w:r w:rsidRPr="00E7324C">
        <w:rPr>
          <w:rFonts w:ascii="Tahoma" w:hAnsi="Tahoma" w:cs="Tahoma"/>
        </w:rPr>
        <w:t>racistisch gedrag jegens personeel en leerlingen tegengaat. Een klachtenregeling, en de aanstelling van vertrouwenspersonen maken hiervan onderdeel uit. Op bestuursniveau zijn vertrouwenspersonen aangesteld voor personeel én ouders. Voor de leerlingen heeft de schoolleiding op school een leerkracht aangewezen bij wie ze hun verhaal kwijt</w:t>
      </w:r>
      <w:r w:rsidRPr="00E7324C">
        <w:rPr>
          <w:rFonts w:ascii="Tahoma" w:hAnsi="Tahoma" w:cs="Tahoma"/>
          <w:spacing w:val="-23"/>
        </w:rPr>
        <w:t xml:space="preserve"> </w:t>
      </w:r>
      <w:r w:rsidRPr="00E7324C">
        <w:rPr>
          <w:rFonts w:ascii="Tahoma" w:hAnsi="Tahoma" w:cs="Tahoma"/>
        </w:rPr>
        <w:t>kunnen).</w:t>
      </w:r>
    </w:p>
    <w:p w:rsidR="002817D0" w:rsidRPr="00E7324C" w:rsidRDefault="002817D0" w:rsidP="00CB43C6">
      <w:pPr>
        <w:pStyle w:val="Plattetekst"/>
        <w:kinsoku w:val="0"/>
        <w:overflowPunct w:val="0"/>
        <w:ind w:left="720"/>
        <w:rPr>
          <w:rFonts w:ascii="Tahoma" w:hAnsi="Tahoma" w:cs="Tahoma"/>
          <w:color w:val="FF0000"/>
        </w:rPr>
      </w:pPr>
      <w:r w:rsidRPr="00E7324C">
        <w:rPr>
          <w:rFonts w:ascii="Tahoma" w:hAnsi="Tahoma" w:cs="Tahoma"/>
        </w:rPr>
        <w:t>Elke</w:t>
      </w:r>
      <w:r w:rsidRPr="00E7324C">
        <w:rPr>
          <w:rFonts w:ascii="Tahoma" w:hAnsi="Tahoma" w:cs="Tahoma"/>
          <w:spacing w:val="-5"/>
        </w:rPr>
        <w:t xml:space="preserve"> </w:t>
      </w:r>
      <w:r w:rsidRPr="00E7324C">
        <w:rPr>
          <w:rFonts w:ascii="Tahoma" w:hAnsi="Tahoma" w:cs="Tahoma"/>
        </w:rPr>
        <w:t>school</w:t>
      </w:r>
      <w:r w:rsidRPr="00E7324C">
        <w:rPr>
          <w:rFonts w:ascii="Tahoma" w:hAnsi="Tahoma" w:cs="Tahoma"/>
          <w:spacing w:val="-3"/>
        </w:rPr>
        <w:t xml:space="preserve"> </w:t>
      </w:r>
      <w:r w:rsidRPr="00E7324C">
        <w:rPr>
          <w:rFonts w:ascii="Tahoma" w:hAnsi="Tahoma" w:cs="Tahoma"/>
        </w:rPr>
        <w:t>gebruikt</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door</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bestuur</w:t>
      </w:r>
      <w:r w:rsidRPr="00E7324C">
        <w:rPr>
          <w:rFonts w:ascii="Tahoma" w:hAnsi="Tahoma" w:cs="Tahoma"/>
          <w:spacing w:val="-2"/>
        </w:rPr>
        <w:t xml:space="preserve"> </w:t>
      </w:r>
      <w:r w:rsidRPr="00E7324C">
        <w:rPr>
          <w:rFonts w:ascii="Tahoma" w:hAnsi="Tahoma" w:cs="Tahoma"/>
        </w:rPr>
        <w:t>vastgestelde</w:t>
      </w:r>
      <w:r w:rsidRPr="00E7324C">
        <w:rPr>
          <w:rFonts w:ascii="Tahoma" w:hAnsi="Tahoma" w:cs="Tahoma"/>
          <w:spacing w:val="-3"/>
        </w:rPr>
        <w:t xml:space="preserve"> </w:t>
      </w:r>
      <w:r w:rsidRPr="00E7324C">
        <w:rPr>
          <w:rFonts w:ascii="Tahoma" w:hAnsi="Tahoma" w:cs="Tahoma"/>
        </w:rPr>
        <w:t>gedragscode</w:t>
      </w:r>
      <w:r w:rsidRPr="00E7324C">
        <w:rPr>
          <w:rFonts w:ascii="Tahoma" w:hAnsi="Tahoma" w:cs="Tahoma"/>
          <w:spacing w:val="-3"/>
        </w:rPr>
        <w:t xml:space="preserve"> </w:t>
      </w:r>
      <w:r w:rsidRPr="00E7324C">
        <w:rPr>
          <w:rFonts w:ascii="Tahoma" w:hAnsi="Tahoma" w:cs="Tahoma"/>
        </w:rPr>
        <w:t>voor</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omgang</w:t>
      </w:r>
      <w:r w:rsidRPr="00E7324C">
        <w:rPr>
          <w:rFonts w:ascii="Tahoma" w:hAnsi="Tahoma" w:cs="Tahoma"/>
          <w:spacing w:val="-5"/>
        </w:rPr>
        <w:t xml:space="preserve"> </w:t>
      </w:r>
      <w:r w:rsidRPr="00E7324C">
        <w:rPr>
          <w:rFonts w:ascii="Tahoma" w:hAnsi="Tahoma" w:cs="Tahoma"/>
        </w:rPr>
        <w:t>met</w:t>
      </w:r>
      <w:r w:rsidRPr="00E7324C">
        <w:rPr>
          <w:rFonts w:ascii="Tahoma" w:hAnsi="Tahoma" w:cs="Tahoma"/>
          <w:spacing w:val="-5"/>
        </w:rPr>
        <w:t xml:space="preserve"> </w:t>
      </w:r>
      <w:r w:rsidRPr="00E7324C">
        <w:rPr>
          <w:rFonts w:ascii="Tahoma" w:hAnsi="Tahoma" w:cs="Tahoma"/>
        </w:rPr>
        <w:t>leerlingen</w:t>
      </w:r>
      <w:r w:rsidRPr="00E7324C">
        <w:rPr>
          <w:rFonts w:ascii="Tahoma" w:hAnsi="Tahoma" w:cs="Tahoma"/>
          <w:spacing w:val="-5"/>
        </w:rPr>
        <w:t xml:space="preserve"> </w:t>
      </w:r>
      <w:r w:rsidRPr="00E7324C">
        <w:rPr>
          <w:rFonts w:ascii="Tahoma" w:hAnsi="Tahoma" w:cs="Tahoma"/>
        </w:rPr>
        <w:t xml:space="preserve">in bijzondere situaties. </w:t>
      </w:r>
    </w:p>
    <w:p w:rsidR="002817D0" w:rsidRPr="00E7324C" w:rsidRDefault="002817D0" w:rsidP="00CB43C6">
      <w:pPr>
        <w:pStyle w:val="Plattetekst"/>
        <w:kinsoku w:val="0"/>
        <w:overflowPunct w:val="0"/>
        <w:ind w:left="720"/>
        <w:rPr>
          <w:rFonts w:ascii="Tahoma" w:hAnsi="Tahoma" w:cs="Tahoma"/>
        </w:rPr>
      </w:pPr>
    </w:p>
    <w:p w:rsidR="007F40CA" w:rsidRPr="00E7324C" w:rsidRDefault="007F40CA" w:rsidP="007F776C">
      <w:pPr>
        <w:pStyle w:val="Kop31"/>
        <w:numPr>
          <w:ilvl w:val="2"/>
          <w:numId w:val="39"/>
        </w:numPr>
        <w:rPr>
          <w:rFonts w:ascii="Tahoma" w:hAnsi="Tahoma" w:cs="Tahoma"/>
          <w:color w:val="1F497D" w:themeColor="text2"/>
        </w:rPr>
      </w:pPr>
      <w:bookmarkStart w:id="62" w:name="_Toc447705082"/>
      <w:r w:rsidRPr="00E7324C">
        <w:rPr>
          <w:rFonts w:ascii="Tahoma" w:hAnsi="Tahoma" w:cs="Tahoma"/>
          <w:color w:val="1F497D" w:themeColor="text2"/>
        </w:rPr>
        <w:t>Gedragsregels</w:t>
      </w:r>
      <w:bookmarkEnd w:id="62"/>
    </w:p>
    <w:p w:rsidR="007F40CA" w:rsidRDefault="007F40CA" w:rsidP="00CB43C6">
      <w:pPr>
        <w:pStyle w:val="Plattetekst"/>
        <w:kinsoku w:val="0"/>
        <w:overflowPunct w:val="0"/>
        <w:spacing w:before="63"/>
        <w:ind w:left="720"/>
        <w:rPr>
          <w:rFonts w:ascii="Tahoma" w:hAnsi="Tahoma" w:cs="Tahoma"/>
        </w:rPr>
      </w:pPr>
      <w:r w:rsidRPr="00E7324C">
        <w:rPr>
          <w:rFonts w:ascii="Tahoma" w:hAnsi="Tahoma" w:cs="Tahoma"/>
        </w:rPr>
        <w:t>Deze regels</w:t>
      </w:r>
      <w:r w:rsidRPr="00E7324C">
        <w:rPr>
          <w:rFonts w:ascii="Tahoma" w:hAnsi="Tahoma" w:cs="Tahoma"/>
          <w:spacing w:val="-3"/>
        </w:rPr>
        <w:t xml:space="preserve"> </w:t>
      </w:r>
      <w:r w:rsidRPr="00E7324C">
        <w:rPr>
          <w:rFonts w:ascii="Tahoma" w:hAnsi="Tahoma" w:cs="Tahoma"/>
        </w:rPr>
        <w:t>en</w:t>
      </w:r>
      <w:r w:rsidRPr="00E7324C">
        <w:rPr>
          <w:rFonts w:ascii="Tahoma" w:hAnsi="Tahoma" w:cs="Tahoma"/>
          <w:spacing w:val="-2"/>
        </w:rPr>
        <w:t xml:space="preserve"> </w:t>
      </w:r>
      <w:r w:rsidRPr="00E7324C">
        <w:rPr>
          <w:rFonts w:ascii="Tahoma" w:hAnsi="Tahoma" w:cs="Tahoma"/>
        </w:rPr>
        <w:t>afspraken vormen de basis voor een zo</w:t>
      </w:r>
      <w:r w:rsidRPr="00E7324C">
        <w:rPr>
          <w:rFonts w:ascii="Tahoma" w:hAnsi="Tahoma" w:cs="Tahoma"/>
          <w:spacing w:val="-4"/>
        </w:rPr>
        <w:t xml:space="preserve"> </w:t>
      </w:r>
      <w:r w:rsidRPr="00E7324C">
        <w:rPr>
          <w:rFonts w:ascii="Tahoma" w:hAnsi="Tahoma" w:cs="Tahoma"/>
        </w:rPr>
        <w:t>optimaal</w:t>
      </w:r>
      <w:r w:rsidRPr="00E7324C">
        <w:rPr>
          <w:rFonts w:ascii="Tahoma" w:hAnsi="Tahoma" w:cs="Tahoma"/>
          <w:spacing w:val="-7"/>
        </w:rPr>
        <w:t xml:space="preserve"> </w:t>
      </w:r>
      <w:r w:rsidRPr="00E7324C">
        <w:rPr>
          <w:rFonts w:ascii="Tahoma" w:hAnsi="Tahoma" w:cs="Tahoma"/>
        </w:rPr>
        <w:t>mogelijk veilig</w:t>
      </w:r>
      <w:r w:rsidRPr="00E7324C">
        <w:rPr>
          <w:rFonts w:ascii="Tahoma" w:hAnsi="Tahoma" w:cs="Tahoma"/>
          <w:spacing w:val="-4"/>
        </w:rPr>
        <w:t xml:space="preserve"> </w:t>
      </w:r>
      <w:r w:rsidRPr="00E7324C">
        <w:rPr>
          <w:rFonts w:ascii="Tahoma" w:hAnsi="Tahoma" w:cs="Tahoma"/>
        </w:rPr>
        <w:t>pedagogisch</w:t>
      </w:r>
      <w:r w:rsidRPr="00E7324C">
        <w:rPr>
          <w:rFonts w:ascii="Tahoma" w:hAnsi="Tahoma" w:cs="Tahoma"/>
          <w:spacing w:val="-4"/>
        </w:rPr>
        <w:t xml:space="preserve"> </w:t>
      </w:r>
      <w:r w:rsidRPr="00E7324C">
        <w:rPr>
          <w:rFonts w:ascii="Tahoma" w:hAnsi="Tahoma" w:cs="Tahoma"/>
        </w:rPr>
        <w:t>klimaat</w:t>
      </w:r>
      <w:r w:rsidRPr="00E7324C">
        <w:rPr>
          <w:rFonts w:ascii="Tahoma" w:hAnsi="Tahoma" w:cs="Tahoma"/>
          <w:spacing w:val="-4"/>
        </w:rPr>
        <w:t xml:space="preserve">. </w:t>
      </w:r>
      <w:r w:rsidRPr="00E7324C">
        <w:rPr>
          <w:rFonts w:ascii="Tahoma" w:hAnsi="Tahoma" w:cs="Tahoma"/>
        </w:rPr>
        <w:t>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w:t>
      </w:r>
      <w:r w:rsidR="007F776C">
        <w:rPr>
          <w:rFonts w:ascii="Tahoma" w:hAnsi="Tahoma" w:cs="Tahoma"/>
        </w:rPr>
        <w:t>ramma Vreedzaam.</w:t>
      </w:r>
    </w:p>
    <w:p w:rsidR="007F776C" w:rsidRPr="00E7324C" w:rsidRDefault="007F776C" w:rsidP="00CB43C6">
      <w:pPr>
        <w:pStyle w:val="Plattetekst"/>
        <w:kinsoku w:val="0"/>
        <w:overflowPunct w:val="0"/>
        <w:spacing w:before="63"/>
        <w:ind w:left="720"/>
        <w:rPr>
          <w:rFonts w:ascii="Tahoma" w:hAnsi="Tahoma" w:cs="Tahoma"/>
        </w:rPr>
      </w:pPr>
    </w:p>
    <w:p w:rsidR="007F40CA" w:rsidRPr="00E7324C" w:rsidRDefault="007F40CA" w:rsidP="00CB43C6">
      <w:pPr>
        <w:pStyle w:val="Geenafstand"/>
        <w:ind w:left="720"/>
        <w:rPr>
          <w:rStyle w:val="A4"/>
          <w:rFonts w:ascii="Tahoma" w:hAnsi="Tahoma" w:cs="Tahoma"/>
          <w:bCs/>
          <w:color w:val="1F497D" w:themeColor="text2"/>
          <w:sz w:val="20"/>
          <w:szCs w:val="20"/>
        </w:rPr>
      </w:pPr>
    </w:p>
    <w:p w:rsidR="007F40CA" w:rsidRPr="00837C7A" w:rsidRDefault="00387A93" w:rsidP="00CB43C6">
      <w:pPr>
        <w:pStyle w:val="Geenafstand"/>
        <w:ind w:left="720"/>
        <w:rPr>
          <w:rFonts w:ascii="Tahoma" w:hAnsi="Tahoma" w:cs="Tahoma"/>
          <w:b/>
          <w:sz w:val="20"/>
          <w:szCs w:val="20"/>
        </w:rPr>
      </w:pPr>
      <w:r w:rsidRPr="00837C7A">
        <w:rPr>
          <w:rStyle w:val="A4"/>
          <w:rFonts w:ascii="Tahoma" w:hAnsi="Tahoma" w:cs="Tahoma"/>
          <w:bCs/>
          <w:sz w:val="20"/>
          <w:szCs w:val="20"/>
        </w:rPr>
        <w:t>Op ’t spectrum</w:t>
      </w:r>
      <w:r w:rsidR="007F40CA" w:rsidRPr="00837C7A">
        <w:rPr>
          <w:rStyle w:val="A4"/>
          <w:rFonts w:ascii="Tahoma" w:hAnsi="Tahoma" w:cs="Tahoma"/>
          <w:bCs/>
          <w:sz w:val="20"/>
          <w:szCs w:val="20"/>
        </w:rPr>
        <w:t xml:space="preserve"> zorgen wij ervoor dat:</w:t>
      </w:r>
    </w:p>
    <w:p w:rsidR="007F40CA" w:rsidRPr="00837C7A" w:rsidRDefault="007F40CA" w:rsidP="00CB43C6">
      <w:pPr>
        <w:pStyle w:val="Geenafstand"/>
        <w:ind w:left="720"/>
        <w:rPr>
          <w:rFonts w:ascii="Tahoma" w:hAnsi="Tahoma" w:cs="Tahoma"/>
          <w:b/>
          <w:sz w:val="20"/>
          <w:szCs w:val="20"/>
        </w:rPr>
      </w:pPr>
      <w:r w:rsidRPr="00837C7A">
        <w:rPr>
          <w:rFonts w:ascii="Tahoma" w:hAnsi="Tahoma" w:cs="Tahoma"/>
          <w:b/>
          <w:sz w:val="20"/>
          <w:szCs w:val="20"/>
        </w:rPr>
        <w:t xml:space="preserve"> -Iedereen zich veilig voelt.</w:t>
      </w:r>
    </w:p>
    <w:p w:rsidR="007F40CA" w:rsidRPr="00837C7A" w:rsidRDefault="007F40CA" w:rsidP="00CB43C6">
      <w:pPr>
        <w:pStyle w:val="Geenafstand"/>
        <w:ind w:left="720"/>
        <w:rPr>
          <w:rFonts w:ascii="Tahoma" w:hAnsi="Tahoma" w:cs="Tahoma"/>
          <w:b/>
          <w:sz w:val="20"/>
          <w:szCs w:val="20"/>
        </w:rPr>
      </w:pPr>
      <w:r w:rsidRPr="00837C7A">
        <w:rPr>
          <w:rFonts w:ascii="Tahoma" w:hAnsi="Tahoma" w:cs="Tahoma"/>
          <w:b/>
          <w:sz w:val="20"/>
          <w:szCs w:val="20"/>
        </w:rPr>
        <w:t>- Iedereen mee mag doen.</w:t>
      </w:r>
    </w:p>
    <w:p w:rsidR="007F40CA" w:rsidRPr="00837C7A" w:rsidRDefault="007F40CA" w:rsidP="00CB43C6">
      <w:pPr>
        <w:pStyle w:val="Geenafstand"/>
        <w:ind w:left="720"/>
        <w:rPr>
          <w:rFonts w:ascii="Tahoma" w:hAnsi="Tahoma" w:cs="Tahoma"/>
          <w:b/>
          <w:sz w:val="20"/>
          <w:szCs w:val="20"/>
        </w:rPr>
      </w:pPr>
      <w:r w:rsidRPr="00837C7A">
        <w:rPr>
          <w:rFonts w:ascii="Tahoma" w:hAnsi="Tahoma" w:cs="Tahoma"/>
          <w:b/>
          <w:sz w:val="20"/>
          <w:szCs w:val="20"/>
        </w:rPr>
        <w:t>- Iedereen erbij hoort.</w:t>
      </w:r>
    </w:p>
    <w:p w:rsidR="00387A93" w:rsidRPr="00837C7A" w:rsidRDefault="00387A93" w:rsidP="00CB43C6">
      <w:pPr>
        <w:pStyle w:val="Geenafstand"/>
        <w:ind w:left="720"/>
        <w:rPr>
          <w:rFonts w:ascii="Tahoma" w:hAnsi="Tahoma" w:cs="Tahoma"/>
          <w:b/>
          <w:sz w:val="20"/>
          <w:szCs w:val="20"/>
        </w:rPr>
      </w:pPr>
      <w:r w:rsidRPr="00837C7A">
        <w:rPr>
          <w:rFonts w:ascii="Tahoma" w:hAnsi="Tahoma" w:cs="Tahoma"/>
          <w:b/>
          <w:sz w:val="20"/>
          <w:szCs w:val="20"/>
        </w:rPr>
        <w:t>-Iedereen eigen keuzes mag maken qua kleding en uiterlijk.</w:t>
      </w:r>
    </w:p>
    <w:p w:rsidR="007F40CA" w:rsidRPr="00837C7A" w:rsidRDefault="007F40CA" w:rsidP="00CB43C6">
      <w:pPr>
        <w:pStyle w:val="Geenafstand"/>
        <w:ind w:left="720"/>
        <w:rPr>
          <w:rFonts w:ascii="Tahoma" w:hAnsi="Tahoma" w:cs="Tahoma"/>
          <w:b/>
          <w:sz w:val="20"/>
          <w:szCs w:val="20"/>
        </w:rPr>
      </w:pPr>
      <w:r w:rsidRPr="00837C7A">
        <w:rPr>
          <w:rFonts w:ascii="Tahoma" w:hAnsi="Tahoma" w:cs="Tahoma"/>
          <w:b/>
          <w:sz w:val="20"/>
          <w:szCs w:val="20"/>
        </w:rPr>
        <w:t>- Iedereen zorgvuldig met elkaars eigendommen omgaat.</w:t>
      </w:r>
    </w:p>
    <w:p w:rsidR="007F776C" w:rsidRDefault="007F776C" w:rsidP="00CB43C6">
      <w:pPr>
        <w:pStyle w:val="Geenafstand"/>
        <w:ind w:left="720"/>
        <w:rPr>
          <w:rFonts w:ascii="Tahoma" w:hAnsi="Tahoma" w:cs="Tahoma"/>
          <w:sz w:val="20"/>
          <w:szCs w:val="20"/>
        </w:rPr>
      </w:pPr>
    </w:p>
    <w:p w:rsidR="007F776C" w:rsidRPr="00E7324C" w:rsidRDefault="007F776C" w:rsidP="00CB43C6">
      <w:pPr>
        <w:pStyle w:val="Geenafstand"/>
        <w:ind w:left="720"/>
        <w:rPr>
          <w:rFonts w:ascii="Tahoma" w:hAnsi="Tahoma" w:cs="Tahoma"/>
          <w:sz w:val="20"/>
          <w:szCs w:val="20"/>
        </w:rPr>
      </w:pPr>
    </w:p>
    <w:p w:rsidR="007F40CA" w:rsidRPr="00E7324C" w:rsidRDefault="007F40CA" w:rsidP="00CB43C6">
      <w:pPr>
        <w:pStyle w:val="Geenafstand"/>
        <w:ind w:left="720"/>
        <w:rPr>
          <w:rFonts w:ascii="Tahoma" w:hAnsi="Tahoma" w:cs="Tahoma"/>
          <w:color w:val="1F497D" w:themeColor="text2"/>
          <w:sz w:val="20"/>
          <w:szCs w:val="20"/>
        </w:rPr>
      </w:pPr>
      <w:r w:rsidRPr="00E7324C">
        <w:rPr>
          <w:rStyle w:val="A4"/>
          <w:rFonts w:ascii="Tahoma" w:hAnsi="Tahoma" w:cs="Tahoma"/>
          <w:bCs/>
          <w:color w:val="1F497D" w:themeColor="text2"/>
          <w:sz w:val="20"/>
          <w:szCs w:val="20"/>
        </w:rPr>
        <w:t>Hoe doen we dat?</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luisteren naar elkaar.</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spelen en leren met elkaar.</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helpen elkaar en komen voor elkaar op.</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vertellen het altijd aan de juf of meester als een kind wordt gepest.</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zoeken met elkaar een oplossing voor elk probleem.</w:t>
      </w:r>
    </w:p>
    <w:p w:rsidR="007F40CA" w:rsidRPr="00E7324C" w:rsidRDefault="007F40CA" w:rsidP="00CB43C6">
      <w:pPr>
        <w:pStyle w:val="Geenafstand"/>
        <w:ind w:left="720"/>
        <w:rPr>
          <w:rFonts w:ascii="Tahoma" w:hAnsi="Tahoma" w:cs="Tahoma"/>
          <w:sz w:val="20"/>
          <w:szCs w:val="20"/>
        </w:rPr>
      </w:pPr>
      <w:r w:rsidRPr="00E7324C">
        <w:rPr>
          <w:rFonts w:ascii="Tahoma" w:hAnsi="Tahoma" w:cs="Tahoma"/>
          <w:sz w:val="20"/>
          <w:szCs w:val="20"/>
        </w:rPr>
        <w:t>- We houden ons allemaal aan deze regels.</w:t>
      </w:r>
    </w:p>
    <w:p w:rsidR="007F40CA" w:rsidRPr="00E7324C" w:rsidRDefault="007F40CA" w:rsidP="00CB43C6">
      <w:pPr>
        <w:pStyle w:val="Plattetekst"/>
        <w:kinsoku w:val="0"/>
        <w:overflowPunct w:val="0"/>
        <w:spacing w:before="6"/>
        <w:ind w:left="720"/>
        <w:rPr>
          <w:rFonts w:ascii="Tahoma" w:hAnsi="Tahoma" w:cs="Tahoma"/>
        </w:rPr>
      </w:pPr>
    </w:p>
    <w:p w:rsidR="007F40CA" w:rsidRPr="00E7324C" w:rsidRDefault="007F40CA" w:rsidP="007F776C">
      <w:pPr>
        <w:pStyle w:val="Kop21"/>
        <w:numPr>
          <w:ilvl w:val="1"/>
          <w:numId w:val="39"/>
        </w:numPr>
        <w:rPr>
          <w:rFonts w:ascii="Tahoma" w:hAnsi="Tahoma" w:cs="Tahoma"/>
          <w:color w:val="1F497D" w:themeColor="text2"/>
          <w:sz w:val="20"/>
          <w:szCs w:val="20"/>
        </w:rPr>
      </w:pPr>
      <w:bookmarkStart w:id="63" w:name="_Toc447705083"/>
      <w:r w:rsidRPr="00E7324C">
        <w:rPr>
          <w:rFonts w:ascii="Tahoma" w:hAnsi="Tahoma" w:cs="Tahoma"/>
          <w:color w:val="1F497D" w:themeColor="text2"/>
          <w:sz w:val="20"/>
          <w:szCs w:val="20"/>
        </w:rPr>
        <w:t>Plagen en pesten</w:t>
      </w:r>
      <w:bookmarkEnd w:id="63"/>
    </w:p>
    <w:p w:rsidR="007F40CA" w:rsidRPr="00E7324C" w:rsidRDefault="007F40CA" w:rsidP="00CB43C6">
      <w:pPr>
        <w:pStyle w:val="Plattetekst"/>
        <w:kinsoku w:val="0"/>
        <w:overflowPunct w:val="0"/>
        <w:spacing w:before="63"/>
        <w:ind w:left="720"/>
        <w:rPr>
          <w:rFonts w:ascii="Tahoma" w:hAnsi="Tahoma" w:cs="Tahoma"/>
        </w:rPr>
      </w:pPr>
      <w:r w:rsidRPr="00E7324C">
        <w:rPr>
          <w:rFonts w:ascii="Tahoma" w:hAnsi="Tahoma" w:cs="Tahoma"/>
        </w:rPr>
        <w:t>Er is een verschil tussen plagen en pesten. Onder plagen verstaan we gedrag tussen leerlingen die aan elkaar gewaagd zijn: de ene keer doet de een iets onaardigs, een volgende keer is het de ander. Plagen is</w:t>
      </w:r>
      <w:r w:rsidRPr="00E7324C">
        <w:rPr>
          <w:rFonts w:ascii="Tahoma" w:hAnsi="Tahoma" w:cs="Tahoma"/>
          <w:spacing w:val="-3"/>
        </w:rPr>
        <w:t xml:space="preserve"> </w:t>
      </w:r>
      <w:r w:rsidRPr="00E7324C">
        <w:rPr>
          <w:rFonts w:ascii="Tahoma" w:hAnsi="Tahoma" w:cs="Tahoma"/>
        </w:rPr>
        <w:t>een</w:t>
      </w:r>
      <w:r w:rsidRPr="00E7324C">
        <w:rPr>
          <w:rFonts w:ascii="Tahoma" w:hAnsi="Tahoma" w:cs="Tahoma"/>
          <w:spacing w:val="-2"/>
        </w:rPr>
        <w:t xml:space="preserve"> </w:t>
      </w:r>
      <w:r w:rsidRPr="00E7324C">
        <w:rPr>
          <w:rFonts w:ascii="Tahoma" w:hAnsi="Tahoma" w:cs="Tahoma"/>
        </w:rPr>
        <w:t>spelletje,</w:t>
      </w:r>
      <w:r w:rsidRPr="00E7324C">
        <w:rPr>
          <w:rFonts w:ascii="Tahoma" w:hAnsi="Tahoma" w:cs="Tahoma"/>
          <w:spacing w:val="-2"/>
        </w:rPr>
        <w:t xml:space="preserve"> </w:t>
      </w:r>
      <w:r w:rsidRPr="00E7324C">
        <w:rPr>
          <w:rFonts w:ascii="Tahoma" w:hAnsi="Tahoma" w:cs="Tahoma"/>
        </w:rPr>
        <w:t>niet</w:t>
      </w:r>
      <w:r w:rsidRPr="00E7324C">
        <w:rPr>
          <w:rFonts w:ascii="Tahoma" w:hAnsi="Tahoma" w:cs="Tahoma"/>
          <w:spacing w:val="-4"/>
        </w:rPr>
        <w:t xml:space="preserve"> </w:t>
      </w:r>
      <w:r w:rsidRPr="00E7324C">
        <w:rPr>
          <w:rFonts w:ascii="Tahoma" w:hAnsi="Tahoma" w:cs="Tahoma"/>
        </w:rPr>
        <w:t>altijd</w:t>
      </w:r>
      <w:r w:rsidRPr="00E7324C">
        <w:rPr>
          <w:rFonts w:ascii="Tahoma" w:hAnsi="Tahoma" w:cs="Tahoma"/>
          <w:spacing w:val="-4"/>
        </w:rPr>
        <w:t xml:space="preserve"> </w:t>
      </w:r>
      <w:r w:rsidRPr="00E7324C">
        <w:rPr>
          <w:rFonts w:ascii="Tahoma" w:hAnsi="Tahoma" w:cs="Tahoma"/>
        </w:rPr>
        <w:t>leuk,</w:t>
      </w:r>
      <w:r w:rsidRPr="00E7324C">
        <w:rPr>
          <w:rFonts w:ascii="Tahoma" w:hAnsi="Tahoma" w:cs="Tahoma"/>
          <w:spacing w:val="-6"/>
        </w:rPr>
        <w:t xml:space="preserve"> </w:t>
      </w:r>
      <w:r w:rsidRPr="00E7324C">
        <w:rPr>
          <w:rFonts w:ascii="Tahoma" w:hAnsi="Tahoma" w:cs="Tahoma"/>
        </w:rPr>
        <w:t>maar</w:t>
      </w:r>
      <w:r w:rsidRPr="00E7324C">
        <w:rPr>
          <w:rFonts w:ascii="Tahoma" w:hAnsi="Tahoma" w:cs="Tahoma"/>
          <w:spacing w:val="-3"/>
        </w:rPr>
        <w:t xml:space="preserve"> </w:t>
      </w:r>
      <w:r w:rsidRPr="00E7324C">
        <w:rPr>
          <w:rFonts w:ascii="Tahoma" w:hAnsi="Tahoma" w:cs="Tahoma"/>
        </w:rPr>
        <w:t>nooit</w:t>
      </w:r>
      <w:r w:rsidRPr="00E7324C">
        <w:rPr>
          <w:rFonts w:ascii="Tahoma" w:hAnsi="Tahoma" w:cs="Tahoma"/>
          <w:spacing w:val="-2"/>
        </w:rPr>
        <w:t xml:space="preserve"> </w:t>
      </w:r>
      <w:r w:rsidRPr="00E7324C">
        <w:rPr>
          <w:rFonts w:ascii="Tahoma" w:hAnsi="Tahoma" w:cs="Tahoma"/>
        </w:rPr>
        <w:t>echt</w:t>
      </w:r>
      <w:r w:rsidRPr="00E7324C">
        <w:rPr>
          <w:rFonts w:ascii="Tahoma" w:hAnsi="Tahoma" w:cs="Tahoma"/>
          <w:spacing w:val="-4"/>
        </w:rPr>
        <w:t xml:space="preserve"> </w:t>
      </w:r>
      <w:r w:rsidRPr="00E7324C">
        <w:rPr>
          <w:rFonts w:ascii="Tahoma" w:hAnsi="Tahoma" w:cs="Tahoma"/>
        </w:rPr>
        <w:t>bedreigend.</w:t>
      </w:r>
      <w:r w:rsidRPr="00E7324C">
        <w:rPr>
          <w:rFonts w:ascii="Tahoma" w:hAnsi="Tahoma" w:cs="Tahoma"/>
          <w:spacing w:val="-2"/>
        </w:rPr>
        <w:t xml:space="preserve"> </w:t>
      </w:r>
      <w:r w:rsidRPr="00E7324C">
        <w:rPr>
          <w:rFonts w:ascii="Tahoma" w:hAnsi="Tahoma" w:cs="Tahoma"/>
        </w:rPr>
        <w:t>Plagen</w:t>
      </w:r>
      <w:r w:rsidRPr="00E7324C">
        <w:rPr>
          <w:rFonts w:ascii="Tahoma" w:hAnsi="Tahoma" w:cs="Tahoma"/>
          <w:spacing w:val="-4"/>
        </w:rPr>
        <w:t xml:space="preserve"> </w:t>
      </w:r>
      <w:r w:rsidRPr="00E7324C">
        <w:rPr>
          <w:rFonts w:ascii="Tahoma" w:hAnsi="Tahoma" w:cs="Tahoma"/>
        </w:rPr>
        <w:t>kan</w:t>
      </w:r>
      <w:r w:rsidRPr="00E7324C">
        <w:rPr>
          <w:rFonts w:ascii="Tahoma" w:hAnsi="Tahoma" w:cs="Tahoma"/>
          <w:spacing w:val="-2"/>
        </w:rPr>
        <w:t xml:space="preserve"> </w:t>
      </w:r>
      <w:r w:rsidRPr="00E7324C">
        <w:rPr>
          <w:rFonts w:ascii="Tahoma" w:hAnsi="Tahoma" w:cs="Tahoma"/>
        </w:rPr>
        <w:t>wel</w:t>
      </w:r>
      <w:r w:rsidRPr="00E7324C">
        <w:rPr>
          <w:rFonts w:ascii="Tahoma" w:hAnsi="Tahoma" w:cs="Tahoma"/>
          <w:spacing w:val="-5"/>
        </w:rPr>
        <w:t xml:space="preserve"> </w:t>
      </w:r>
      <w:r w:rsidRPr="00E7324C">
        <w:rPr>
          <w:rFonts w:ascii="Tahoma" w:hAnsi="Tahoma" w:cs="Tahoma"/>
        </w:rPr>
        <w:t>overgaan</w:t>
      </w:r>
      <w:r w:rsidRPr="00E7324C">
        <w:rPr>
          <w:rFonts w:ascii="Tahoma" w:hAnsi="Tahoma" w:cs="Tahoma"/>
          <w:spacing w:val="-2"/>
        </w:rPr>
        <w:t xml:space="preserve"> </w:t>
      </w:r>
      <w:r w:rsidRPr="00E7324C">
        <w:rPr>
          <w:rFonts w:ascii="Tahoma" w:hAnsi="Tahoma" w:cs="Tahoma"/>
        </w:rPr>
        <w:t>in</w:t>
      </w:r>
      <w:r w:rsidRPr="00E7324C">
        <w:rPr>
          <w:rFonts w:ascii="Tahoma" w:hAnsi="Tahoma" w:cs="Tahoma"/>
          <w:spacing w:val="-2"/>
        </w:rPr>
        <w:t xml:space="preserve"> </w:t>
      </w:r>
      <w:r w:rsidRPr="00E7324C">
        <w:rPr>
          <w:rFonts w:ascii="Tahoma" w:hAnsi="Tahoma" w:cs="Tahoma"/>
        </w:rPr>
        <w:t>pesten.</w:t>
      </w:r>
      <w:r w:rsidRPr="00E7324C">
        <w:rPr>
          <w:rFonts w:ascii="Tahoma" w:hAnsi="Tahoma" w:cs="Tahoma"/>
          <w:spacing w:val="-4"/>
        </w:rPr>
        <w:t xml:space="preserve"> </w:t>
      </w:r>
      <w:r w:rsidRPr="00E7324C">
        <w:rPr>
          <w:rFonts w:ascii="Tahoma" w:hAnsi="Tahoma" w:cs="Tahoma"/>
        </w:rPr>
        <w:t>Pesten</w:t>
      </w:r>
      <w:r w:rsidRPr="00E7324C">
        <w:rPr>
          <w:rFonts w:ascii="Tahoma" w:hAnsi="Tahoma" w:cs="Tahoma"/>
          <w:spacing w:val="-2"/>
        </w:rPr>
        <w:t xml:space="preserve"> </w:t>
      </w:r>
      <w:r w:rsidRPr="00E7324C">
        <w:rPr>
          <w:rFonts w:ascii="Tahoma" w:hAnsi="Tahoma" w:cs="Tahoma"/>
        </w:rPr>
        <w:t>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w:t>
      </w:r>
      <w:r w:rsidRPr="00E7324C">
        <w:rPr>
          <w:rFonts w:ascii="Tahoma" w:hAnsi="Tahoma" w:cs="Tahoma"/>
          <w:spacing w:val="-26"/>
        </w:rPr>
        <w:t xml:space="preserve"> </w:t>
      </w:r>
      <w:r w:rsidRPr="00E7324C">
        <w:rPr>
          <w:rFonts w:ascii="Tahoma" w:hAnsi="Tahoma" w:cs="Tahoma"/>
        </w:rPr>
        <w:t>iemand.</w:t>
      </w:r>
    </w:p>
    <w:p w:rsidR="007F40CA" w:rsidRPr="00E7324C" w:rsidRDefault="007F40CA" w:rsidP="00CB43C6">
      <w:pPr>
        <w:pStyle w:val="Plattetekst"/>
        <w:kinsoku w:val="0"/>
        <w:overflowPunct w:val="0"/>
        <w:spacing w:before="10"/>
        <w:ind w:left="720"/>
        <w:rPr>
          <w:rFonts w:ascii="Tahoma" w:hAnsi="Tahoma" w:cs="Tahoma"/>
        </w:rPr>
      </w:pPr>
    </w:p>
    <w:p w:rsidR="002817D0" w:rsidRPr="00E7324C" w:rsidRDefault="002817D0" w:rsidP="00A74EC3">
      <w:pPr>
        <w:pStyle w:val="Plattetekst"/>
        <w:ind w:left="720"/>
        <w:rPr>
          <w:b/>
          <w:bCs/>
        </w:rPr>
      </w:pPr>
      <w:bookmarkStart w:id="64" w:name="_GoBack"/>
      <w:bookmarkEnd w:id="64"/>
      <w:r w:rsidRPr="00E7324C">
        <w:t>De</w:t>
      </w:r>
      <w:r w:rsidRPr="00E7324C">
        <w:rPr>
          <w:spacing w:val="-5"/>
        </w:rPr>
        <w:t xml:space="preserve"> </w:t>
      </w:r>
      <w:r w:rsidRPr="00E7324C">
        <w:t>school</w:t>
      </w:r>
      <w:r w:rsidRPr="00E7324C">
        <w:rPr>
          <w:spacing w:val="-5"/>
        </w:rPr>
        <w:t xml:space="preserve"> </w:t>
      </w:r>
      <w:r w:rsidRPr="00E7324C">
        <w:t>hanteert</w:t>
      </w:r>
      <w:r w:rsidRPr="00E7324C">
        <w:rPr>
          <w:spacing w:val="-3"/>
        </w:rPr>
        <w:t xml:space="preserve"> </w:t>
      </w:r>
      <w:r w:rsidRPr="00E7324C">
        <w:t>richtlijnen</w:t>
      </w:r>
      <w:r w:rsidRPr="00E7324C">
        <w:rPr>
          <w:spacing w:val="-4"/>
        </w:rPr>
        <w:t xml:space="preserve"> </w:t>
      </w:r>
      <w:r w:rsidRPr="00E7324C">
        <w:t>om</w:t>
      </w:r>
      <w:r w:rsidRPr="00E7324C">
        <w:rPr>
          <w:spacing w:val="-4"/>
        </w:rPr>
        <w:t xml:space="preserve"> </w:t>
      </w:r>
      <w:r w:rsidRPr="00E7324C">
        <w:t>pesten</w:t>
      </w:r>
      <w:r w:rsidRPr="00E7324C">
        <w:rPr>
          <w:spacing w:val="-4"/>
        </w:rPr>
        <w:t xml:space="preserve"> </w:t>
      </w:r>
      <w:r w:rsidRPr="00E7324C">
        <w:t>te</w:t>
      </w:r>
      <w:r w:rsidRPr="00E7324C">
        <w:rPr>
          <w:spacing w:val="-3"/>
        </w:rPr>
        <w:t xml:space="preserve"> </w:t>
      </w:r>
      <w:r w:rsidRPr="00E7324C">
        <w:t>voorkomen</w:t>
      </w:r>
      <w:r w:rsidRPr="00E7324C">
        <w:rPr>
          <w:spacing w:val="-4"/>
        </w:rPr>
        <w:t xml:space="preserve"> </w:t>
      </w:r>
      <w:r w:rsidRPr="00E7324C">
        <w:t>en</w:t>
      </w:r>
      <w:r w:rsidRPr="00E7324C">
        <w:rPr>
          <w:spacing w:val="-4"/>
        </w:rPr>
        <w:t xml:space="preserve"> </w:t>
      </w:r>
      <w:r w:rsidRPr="00E7324C">
        <w:t>heeft</w:t>
      </w:r>
      <w:r w:rsidRPr="00E7324C">
        <w:rPr>
          <w:spacing w:val="-4"/>
        </w:rPr>
        <w:t xml:space="preserve"> </w:t>
      </w:r>
      <w:r w:rsidRPr="00E7324C">
        <w:t>een</w:t>
      </w:r>
      <w:r w:rsidRPr="00E7324C">
        <w:rPr>
          <w:spacing w:val="-4"/>
        </w:rPr>
        <w:t xml:space="preserve"> </w:t>
      </w:r>
      <w:r w:rsidRPr="00E7324C">
        <w:t>gestructureerde</w:t>
      </w:r>
      <w:r w:rsidRPr="00E7324C">
        <w:rPr>
          <w:spacing w:val="-3"/>
        </w:rPr>
        <w:t xml:space="preserve"> </w:t>
      </w:r>
      <w:r w:rsidRPr="00E7324C">
        <w:t>en</w:t>
      </w:r>
      <w:r w:rsidRPr="00E7324C">
        <w:rPr>
          <w:spacing w:val="-4"/>
        </w:rPr>
        <w:t xml:space="preserve"> </w:t>
      </w:r>
      <w:r w:rsidRPr="00E7324C">
        <w:t>bewezen aanpak voor de bestrijding van</w:t>
      </w:r>
      <w:r w:rsidRPr="00E7324C">
        <w:rPr>
          <w:spacing w:val="-20"/>
        </w:rPr>
        <w:t xml:space="preserve"> </w:t>
      </w:r>
      <w:r w:rsidRPr="00E7324C">
        <w:t>pesten.</w:t>
      </w:r>
    </w:p>
    <w:p w:rsidR="00C90B70" w:rsidRPr="00E7324C" w:rsidRDefault="00C90B70" w:rsidP="00CB43C6">
      <w:pPr>
        <w:pStyle w:val="Geenafstand"/>
        <w:ind w:left="720"/>
        <w:rPr>
          <w:rFonts w:ascii="Tahoma" w:hAnsi="Tahoma" w:cs="Tahoma"/>
          <w:sz w:val="20"/>
          <w:szCs w:val="20"/>
        </w:rPr>
      </w:pPr>
    </w:p>
    <w:p w:rsidR="00704D82" w:rsidRDefault="007F776C" w:rsidP="00CB43C6">
      <w:pPr>
        <w:pStyle w:val="Geenafstand"/>
        <w:ind w:left="720"/>
        <w:rPr>
          <w:rFonts w:ascii="Tahoma" w:hAnsi="Tahoma" w:cs="Tahoma"/>
          <w:sz w:val="20"/>
          <w:szCs w:val="20"/>
        </w:rPr>
      </w:pPr>
      <w:r>
        <w:rPr>
          <w:rFonts w:ascii="Tahoma" w:hAnsi="Tahoma" w:cs="Tahoma"/>
          <w:sz w:val="20"/>
          <w:szCs w:val="20"/>
        </w:rPr>
        <w:t xml:space="preserve">Wij gebruiken de </w:t>
      </w:r>
      <w:proofErr w:type="spellStart"/>
      <w:r>
        <w:rPr>
          <w:rFonts w:ascii="Tahoma" w:hAnsi="Tahoma" w:cs="Tahoma"/>
          <w:b/>
          <w:sz w:val="20"/>
          <w:szCs w:val="20"/>
        </w:rPr>
        <w:t>Oplossings</w:t>
      </w:r>
      <w:proofErr w:type="spellEnd"/>
      <w:r>
        <w:rPr>
          <w:rFonts w:ascii="Tahoma" w:hAnsi="Tahoma" w:cs="Tahoma"/>
          <w:b/>
          <w:sz w:val="20"/>
          <w:szCs w:val="20"/>
        </w:rPr>
        <w:t xml:space="preserve"> gerichte Pestaanpak </w:t>
      </w:r>
      <w:r>
        <w:rPr>
          <w:rFonts w:ascii="Tahoma" w:hAnsi="Tahoma" w:cs="Tahoma"/>
          <w:sz w:val="20"/>
          <w:szCs w:val="20"/>
        </w:rPr>
        <w:t>van Vreedzaam.</w:t>
      </w:r>
      <w:r w:rsidR="00387A93">
        <w:rPr>
          <w:rFonts w:ascii="Tahoma" w:hAnsi="Tahoma" w:cs="Tahoma"/>
          <w:sz w:val="20"/>
          <w:szCs w:val="20"/>
        </w:rPr>
        <w:t xml:space="preserve"> (zie bijlage).</w:t>
      </w:r>
    </w:p>
    <w:p w:rsidR="007F776C" w:rsidRPr="007F776C" w:rsidRDefault="007F776C" w:rsidP="00CB43C6">
      <w:pPr>
        <w:pStyle w:val="Geenafstand"/>
        <w:ind w:left="720"/>
        <w:rPr>
          <w:rFonts w:ascii="Tahoma" w:hAnsi="Tahoma" w:cs="Tahoma"/>
          <w:sz w:val="20"/>
          <w:szCs w:val="20"/>
        </w:rPr>
      </w:pPr>
    </w:p>
    <w:p w:rsidR="00C90B70" w:rsidRPr="00E7324C" w:rsidRDefault="00C90B70" w:rsidP="007F776C">
      <w:pPr>
        <w:pStyle w:val="Kop31"/>
        <w:numPr>
          <w:ilvl w:val="2"/>
          <w:numId w:val="39"/>
        </w:numPr>
        <w:rPr>
          <w:rFonts w:ascii="Tahoma" w:hAnsi="Tahoma" w:cs="Tahoma"/>
          <w:color w:val="1F497D" w:themeColor="text2"/>
        </w:rPr>
      </w:pPr>
      <w:bookmarkStart w:id="65" w:name="_Toc326063130"/>
      <w:bookmarkStart w:id="66" w:name="_Toc447705084"/>
      <w:r w:rsidRPr="00E7324C">
        <w:rPr>
          <w:rFonts w:ascii="Tahoma" w:hAnsi="Tahoma" w:cs="Tahoma"/>
          <w:color w:val="1F497D" w:themeColor="text2"/>
        </w:rPr>
        <w:lastRenderedPageBreak/>
        <w:t>Cyberpesten</w:t>
      </w:r>
      <w:bookmarkEnd w:id="65"/>
      <w:bookmarkEnd w:id="66"/>
    </w:p>
    <w:p w:rsidR="00C90B70" w:rsidRPr="00E7324C" w:rsidRDefault="00C90B70" w:rsidP="00CB43C6">
      <w:pPr>
        <w:pStyle w:val="Geenafstand"/>
        <w:ind w:left="720"/>
        <w:rPr>
          <w:rFonts w:ascii="Tahoma" w:hAnsi="Tahoma" w:cs="Tahoma"/>
          <w:sz w:val="20"/>
          <w:szCs w:val="20"/>
        </w:rPr>
      </w:pPr>
      <w:r w:rsidRPr="00E7324C">
        <w:rPr>
          <w:rFonts w:ascii="Tahoma" w:hAnsi="Tahoma" w:cs="Tahoma"/>
          <w:sz w:val="20"/>
          <w:szCs w:val="20"/>
        </w:rPr>
        <w:t>Internet wordt een steeds populairder middel om te communiceren. Ook steeds meer kinderen hebben thuis en/of op school toegang tot internet. Het is belangrijk dat kinderen goed worden voorgelicht over de gevaren die kleven aan het gebruik van internet. Zowel op school als thuis moet er toezicht gehouden worden op wat het kind op internet doet. Wanneer een leerkracht vermoedt dat een kind, op school of thuis, andere kinderen pest via internet gaat de leerkracht het gesprek aan. Pesten via internet is onpersoonlijker en daardoor herkennen kinderen het minder snel als pesten.</w:t>
      </w:r>
    </w:p>
    <w:p w:rsidR="002817D0" w:rsidRPr="00E7324C" w:rsidRDefault="00C90B70" w:rsidP="00F73384">
      <w:pPr>
        <w:pStyle w:val="Geenafstand"/>
        <w:ind w:left="720"/>
        <w:rPr>
          <w:rFonts w:ascii="Tahoma" w:hAnsi="Tahoma" w:cs="Tahoma"/>
          <w:b/>
          <w:bCs/>
          <w:sz w:val="20"/>
          <w:szCs w:val="20"/>
        </w:rPr>
      </w:pPr>
      <w:r w:rsidRPr="00E7324C">
        <w:rPr>
          <w:rFonts w:ascii="Tahoma" w:hAnsi="Tahoma" w:cs="Tahoma"/>
          <w:sz w:val="20"/>
          <w:szCs w:val="20"/>
        </w:rPr>
        <w:t>In de klas wordt kinderen geleerd hoe ze respectvol met anderen om kunnen gaan. Hierbij wordt ook verteld dat sommige dingen die geschreven (getypt) worden, door anderen verschillend opgevat kunnen worden. Kinderen zullen zich daarnaast bewust moeten zijn van het feit dat als je dingen op internet zet, dit voor altijd op internet te vinden blijft. Persoonlijke gegevens of geheimen kunnen dus beter niet op het internet gezet worden.</w:t>
      </w:r>
    </w:p>
    <w:p w:rsidR="002817D0" w:rsidRPr="00E7324C" w:rsidRDefault="002817D0" w:rsidP="00CB43C6">
      <w:pPr>
        <w:pStyle w:val="Plattetekst"/>
        <w:kinsoku w:val="0"/>
        <w:overflowPunct w:val="0"/>
        <w:spacing w:before="9"/>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67" w:name="_Toc447705085"/>
      <w:r w:rsidRPr="00E7324C">
        <w:rPr>
          <w:rFonts w:ascii="Tahoma" w:hAnsi="Tahoma" w:cs="Tahoma"/>
          <w:color w:val="1F497D" w:themeColor="text2"/>
          <w:sz w:val="20"/>
          <w:szCs w:val="20"/>
        </w:rPr>
        <w:t>Discriminatie en</w:t>
      </w:r>
      <w:r w:rsidRPr="00E7324C">
        <w:rPr>
          <w:rFonts w:ascii="Tahoma" w:hAnsi="Tahoma" w:cs="Tahoma"/>
          <w:color w:val="1F497D" w:themeColor="text2"/>
          <w:spacing w:val="-8"/>
          <w:sz w:val="20"/>
          <w:szCs w:val="20"/>
        </w:rPr>
        <w:t xml:space="preserve"> </w:t>
      </w:r>
      <w:r w:rsidRPr="00E7324C">
        <w:rPr>
          <w:rFonts w:ascii="Tahoma" w:hAnsi="Tahoma" w:cs="Tahoma"/>
          <w:color w:val="1F497D" w:themeColor="text2"/>
          <w:sz w:val="20"/>
          <w:szCs w:val="20"/>
        </w:rPr>
        <w:t>racisme</w:t>
      </w:r>
      <w:bookmarkEnd w:id="67"/>
    </w:p>
    <w:p w:rsidR="007F776C" w:rsidRDefault="007F776C" w:rsidP="00CB43C6">
      <w:pPr>
        <w:pStyle w:val="Geenafstand"/>
        <w:ind w:left="720"/>
        <w:rPr>
          <w:rFonts w:ascii="Tahoma" w:hAnsi="Tahoma" w:cs="Tahoma"/>
          <w:sz w:val="20"/>
          <w:szCs w:val="20"/>
        </w:rPr>
      </w:pPr>
    </w:p>
    <w:p w:rsidR="007F776C" w:rsidRPr="007F776C" w:rsidRDefault="007F776C" w:rsidP="00CB43C6">
      <w:pPr>
        <w:pStyle w:val="Geenafstand"/>
        <w:ind w:left="720"/>
        <w:rPr>
          <w:rFonts w:ascii="Tahoma" w:hAnsi="Tahoma" w:cs="Tahoma"/>
          <w:b/>
          <w:sz w:val="20"/>
          <w:szCs w:val="20"/>
        </w:rPr>
      </w:pPr>
      <w:r w:rsidRPr="007F776C">
        <w:rPr>
          <w:rFonts w:ascii="Tahoma" w:hAnsi="Tahoma" w:cs="Tahoma"/>
          <w:b/>
          <w:sz w:val="20"/>
          <w:szCs w:val="20"/>
        </w:rPr>
        <w:t>Wij zijn een openbare school en dat vraagt van alle betrokkenen wederzijds respect EN respect voor de uitgangspunten van het openbaar onderwijs. De meerderheid mag niet de minderheid de wil op leggen en laat keuzes vrij.</w:t>
      </w:r>
    </w:p>
    <w:p w:rsidR="007F776C" w:rsidRDefault="007F776C" w:rsidP="00CB43C6">
      <w:pPr>
        <w:pStyle w:val="Geenafstand"/>
        <w:ind w:left="720"/>
        <w:rPr>
          <w:rFonts w:ascii="Tahoma" w:hAnsi="Tahoma" w:cs="Tahoma"/>
          <w:sz w:val="20"/>
          <w:szCs w:val="20"/>
        </w:rPr>
      </w:pPr>
      <w:r w:rsidRPr="00387A93">
        <w:rPr>
          <w:rFonts w:ascii="Tahoma" w:hAnsi="Tahoma" w:cs="Tahoma"/>
          <w:b/>
          <w:sz w:val="20"/>
          <w:szCs w:val="20"/>
        </w:rPr>
        <w:t>De werkwijze van Vreedzaam</w:t>
      </w:r>
      <w:r>
        <w:rPr>
          <w:rFonts w:ascii="Tahoma" w:hAnsi="Tahoma" w:cs="Tahoma"/>
          <w:sz w:val="20"/>
          <w:szCs w:val="20"/>
        </w:rPr>
        <w:t xml:space="preserve"> is ook van toepassing op ouders.</w:t>
      </w:r>
    </w:p>
    <w:p w:rsidR="007F776C" w:rsidRDefault="007F776C" w:rsidP="00CB43C6">
      <w:pPr>
        <w:pStyle w:val="Geenafstand"/>
        <w:ind w:left="720"/>
        <w:rPr>
          <w:rFonts w:ascii="Tahoma" w:hAnsi="Tahoma" w:cs="Tahoma"/>
          <w:sz w:val="20"/>
          <w:szCs w:val="20"/>
        </w:rPr>
      </w:pP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Om discriminatie en racisme tegen te gaan is het bevorderen van begrip en wederzijds respect een onderdeel van de lessen. Er wordt onder andere aandacht besteed aan het bewust worden van vooroordelen en het herkenbaar en bespreekbaar maken van discriminatie.</w:t>
      </w: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Als leerlingen het gevoel hebben dat ze op school gediscrimineerd worden, praten ze hier in eerste instantie over met hun groepsleerkracht. Wanneer ze de groepsleerkracht niet vertrouwen, bijvoorbeeld omdat hij/zij de dader is, mag de leerling ook naar een andere groepsleerkracht of personeelslid gaan.</w:t>
      </w: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Ouders mogen de groepsleerkracht of een ander personeelslid ook attenderen op het feit dat ze vermoeden dat hun kind gediscrimineerd of racistisch bejegend wordt.</w:t>
      </w: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 xml:space="preserve">Zij kunnen hiervoor ook gebruik maken van de klachtenregeling. De klachtenregeling is te vinden elders in het veiligheidsplan. </w:t>
      </w:r>
    </w:p>
    <w:p w:rsidR="00C90B70" w:rsidRPr="00E7324C" w:rsidRDefault="00C90B70" w:rsidP="00CB43C6">
      <w:pPr>
        <w:pStyle w:val="Lijstalinea"/>
        <w:tabs>
          <w:tab w:val="left" w:pos="939"/>
        </w:tabs>
        <w:kinsoku w:val="0"/>
        <w:overflowPunct w:val="0"/>
        <w:ind w:left="720"/>
        <w:rPr>
          <w:rFonts w:ascii="Tahoma" w:hAnsi="Tahoma" w:cs="Tahoma"/>
          <w:color w:val="000000"/>
          <w:sz w:val="20"/>
          <w:szCs w:val="20"/>
        </w:rPr>
      </w:pP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68" w:name="_Toc447705086"/>
      <w:r w:rsidRPr="00E7324C">
        <w:rPr>
          <w:rFonts w:ascii="Tahoma" w:hAnsi="Tahoma" w:cs="Tahoma"/>
          <w:color w:val="1F497D" w:themeColor="text2"/>
          <w:sz w:val="20"/>
          <w:szCs w:val="20"/>
        </w:rPr>
        <w:t>Agressie en</w:t>
      </w:r>
      <w:r w:rsidRPr="00E7324C">
        <w:rPr>
          <w:rFonts w:ascii="Tahoma" w:hAnsi="Tahoma" w:cs="Tahoma"/>
          <w:color w:val="1F497D" w:themeColor="text2"/>
          <w:spacing w:val="-6"/>
          <w:sz w:val="20"/>
          <w:szCs w:val="20"/>
        </w:rPr>
        <w:t xml:space="preserve"> </w:t>
      </w:r>
      <w:r w:rsidRPr="00E7324C">
        <w:rPr>
          <w:rFonts w:ascii="Tahoma" w:hAnsi="Tahoma" w:cs="Tahoma"/>
          <w:color w:val="1F497D" w:themeColor="text2"/>
          <w:sz w:val="20"/>
          <w:szCs w:val="20"/>
        </w:rPr>
        <w:t>geweld</w:t>
      </w:r>
      <w:bookmarkEnd w:id="68"/>
    </w:p>
    <w:p w:rsidR="007F776C" w:rsidRDefault="00B94CBB" w:rsidP="00CB43C6">
      <w:pPr>
        <w:pStyle w:val="Geenafstand"/>
        <w:ind w:left="720"/>
        <w:rPr>
          <w:rFonts w:ascii="Tahoma" w:hAnsi="Tahoma" w:cs="Tahoma"/>
          <w:sz w:val="20"/>
          <w:szCs w:val="20"/>
        </w:rPr>
      </w:pPr>
      <w:r w:rsidRPr="00E7324C">
        <w:rPr>
          <w:rFonts w:ascii="Tahoma" w:hAnsi="Tahoma" w:cs="Tahoma"/>
          <w:sz w:val="20"/>
          <w:szCs w:val="20"/>
        </w:rPr>
        <w:t>Bedreiging, agressie en geweld zijn niet toegestaan op</w:t>
      </w:r>
      <w:r w:rsidR="007F776C">
        <w:rPr>
          <w:rFonts w:ascii="Tahoma" w:hAnsi="Tahoma" w:cs="Tahoma"/>
          <w:sz w:val="20"/>
          <w:szCs w:val="20"/>
        </w:rPr>
        <w:t xml:space="preserve"> ’t Spectrum</w:t>
      </w:r>
    </w:p>
    <w:p w:rsidR="007F776C" w:rsidRDefault="007F776C" w:rsidP="00CB43C6">
      <w:pPr>
        <w:pStyle w:val="Geenafstand"/>
        <w:ind w:left="720"/>
        <w:rPr>
          <w:rFonts w:ascii="Tahoma" w:hAnsi="Tahoma" w:cs="Tahoma"/>
          <w:sz w:val="20"/>
          <w:szCs w:val="20"/>
        </w:rPr>
      </w:pPr>
    </w:p>
    <w:p w:rsidR="00B94CBB" w:rsidRDefault="00B94CBB" w:rsidP="00CB43C6">
      <w:pPr>
        <w:pStyle w:val="Geenafstand"/>
        <w:ind w:left="720"/>
        <w:rPr>
          <w:rFonts w:ascii="Tahoma" w:hAnsi="Tahoma" w:cs="Tahoma"/>
          <w:sz w:val="20"/>
          <w:szCs w:val="20"/>
        </w:rPr>
      </w:pPr>
      <w:r w:rsidRPr="00E7324C">
        <w:rPr>
          <w:rFonts w:ascii="Tahoma" w:hAnsi="Tahoma" w:cs="Tahoma"/>
          <w:sz w:val="20"/>
          <w:szCs w:val="20"/>
        </w:rPr>
        <w:t>Bij agressie door een personeelslid tegen een leerling, collega, ouder</w:t>
      </w:r>
      <w:r w:rsidR="007F776C">
        <w:rPr>
          <w:rFonts w:ascii="Tahoma" w:hAnsi="Tahoma" w:cs="Tahoma"/>
          <w:sz w:val="20"/>
          <w:szCs w:val="20"/>
        </w:rPr>
        <w:t xml:space="preserve">s en/of bezoekers geldt </w:t>
      </w:r>
      <w:r w:rsidRPr="00E7324C">
        <w:rPr>
          <w:rFonts w:ascii="Tahoma" w:hAnsi="Tahoma" w:cs="Tahoma"/>
          <w:sz w:val="20"/>
          <w:szCs w:val="20"/>
        </w:rPr>
        <w:t xml:space="preserve"> dat de schoolleiding direct op de hoogte moet worden gebracht.</w:t>
      </w:r>
      <w:r w:rsidR="007F776C">
        <w:rPr>
          <w:rFonts w:ascii="Tahoma" w:hAnsi="Tahoma" w:cs="Tahoma"/>
          <w:sz w:val="20"/>
          <w:szCs w:val="20"/>
        </w:rPr>
        <w:t xml:space="preserve"> De directeur bepaald de inzet van:</w:t>
      </w:r>
    </w:p>
    <w:p w:rsidR="007F776C" w:rsidRDefault="007F776C" w:rsidP="00CB43C6">
      <w:pPr>
        <w:pStyle w:val="Geenafstand"/>
        <w:ind w:left="720"/>
        <w:rPr>
          <w:rFonts w:ascii="Tahoma" w:hAnsi="Tahoma" w:cs="Tahoma"/>
          <w:sz w:val="20"/>
          <w:szCs w:val="20"/>
        </w:rPr>
      </w:pPr>
    </w:p>
    <w:p w:rsidR="007F776C" w:rsidRDefault="0048526F" w:rsidP="00D643C9">
      <w:pPr>
        <w:pStyle w:val="Geenafstand"/>
        <w:numPr>
          <w:ilvl w:val="0"/>
          <w:numId w:val="47"/>
        </w:numPr>
        <w:rPr>
          <w:rFonts w:ascii="Tahoma" w:hAnsi="Tahoma" w:cs="Tahoma"/>
          <w:sz w:val="20"/>
          <w:szCs w:val="20"/>
        </w:rPr>
      </w:pPr>
      <w:r>
        <w:rPr>
          <w:rFonts w:ascii="Tahoma" w:hAnsi="Tahoma" w:cs="Tahoma"/>
          <w:sz w:val="20"/>
          <w:szCs w:val="20"/>
        </w:rPr>
        <w:t>Mediatie.</w:t>
      </w:r>
    </w:p>
    <w:p w:rsidR="0048526F" w:rsidRDefault="0048526F" w:rsidP="00D643C9">
      <w:pPr>
        <w:pStyle w:val="Geenafstand"/>
        <w:numPr>
          <w:ilvl w:val="0"/>
          <w:numId w:val="47"/>
        </w:numPr>
        <w:rPr>
          <w:rFonts w:ascii="Tahoma" w:hAnsi="Tahoma" w:cs="Tahoma"/>
          <w:sz w:val="20"/>
          <w:szCs w:val="20"/>
        </w:rPr>
      </w:pPr>
      <w:r>
        <w:rPr>
          <w:rFonts w:ascii="Tahoma" w:hAnsi="Tahoma" w:cs="Tahoma"/>
          <w:sz w:val="20"/>
          <w:szCs w:val="20"/>
        </w:rPr>
        <w:t>Maatregelen</w:t>
      </w:r>
    </w:p>
    <w:p w:rsidR="0048526F" w:rsidRDefault="0048526F" w:rsidP="00D643C9">
      <w:pPr>
        <w:pStyle w:val="Geenafstand"/>
        <w:numPr>
          <w:ilvl w:val="0"/>
          <w:numId w:val="47"/>
        </w:numPr>
        <w:rPr>
          <w:rFonts w:ascii="Tahoma" w:hAnsi="Tahoma" w:cs="Tahoma"/>
          <w:sz w:val="20"/>
          <w:szCs w:val="20"/>
        </w:rPr>
      </w:pPr>
      <w:r>
        <w:rPr>
          <w:rFonts w:ascii="Tahoma" w:hAnsi="Tahoma" w:cs="Tahoma"/>
          <w:sz w:val="20"/>
          <w:szCs w:val="20"/>
        </w:rPr>
        <w:t>Inzet politie/aangifte</w:t>
      </w:r>
    </w:p>
    <w:p w:rsidR="0048526F" w:rsidRDefault="0048526F" w:rsidP="00D643C9">
      <w:pPr>
        <w:pStyle w:val="Geenafstand"/>
        <w:numPr>
          <w:ilvl w:val="0"/>
          <w:numId w:val="47"/>
        </w:numPr>
        <w:rPr>
          <w:rFonts w:ascii="Tahoma" w:hAnsi="Tahoma" w:cs="Tahoma"/>
          <w:sz w:val="20"/>
          <w:szCs w:val="20"/>
        </w:rPr>
      </w:pPr>
      <w:r>
        <w:rPr>
          <w:rFonts w:ascii="Tahoma" w:hAnsi="Tahoma" w:cs="Tahoma"/>
          <w:sz w:val="20"/>
          <w:szCs w:val="20"/>
        </w:rPr>
        <w:t>Schorsing en verwijdering</w:t>
      </w:r>
    </w:p>
    <w:p w:rsidR="0048526F" w:rsidRPr="00E7324C" w:rsidRDefault="0048526F" w:rsidP="0048526F">
      <w:pPr>
        <w:pStyle w:val="Geenafstand"/>
        <w:rPr>
          <w:rFonts w:ascii="Tahoma" w:hAnsi="Tahoma" w:cs="Tahoma"/>
          <w:sz w:val="20"/>
          <w:szCs w:val="20"/>
        </w:rPr>
      </w:pP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Bij agressie tussen leerlingen o</w:t>
      </w:r>
      <w:r w:rsidR="0048526F">
        <w:rPr>
          <w:rFonts w:ascii="Tahoma" w:hAnsi="Tahoma" w:cs="Tahoma"/>
          <w:sz w:val="20"/>
          <w:szCs w:val="20"/>
        </w:rPr>
        <w:t xml:space="preserve">nderling wordt het stappenplan </w:t>
      </w:r>
      <w:r w:rsidRPr="00E7324C">
        <w:rPr>
          <w:rFonts w:ascii="Tahoma" w:hAnsi="Tahoma" w:cs="Tahoma"/>
          <w:sz w:val="20"/>
          <w:szCs w:val="20"/>
        </w:rPr>
        <w:t xml:space="preserve">gevolgd door de groepsleerkracht. </w:t>
      </w:r>
    </w:p>
    <w:p w:rsidR="002817D0" w:rsidRPr="00E7324C" w:rsidRDefault="002817D0" w:rsidP="00CB43C6">
      <w:pPr>
        <w:pStyle w:val="Plattetekst"/>
        <w:kinsoku w:val="0"/>
        <w:overflowPunct w:val="0"/>
        <w:spacing w:before="9"/>
        <w:ind w:left="720"/>
        <w:rPr>
          <w:rFonts w:ascii="Tahoma" w:hAnsi="Tahoma" w:cs="Tahoma"/>
          <w:b/>
          <w:bCs/>
        </w:rPr>
      </w:pPr>
    </w:p>
    <w:p w:rsidR="00F73384" w:rsidRPr="00E7324C" w:rsidRDefault="00F73384" w:rsidP="00CB43C6">
      <w:pPr>
        <w:pStyle w:val="Plattetekst"/>
        <w:kinsoku w:val="0"/>
        <w:overflowPunct w:val="0"/>
        <w:spacing w:before="9"/>
        <w:ind w:left="720"/>
        <w:rPr>
          <w:rFonts w:ascii="Tahoma" w:hAnsi="Tahoma" w:cs="Tahoma"/>
          <w:b/>
          <w:bCs/>
        </w:rPr>
      </w:pPr>
    </w:p>
    <w:p w:rsidR="00F73384" w:rsidRPr="00E7324C" w:rsidRDefault="00F73384" w:rsidP="00CB43C6">
      <w:pPr>
        <w:pStyle w:val="Plattetekst"/>
        <w:kinsoku w:val="0"/>
        <w:overflowPunct w:val="0"/>
        <w:spacing w:before="9"/>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69" w:name="_Toc447705087"/>
      <w:r w:rsidRPr="00E7324C">
        <w:rPr>
          <w:rFonts w:ascii="Tahoma" w:hAnsi="Tahoma" w:cs="Tahoma"/>
          <w:color w:val="1F497D" w:themeColor="text2"/>
          <w:sz w:val="20"/>
          <w:szCs w:val="20"/>
        </w:rPr>
        <w:t>Seksuele</w:t>
      </w:r>
      <w:r w:rsidRPr="00E7324C">
        <w:rPr>
          <w:rFonts w:ascii="Tahoma" w:hAnsi="Tahoma" w:cs="Tahoma"/>
          <w:color w:val="1F497D" w:themeColor="text2"/>
          <w:spacing w:val="-6"/>
          <w:sz w:val="20"/>
          <w:szCs w:val="20"/>
        </w:rPr>
        <w:t xml:space="preserve"> </w:t>
      </w:r>
      <w:r w:rsidRPr="00E7324C">
        <w:rPr>
          <w:rFonts w:ascii="Tahoma" w:hAnsi="Tahoma" w:cs="Tahoma"/>
          <w:color w:val="1F497D" w:themeColor="text2"/>
          <w:sz w:val="20"/>
          <w:szCs w:val="20"/>
        </w:rPr>
        <w:t>intimidatie</w:t>
      </w:r>
      <w:bookmarkEnd w:id="69"/>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t xml:space="preserve">Volgens de Arbowet moet het bevoegd gezag een beleid voeren dat gericht is op het voorkomen van seksuele intimidatie. </w:t>
      </w:r>
    </w:p>
    <w:p w:rsidR="00B94CBB" w:rsidRPr="00E7324C" w:rsidRDefault="00B94CBB" w:rsidP="00CB43C6">
      <w:pPr>
        <w:pStyle w:val="Geenafstand"/>
        <w:ind w:left="720"/>
        <w:rPr>
          <w:rFonts w:ascii="Tahoma" w:hAnsi="Tahoma" w:cs="Tahoma"/>
          <w:sz w:val="20"/>
          <w:szCs w:val="20"/>
        </w:rPr>
      </w:pPr>
      <w:r w:rsidRPr="00E7324C">
        <w:rPr>
          <w:rFonts w:ascii="Tahoma" w:hAnsi="Tahoma" w:cs="Tahoma"/>
          <w:sz w:val="20"/>
          <w:szCs w:val="20"/>
        </w:rPr>
        <w:lastRenderedPageBreak/>
        <w:t>Onder seksuele intimidatie vallen: intieme vragen over het privéleven, suggestieve opmerkingen, betasten van het lichaam, ophangen of laten zien van seksueel getinte foto’s, video’s</w:t>
      </w:r>
      <w:r w:rsidR="00225101" w:rsidRPr="00E7324C">
        <w:rPr>
          <w:rFonts w:ascii="Tahoma" w:hAnsi="Tahoma" w:cs="Tahoma"/>
          <w:sz w:val="20"/>
          <w:szCs w:val="20"/>
        </w:rPr>
        <w:t xml:space="preserve">, </w:t>
      </w:r>
      <w:r w:rsidRPr="00E7324C">
        <w:rPr>
          <w:rFonts w:ascii="Tahoma" w:hAnsi="Tahoma" w:cs="Tahoma"/>
          <w:sz w:val="20"/>
          <w:szCs w:val="20"/>
        </w:rPr>
        <w:t xml:space="preserve"> chantage en verkrachting. </w:t>
      </w:r>
    </w:p>
    <w:p w:rsidR="00B94CBB" w:rsidRPr="00E7324C" w:rsidRDefault="00B94CBB" w:rsidP="00CB43C6">
      <w:pPr>
        <w:pStyle w:val="Geenafstand"/>
        <w:ind w:left="720"/>
        <w:rPr>
          <w:rFonts w:ascii="Tahoma" w:hAnsi="Tahoma" w:cs="Tahoma"/>
          <w:sz w:val="20"/>
          <w:szCs w:val="20"/>
        </w:rPr>
      </w:pPr>
    </w:p>
    <w:p w:rsidR="00B94CBB" w:rsidRDefault="00B94CBB" w:rsidP="00CB43C6">
      <w:pPr>
        <w:pStyle w:val="Geenafstand"/>
        <w:ind w:left="720"/>
        <w:rPr>
          <w:rFonts w:ascii="Tahoma" w:hAnsi="Tahoma" w:cs="Tahoma"/>
          <w:sz w:val="20"/>
          <w:szCs w:val="20"/>
        </w:rPr>
      </w:pPr>
      <w:r w:rsidRPr="00E7324C">
        <w:rPr>
          <w:rFonts w:ascii="Tahoma" w:hAnsi="Tahoma" w:cs="Tahoma"/>
          <w:sz w:val="20"/>
          <w:szCs w:val="20"/>
        </w:rPr>
        <w:t xml:space="preserve">Praat als slachtoffer eerst met de dader en met collega’s. Vertel dat je wil dat het stopt. Wanneer dat niet helpt, dien je een officiële klacht in. Hierop wordt er een onderzoek gestart door het bevoegd gezag. Tegen een personeelslid dat zich schuldig maakt aan seksuele intimidatie worden maatregelen genomen </w:t>
      </w:r>
      <w:r w:rsidR="00225101" w:rsidRPr="00E7324C">
        <w:rPr>
          <w:rFonts w:ascii="Tahoma" w:hAnsi="Tahoma" w:cs="Tahoma"/>
          <w:sz w:val="20"/>
          <w:szCs w:val="20"/>
        </w:rPr>
        <w:t>zoals beschreven in hoofdstuk 4</w:t>
      </w:r>
      <w:r w:rsidRPr="00E7324C">
        <w:rPr>
          <w:rFonts w:ascii="Tahoma" w:hAnsi="Tahoma" w:cs="Tahoma"/>
          <w:sz w:val="20"/>
          <w:szCs w:val="20"/>
        </w:rPr>
        <w:t xml:space="preserve"> Sancties.</w:t>
      </w:r>
    </w:p>
    <w:p w:rsidR="00E34269" w:rsidRPr="00E7324C" w:rsidRDefault="00E34269" w:rsidP="00CB43C6">
      <w:pPr>
        <w:pStyle w:val="Geenafstand"/>
        <w:ind w:left="720"/>
        <w:rPr>
          <w:rFonts w:ascii="Tahoma" w:hAnsi="Tahoma" w:cs="Tahoma"/>
          <w:sz w:val="20"/>
          <w:szCs w:val="20"/>
        </w:rPr>
      </w:pPr>
      <w:r>
        <w:rPr>
          <w:rFonts w:ascii="Tahoma" w:hAnsi="Tahoma" w:cs="Tahoma"/>
          <w:sz w:val="20"/>
          <w:szCs w:val="20"/>
        </w:rPr>
        <w:t>De directeur werkt erin samen met de beleidsmedewerker personeel van Meerkring.</w:t>
      </w:r>
    </w:p>
    <w:p w:rsidR="00B94CBB" w:rsidRPr="00E7324C" w:rsidRDefault="00B94CBB" w:rsidP="00CB43C6">
      <w:pPr>
        <w:pStyle w:val="Geenafstand"/>
        <w:ind w:left="720"/>
        <w:rPr>
          <w:rFonts w:ascii="Tahoma" w:hAnsi="Tahoma" w:cs="Tahoma"/>
          <w:sz w:val="20"/>
          <w:szCs w:val="20"/>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0" w:name="_Toc447705088"/>
      <w:r w:rsidRPr="00E7324C">
        <w:rPr>
          <w:rFonts w:ascii="Tahoma" w:hAnsi="Tahoma" w:cs="Tahoma"/>
          <w:color w:val="1F497D" w:themeColor="text2"/>
          <w:sz w:val="20"/>
          <w:szCs w:val="20"/>
        </w:rPr>
        <w:t>Conflicthantering</w:t>
      </w:r>
      <w:bookmarkEnd w:id="70"/>
    </w:p>
    <w:p w:rsidR="004E7DF7" w:rsidRDefault="00E34269" w:rsidP="00F73384">
      <w:pPr>
        <w:pStyle w:val="Plattetekst"/>
        <w:kinsoku w:val="0"/>
        <w:overflowPunct w:val="0"/>
        <w:spacing w:before="9"/>
        <w:ind w:left="720"/>
        <w:rPr>
          <w:rFonts w:ascii="Tahoma" w:hAnsi="Tahoma" w:cs="Tahoma"/>
          <w:bCs/>
        </w:rPr>
      </w:pPr>
      <w:r>
        <w:rPr>
          <w:rFonts w:ascii="Tahoma" w:hAnsi="Tahoma" w:cs="Tahoma"/>
          <w:bCs/>
        </w:rPr>
        <w:t>Op de ‘t Spectrum</w:t>
      </w:r>
      <w:r w:rsidR="00F656C3" w:rsidRPr="00E7324C">
        <w:rPr>
          <w:rFonts w:ascii="Tahoma" w:hAnsi="Tahoma" w:cs="Tahoma"/>
          <w:bCs/>
        </w:rPr>
        <w:t xml:space="preserve"> wordt gebruik gemaakt van de Vreedzame School. Vanuit dat </w:t>
      </w:r>
      <w:r w:rsidR="003F3F80" w:rsidRPr="00E7324C">
        <w:rPr>
          <w:rFonts w:ascii="Tahoma" w:hAnsi="Tahoma" w:cs="Tahoma"/>
          <w:bCs/>
        </w:rPr>
        <w:t>gedachtegoed</w:t>
      </w:r>
      <w:r w:rsidR="00F656C3" w:rsidRPr="00E7324C">
        <w:rPr>
          <w:rFonts w:ascii="Tahoma" w:hAnsi="Tahoma" w:cs="Tahoma"/>
          <w:bCs/>
        </w:rPr>
        <w:t xml:space="preserve"> worden in de school </w:t>
      </w:r>
      <w:r w:rsidR="00467824" w:rsidRPr="00E7324C">
        <w:rPr>
          <w:rFonts w:ascii="Tahoma" w:hAnsi="Tahoma" w:cs="Tahoma"/>
          <w:bCs/>
        </w:rPr>
        <w:t>leerling mediatoren</w:t>
      </w:r>
      <w:r w:rsidR="00F656C3" w:rsidRPr="00E7324C">
        <w:rPr>
          <w:rFonts w:ascii="Tahoma" w:hAnsi="Tahoma" w:cs="Tahoma"/>
          <w:bCs/>
        </w:rPr>
        <w:t xml:space="preserve"> ingezet om conflicten op te lossen.</w:t>
      </w:r>
    </w:p>
    <w:p w:rsidR="00E34269" w:rsidRPr="00E34269" w:rsidRDefault="00E34269" w:rsidP="00F73384">
      <w:pPr>
        <w:pStyle w:val="Plattetekst"/>
        <w:kinsoku w:val="0"/>
        <w:overflowPunct w:val="0"/>
        <w:spacing w:before="9"/>
        <w:ind w:left="720"/>
        <w:rPr>
          <w:rFonts w:ascii="Tahoma" w:hAnsi="Tahoma" w:cs="Tahoma"/>
          <w:bCs/>
        </w:rPr>
      </w:pPr>
      <w:r w:rsidRPr="00E34269">
        <w:rPr>
          <w:rFonts w:ascii="Tahoma" w:hAnsi="Tahoma" w:cs="Tahoma"/>
          <w:bCs/>
        </w:rPr>
        <w:t>Bij alle medewerkers en leerlingen is het stappenplan bekend.</w:t>
      </w:r>
    </w:p>
    <w:p w:rsidR="00F656C3" w:rsidRPr="00E34269" w:rsidRDefault="00F656C3" w:rsidP="00CB43C6">
      <w:pPr>
        <w:pStyle w:val="Plattetekst"/>
        <w:kinsoku w:val="0"/>
        <w:overflowPunct w:val="0"/>
        <w:spacing w:before="9"/>
        <w:ind w:left="720"/>
        <w:rPr>
          <w:rFonts w:ascii="Tahoma" w:hAnsi="Tahoma" w:cs="Tahoma"/>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1" w:name="_Toc447705089"/>
      <w:r w:rsidRPr="00E7324C">
        <w:rPr>
          <w:rFonts w:ascii="Tahoma" w:hAnsi="Tahoma" w:cs="Tahoma"/>
          <w:color w:val="1F497D" w:themeColor="text2"/>
          <w:sz w:val="20"/>
          <w:szCs w:val="20"/>
        </w:rPr>
        <w:t>Risicoleerlingen</w:t>
      </w:r>
      <w:bookmarkEnd w:id="71"/>
      <w:r w:rsidR="00704D82" w:rsidRPr="00E7324C">
        <w:rPr>
          <w:rFonts w:ascii="Tahoma" w:hAnsi="Tahoma" w:cs="Tahoma"/>
          <w:color w:val="1F497D" w:themeColor="text2"/>
          <w:sz w:val="20"/>
          <w:szCs w:val="20"/>
        </w:rPr>
        <w:t xml:space="preserve"> </w:t>
      </w:r>
    </w:p>
    <w:p w:rsidR="00FB7658" w:rsidRPr="00E7324C" w:rsidRDefault="00FB7658" w:rsidP="00FB7658">
      <w:pPr>
        <w:pStyle w:val="Lijstalinea"/>
        <w:tabs>
          <w:tab w:val="left" w:pos="795"/>
        </w:tabs>
        <w:kinsoku w:val="0"/>
        <w:overflowPunct w:val="0"/>
        <w:ind w:left="720"/>
        <w:rPr>
          <w:rFonts w:ascii="Tahoma" w:hAnsi="Tahoma" w:cs="Tahoma"/>
          <w:sz w:val="20"/>
          <w:szCs w:val="20"/>
        </w:rPr>
      </w:pPr>
      <w:r w:rsidRPr="00E7324C">
        <w:rPr>
          <w:rFonts w:ascii="Tahoma" w:hAnsi="Tahoma" w:cs="Tahoma"/>
          <w:sz w:val="20"/>
          <w:szCs w:val="20"/>
        </w:rPr>
        <w:t>Leerlingen kunnen op verschillend gebied risico lopen. Voor kinderen die buiten de boot dreigen te vallen zijn er een aantal mogelijk</w:t>
      </w:r>
      <w:r w:rsidR="000424C7" w:rsidRPr="00E7324C">
        <w:rPr>
          <w:rFonts w:ascii="Tahoma" w:hAnsi="Tahoma" w:cs="Tahoma"/>
          <w:sz w:val="20"/>
          <w:szCs w:val="20"/>
        </w:rPr>
        <w:t>heden</w:t>
      </w:r>
      <w:r w:rsidRPr="00E7324C">
        <w:rPr>
          <w:rFonts w:ascii="Tahoma" w:hAnsi="Tahoma" w:cs="Tahoma"/>
          <w:sz w:val="20"/>
          <w:szCs w:val="20"/>
        </w:rPr>
        <w:t xml:space="preserve">. De </w:t>
      </w:r>
      <w:r w:rsidR="000424C7" w:rsidRPr="00E7324C">
        <w:rPr>
          <w:rFonts w:ascii="Tahoma" w:hAnsi="Tahoma" w:cs="Tahoma"/>
          <w:sz w:val="20"/>
          <w:szCs w:val="20"/>
        </w:rPr>
        <w:t>school hanteert vier zorgniveau</w:t>
      </w:r>
      <w:r w:rsidRPr="00E7324C">
        <w:rPr>
          <w:rFonts w:ascii="Tahoma" w:hAnsi="Tahoma" w:cs="Tahoma"/>
          <w:sz w:val="20"/>
          <w:szCs w:val="20"/>
        </w:rPr>
        <w:t xml:space="preserve">s, in te vullen in overleg met de intern begeleider en terug te vinden in </w:t>
      </w:r>
      <w:proofErr w:type="spellStart"/>
      <w:r w:rsidRPr="00E7324C">
        <w:rPr>
          <w:rFonts w:ascii="Tahoma" w:hAnsi="Tahoma" w:cs="Tahoma"/>
          <w:sz w:val="20"/>
          <w:szCs w:val="20"/>
        </w:rPr>
        <w:t>Parnassys</w:t>
      </w:r>
      <w:proofErr w:type="spellEnd"/>
      <w:r w:rsidRPr="00E7324C">
        <w:rPr>
          <w:rFonts w:ascii="Tahoma" w:hAnsi="Tahoma" w:cs="Tahoma"/>
          <w:sz w:val="20"/>
          <w:szCs w:val="20"/>
        </w:rPr>
        <w:t xml:space="preserve">. Grensoverschrijdend gedrag wordt door de leerkrachten in </w:t>
      </w:r>
      <w:proofErr w:type="spellStart"/>
      <w:r w:rsidRPr="00E7324C">
        <w:rPr>
          <w:rFonts w:ascii="Tahoma" w:hAnsi="Tahoma" w:cs="Tahoma"/>
          <w:sz w:val="20"/>
          <w:szCs w:val="20"/>
        </w:rPr>
        <w:t>Parnassys</w:t>
      </w:r>
      <w:proofErr w:type="spellEnd"/>
      <w:r w:rsidRPr="00E7324C">
        <w:rPr>
          <w:rFonts w:ascii="Tahoma" w:hAnsi="Tahoma" w:cs="Tahoma"/>
          <w:sz w:val="20"/>
          <w:szCs w:val="20"/>
        </w:rPr>
        <w:t xml:space="preserve"> ingevuld en indien nodig besproken bij groepsbesprekingen.</w:t>
      </w:r>
    </w:p>
    <w:p w:rsidR="00FB7658" w:rsidRPr="00E7324C" w:rsidRDefault="00FB7658" w:rsidP="00FB7658">
      <w:pPr>
        <w:pStyle w:val="Lijstalinea"/>
        <w:tabs>
          <w:tab w:val="left" w:pos="795"/>
        </w:tabs>
        <w:kinsoku w:val="0"/>
        <w:overflowPunct w:val="0"/>
        <w:ind w:left="720"/>
        <w:rPr>
          <w:rFonts w:ascii="Tahoma" w:hAnsi="Tahoma" w:cs="Tahoma"/>
          <w:sz w:val="20"/>
          <w:szCs w:val="20"/>
        </w:rPr>
      </w:pPr>
      <w:r w:rsidRPr="00E7324C">
        <w:rPr>
          <w:rFonts w:ascii="Tahoma" w:hAnsi="Tahoma" w:cs="Tahoma"/>
          <w:sz w:val="20"/>
          <w:szCs w:val="20"/>
        </w:rPr>
        <w:t xml:space="preserve">Leerkrachten nemen zowel opvallend gedrag als cognitieve zaken op in de groepsplannen en waar nodig in handelingsplannen. </w:t>
      </w:r>
      <w:proofErr w:type="spellStart"/>
      <w:r w:rsidRPr="00E7324C">
        <w:rPr>
          <w:rFonts w:ascii="Tahoma" w:hAnsi="Tahoma" w:cs="Tahoma"/>
          <w:sz w:val="20"/>
          <w:szCs w:val="20"/>
        </w:rPr>
        <w:t>Scol</w:t>
      </w:r>
      <w:proofErr w:type="spellEnd"/>
      <w:r w:rsidRPr="00E7324C">
        <w:rPr>
          <w:rFonts w:ascii="Tahoma" w:hAnsi="Tahoma" w:cs="Tahoma"/>
          <w:sz w:val="20"/>
          <w:szCs w:val="20"/>
        </w:rPr>
        <w:t xml:space="preserve"> is een instrument aan de hand waarvan groepsplannen en interventies worden opgesteld en bijgestuurd. Leerkrachten hanteren hiervoor onder andere de gedragswaaier, terug te vinden op de server.</w:t>
      </w:r>
    </w:p>
    <w:p w:rsidR="00FB7658" w:rsidRPr="00E7324C" w:rsidRDefault="00FB7658" w:rsidP="00FB7658">
      <w:pPr>
        <w:pStyle w:val="Lijstalinea"/>
        <w:tabs>
          <w:tab w:val="left" w:pos="795"/>
        </w:tabs>
        <w:kinsoku w:val="0"/>
        <w:overflowPunct w:val="0"/>
        <w:ind w:left="720"/>
        <w:rPr>
          <w:rFonts w:ascii="Tahoma" w:hAnsi="Tahoma" w:cs="Tahoma"/>
          <w:sz w:val="20"/>
          <w:szCs w:val="20"/>
        </w:rPr>
      </w:pPr>
    </w:p>
    <w:p w:rsidR="00FB7658" w:rsidRPr="00E7324C" w:rsidRDefault="00FB7658" w:rsidP="00FB7658">
      <w:pPr>
        <w:pStyle w:val="Lijstalinea"/>
        <w:tabs>
          <w:tab w:val="left" w:pos="795"/>
        </w:tabs>
        <w:kinsoku w:val="0"/>
        <w:overflowPunct w:val="0"/>
        <w:ind w:left="720"/>
        <w:rPr>
          <w:rFonts w:ascii="Tahoma" w:hAnsi="Tahoma" w:cs="Tahoma"/>
          <w:sz w:val="20"/>
          <w:szCs w:val="20"/>
        </w:rPr>
      </w:pPr>
      <w:r w:rsidRPr="00E7324C">
        <w:rPr>
          <w:rFonts w:ascii="Tahoma" w:hAnsi="Tahoma" w:cs="Tahoma"/>
          <w:sz w:val="20"/>
          <w:szCs w:val="20"/>
        </w:rPr>
        <w:t>Leerlingen waarbij geconstateerd wordt dat zij buiten school in ernstige mate tekort komen worden</w:t>
      </w:r>
      <w:r w:rsidR="000424C7" w:rsidRPr="00E7324C">
        <w:rPr>
          <w:rFonts w:ascii="Tahoma" w:hAnsi="Tahoma" w:cs="Tahoma"/>
          <w:sz w:val="20"/>
          <w:szCs w:val="20"/>
        </w:rPr>
        <w:t>, worden besproken door de driehoek leerkracht, vertrouwenspersoon en intern begeleider. Na  bevinding van zaken kan er actie worden ondernomen richting het wijkteam, de politie en externe hulpverleningsinstanties.</w:t>
      </w:r>
    </w:p>
    <w:p w:rsidR="00FB7658" w:rsidRPr="00E7324C" w:rsidRDefault="00FB7658" w:rsidP="00FB7658">
      <w:pPr>
        <w:pStyle w:val="Lijstalinea"/>
        <w:tabs>
          <w:tab w:val="left" w:pos="795"/>
        </w:tabs>
        <w:kinsoku w:val="0"/>
        <w:overflowPunct w:val="0"/>
        <w:ind w:left="720"/>
        <w:rPr>
          <w:rFonts w:ascii="Tahoma" w:hAnsi="Tahoma" w:cs="Tahoma"/>
          <w:sz w:val="20"/>
          <w:szCs w:val="20"/>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2" w:name="_Toc447705090"/>
      <w:r w:rsidRPr="00E7324C">
        <w:rPr>
          <w:rFonts w:ascii="Tahoma" w:hAnsi="Tahoma" w:cs="Tahoma"/>
          <w:color w:val="1F497D" w:themeColor="text2"/>
          <w:sz w:val="20"/>
          <w:szCs w:val="20"/>
        </w:rPr>
        <w:t>Verzuim</w:t>
      </w:r>
      <w:bookmarkEnd w:id="72"/>
    </w:p>
    <w:p w:rsidR="00C238B4" w:rsidRPr="00E7324C" w:rsidRDefault="00C238B4" w:rsidP="00CB43C6">
      <w:pPr>
        <w:pStyle w:val="Geenafstand"/>
        <w:ind w:left="720"/>
        <w:rPr>
          <w:rFonts w:ascii="Tahoma" w:hAnsi="Tahoma" w:cs="Tahoma"/>
          <w:sz w:val="20"/>
          <w:szCs w:val="20"/>
        </w:rPr>
      </w:pPr>
      <w:r w:rsidRPr="00E7324C">
        <w:rPr>
          <w:rFonts w:ascii="Tahoma" w:hAnsi="Tahoma" w:cs="Tahoma"/>
          <w:sz w:val="20"/>
          <w:szCs w:val="20"/>
        </w:rPr>
        <w:t>Onder school verzuim wordt verstaan: alle vormen van fysiek afwezigheid van leerlingen en personeel tijdens de vastgestelde lesuren en lesdagen van het schoolrooster. Buitenschoolse activiteiten en sportdagen worden gerekend tot lesdagen. Verzuim kan variëren van te laat komen, spijbelen of schorsing tot ziekte of dokters- of tandartsbezoek. Ongeoorloofd en geoorloofd dus.</w:t>
      </w:r>
    </w:p>
    <w:p w:rsidR="00C238B4" w:rsidRPr="00E7324C" w:rsidRDefault="00C238B4" w:rsidP="00CB43C6">
      <w:pPr>
        <w:pStyle w:val="Geenafstand"/>
        <w:ind w:left="720"/>
        <w:rPr>
          <w:rFonts w:ascii="Tahoma" w:hAnsi="Tahoma" w:cs="Tahoma"/>
          <w:sz w:val="20"/>
          <w:szCs w:val="20"/>
        </w:rPr>
      </w:pPr>
    </w:p>
    <w:p w:rsidR="002817D0" w:rsidRPr="00E7324C" w:rsidRDefault="002817D0" w:rsidP="00704D82">
      <w:pPr>
        <w:pStyle w:val="Kop21"/>
        <w:tabs>
          <w:tab w:val="left" w:pos="939"/>
        </w:tabs>
        <w:kinsoku w:val="0"/>
        <w:overflowPunct w:val="0"/>
        <w:spacing w:before="41"/>
        <w:ind w:left="720" w:firstLine="0"/>
        <w:outlineLvl w:val="9"/>
        <w:rPr>
          <w:rFonts w:ascii="Tahoma" w:hAnsi="Tahoma" w:cs="Tahoma"/>
          <w:b w:val="0"/>
          <w:bCs w:val="0"/>
          <w:color w:val="000000"/>
          <w:sz w:val="20"/>
          <w:szCs w:val="20"/>
        </w:rPr>
      </w:pPr>
      <w:r w:rsidRPr="00E7324C">
        <w:rPr>
          <w:rFonts w:ascii="Tahoma" w:hAnsi="Tahoma" w:cs="Tahoma"/>
          <w:color w:val="003265"/>
          <w:sz w:val="20"/>
          <w:szCs w:val="20"/>
        </w:rPr>
        <w:t>Verzuim</w:t>
      </w:r>
      <w:r w:rsidRPr="00E7324C">
        <w:rPr>
          <w:rFonts w:ascii="Tahoma" w:hAnsi="Tahoma" w:cs="Tahoma"/>
          <w:color w:val="003265"/>
          <w:spacing w:val="-5"/>
          <w:sz w:val="20"/>
          <w:szCs w:val="20"/>
        </w:rPr>
        <w:t xml:space="preserve"> </w:t>
      </w:r>
      <w:r w:rsidRPr="00E7324C">
        <w:rPr>
          <w:rFonts w:ascii="Tahoma" w:hAnsi="Tahoma" w:cs="Tahoma"/>
          <w:color w:val="003265"/>
          <w:sz w:val="20"/>
          <w:szCs w:val="20"/>
        </w:rPr>
        <w:t>leerlingen</w:t>
      </w:r>
    </w:p>
    <w:p w:rsidR="00C238B4" w:rsidRPr="00E7324C" w:rsidRDefault="00C238B4" w:rsidP="00CB43C6">
      <w:pPr>
        <w:pStyle w:val="Geenafstand"/>
        <w:ind w:left="720"/>
        <w:rPr>
          <w:rFonts w:ascii="Tahoma" w:hAnsi="Tahoma" w:cs="Tahoma"/>
          <w:sz w:val="20"/>
          <w:szCs w:val="20"/>
        </w:rPr>
      </w:pPr>
      <w:r w:rsidRPr="00E7324C">
        <w:rPr>
          <w:rFonts w:ascii="Tahoma" w:hAnsi="Tahoma" w:cs="Tahoma"/>
          <w:sz w:val="20"/>
          <w:szCs w:val="20"/>
        </w:rPr>
        <w:t>Op het gebied van verzuim van leerlingen houdt de school zich aan de uitgangspunten van de leerplichtwet en het verzuimprotocol dat in de gemeente Amersfoort is afgesproken. Dit protocol is op te vragen bij de schoolleiding.</w:t>
      </w: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704D82">
      <w:pPr>
        <w:pStyle w:val="Lijstalinea"/>
        <w:tabs>
          <w:tab w:val="left" w:pos="939"/>
        </w:tabs>
        <w:kinsoku w:val="0"/>
        <w:overflowPunct w:val="0"/>
        <w:ind w:left="720"/>
        <w:rPr>
          <w:rFonts w:ascii="Tahoma" w:hAnsi="Tahoma" w:cs="Tahoma"/>
          <w:color w:val="000000"/>
          <w:sz w:val="20"/>
          <w:szCs w:val="20"/>
        </w:rPr>
      </w:pPr>
      <w:r w:rsidRPr="00E7324C">
        <w:rPr>
          <w:rFonts w:ascii="Tahoma" w:hAnsi="Tahoma" w:cs="Tahoma"/>
          <w:b/>
          <w:bCs/>
          <w:color w:val="003265"/>
          <w:sz w:val="20"/>
          <w:szCs w:val="20"/>
        </w:rPr>
        <w:t>Verzuim</w:t>
      </w:r>
      <w:r w:rsidRPr="00E7324C">
        <w:rPr>
          <w:rFonts w:ascii="Tahoma" w:hAnsi="Tahoma" w:cs="Tahoma"/>
          <w:b/>
          <w:bCs/>
          <w:color w:val="003265"/>
          <w:spacing w:val="-7"/>
          <w:sz w:val="20"/>
          <w:szCs w:val="20"/>
        </w:rPr>
        <w:t xml:space="preserve"> </w:t>
      </w:r>
      <w:r w:rsidRPr="00E7324C">
        <w:rPr>
          <w:rFonts w:ascii="Tahoma" w:hAnsi="Tahoma" w:cs="Tahoma"/>
          <w:b/>
          <w:bCs/>
          <w:color w:val="003265"/>
          <w:sz w:val="20"/>
          <w:szCs w:val="20"/>
        </w:rPr>
        <w:t>personeel</w:t>
      </w:r>
    </w:p>
    <w:p w:rsidR="00C238B4" w:rsidRPr="00E7324C" w:rsidRDefault="00C238B4" w:rsidP="00CB43C6">
      <w:pPr>
        <w:pStyle w:val="Geenafstand"/>
        <w:ind w:left="720"/>
        <w:rPr>
          <w:rFonts w:ascii="Tahoma" w:hAnsi="Tahoma" w:cs="Tahoma"/>
          <w:sz w:val="20"/>
          <w:szCs w:val="20"/>
        </w:rPr>
      </w:pPr>
      <w:r w:rsidRPr="00E7324C">
        <w:rPr>
          <w:rFonts w:ascii="Tahoma" w:hAnsi="Tahoma" w:cs="Tahoma"/>
          <w:sz w:val="20"/>
          <w:szCs w:val="20"/>
        </w:rPr>
        <w:t xml:space="preserve">Op het gebied van verzuim door personeel houdt </w:t>
      </w:r>
      <w:r w:rsidR="00A9732A">
        <w:rPr>
          <w:rFonts w:ascii="Tahoma" w:hAnsi="Tahoma" w:cs="Tahoma"/>
          <w:sz w:val="20"/>
          <w:szCs w:val="20"/>
        </w:rPr>
        <w:t>‘t Spectrum</w:t>
      </w:r>
      <w:r w:rsidRPr="00E7324C">
        <w:rPr>
          <w:rFonts w:ascii="Tahoma" w:hAnsi="Tahoma" w:cs="Tahoma"/>
          <w:sz w:val="20"/>
          <w:szCs w:val="20"/>
        </w:rPr>
        <w:t xml:space="preserve"> zich aan de uitgangspunten van de door stichting Meerkring opgestelde protocollen en integraal personeelsbeleid. De school heeft daarnaast altijd zorg voor de medewerker en diens welzijn en zoekt in iedere situatie, samen met de medewerker naar de meest passende oplossing bij verzuim.</w:t>
      </w:r>
    </w:p>
    <w:p w:rsidR="00C238B4" w:rsidRPr="00E7324C" w:rsidRDefault="00C238B4" w:rsidP="00CB43C6">
      <w:pPr>
        <w:pStyle w:val="Geenafstand"/>
        <w:ind w:left="720"/>
        <w:rPr>
          <w:rFonts w:ascii="Tahoma" w:hAnsi="Tahoma" w:cs="Tahoma"/>
          <w:b/>
          <w:i/>
          <w:sz w:val="20"/>
          <w:szCs w:val="20"/>
          <w:u w:val="single"/>
        </w:rPr>
      </w:pPr>
      <w:r w:rsidRPr="00E7324C">
        <w:rPr>
          <w:rFonts w:ascii="Tahoma" w:hAnsi="Tahoma" w:cs="Tahoma"/>
          <w:sz w:val="20"/>
          <w:szCs w:val="20"/>
        </w:rPr>
        <w:t xml:space="preserve">Om het bedrijfsproces te continueren heeft </w:t>
      </w:r>
      <w:r w:rsidR="00A9732A">
        <w:rPr>
          <w:rFonts w:ascii="Tahoma" w:hAnsi="Tahoma" w:cs="Tahoma"/>
          <w:sz w:val="20"/>
          <w:szCs w:val="20"/>
        </w:rPr>
        <w:t>‘t Spectrum</w:t>
      </w:r>
      <w:r w:rsidRPr="00E7324C">
        <w:rPr>
          <w:rFonts w:ascii="Tahoma" w:hAnsi="Tahoma" w:cs="Tahoma"/>
          <w:sz w:val="20"/>
          <w:szCs w:val="20"/>
        </w:rPr>
        <w:t xml:space="preserve"> afspraken gemaakt over het invallen van externe leerkrachten. Via Meerkring werkt </w:t>
      </w:r>
      <w:r w:rsidR="00FB7658" w:rsidRPr="00E7324C">
        <w:rPr>
          <w:rFonts w:ascii="Tahoma" w:hAnsi="Tahoma" w:cs="Tahoma"/>
          <w:sz w:val="20"/>
          <w:szCs w:val="20"/>
        </w:rPr>
        <w:t>Obs</w:t>
      </w:r>
      <w:r w:rsidR="00A9732A">
        <w:rPr>
          <w:rFonts w:ascii="Tahoma" w:hAnsi="Tahoma" w:cs="Tahoma"/>
          <w:sz w:val="20"/>
          <w:szCs w:val="20"/>
        </w:rPr>
        <w:t xml:space="preserve"> ‘t Spectrum</w:t>
      </w:r>
      <w:r w:rsidRPr="00E7324C">
        <w:rPr>
          <w:rFonts w:ascii="Tahoma" w:hAnsi="Tahoma" w:cs="Tahoma"/>
          <w:sz w:val="20"/>
          <w:szCs w:val="20"/>
        </w:rPr>
        <w:t xml:space="preserve"> met de </w:t>
      </w:r>
      <w:proofErr w:type="spellStart"/>
      <w:r w:rsidRPr="00E7324C">
        <w:rPr>
          <w:rFonts w:ascii="Tahoma" w:hAnsi="Tahoma" w:cs="Tahoma"/>
          <w:sz w:val="20"/>
          <w:szCs w:val="20"/>
        </w:rPr>
        <w:t>PiO</w:t>
      </w:r>
      <w:proofErr w:type="spellEnd"/>
      <w:r w:rsidRPr="00E7324C">
        <w:rPr>
          <w:rFonts w:ascii="Tahoma" w:hAnsi="Tahoma" w:cs="Tahoma"/>
          <w:sz w:val="20"/>
          <w:szCs w:val="20"/>
        </w:rPr>
        <w:t xml:space="preserve"> invalpool voor leerkrachten. </w:t>
      </w:r>
    </w:p>
    <w:p w:rsidR="00C238B4" w:rsidRPr="00E7324C" w:rsidRDefault="00C238B4" w:rsidP="00CB43C6">
      <w:pPr>
        <w:pStyle w:val="Plattetekst"/>
        <w:kinsoku w:val="0"/>
        <w:overflowPunct w:val="0"/>
        <w:spacing w:before="63"/>
        <w:ind w:left="720"/>
        <w:rPr>
          <w:rFonts w:ascii="Tahoma" w:hAnsi="Tahoma" w:cs="Tahoma"/>
        </w:rPr>
      </w:pPr>
    </w:p>
    <w:p w:rsidR="00F656C3" w:rsidRPr="00E7324C" w:rsidRDefault="00F73384" w:rsidP="007F776C">
      <w:pPr>
        <w:pStyle w:val="Kop21"/>
        <w:numPr>
          <w:ilvl w:val="1"/>
          <w:numId w:val="39"/>
        </w:numPr>
        <w:rPr>
          <w:rFonts w:ascii="Tahoma" w:hAnsi="Tahoma" w:cs="Tahoma"/>
          <w:color w:val="1F497D" w:themeColor="text2"/>
          <w:sz w:val="20"/>
          <w:szCs w:val="20"/>
        </w:rPr>
      </w:pPr>
      <w:r w:rsidRPr="00E7324C">
        <w:rPr>
          <w:rFonts w:ascii="Tahoma" w:hAnsi="Tahoma" w:cs="Tahoma"/>
          <w:color w:val="1F497D" w:themeColor="text2"/>
          <w:sz w:val="20"/>
          <w:szCs w:val="20"/>
        </w:rPr>
        <w:t xml:space="preserve"> </w:t>
      </w:r>
      <w:bookmarkStart w:id="73" w:name="_Toc447705091"/>
      <w:r w:rsidR="00F656C3" w:rsidRPr="00E7324C">
        <w:rPr>
          <w:rFonts w:ascii="Tahoma" w:hAnsi="Tahoma" w:cs="Tahoma"/>
          <w:color w:val="1F497D" w:themeColor="text2"/>
          <w:sz w:val="20"/>
          <w:szCs w:val="20"/>
        </w:rPr>
        <w:t>Ouderbetrokkenheid en ouderparticipatie</w:t>
      </w:r>
      <w:bookmarkEnd w:id="73"/>
    </w:p>
    <w:p w:rsidR="00272D85" w:rsidRPr="00E7324C" w:rsidRDefault="00272D85" w:rsidP="00272D85">
      <w:pPr>
        <w:pStyle w:val="Kop21"/>
        <w:ind w:left="360" w:firstLine="0"/>
        <w:rPr>
          <w:rFonts w:ascii="Tahoma" w:hAnsi="Tahoma" w:cs="Tahoma"/>
          <w:color w:val="1F497D" w:themeColor="text2"/>
          <w:sz w:val="20"/>
          <w:szCs w:val="20"/>
          <w:highlight w:val="yellow"/>
        </w:rPr>
      </w:pPr>
    </w:p>
    <w:p w:rsidR="00272D85" w:rsidRPr="00E7324C" w:rsidRDefault="00272D85" w:rsidP="00D70DCF">
      <w:pPr>
        <w:pStyle w:val="Plattetekst"/>
        <w:ind w:left="720"/>
        <w:rPr>
          <w:color w:val="1F497D" w:themeColor="text2"/>
          <w:highlight w:val="yellow"/>
        </w:rPr>
      </w:pPr>
      <w:r w:rsidRPr="00E7324C">
        <w:t xml:space="preserve">De school zet sterk in om de betrokkenheid van de ouders te vergroten en te bestendigen. </w:t>
      </w:r>
      <w:r w:rsidRPr="00E7324C">
        <w:lastRenderedPageBreak/>
        <w:t>Daar toe worden verschillende activiteiten ontplooid. De opkomst daarbij is wisselend, afhankelijk van onderwerp en tijdstip. Uit het tevredenheidsonderzoek (2015) komt naar voren, dat de ouders tevreden zijn over het contact met de school en de informatievoorziening. De ouderparticipatie krijgt onder meer vorm door de bijdragen van een actie</w:t>
      </w:r>
      <w:r w:rsidR="00A9732A">
        <w:t>ve Medezeggenschapsraad. De ouder vereniging is in oprichting.</w:t>
      </w:r>
    </w:p>
    <w:p w:rsidR="00F656C3" w:rsidRPr="00E7324C" w:rsidRDefault="00F656C3" w:rsidP="00CB43C6">
      <w:pPr>
        <w:pStyle w:val="Plattetekst"/>
        <w:kinsoku w:val="0"/>
        <w:overflowPunct w:val="0"/>
        <w:spacing w:before="9"/>
        <w:ind w:left="720"/>
        <w:rPr>
          <w:rFonts w:ascii="Tahoma" w:hAnsi="Tahoma" w:cs="Tahoma"/>
          <w:b/>
          <w:bCs/>
          <w:highlight w:val="yellow"/>
        </w:rPr>
      </w:pPr>
    </w:p>
    <w:p w:rsidR="00F656C3" w:rsidRPr="00E7324C" w:rsidRDefault="00F656C3" w:rsidP="007F776C">
      <w:pPr>
        <w:pStyle w:val="Kop21"/>
        <w:numPr>
          <w:ilvl w:val="1"/>
          <w:numId w:val="39"/>
        </w:numPr>
        <w:rPr>
          <w:rFonts w:ascii="Tahoma" w:hAnsi="Tahoma" w:cs="Tahoma"/>
          <w:color w:val="1F497D" w:themeColor="text2"/>
          <w:sz w:val="20"/>
          <w:szCs w:val="20"/>
        </w:rPr>
      </w:pPr>
      <w:bookmarkStart w:id="74" w:name="_Toc447705092"/>
      <w:r w:rsidRPr="00E7324C">
        <w:rPr>
          <w:rFonts w:ascii="Tahoma" w:hAnsi="Tahoma" w:cs="Tahoma"/>
          <w:color w:val="1F497D" w:themeColor="text2"/>
          <w:sz w:val="20"/>
          <w:szCs w:val="20"/>
        </w:rPr>
        <w:t>Begeleiding en scholing (nieuw) personeel</w:t>
      </w:r>
      <w:bookmarkEnd w:id="74"/>
    </w:p>
    <w:p w:rsidR="000424C7" w:rsidRDefault="000424C7" w:rsidP="000424C7">
      <w:pPr>
        <w:pStyle w:val="Lijstalinea"/>
        <w:ind w:left="720"/>
        <w:rPr>
          <w:rFonts w:ascii="Tahoma" w:hAnsi="Tahoma" w:cs="Tahoma"/>
          <w:color w:val="000000"/>
          <w:sz w:val="20"/>
          <w:szCs w:val="20"/>
        </w:rPr>
      </w:pPr>
      <w:r w:rsidRPr="00E7324C">
        <w:rPr>
          <w:rFonts w:ascii="Tahoma" w:hAnsi="Tahoma" w:cs="Tahoma"/>
          <w:color w:val="000000"/>
          <w:sz w:val="20"/>
          <w:szCs w:val="20"/>
        </w:rPr>
        <w:t xml:space="preserve">Nieuw personeel neemt deel aan het Young </w:t>
      </w:r>
      <w:r w:rsidR="003F3F80" w:rsidRPr="00E7324C">
        <w:rPr>
          <w:rFonts w:ascii="Tahoma" w:hAnsi="Tahoma" w:cs="Tahoma"/>
          <w:color w:val="000000"/>
          <w:sz w:val="20"/>
          <w:szCs w:val="20"/>
        </w:rPr>
        <w:t>Professionaltraject</w:t>
      </w:r>
      <w:r w:rsidR="00A9732A">
        <w:rPr>
          <w:rFonts w:ascii="Tahoma" w:hAnsi="Tahoma" w:cs="Tahoma"/>
          <w:color w:val="000000"/>
          <w:sz w:val="20"/>
          <w:szCs w:val="20"/>
        </w:rPr>
        <w:t xml:space="preserve"> van Meerkring.</w:t>
      </w:r>
    </w:p>
    <w:p w:rsidR="00A9732A" w:rsidRPr="00E7324C" w:rsidRDefault="00A9732A" w:rsidP="000424C7">
      <w:pPr>
        <w:pStyle w:val="Lijstalinea"/>
        <w:ind w:left="720"/>
        <w:rPr>
          <w:rFonts w:ascii="Tahoma" w:hAnsi="Tahoma" w:cs="Tahoma"/>
          <w:color w:val="000000"/>
          <w:sz w:val="20"/>
          <w:szCs w:val="20"/>
        </w:rPr>
      </w:pPr>
      <w:r>
        <w:rPr>
          <w:rFonts w:ascii="Tahoma" w:hAnsi="Tahoma" w:cs="Tahoma"/>
          <w:color w:val="000000"/>
          <w:sz w:val="20"/>
          <w:szCs w:val="20"/>
        </w:rPr>
        <w:t>’t Spectrum heeft een inwerkplan en dit wordt door een externe begeleid.</w:t>
      </w:r>
    </w:p>
    <w:p w:rsidR="00F656C3" w:rsidRPr="00E7324C" w:rsidRDefault="00F656C3" w:rsidP="00FC40EB">
      <w:pPr>
        <w:pStyle w:val="Plattetekst"/>
        <w:kinsoku w:val="0"/>
        <w:overflowPunct w:val="0"/>
        <w:spacing w:before="11"/>
        <w:ind w:left="0"/>
        <w:rPr>
          <w:rFonts w:ascii="Tahoma" w:hAnsi="Tahoma" w:cs="Tahoma"/>
          <w:b/>
          <w:bCs/>
          <w:highlight w:val="yellow"/>
        </w:rPr>
      </w:pPr>
    </w:p>
    <w:p w:rsidR="00F656C3" w:rsidRPr="00E7324C" w:rsidRDefault="00F656C3" w:rsidP="007F776C">
      <w:pPr>
        <w:pStyle w:val="Kop21"/>
        <w:numPr>
          <w:ilvl w:val="1"/>
          <w:numId w:val="39"/>
        </w:numPr>
        <w:rPr>
          <w:rFonts w:ascii="Tahoma" w:hAnsi="Tahoma" w:cs="Tahoma"/>
          <w:color w:val="1F497D" w:themeColor="text2"/>
          <w:sz w:val="20"/>
          <w:szCs w:val="20"/>
        </w:rPr>
      </w:pPr>
      <w:bookmarkStart w:id="75" w:name="_Toc447705093"/>
      <w:r w:rsidRPr="00E7324C">
        <w:rPr>
          <w:rFonts w:ascii="Tahoma" w:hAnsi="Tahoma" w:cs="Tahoma"/>
          <w:color w:val="1F497D" w:themeColor="text2"/>
          <w:sz w:val="20"/>
          <w:szCs w:val="20"/>
        </w:rPr>
        <w:t>Gebruik van internet en andere digitale</w:t>
      </w:r>
      <w:r w:rsidRPr="00E7324C">
        <w:rPr>
          <w:rFonts w:ascii="Tahoma" w:hAnsi="Tahoma" w:cs="Tahoma"/>
          <w:color w:val="1F497D" w:themeColor="text2"/>
          <w:spacing w:val="-13"/>
          <w:sz w:val="20"/>
          <w:szCs w:val="20"/>
        </w:rPr>
        <w:t xml:space="preserve"> </w:t>
      </w:r>
      <w:r w:rsidRPr="00E7324C">
        <w:rPr>
          <w:rFonts w:ascii="Tahoma" w:hAnsi="Tahoma" w:cs="Tahoma"/>
          <w:color w:val="1F497D" w:themeColor="text2"/>
          <w:sz w:val="20"/>
          <w:szCs w:val="20"/>
        </w:rPr>
        <w:t>media</w:t>
      </w:r>
      <w:bookmarkEnd w:id="75"/>
    </w:p>
    <w:p w:rsidR="002817D0" w:rsidRPr="00E7324C" w:rsidRDefault="003A55A6" w:rsidP="00F73384">
      <w:pPr>
        <w:pStyle w:val="Plattetekst"/>
        <w:kinsoku w:val="0"/>
        <w:overflowPunct w:val="0"/>
        <w:ind w:left="720"/>
        <w:rPr>
          <w:rFonts w:ascii="Tahoma" w:hAnsi="Tahoma" w:cs="Tahoma"/>
        </w:rPr>
      </w:pPr>
      <w:r w:rsidRPr="00E7324C">
        <w:rPr>
          <w:rFonts w:ascii="Tahoma" w:hAnsi="Tahoma" w:cs="Tahoma"/>
          <w:bCs/>
        </w:rPr>
        <w:t>Voor dit protocol verwijzen we naar het EIC-protocol (Protocol elektronische informatie- en communicatiemiddelen) van Meerkring.</w:t>
      </w:r>
      <w:r w:rsidR="000424C7" w:rsidRPr="00E7324C">
        <w:rPr>
          <w:rFonts w:ascii="Tahoma" w:hAnsi="Tahoma" w:cs="Tahoma"/>
          <w:bCs/>
        </w:rPr>
        <w:t>( Meerkring, 1 januari 2014)</w:t>
      </w:r>
      <w:r w:rsidRPr="00E7324C">
        <w:rPr>
          <w:rFonts w:ascii="Tahoma" w:hAnsi="Tahoma" w:cs="Tahoma"/>
        </w:rPr>
        <w:t>.</w:t>
      </w:r>
    </w:p>
    <w:p w:rsidR="00F73384" w:rsidRPr="00E7324C" w:rsidRDefault="00F73384" w:rsidP="00F73384">
      <w:pPr>
        <w:pStyle w:val="Plattetekst"/>
        <w:kinsoku w:val="0"/>
        <w:overflowPunct w:val="0"/>
        <w:ind w:left="720"/>
        <w:rPr>
          <w:rFonts w:ascii="Tahoma" w:hAnsi="Tahoma" w:cs="Tahoma"/>
        </w:rPr>
      </w:pPr>
    </w:p>
    <w:p w:rsidR="002817D0" w:rsidRPr="00E7324C" w:rsidRDefault="002817D0" w:rsidP="007F776C">
      <w:pPr>
        <w:pStyle w:val="Kop11"/>
        <w:numPr>
          <w:ilvl w:val="0"/>
          <w:numId w:val="39"/>
        </w:numPr>
        <w:rPr>
          <w:rFonts w:ascii="Tahoma" w:hAnsi="Tahoma" w:cs="Tahoma"/>
          <w:color w:val="1F497D" w:themeColor="text2"/>
          <w:sz w:val="20"/>
          <w:szCs w:val="20"/>
        </w:rPr>
      </w:pPr>
      <w:bookmarkStart w:id="76" w:name="_Toc447705094"/>
      <w:r w:rsidRPr="00E7324C">
        <w:rPr>
          <w:rFonts w:ascii="Tahoma" w:hAnsi="Tahoma" w:cs="Tahoma"/>
          <w:color w:val="1F497D" w:themeColor="text2"/>
          <w:sz w:val="20"/>
          <w:szCs w:val="20"/>
        </w:rPr>
        <w:t>Gezondheid</w:t>
      </w:r>
      <w:bookmarkEnd w:id="76"/>
    </w:p>
    <w:p w:rsidR="002817D0" w:rsidRPr="00E7324C" w:rsidRDefault="002817D0" w:rsidP="00CB43C6">
      <w:pPr>
        <w:pStyle w:val="Plattetekst"/>
        <w:kinsoku w:val="0"/>
        <w:overflowPunct w:val="0"/>
        <w:spacing w:line="20" w:lineRule="exact"/>
        <w:ind w:left="720"/>
        <w:rPr>
          <w:rFonts w:ascii="Tahoma" w:hAnsi="Tahoma" w:cs="Tahoma"/>
        </w:rPr>
      </w:pP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7" w:name="_Toc447705095"/>
      <w:r w:rsidRPr="00E7324C">
        <w:rPr>
          <w:rFonts w:ascii="Tahoma" w:hAnsi="Tahoma" w:cs="Tahoma"/>
          <w:color w:val="1F497D" w:themeColor="text2"/>
          <w:sz w:val="20"/>
          <w:szCs w:val="20"/>
        </w:rPr>
        <w:t>Verzuim</w:t>
      </w:r>
      <w:bookmarkEnd w:id="77"/>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Het bestuur heeft een gemeenschappelijk verzuimbeleid ontwikkeld, inclusief verzuimprotocollen. Het verzuimbeleid wordt jaarlijks door het bestuur geëvalueerd en bijgesteld. De schoolleiding is verantwoordelijk</w:t>
      </w:r>
      <w:r w:rsidRPr="00E7324C">
        <w:rPr>
          <w:rFonts w:ascii="Tahoma" w:hAnsi="Tahoma" w:cs="Tahoma"/>
          <w:spacing w:val="-2"/>
        </w:rPr>
        <w:t xml:space="preserve"> </w:t>
      </w:r>
      <w:r w:rsidRPr="00E7324C">
        <w:rPr>
          <w:rFonts w:ascii="Tahoma" w:hAnsi="Tahoma" w:cs="Tahoma"/>
        </w:rPr>
        <w:t>voor</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uitvoering</w:t>
      </w:r>
      <w:r w:rsidRPr="00E7324C">
        <w:rPr>
          <w:rFonts w:ascii="Tahoma" w:hAnsi="Tahoma" w:cs="Tahoma"/>
          <w:spacing w:val="-4"/>
        </w:rPr>
        <w:t xml:space="preserve"> </w:t>
      </w:r>
      <w:r w:rsidRPr="00E7324C">
        <w:rPr>
          <w:rFonts w:ascii="Tahoma" w:hAnsi="Tahoma" w:cs="Tahoma"/>
        </w:rPr>
        <w:t>van</w:t>
      </w:r>
      <w:r w:rsidRPr="00E7324C">
        <w:rPr>
          <w:rFonts w:ascii="Tahoma" w:hAnsi="Tahoma" w:cs="Tahoma"/>
          <w:spacing w:val="-6"/>
        </w:rPr>
        <w:t xml:space="preserve"> </w:t>
      </w:r>
      <w:r w:rsidRPr="00E7324C">
        <w:rPr>
          <w:rFonts w:ascii="Tahoma" w:hAnsi="Tahoma" w:cs="Tahoma"/>
        </w:rPr>
        <w:t>het</w:t>
      </w:r>
      <w:r w:rsidRPr="00E7324C">
        <w:rPr>
          <w:rFonts w:ascii="Tahoma" w:hAnsi="Tahoma" w:cs="Tahoma"/>
          <w:spacing w:val="-4"/>
        </w:rPr>
        <w:t xml:space="preserve"> </w:t>
      </w:r>
      <w:r w:rsidRPr="00E7324C">
        <w:rPr>
          <w:rFonts w:ascii="Tahoma" w:hAnsi="Tahoma" w:cs="Tahoma"/>
        </w:rPr>
        <w:t>verzuimbeleid</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4"/>
        </w:rPr>
        <w:t xml:space="preserve"> </w:t>
      </w:r>
      <w:r w:rsidRPr="00E7324C">
        <w:rPr>
          <w:rFonts w:ascii="Tahoma" w:hAnsi="Tahoma" w:cs="Tahoma"/>
        </w:rPr>
        <w:t>wordt</w:t>
      </w:r>
      <w:r w:rsidRPr="00E7324C">
        <w:rPr>
          <w:rFonts w:ascii="Tahoma" w:hAnsi="Tahoma" w:cs="Tahoma"/>
          <w:spacing w:val="-4"/>
        </w:rPr>
        <w:t xml:space="preserve"> </w:t>
      </w:r>
      <w:r w:rsidRPr="00E7324C">
        <w:rPr>
          <w:rFonts w:ascii="Tahoma" w:hAnsi="Tahoma" w:cs="Tahoma"/>
        </w:rPr>
        <w:t>hierin</w:t>
      </w:r>
      <w:r w:rsidRPr="00E7324C">
        <w:rPr>
          <w:rFonts w:ascii="Tahoma" w:hAnsi="Tahoma" w:cs="Tahoma"/>
          <w:spacing w:val="-4"/>
        </w:rPr>
        <w:t xml:space="preserve"> </w:t>
      </w:r>
      <w:r w:rsidRPr="00E7324C">
        <w:rPr>
          <w:rFonts w:ascii="Tahoma" w:hAnsi="Tahoma" w:cs="Tahoma"/>
        </w:rPr>
        <w:t>ondersteund</w:t>
      </w:r>
      <w:r w:rsidRPr="00E7324C">
        <w:rPr>
          <w:rFonts w:ascii="Tahoma" w:hAnsi="Tahoma" w:cs="Tahoma"/>
          <w:spacing w:val="-4"/>
        </w:rPr>
        <w:t xml:space="preserve"> </w:t>
      </w:r>
      <w:r w:rsidRPr="00E7324C">
        <w:rPr>
          <w:rFonts w:ascii="Tahoma" w:hAnsi="Tahoma" w:cs="Tahoma"/>
        </w:rPr>
        <w:t>door</w:t>
      </w:r>
      <w:r w:rsidRPr="00E7324C">
        <w:rPr>
          <w:rFonts w:ascii="Tahoma" w:hAnsi="Tahoma" w:cs="Tahoma"/>
          <w:spacing w:val="-5"/>
        </w:rPr>
        <w:t xml:space="preserve"> </w:t>
      </w:r>
      <w:r w:rsidRPr="00E7324C">
        <w:rPr>
          <w:rFonts w:ascii="Tahoma" w:hAnsi="Tahoma" w:cs="Tahoma"/>
        </w:rPr>
        <w:t>Rienks</w:t>
      </w:r>
      <w:r w:rsidRPr="00E7324C">
        <w:rPr>
          <w:rFonts w:ascii="Tahoma" w:hAnsi="Tahoma" w:cs="Tahoma"/>
          <w:spacing w:val="-5"/>
        </w:rPr>
        <w:t xml:space="preserve"> </w:t>
      </w:r>
      <w:r w:rsidR="00704D82" w:rsidRPr="00E7324C">
        <w:rPr>
          <w:rFonts w:ascii="Tahoma" w:hAnsi="Tahoma" w:cs="Tahoma"/>
        </w:rPr>
        <w:t>Arbo</w:t>
      </w:r>
      <w:r w:rsidRPr="00E7324C">
        <w:rPr>
          <w:rFonts w:ascii="Tahoma" w:hAnsi="Tahoma" w:cs="Tahoma"/>
        </w:rPr>
        <w:t xml:space="preserve">dienst te Leusden. Zie het “protocol bij ziekte en </w:t>
      </w:r>
      <w:r w:rsidR="00467824" w:rsidRPr="00E7324C">
        <w:rPr>
          <w:rFonts w:ascii="Tahoma" w:hAnsi="Tahoma" w:cs="Tahoma"/>
        </w:rPr>
        <w:t>re-integratie</w:t>
      </w:r>
      <w:r w:rsidRPr="00E7324C">
        <w:rPr>
          <w:rFonts w:ascii="Tahoma" w:hAnsi="Tahoma" w:cs="Tahoma"/>
        </w:rPr>
        <w:t>” voor een uitgebreide beschrijving op de website van Meerkring in het</w:t>
      </w:r>
      <w:r w:rsidRPr="00E7324C">
        <w:rPr>
          <w:rFonts w:ascii="Tahoma" w:hAnsi="Tahoma" w:cs="Tahoma"/>
          <w:spacing w:val="-23"/>
        </w:rPr>
        <w:t xml:space="preserve"> </w:t>
      </w:r>
      <w:r w:rsidRPr="00E7324C">
        <w:rPr>
          <w:rFonts w:ascii="Tahoma" w:hAnsi="Tahoma" w:cs="Tahoma"/>
        </w:rPr>
        <w:t>procedurehandboek.</w:t>
      </w: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704D82" w:rsidP="00CB43C6">
      <w:pPr>
        <w:pStyle w:val="Kop31"/>
        <w:kinsoku w:val="0"/>
        <w:overflowPunct w:val="0"/>
        <w:ind w:left="720"/>
        <w:outlineLvl w:val="9"/>
        <w:rPr>
          <w:rFonts w:ascii="Tahoma" w:hAnsi="Tahoma" w:cs="Tahoma"/>
          <w:b w:val="0"/>
          <w:bCs w:val="0"/>
        </w:rPr>
      </w:pPr>
      <w:r w:rsidRPr="00E7324C">
        <w:rPr>
          <w:rFonts w:ascii="Tahoma" w:hAnsi="Tahoma" w:cs="Tahoma"/>
        </w:rPr>
        <w:t xml:space="preserve">Overleg </w:t>
      </w:r>
    </w:p>
    <w:p w:rsidR="002817D0" w:rsidRPr="00E7324C" w:rsidRDefault="002817D0" w:rsidP="00CB43C6">
      <w:pPr>
        <w:pStyle w:val="Plattetekst"/>
        <w:kinsoku w:val="0"/>
        <w:overflowPunct w:val="0"/>
        <w:spacing w:before="3"/>
        <w:ind w:left="720"/>
        <w:rPr>
          <w:rFonts w:ascii="Tahoma" w:hAnsi="Tahoma" w:cs="Tahoma"/>
        </w:rPr>
      </w:pPr>
      <w:r w:rsidRPr="00E7324C">
        <w:rPr>
          <w:rFonts w:ascii="Tahoma" w:hAnsi="Tahoma" w:cs="Tahoma"/>
        </w:rPr>
        <w:t>Elke maand komt het sociaal-medisch team (SMT) bij elkaar voor overleg. Het team bestaat uit een vertegenwoordiger van het bestuur, de bedrijfsarts en/of maatschappelijk werker en de schooldirecteur (alleen voor actuele verzuimgevallen). Eventueel wordt het overleg bijgewoond door de betrokken zieke werknemer. Op verzoek van het bestuur of op eigen verzoek kunnen directeuren van andere scholen binnen dezelfde onderwijsinstelling aan het overleg deelnemen.</w:t>
      </w:r>
    </w:p>
    <w:p w:rsidR="002817D0" w:rsidRPr="00E7324C" w:rsidRDefault="002817D0" w:rsidP="00CB43C6">
      <w:pPr>
        <w:pStyle w:val="Plattetekst"/>
        <w:kinsoku w:val="0"/>
        <w:overflowPunct w:val="0"/>
        <w:spacing w:before="10"/>
        <w:ind w:left="720"/>
        <w:rPr>
          <w:rFonts w:ascii="Tahoma" w:hAnsi="Tahoma" w:cs="Tahoma"/>
        </w:rPr>
      </w:pPr>
    </w:p>
    <w:p w:rsidR="002817D0" w:rsidRPr="00E7324C" w:rsidRDefault="002817D0" w:rsidP="00CB43C6">
      <w:pPr>
        <w:pStyle w:val="Kop31"/>
        <w:kinsoku w:val="0"/>
        <w:overflowPunct w:val="0"/>
        <w:ind w:left="720"/>
        <w:outlineLvl w:val="9"/>
        <w:rPr>
          <w:rFonts w:ascii="Tahoma" w:hAnsi="Tahoma" w:cs="Tahoma"/>
          <w:b w:val="0"/>
          <w:bCs w:val="0"/>
        </w:rPr>
      </w:pPr>
      <w:r w:rsidRPr="00E7324C">
        <w:rPr>
          <w:rFonts w:ascii="Tahoma" w:hAnsi="Tahoma" w:cs="Tahoma"/>
        </w:rPr>
        <w:t>Cijfers</w:t>
      </w:r>
    </w:p>
    <w:p w:rsidR="002817D0" w:rsidRPr="00E7324C" w:rsidRDefault="002817D0" w:rsidP="00CB43C6">
      <w:pPr>
        <w:pStyle w:val="Plattetekst"/>
        <w:kinsoku w:val="0"/>
        <w:overflowPunct w:val="0"/>
        <w:ind w:left="720"/>
        <w:jc w:val="both"/>
        <w:rPr>
          <w:rFonts w:ascii="Tahoma" w:hAnsi="Tahoma" w:cs="Tahoma"/>
        </w:rPr>
      </w:pPr>
      <w:r w:rsidRPr="00E7324C">
        <w:rPr>
          <w:rFonts w:ascii="Tahoma" w:hAnsi="Tahoma" w:cs="Tahoma"/>
        </w:rPr>
        <w:t>De</w:t>
      </w:r>
      <w:r w:rsidRPr="00E7324C">
        <w:rPr>
          <w:rFonts w:ascii="Tahoma" w:hAnsi="Tahoma" w:cs="Tahoma"/>
          <w:spacing w:val="-6"/>
        </w:rPr>
        <w:t xml:space="preserve"> </w:t>
      </w:r>
      <w:r w:rsidRPr="00E7324C">
        <w:rPr>
          <w:rFonts w:ascii="Tahoma" w:hAnsi="Tahoma" w:cs="Tahoma"/>
        </w:rPr>
        <w:t>verzuimkengetallen</w:t>
      </w:r>
      <w:r w:rsidRPr="00E7324C">
        <w:rPr>
          <w:rFonts w:ascii="Tahoma" w:hAnsi="Tahoma" w:cs="Tahoma"/>
          <w:spacing w:val="-6"/>
        </w:rPr>
        <w:t xml:space="preserve"> </w:t>
      </w:r>
      <w:r w:rsidRPr="00E7324C">
        <w:rPr>
          <w:rFonts w:ascii="Tahoma" w:hAnsi="Tahoma" w:cs="Tahoma"/>
        </w:rPr>
        <w:t>die</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6"/>
        </w:rPr>
        <w:t xml:space="preserve"> </w:t>
      </w:r>
      <w:proofErr w:type="spellStart"/>
      <w:r w:rsidRPr="00E7324C">
        <w:rPr>
          <w:rFonts w:ascii="Tahoma" w:hAnsi="Tahoma" w:cs="Tahoma"/>
        </w:rPr>
        <w:t>bestuursbureau</w:t>
      </w:r>
      <w:proofErr w:type="spellEnd"/>
      <w:r w:rsidRPr="00E7324C">
        <w:rPr>
          <w:rFonts w:ascii="Tahoma" w:hAnsi="Tahoma" w:cs="Tahoma"/>
          <w:spacing w:val="-4"/>
        </w:rPr>
        <w:t xml:space="preserve"> </w:t>
      </w:r>
      <w:r w:rsidRPr="00E7324C">
        <w:rPr>
          <w:rFonts w:ascii="Tahoma" w:hAnsi="Tahoma" w:cs="Tahoma"/>
        </w:rPr>
        <w:t>of</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6"/>
        </w:rPr>
        <w:t xml:space="preserve"> </w:t>
      </w:r>
      <w:r w:rsidRPr="00E7324C">
        <w:rPr>
          <w:rFonts w:ascii="Tahoma" w:hAnsi="Tahoma" w:cs="Tahoma"/>
        </w:rPr>
        <w:t>administratiekantoor</w:t>
      </w:r>
      <w:r w:rsidRPr="00E7324C">
        <w:rPr>
          <w:rFonts w:ascii="Tahoma" w:hAnsi="Tahoma" w:cs="Tahoma"/>
          <w:spacing w:val="-3"/>
        </w:rPr>
        <w:t xml:space="preserve"> </w:t>
      </w:r>
      <w:r w:rsidRPr="00E7324C">
        <w:rPr>
          <w:rFonts w:ascii="Tahoma" w:hAnsi="Tahoma" w:cs="Tahoma"/>
        </w:rPr>
        <w:t>verzamelt,</w:t>
      </w:r>
      <w:r w:rsidRPr="00E7324C">
        <w:rPr>
          <w:rFonts w:ascii="Tahoma" w:hAnsi="Tahoma" w:cs="Tahoma"/>
          <w:spacing w:val="-4"/>
        </w:rPr>
        <w:t xml:space="preserve"> </w:t>
      </w:r>
      <w:r w:rsidRPr="00E7324C">
        <w:rPr>
          <w:rFonts w:ascii="Tahoma" w:hAnsi="Tahoma" w:cs="Tahoma"/>
        </w:rPr>
        <w:t>worden</w:t>
      </w:r>
      <w:r w:rsidRPr="00E7324C">
        <w:rPr>
          <w:rFonts w:ascii="Tahoma" w:hAnsi="Tahoma" w:cs="Tahoma"/>
          <w:spacing w:val="-6"/>
        </w:rPr>
        <w:t xml:space="preserve"> </w:t>
      </w:r>
      <w:r w:rsidRPr="00E7324C">
        <w:rPr>
          <w:rFonts w:ascii="Tahoma" w:hAnsi="Tahoma" w:cs="Tahoma"/>
        </w:rPr>
        <w:t>regelmatig aan de schoolleiding bekend gemaakt. Directeuren kunnen de cijfers ook zelf</w:t>
      </w:r>
      <w:r w:rsidR="009A6D94" w:rsidRPr="00E7324C">
        <w:rPr>
          <w:rFonts w:ascii="Tahoma" w:hAnsi="Tahoma" w:cs="Tahoma"/>
        </w:rPr>
        <w:t xml:space="preserve"> ophalen via de website de Arbo</w:t>
      </w:r>
      <w:r w:rsidRPr="00E7324C">
        <w:rPr>
          <w:rFonts w:ascii="Tahoma" w:hAnsi="Tahoma" w:cs="Tahoma"/>
        </w:rPr>
        <w:t>dienst.</w:t>
      </w:r>
      <w:r w:rsidRPr="00E7324C">
        <w:rPr>
          <w:rFonts w:ascii="Tahoma" w:hAnsi="Tahoma" w:cs="Tahoma"/>
          <w:spacing w:val="-4"/>
        </w:rPr>
        <w:t xml:space="preserve"> </w:t>
      </w:r>
      <w:r w:rsidRPr="00E7324C">
        <w:rPr>
          <w:rFonts w:ascii="Tahoma" w:hAnsi="Tahoma" w:cs="Tahoma"/>
        </w:rPr>
        <w:t>Hetzelfde</w:t>
      </w:r>
      <w:r w:rsidRPr="00E7324C">
        <w:rPr>
          <w:rFonts w:ascii="Tahoma" w:hAnsi="Tahoma" w:cs="Tahoma"/>
          <w:spacing w:val="-6"/>
        </w:rPr>
        <w:t xml:space="preserve"> </w:t>
      </w:r>
      <w:r w:rsidRPr="00E7324C">
        <w:rPr>
          <w:rFonts w:ascii="Tahoma" w:hAnsi="Tahoma" w:cs="Tahoma"/>
        </w:rPr>
        <w:t>geldt</w:t>
      </w:r>
      <w:r w:rsidRPr="00E7324C">
        <w:rPr>
          <w:rFonts w:ascii="Tahoma" w:hAnsi="Tahoma" w:cs="Tahoma"/>
          <w:spacing w:val="-6"/>
        </w:rPr>
        <w:t xml:space="preserve"> </w:t>
      </w:r>
      <w:r w:rsidRPr="00E7324C">
        <w:rPr>
          <w:rFonts w:ascii="Tahoma" w:hAnsi="Tahoma" w:cs="Tahoma"/>
        </w:rPr>
        <w:t>voor</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ziekteverzuimgegevens</w:t>
      </w:r>
      <w:r w:rsidRPr="00E7324C">
        <w:rPr>
          <w:rFonts w:ascii="Tahoma" w:hAnsi="Tahoma" w:cs="Tahoma"/>
          <w:spacing w:val="-5"/>
        </w:rPr>
        <w:t xml:space="preserve"> </w:t>
      </w:r>
      <w:r w:rsidRPr="00E7324C">
        <w:rPr>
          <w:rFonts w:ascii="Tahoma" w:hAnsi="Tahoma" w:cs="Tahoma"/>
        </w:rPr>
        <w:t>die</w:t>
      </w:r>
      <w:r w:rsidRPr="00E7324C">
        <w:rPr>
          <w:rFonts w:ascii="Tahoma" w:hAnsi="Tahoma" w:cs="Tahoma"/>
          <w:spacing w:val="-6"/>
        </w:rPr>
        <w:t xml:space="preserve"> </w:t>
      </w:r>
      <w:r w:rsidRPr="00E7324C">
        <w:rPr>
          <w:rFonts w:ascii="Tahoma" w:hAnsi="Tahoma" w:cs="Tahoma"/>
        </w:rPr>
        <w:t>externe</w:t>
      </w:r>
      <w:r w:rsidRPr="00E7324C">
        <w:rPr>
          <w:rFonts w:ascii="Tahoma" w:hAnsi="Tahoma" w:cs="Tahoma"/>
          <w:spacing w:val="-6"/>
        </w:rPr>
        <w:t xml:space="preserve"> </w:t>
      </w:r>
      <w:r w:rsidRPr="00E7324C">
        <w:rPr>
          <w:rFonts w:ascii="Tahoma" w:hAnsi="Tahoma" w:cs="Tahoma"/>
        </w:rPr>
        <w:t>partijen</w:t>
      </w:r>
      <w:r w:rsidRPr="00E7324C">
        <w:rPr>
          <w:rFonts w:ascii="Tahoma" w:hAnsi="Tahoma" w:cs="Tahoma"/>
          <w:spacing w:val="-1"/>
        </w:rPr>
        <w:t xml:space="preserve"> </w:t>
      </w:r>
      <w:r w:rsidRPr="00E7324C">
        <w:rPr>
          <w:rFonts w:ascii="Tahoma" w:hAnsi="Tahoma" w:cs="Tahoma"/>
        </w:rPr>
        <w:t>beschikbaar</w:t>
      </w:r>
      <w:r w:rsidRPr="00E7324C">
        <w:rPr>
          <w:rFonts w:ascii="Tahoma" w:hAnsi="Tahoma" w:cs="Tahoma"/>
          <w:spacing w:val="-5"/>
        </w:rPr>
        <w:t xml:space="preserve"> </w:t>
      </w:r>
      <w:r w:rsidRPr="00E7324C">
        <w:rPr>
          <w:rFonts w:ascii="Tahoma" w:hAnsi="Tahoma" w:cs="Tahoma"/>
        </w:rPr>
        <w:t>stellen.</w:t>
      </w:r>
      <w:r w:rsidRPr="00E7324C">
        <w:rPr>
          <w:rFonts w:ascii="Tahoma" w:hAnsi="Tahoma" w:cs="Tahoma"/>
          <w:spacing w:val="-6"/>
        </w:rPr>
        <w:t xml:space="preserve"> </w:t>
      </w:r>
      <w:r w:rsidRPr="00E7324C">
        <w:rPr>
          <w:rFonts w:ascii="Tahoma" w:hAnsi="Tahoma" w:cs="Tahoma"/>
        </w:rPr>
        <w:t>De schoolleiding</w:t>
      </w:r>
      <w:r w:rsidRPr="00E7324C">
        <w:rPr>
          <w:rFonts w:ascii="Tahoma" w:hAnsi="Tahoma" w:cs="Tahoma"/>
          <w:spacing w:val="-6"/>
        </w:rPr>
        <w:t xml:space="preserve"> </w:t>
      </w:r>
      <w:r w:rsidRPr="00E7324C">
        <w:rPr>
          <w:rFonts w:ascii="Tahoma" w:hAnsi="Tahoma" w:cs="Tahoma"/>
        </w:rPr>
        <w:t>bespreekt</w:t>
      </w:r>
      <w:r w:rsidRPr="00E7324C">
        <w:rPr>
          <w:rFonts w:ascii="Tahoma" w:hAnsi="Tahoma" w:cs="Tahoma"/>
          <w:spacing w:val="-6"/>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verzuimkengetallen</w:t>
      </w:r>
      <w:r w:rsidRPr="00E7324C">
        <w:rPr>
          <w:rFonts w:ascii="Tahoma" w:hAnsi="Tahoma" w:cs="Tahoma"/>
          <w:spacing w:val="-4"/>
        </w:rPr>
        <w:t xml:space="preserve"> </w:t>
      </w:r>
      <w:r w:rsidRPr="00E7324C">
        <w:rPr>
          <w:rFonts w:ascii="Tahoma" w:hAnsi="Tahoma" w:cs="Tahoma"/>
        </w:rPr>
        <w:t>in</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6"/>
        </w:rPr>
        <w:t xml:space="preserve"> </w:t>
      </w:r>
      <w:r w:rsidRPr="00E7324C">
        <w:rPr>
          <w:rFonts w:ascii="Tahoma" w:hAnsi="Tahoma" w:cs="Tahoma"/>
        </w:rPr>
        <w:t>teamoverleg</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1"/>
        </w:rPr>
        <w:t xml:space="preserve"> </w:t>
      </w:r>
      <w:r w:rsidRPr="00E7324C">
        <w:rPr>
          <w:rFonts w:ascii="Tahoma" w:hAnsi="Tahoma" w:cs="Tahoma"/>
        </w:rPr>
        <w:t>zo</w:t>
      </w:r>
      <w:r w:rsidRPr="00E7324C">
        <w:rPr>
          <w:rFonts w:ascii="Tahoma" w:hAnsi="Tahoma" w:cs="Tahoma"/>
          <w:spacing w:val="-6"/>
        </w:rPr>
        <w:t xml:space="preserve"> </w:t>
      </w:r>
      <w:r w:rsidRPr="00E7324C">
        <w:rPr>
          <w:rFonts w:ascii="Tahoma" w:hAnsi="Tahoma" w:cs="Tahoma"/>
        </w:rPr>
        <w:t>nodig,</w:t>
      </w:r>
      <w:r w:rsidRPr="00E7324C">
        <w:rPr>
          <w:rFonts w:ascii="Tahoma" w:hAnsi="Tahoma" w:cs="Tahoma"/>
          <w:spacing w:val="-4"/>
        </w:rPr>
        <w:t xml:space="preserve"> </w:t>
      </w:r>
      <w:r w:rsidRPr="00E7324C">
        <w:rPr>
          <w:rFonts w:ascii="Tahoma" w:hAnsi="Tahoma" w:cs="Tahoma"/>
        </w:rPr>
        <w:t>in</w:t>
      </w:r>
      <w:r w:rsidRPr="00E7324C">
        <w:rPr>
          <w:rFonts w:ascii="Tahoma" w:hAnsi="Tahoma" w:cs="Tahoma"/>
          <w:spacing w:val="-6"/>
        </w:rPr>
        <w:t xml:space="preserve"> </w:t>
      </w:r>
      <w:r w:rsidRPr="00E7324C">
        <w:rPr>
          <w:rFonts w:ascii="Tahoma" w:hAnsi="Tahoma" w:cs="Tahoma"/>
        </w:rPr>
        <w:t>het</w:t>
      </w:r>
      <w:r w:rsidRPr="00E7324C">
        <w:rPr>
          <w:rFonts w:ascii="Tahoma" w:hAnsi="Tahoma" w:cs="Tahoma"/>
          <w:spacing w:val="-4"/>
        </w:rPr>
        <w:t xml:space="preserve"> </w:t>
      </w:r>
      <w:r w:rsidRPr="00E7324C">
        <w:rPr>
          <w:rFonts w:ascii="Tahoma" w:hAnsi="Tahoma" w:cs="Tahoma"/>
        </w:rPr>
        <w:t>SMT-overleg.</w:t>
      </w:r>
    </w:p>
    <w:p w:rsidR="002817D0" w:rsidRPr="00E7324C" w:rsidRDefault="002817D0" w:rsidP="00CB43C6">
      <w:pPr>
        <w:pStyle w:val="Plattetekst"/>
        <w:kinsoku w:val="0"/>
        <w:overflowPunct w:val="0"/>
        <w:ind w:left="720"/>
        <w:rPr>
          <w:rFonts w:ascii="Tahoma" w:hAnsi="Tahoma" w:cs="Tahoma"/>
        </w:rPr>
      </w:pPr>
    </w:p>
    <w:p w:rsidR="002817D0" w:rsidRPr="00E7324C" w:rsidRDefault="002817D0" w:rsidP="00CB43C6">
      <w:pPr>
        <w:pStyle w:val="Plattetekst"/>
        <w:kinsoku w:val="0"/>
        <w:overflowPunct w:val="0"/>
        <w:spacing w:before="9"/>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8" w:name="_Toc447705096"/>
      <w:r w:rsidRPr="00E7324C">
        <w:rPr>
          <w:rFonts w:ascii="Tahoma" w:hAnsi="Tahoma" w:cs="Tahoma"/>
          <w:color w:val="1F497D" w:themeColor="text2"/>
          <w:sz w:val="20"/>
          <w:szCs w:val="20"/>
        </w:rPr>
        <w:t>EHBO en BHV</w:t>
      </w:r>
      <w:bookmarkEnd w:id="78"/>
    </w:p>
    <w:p w:rsidR="00AF3977" w:rsidRPr="00E7324C" w:rsidRDefault="00FB7658" w:rsidP="00CB43C6">
      <w:pPr>
        <w:ind w:left="720"/>
        <w:rPr>
          <w:rFonts w:ascii="Tahoma" w:hAnsi="Tahoma" w:cs="Tahoma"/>
          <w:sz w:val="20"/>
          <w:szCs w:val="20"/>
        </w:rPr>
      </w:pPr>
      <w:r w:rsidRPr="00E7324C">
        <w:rPr>
          <w:rFonts w:ascii="Tahoma" w:hAnsi="Tahoma" w:cs="Tahoma"/>
          <w:sz w:val="20"/>
          <w:szCs w:val="20"/>
        </w:rPr>
        <w:t>Obs</w:t>
      </w:r>
      <w:r w:rsidR="00AF3977" w:rsidRPr="00E7324C">
        <w:rPr>
          <w:rFonts w:ascii="Tahoma" w:hAnsi="Tahoma" w:cs="Tahoma"/>
          <w:sz w:val="20"/>
          <w:szCs w:val="20"/>
        </w:rPr>
        <w:t xml:space="preserve"> De Vlindervallei heeft een eigen BHV-organisatie. Deze organisatie is volgens artikel 15 van de Arbowet verantwoordelijk voor:</w:t>
      </w:r>
    </w:p>
    <w:p w:rsidR="00AF3977" w:rsidRPr="00E7324C" w:rsidRDefault="00AF3977" w:rsidP="007F776C">
      <w:pPr>
        <w:pStyle w:val="Geenafstand"/>
        <w:numPr>
          <w:ilvl w:val="0"/>
          <w:numId w:val="27"/>
        </w:numPr>
        <w:rPr>
          <w:rFonts w:ascii="Tahoma" w:hAnsi="Tahoma" w:cs="Tahoma"/>
          <w:sz w:val="20"/>
          <w:szCs w:val="20"/>
        </w:rPr>
      </w:pPr>
      <w:r w:rsidRPr="00E7324C">
        <w:rPr>
          <w:rFonts w:ascii="Tahoma" w:hAnsi="Tahoma" w:cs="Tahoma"/>
          <w:sz w:val="20"/>
          <w:szCs w:val="20"/>
        </w:rPr>
        <w:t>het verlenen van eerste hulp bij ongevallen</w:t>
      </w:r>
    </w:p>
    <w:p w:rsidR="00AF3977" w:rsidRPr="00E7324C" w:rsidRDefault="00AF3977" w:rsidP="007F776C">
      <w:pPr>
        <w:pStyle w:val="Geenafstand"/>
        <w:numPr>
          <w:ilvl w:val="0"/>
          <w:numId w:val="27"/>
        </w:numPr>
        <w:rPr>
          <w:rFonts w:ascii="Tahoma" w:hAnsi="Tahoma" w:cs="Tahoma"/>
          <w:sz w:val="20"/>
          <w:szCs w:val="20"/>
        </w:rPr>
      </w:pPr>
      <w:r w:rsidRPr="00E7324C">
        <w:rPr>
          <w:rFonts w:ascii="Tahoma" w:hAnsi="Tahoma" w:cs="Tahoma"/>
          <w:sz w:val="20"/>
          <w:szCs w:val="20"/>
        </w:rPr>
        <w:t>het beperken en het bestrijden van brand en het beperken van de gevolgen van ongevallen</w:t>
      </w:r>
    </w:p>
    <w:p w:rsidR="00AF3977" w:rsidRPr="00E7324C" w:rsidRDefault="00AF3977" w:rsidP="007F776C">
      <w:pPr>
        <w:pStyle w:val="Geenafstand"/>
        <w:numPr>
          <w:ilvl w:val="0"/>
          <w:numId w:val="27"/>
        </w:numPr>
        <w:rPr>
          <w:rFonts w:ascii="Tahoma" w:hAnsi="Tahoma" w:cs="Tahoma"/>
          <w:sz w:val="20"/>
          <w:szCs w:val="20"/>
        </w:rPr>
      </w:pPr>
      <w:r w:rsidRPr="00E7324C">
        <w:rPr>
          <w:rFonts w:ascii="Tahoma" w:hAnsi="Tahoma" w:cs="Tahoma"/>
          <w:sz w:val="20"/>
          <w:szCs w:val="20"/>
        </w:rPr>
        <w:t>het in noodsituaties alarmeren en evacueren van alle werknemers en andere personen in het bedrijf of de inrichting</w:t>
      </w:r>
    </w:p>
    <w:p w:rsidR="00AF3977" w:rsidRPr="00E7324C" w:rsidRDefault="00AF3977" w:rsidP="00CB43C6">
      <w:pPr>
        <w:pStyle w:val="Plattetekst"/>
        <w:kinsoku w:val="0"/>
        <w:overflowPunct w:val="0"/>
        <w:ind w:left="720"/>
        <w:rPr>
          <w:rFonts w:ascii="Tahoma" w:hAnsi="Tahoma" w:cs="Tahoma"/>
          <w:bCs/>
        </w:rPr>
      </w:pPr>
    </w:p>
    <w:p w:rsidR="002817D0" w:rsidRPr="00E7324C" w:rsidRDefault="00272D85" w:rsidP="00CB43C6">
      <w:pPr>
        <w:pStyle w:val="Plattetekst"/>
        <w:kinsoku w:val="0"/>
        <w:overflowPunct w:val="0"/>
        <w:ind w:left="720"/>
        <w:rPr>
          <w:rFonts w:ascii="Tahoma" w:hAnsi="Tahoma" w:cs="Tahoma"/>
          <w:bCs/>
        </w:rPr>
      </w:pPr>
      <w:r w:rsidRPr="00E7324C">
        <w:rPr>
          <w:rFonts w:ascii="Tahoma" w:hAnsi="Tahoma" w:cs="Tahoma"/>
          <w:bCs/>
        </w:rPr>
        <w:t xml:space="preserve">Op school zijn 4 </w:t>
      </w:r>
      <w:proofErr w:type="spellStart"/>
      <w:r w:rsidRPr="00E7324C">
        <w:rPr>
          <w:rFonts w:ascii="Tahoma" w:hAnsi="Tahoma" w:cs="Tahoma"/>
          <w:bCs/>
        </w:rPr>
        <w:t>BHV’ers</w:t>
      </w:r>
      <w:proofErr w:type="spellEnd"/>
      <w:r w:rsidRPr="00E7324C">
        <w:rPr>
          <w:rFonts w:ascii="Tahoma" w:hAnsi="Tahoma" w:cs="Tahoma"/>
          <w:bCs/>
        </w:rPr>
        <w:t xml:space="preserve"> aanwezig. </w:t>
      </w:r>
    </w:p>
    <w:p w:rsidR="00AF3977" w:rsidRPr="00E7324C" w:rsidRDefault="00AF3977" w:rsidP="00272D85">
      <w:pPr>
        <w:pStyle w:val="Plattetekst"/>
        <w:kinsoku w:val="0"/>
        <w:overflowPunct w:val="0"/>
        <w:ind w:left="720"/>
        <w:rPr>
          <w:rFonts w:ascii="Tahoma" w:hAnsi="Tahoma" w:cs="Tahoma"/>
          <w:bCs/>
        </w:rPr>
      </w:pPr>
      <w:r w:rsidRPr="00E7324C">
        <w:rPr>
          <w:rFonts w:ascii="Tahoma" w:hAnsi="Tahoma" w:cs="Tahoma"/>
          <w:bCs/>
        </w:rPr>
        <w:tab/>
      </w:r>
    </w:p>
    <w:p w:rsidR="009A6D94" w:rsidRPr="00E7324C" w:rsidRDefault="009A6D94" w:rsidP="00CB43C6">
      <w:pPr>
        <w:pStyle w:val="Plattetekst"/>
        <w:kinsoku w:val="0"/>
        <w:overflowPunct w:val="0"/>
        <w:ind w:left="720" w:firstLine="720"/>
        <w:rPr>
          <w:rFonts w:ascii="Tahoma" w:hAnsi="Tahoma" w:cs="Tahoma"/>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79" w:name="_Toc447705097"/>
      <w:r w:rsidRPr="00E7324C">
        <w:rPr>
          <w:rFonts w:ascii="Tahoma" w:hAnsi="Tahoma" w:cs="Tahoma"/>
          <w:color w:val="1F497D" w:themeColor="text2"/>
          <w:sz w:val="20"/>
          <w:szCs w:val="20"/>
        </w:rPr>
        <w:t>Taakbelasting</w:t>
      </w:r>
      <w:r w:rsidRPr="00E7324C">
        <w:rPr>
          <w:rFonts w:ascii="Tahoma" w:hAnsi="Tahoma" w:cs="Tahoma"/>
          <w:color w:val="1F497D" w:themeColor="text2"/>
          <w:spacing w:val="-13"/>
          <w:sz w:val="20"/>
          <w:szCs w:val="20"/>
        </w:rPr>
        <w:t xml:space="preserve"> </w:t>
      </w:r>
      <w:r w:rsidRPr="00E7324C">
        <w:rPr>
          <w:rFonts w:ascii="Tahoma" w:hAnsi="Tahoma" w:cs="Tahoma"/>
          <w:color w:val="1F497D" w:themeColor="text2"/>
          <w:sz w:val="20"/>
          <w:szCs w:val="20"/>
        </w:rPr>
        <w:t>personeel</w:t>
      </w:r>
      <w:bookmarkEnd w:id="79"/>
    </w:p>
    <w:p w:rsidR="00A9732A" w:rsidRDefault="00A9732A" w:rsidP="00A9732A">
      <w:pPr>
        <w:pStyle w:val="Kop31"/>
        <w:rPr>
          <w:rFonts w:ascii="Tahoma" w:hAnsi="Tahoma" w:cs="Tahoma"/>
          <w:b w:val="0"/>
        </w:rPr>
      </w:pPr>
      <w:r>
        <w:rPr>
          <w:rFonts w:ascii="Tahoma" w:hAnsi="Tahoma" w:cs="Tahoma"/>
          <w:b w:val="0"/>
        </w:rPr>
        <w:t>Wij hanteren het taakbeleid van Meerkring,</w:t>
      </w:r>
    </w:p>
    <w:p w:rsidR="00A9732A" w:rsidRDefault="00A9732A" w:rsidP="00A9732A">
      <w:pPr>
        <w:pStyle w:val="Kop31"/>
        <w:rPr>
          <w:rFonts w:ascii="Tahoma" w:hAnsi="Tahoma" w:cs="Tahoma"/>
          <w:b w:val="0"/>
        </w:rPr>
      </w:pPr>
      <w:r>
        <w:rPr>
          <w:rFonts w:ascii="Tahoma" w:hAnsi="Tahoma" w:cs="Tahoma"/>
          <w:b w:val="0"/>
        </w:rPr>
        <w:t xml:space="preserve">Vanaf 1 augustus 2016 zijn wij afgestapt van het ambtelijke model van uren tellen en taken een ‘gewicht’ toedelen. Wij kiezen voor een eenvoudige systematiek die past bij de professionele leer </w:t>
      </w:r>
      <w:r>
        <w:rPr>
          <w:rFonts w:ascii="Tahoma" w:hAnsi="Tahoma" w:cs="Tahoma"/>
          <w:b w:val="0"/>
        </w:rPr>
        <w:lastRenderedPageBreak/>
        <w:t>gemeenschap.</w:t>
      </w:r>
    </w:p>
    <w:p w:rsidR="00A9732A" w:rsidRDefault="00A9732A" w:rsidP="00A9732A">
      <w:pPr>
        <w:pStyle w:val="Kop31"/>
        <w:rPr>
          <w:rFonts w:ascii="Tahoma" w:hAnsi="Tahoma" w:cs="Tahoma"/>
          <w:b w:val="0"/>
        </w:rPr>
      </w:pPr>
      <w:r>
        <w:rPr>
          <w:rFonts w:ascii="Tahoma" w:hAnsi="Tahoma" w:cs="Tahoma"/>
          <w:b w:val="0"/>
        </w:rPr>
        <w:t>Een leerkracht met een WTF van meer dan 0,5000 kies een taak in een van de beleidsonderdelen:</w:t>
      </w:r>
    </w:p>
    <w:p w:rsidR="00A9732A" w:rsidRDefault="00A9732A" w:rsidP="00A9732A">
      <w:pPr>
        <w:pStyle w:val="Kop31"/>
        <w:numPr>
          <w:ilvl w:val="0"/>
          <w:numId w:val="48"/>
        </w:numPr>
        <w:rPr>
          <w:rFonts w:ascii="Tahoma" w:hAnsi="Tahoma" w:cs="Tahoma"/>
          <w:b w:val="0"/>
        </w:rPr>
      </w:pPr>
      <w:r>
        <w:rPr>
          <w:rFonts w:ascii="Tahoma" w:hAnsi="Tahoma" w:cs="Tahoma"/>
          <w:b w:val="0"/>
        </w:rPr>
        <w:t>Rekenen.</w:t>
      </w:r>
    </w:p>
    <w:p w:rsidR="00A9732A" w:rsidRDefault="00A9732A" w:rsidP="00A9732A">
      <w:pPr>
        <w:pStyle w:val="Kop31"/>
        <w:numPr>
          <w:ilvl w:val="0"/>
          <w:numId w:val="48"/>
        </w:numPr>
        <w:rPr>
          <w:rFonts w:ascii="Tahoma" w:hAnsi="Tahoma" w:cs="Tahoma"/>
          <w:b w:val="0"/>
        </w:rPr>
      </w:pPr>
      <w:r>
        <w:rPr>
          <w:rFonts w:ascii="Tahoma" w:hAnsi="Tahoma" w:cs="Tahoma"/>
          <w:b w:val="0"/>
        </w:rPr>
        <w:t>Taal</w:t>
      </w:r>
    </w:p>
    <w:p w:rsidR="00A9732A" w:rsidRDefault="00A9732A" w:rsidP="00A9732A">
      <w:pPr>
        <w:pStyle w:val="Kop31"/>
        <w:numPr>
          <w:ilvl w:val="0"/>
          <w:numId w:val="48"/>
        </w:numPr>
        <w:rPr>
          <w:rFonts w:ascii="Tahoma" w:hAnsi="Tahoma" w:cs="Tahoma"/>
          <w:b w:val="0"/>
        </w:rPr>
      </w:pPr>
      <w:r>
        <w:rPr>
          <w:rFonts w:ascii="Tahoma" w:hAnsi="Tahoma" w:cs="Tahoma"/>
          <w:b w:val="0"/>
        </w:rPr>
        <w:t>Vreedzaam, pedagogisch klimaat</w:t>
      </w:r>
    </w:p>
    <w:p w:rsidR="00A9732A" w:rsidRDefault="00A9732A" w:rsidP="00A9732A">
      <w:pPr>
        <w:pStyle w:val="Kop31"/>
        <w:numPr>
          <w:ilvl w:val="0"/>
          <w:numId w:val="48"/>
        </w:numPr>
        <w:rPr>
          <w:rFonts w:ascii="Tahoma" w:hAnsi="Tahoma" w:cs="Tahoma"/>
          <w:b w:val="0"/>
        </w:rPr>
      </w:pPr>
      <w:proofErr w:type="spellStart"/>
      <w:r>
        <w:rPr>
          <w:rFonts w:ascii="Tahoma" w:hAnsi="Tahoma" w:cs="Tahoma"/>
          <w:b w:val="0"/>
        </w:rPr>
        <w:t>Kindcentrum</w:t>
      </w:r>
      <w:proofErr w:type="spellEnd"/>
      <w:r>
        <w:rPr>
          <w:rFonts w:ascii="Tahoma" w:hAnsi="Tahoma" w:cs="Tahoma"/>
          <w:b w:val="0"/>
        </w:rPr>
        <w:t xml:space="preserve"> 2020</w:t>
      </w:r>
    </w:p>
    <w:p w:rsidR="00A9732A" w:rsidRDefault="00A9732A" w:rsidP="00A9732A">
      <w:pPr>
        <w:pStyle w:val="Kop31"/>
        <w:rPr>
          <w:rFonts w:ascii="Tahoma" w:hAnsi="Tahoma" w:cs="Tahoma"/>
          <w:b w:val="0"/>
        </w:rPr>
      </w:pPr>
      <w:r>
        <w:rPr>
          <w:rFonts w:ascii="Tahoma" w:hAnsi="Tahoma" w:cs="Tahoma"/>
          <w:b w:val="0"/>
        </w:rPr>
        <w:t>LB leerkrachten zijn altijd voorzitter van zo’n groep.</w:t>
      </w:r>
    </w:p>
    <w:p w:rsidR="00A9732A" w:rsidRPr="00E7324C" w:rsidRDefault="006B0FA2" w:rsidP="00A9732A">
      <w:pPr>
        <w:pStyle w:val="Kop31"/>
        <w:rPr>
          <w:rFonts w:ascii="Tahoma" w:hAnsi="Tahoma" w:cs="Tahoma"/>
          <w:b w:val="0"/>
        </w:rPr>
      </w:pPr>
      <w:r>
        <w:rPr>
          <w:rFonts w:ascii="Tahoma" w:hAnsi="Tahoma" w:cs="Tahoma"/>
          <w:b w:val="0"/>
        </w:rPr>
        <w:t>De feest activiteiten worden zelfstandig door de ouderraad gedaan. Deze keuze is gebaseerd op: geloven in ieders kracht, ouders kunnen dit zelf en leerkrachten zijn bezig met de inhoud van het onderwijs.</w:t>
      </w:r>
    </w:p>
    <w:p w:rsidR="00F73384" w:rsidRPr="00E7324C" w:rsidRDefault="00F73384" w:rsidP="00F73384">
      <w:pPr>
        <w:pStyle w:val="Kop31"/>
        <w:ind w:left="720"/>
        <w:rPr>
          <w:rFonts w:ascii="Tahoma" w:hAnsi="Tahoma" w:cs="Tahoma"/>
          <w:b w:val="0"/>
          <w:bCs w:val="0"/>
        </w:rPr>
      </w:pPr>
    </w:p>
    <w:p w:rsidR="002817D0" w:rsidRPr="00E7324C" w:rsidRDefault="002817D0" w:rsidP="00CB43C6">
      <w:pPr>
        <w:pStyle w:val="Plattetekst"/>
        <w:kinsoku w:val="0"/>
        <w:overflowPunct w:val="0"/>
        <w:spacing w:before="4"/>
        <w:ind w:left="720"/>
        <w:rPr>
          <w:rFonts w:ascii="Tahoma" w:hAnsi="Tahoma" w:cs="Tahoma"/>
          <w:b/>
          <w:bCs/>
        </w:rPr>
      </w:pPr>
    </w:p>
    <w:p w:rsidR="002817D0" w:rsidRPr="00E7324C" w:rsidRDefault="002817D0" w:rsidP="007F776C">
      <w:pPr>
        <w:pStyle w:val="Kop11"/>
        <w:numPr>
          <w:ilvl w:val="0"/>
          <w:numId w:val="39"/>
        </w:numPr>
        <w:rPr>
          <w:rFonts w:ascii="Tahoma" w:hAnsi="Tahoma" w:cs="Tahoma"/>
          <w:color w:val="1F497D" w:themeColor="text2"/>
          <w:sz w:val="20"/>
          <w:szCs w:val="20"/>
        </w:rPr>
      </w:pPr>
      <w:bookmarkStart w:id="80" w:name="_Toc447705099"/>
      <w:r w:rsidRPr="00E7324C">
        <w:rPr>
          <w:rFonts w:ascii="Tahoma" w:hAnsi="Tahoma" w:cs="Tahoma"/>
          <w:color w:val="1F497D" w:themeColor="text2"/>
          <w:sz w:val="20"/>
          <w:szCs w:val="20"/>
          <w:u w:color="000032"/>
        </w:rPr>
        <w:t>Privacy</w:t>
      </w:r>
      <w:bookmarkEnd w:id="80"/>
      <w:r w:rsidRPr="00E7324C">
        <w:rPr>
          <w:rFonts w:ascii="Tahoma" w:hAnsi="Tahoma" w:cs="Tahoma"/>
          <w:color w:val="1F497D" w:themeColor="text2"/>
          <w:sz w:val="20"/>
          <w:szCs w:val="20"/>
          <w:u w:color="000032"/>
        </w:rPr>
        <w:tab/>
      </w:r>
    </w:p>
    <w:p w:rsidR="002817D0" w:rsidRPr="00E7324C" w:rsidRDefault="002817D0" w:rsidP="00CB43C6">
      <w:pPr>
        <w:pStyle w:val="Plattetekst"/>
        <w:kinsoku w:val="0"/>
        <w:overflowPunct w:val="0"/>
        <w:spacing w:before="6"/>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81" w:name="_Toc447705100"/>
      <w:r w:rsidRPr="00E7324C">
        <w:rPr>
          <w:rFonts w:ascii="Tahoma" w:hAnsi="Tahoma" w:cs="Tahoma"/>
          <w:color w:val="1F497D" w:themeColor="text2"/>
          <w:sz w:val="20"/>
          <w:szCs w:val="20"/>
        </w:rPr>
        <w:t>Leerlingen</w:t>
      </w:r>
      <w:bookmarkEnd w:id="81"/>
    </w:p>
    <w:p w:rsidR="00AA3CB1" w:rsidRPr="00E7324C" w:rsidRDefault="002817D0" w:rsidP="00CB43C6">
      <w:pPr>
        <w:pStyle w:val="Geenafstand"/>
        <w:ind w:left="720"/>
        <w:rPr>
          <w:rFonts w:ascii="Tahoma" w:hAnsi="Tahoma" w:cs="Tahoma"/>
          <w:sz w:val="20"/>
          <w:szCs w:val="20"/>
        </w:rPr>
      </w:pPr>
      <w:r w:rsidRPr="00E7324C">
        <w:rPr>
          <w:rFonts w:ascii="Tahoma" w:hAnsi="Tahoma" w:cs="Tahoma"/>
          <w:sz w:val="20"/>
          <w:szCs w:val="20"/>
        </w:rPr>
        <w:t>Meerkring</w:t>
      </w:r>
      <w:r w:rsidRPr="00E7324C">
        <w:rPr>
          <w:rFonts w:ascii="Tahoma" w:hAnsi="Tahoma" w:cs="Tahoma"/>
          <w:spacing w:val="-6"/>
          <w:sz w:val="20"/>
          <w:szCs w:val="20"/>
        </w:rPr>
        <w:t xml:space="preserve"> </w:t>
      </w:r>
      <w:r w:rsidRPr="00E7324C">
        <w:rPr>
          <w:rFonts w:ascii="Tahoma" w:hAnsi="Tahoma" w:cs="Tahoma"/>
          <w:sz w:val="20"/>
          <w:szCs w:val="20"/>
        </w:rPr>
        <w:t>heeft</w:t>
      </w:r>
      <w:r w:rsidRPr="00E7324C">
        <w:rPr>
          <w:rFonts w:ascii="Tahoma" w:hAnsi="Tahoma" w:cs="Tahoma"/>
          <w:spacing w:val="-6"/>
          <w:sz w:val="20"/>
          <w:szCs w:val="20"/>
        </w:rPr>
        <w:t xml:space="preserve"> </w:t>
      </w:r>
      <w:r w:rsidRPr="00E7324C">
        <w:rPr>
          <w:rFonts w:ascii="Tahoma" w:hAnsi="Tahoma" w:cs="Tahoma"/>
          <w:sz w:val="20"/>
          <w:szCs w:val="20"/>
        </w:rPr>
        <w:t>een</w:t>
      </w:r>
      <w:r w:rsidRPr="00E7324C">
        <w:rPr>
          <w:rFonts w:ascii="Tahoma" w:hAnsi="Tahoma" w:cs="Tahoma"/>
          <w:spacing w:val="-4"/>
          <w:sz w:val="20"/>
          <w:szCs w:val="20"/>
        </w:rPr>
        <w:t xml:space="preserve"> </w:t>
      </w:r>
      <w:r w:rsidR="00467824" w:rsidRPr="00E7324C">
        <w:rPr>
          <w:rFonts w:ascii="Tahoma" w:hAnsi="Tahoma" w:cs="Tahoma"/>
          <w:sz w:val="20"/>
          <w:szCs w:val="20"/>
        </w:rPr>
        <w:t>privacy beleid</w:t>
      </w:r>
      <w:r w:rsidRPr="00E7324C">
        <w:rPr>
          <w:rFonts w:ascii="Tahoma" w:hAnsi="Tahoma" w:cs="Tahoma"/>
          <w:spacing w:val="-4"/>
          <w:sz w:val="20"/>
          <w:szCs w:val="20"/>
        </w:rPr>
        <w:t xml:space="preserve"> </w:t>
      </w:r>
      <w:r w:rsidRPr="00E7324C">
        <w:rPr>
          <w:rFonts w:ascii="Tahoma" w:hAnsi="Tahoma" w:cs="Tahoma"/>
          <w:sz w:val="20"/>
          <w:szCs w:val="20"/>
        </w:rPr>
        <w:t>ontwikkeld</w:t>
      </w:r>
      <w:r w:rsidRPr="00E7324C">
        <w:rPr>
          <w:rFonts w:ascii="Tahoma" w:hAnsi="Tahoma" w:cs="Tahoma"/>
          <w:spacing w:val="-6"/>
          <w:sz w:val="20"/>
          <w:szCs w:val="20"/>
        </w:rPr>
        <w:t xml:space="preserve"> </w:t>
      </w:r>
      <w:r w:rsidRPr="00E7324C">
        <w:rPr>
          <w:rFonts w:ascii="Tahoma" w:hAnsi="Tahoma" w:cs="Tahoma"/>
          <w:sz w:val="20"/>
          <w:szCs w:val="20"/>
        </w:rPr>
        <w:t>ten</w:t>
      </w:r>
      <w:r w:rsidRPr="00E7324C">
        <w:rPr>
          <w:rFonts w:ascii="Tahoma" w:hAnsi="Tahoma" w:cs="Tahoma"/>
          <w:spacing w:val="-4"/>
          <w:sz w:val="20"/>
          <w:szCs w:val="20"/>
        </w:rPr>
        <w:t xml:space="preserve"> </w:t>
      </w:r>
      <w:r w:rsidRPr="00E7324C">
        <w:rPr>
          <w:rFonts w:ascii="Tahoma" w:hAnsi="Tahoma" w:cs="Tahoma"/>
          <w:sz w:val="20"/>
          <w:szCs w:val="20"/>
        </w:rPr>
        <w:t>behoeve</w:t>
      </w:r>
      <w:r w:rsidRPr="00E7324C">
        <w:rPr>
          <w:rFonts w:ascii="Tahoma" w:hAnsi="Tahoma" w:cs="Tahoma"/>
          <w:spacing w:val="-4"/>
          <w:sz w:val="20"/>
          <w:szCs w:val="20"/>
        </w:rPr>
        <w:t xml:space="preserve"> </w:t>
      </w:r>
      <w:r w:rsidRPr="00E7324C">
        <w:rPr>
          <w:rFonts w:ascii="Tahoma" w:hAnsi="Tahoma" w:cs="Tahoma"/>
          <w:sz w:val="20"/>
          <w:szCs w:val="20"/>
        </w:rPr>
        <w:t>van</w:t>
      </w:r>
      <w:r w:rsidRPr="00E7324C">
        <w:rPr>
          <w:rFonts w:ascii="Tahoma" w:hAnsi="Tahoma" w:cs="Tahoma"/>
          <w:spacing w:val="-4"/>
          <w:sz w:val="20"/>
          <w:szCs w:val="20"/>
        </w:rPr>
        <w:t xml:space="preserve"> </w:t>
      </w:r>
      <w:r w:rsidRPr="00E7324C">
        <w:rPr>
          <w:rFonts w:ascii="Tahoma" w:hAnsi="Tahoma" w:cs="Tahoma"/>
          <w:sz w:val="20"/>
          <w:szCs w:val="20"/>
        </w:rPr>
        <w:t>gebruik</w:t>
      </w:r>
      <w:r w:rsidRPr="00E7324C">
        <w:rPr>
          <w:rFonts w:ascii="Tahoma" w:hAnsi="Tahoma" w:cs="Tahoma"/>
          <w:spacing w:val="-3"/>
          <w:sz w:val="20"/>
          <w:szCs w:val="20"/>
        </w:rPr>
        <w:t xml:space="preserve"> </w:t>
      </w:r>
      <w:r w:rsidRPr="00E7324C">
        <w:rPr>
          <w:rFonts w:ascii="Tahoma" w:hAnsi="Tahoma" w:cs="Tahoma"/>
          <w:sz w:val="20"/>
          <w:szCs w:val="20"/>
        </w:rPr>
        <w:t>van</w:t>
      </w:r>
      <w:r w:rsidRPr="00E7324C">
        <w:rPr>
          <w:rFonts w:ascii="Tahoma" w:hAnsi="Tahoma" w:cs="Tahoma"/>
          <w:spacing w:val="-4"/>
          <w:sz w:val="20"/>
          <w:szCs w:val="20"/>
        </w:rPr>
        <w:t xml:space="preserve"> </w:t>
      </w:r>
      <w:r w:rsidR="00467824" w:rsidRPr="00E7324C">
        <w:rPr>
          <w:rFonts w:ascii="Tahoma" w:hAnsi="Tahoma" w:cs="Tahoma"/>
          <w:sz w:val="20"/>
          <w:szCs w:val="20"/>
        </w:rPr>
        <w:t>leerling gegevens</w:t>
      </w:r>
      <w:r w:rsidRPr="00E7324C">
        <w:rPr>
          <w:rFonts w:ascii="Tahoma" w:hAnsi="Tahoma" w:cs="Tahoma"/>
          <w:sz w:val="20"/>
          <w:szCs w:val="20"/>
        </w:rPr>
        <w:t>.</w:t>
      </w:r>
      <w:r w:rsidR="00AA3CB1" w:rsidRPr="00E7324C">
        <w:rPr>
          <w:rFonts w:ascii="Tahoma" w:hAnsi="Tahoma" w:cs="Tahoma"/>
          <w:sz w:val="20"/>
          <w:szCs w:val="20"/>
        </w:rPr>
        <w:t xml:space="preserve"> Dit beleid wordt door </w:t>
      </w:r>
      <w:r w:rsidR="006B0FA2">
        <w:rPr>
          <w:rFonts w:ascii="Tahoma" w:hAnsi="Tahoma" w:cs="Tahoma"/>
          <w:sz w:val="20"/>
          <w:szCs w:val="20"/>
        </w:rPr>
        <w:t>‘t Spectrum</w:t>
      </w:r>
      <w:r w:rsidR="00AA3CB1" w:rsidRPr="00E7324C">
        <w:rPr>
          <w:rFonts w:ascii="Tahoma" w:hAnsi="Tahoma" w:cs="Tahoma"/>
          <w:sz w:val="20"/>
          <w:szCs w:val="20"/>
        </w:rPr>
        <w:t xml:space="preserve"> gevolgd. Het </w:t>
      </w:r>
      <w:r w:rsidR="00467824" w:rsidRPr="00E7324C">
        <w:rPr>
          <w:rFonts w:ascii="Tahoma" w:hAnsi="Tahoma" w:cs="Tahoma"/>
          <w:sz w:val="20"/>
          <w:szCs w:val="20"/>
        </w:rPr>
        <w:t>privacy beleid</w:t>
      </w:r>
      <w:r w:rsidR="00AA3CB1" w:rsidRPr="00E7324C">
        <w:rPr>
          <w:rFonts w:ascii="Tahoma" w:hAnsi="Tahoma" w:cs="Tahoma"/>
          <w:sz w:val="20"/>
          <w:szCs w:val="20"/>
        </w:rPr>
        <w:t xml:space="preserve"> is op te vragen bij de schoolleiding. </w:t>
      </w:r>
      <w:r w:rsidR="008175F9" w:rsidRPr="00E7324C">
        <w:rPr>
          <w:rFonts w:ascii="Tahoma" w:hAnsi="Tahoma" w:cs="Tahoma"/>
          <w:sz w:val="20"/>
          <w:szCs w:val="20"/>
        </w:rPr>
        <w:t>(Meerkring, versie 2012)</w:t>
      </w:r>
    </w:p>
    <w:p w:rsidR="002817D0" w:rsidRPr="00E7324C" w:rsidRDefault="002817D0" w:rsidP="00CB43C6">
      <w:pPr>
        <w:pStyle w:val="Plattetekst"/>
        <w:kinsoku w:val="0"/>
        <w:overflowPunct w:val="0"/>
        <w:spacing w:before="8"/>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82" w:name="_Toc447705101"/>
      <w:r w:rsidRPr="00E7324C">
        <w:rPr>
          <w:rFonts w:ascii="Tahoma" w:hAnsi="Tahoma" w:cs="Tahoma"/>
          <w:color w:val="1F497D" w:themeColor="text2"/>
          <w:sz w:val="20"/>
          <w:szCs w:val="20"/>
        </w:rPr>
        <w:t>Personeel</w:t>
      </w:r>
      <w:bookmarkEnd w:id="82"/>
    </w:p>
    <w:p w:rsidR="00272D85" w:rsidRPr="00E7324C" w:rsidRDefault="00272D85" w:rsidP="00272D85">
      <w:pPr>
        <w:pStyle w:val="Kop21"/>
        <w:ind w:left="360" w:firstLine="0"/>
        <w:rPr>
          <w:rFonts w:ascii="Tahoma" w:hAnsi="Tahoma" w:cs="Tahoma"/>
          <w:color w:val="1F497D" w:themeColor="text2"/>
          <w:sz w:val="20"/>
          <w:szCs w:val="20"/>
        </w:rPr>
      </w:pPr>
    </w:p>
    <w:p w:rsidR="00A74EC3" w:rsidRDefault="00272D85" w:rsidP="00F73384">
      <w:pPr>
        <w:pStyle w:val="Lijstalinea"/>
        <w:ind w:left="720"/>
        <w:rPr>
          <w:rFonts w:ascii="Tahoma" w:hAnsi="Tahoma" w:cs="Tahoma"/>
          <w:sz w:val="20"/>
          <w:szCs w:val="20"/>
        </w:rPr>
      </w:pPr>
      <w:r w:rsidRPr="00E7324C">
        <w:rPr>
          <w:rFonts w:ascii="Tahoma" w:hAnsi="Tahoma" w:cs="Tahoma"/>
          <w:sz w:val="20"/>
          <w:szCs w:val="20"/>
        </w:rPr>
        <w:t>Stichting Meerkring onderschrijft de regels van de wet bescherming Persoonsgegevens</w:t>
      </w:r>
      <w:r w:rsidR="00F73384" w:rsidRPr="00E7324C">
        <w:rPr>
          <w:rFonts w:ascii="Tahoma" w:hAnsi="Tahoma" w:cs="Tahoma"/>
          <w:sz w:val="20"/>
          <w:szCs w:val="20"/>
        </w:rPr>
        <w:t>.</w:t>
      </w:r>
    </w:p>
    <w:p w:rsidR="002817D0" w:rsidRPr="00E7324C" w:rsidRDefault="00154182" w:rsidP="00F73384">
      <w:pPr>
        <w:pStyle w:val="Lijstalinea"/>
        <w:ind w:left="720"/>
        <w:rPr>
          <w:rFonts w:ascii="Tahoma" w:hAnsi="Tahoma" w:cs="Tahoma"/>
          <w:b/>
          <w:bCs/>
          <w:sz w:val="20"/>
          <w:szCs w:val="20"/>
        </w:rPr>
      </w:pPr>
      <w:r w:rsidRPr="00E7324C">
        <w:rPr>
          <w:rFonts w:ascii="Tahoma" w:hAnsi="Tahoma" w:cs="Tahoma"/>
          <w:b/>
          <w:bCs/>
          <w:sz w:val="20"/>
          <w:szCs w:val="20"/>
        </w:rPr>
        <w:br w:type="page"/>
      </w:r>
    </w:p>
    <w:p w:rsidR="002817D0" w:rsidRPr="00E7324C" w:rsidRDefault="002817D0" w:rsidP="007F776C">
      <w:pPr>
        <w:pStyle w:val="Kop11"/>
        <w:numPr>
          <w:ilvl w:val="0"/>
          <w:numId w:val="39"/>
        </w:numPr>
        <w:rPr>
          <w:rFonts w:ascii="Tahoma" w:hAnsi="Tahoma" w:cs="Tahoma"/>
          <w:color w:val="1F497D" w:themeColor="text2"/>
          <w:sz w:val="20"/>
          <w:szCs w:val="20"/>
        </w:rPr>
      </w:pPr>
      <w:bookmarkStart w:id="83" w:name="_Toc447705102"/>
      <w:r w:rsidRPr="00E7324C">
        <w:rPr>
          <w:rFonts w:ascii="Tahoma" w:hAnsi="Tahoma" w:cs="Tahoma"/>
          <w:color w:val="1F497D" w:themeColor="text2"/>
          <w:sz w:val="20"/>
          <w:szCs w:val="20"/>
          <w:u w:color="000032"/>
        </w:rPr>
        <w:lastRenderedPageBreak/>
        <w:t>Kwaliteitshandhaving</w:t>
      </w:r>
      <w:bookmarkEnd w:id="83"/>
      <w:r w:rsidRPr="00E7324C">
        <w:rPr>
          <w:rFonts w:ascii="Tahoma" w:hAnsi="Tahoma" w:cs="Tahoma"/>
          <w:color w:val="1F497D" w:themeColor="text2"/>
          <w:sz w:val="20"/>
          <w:szCs w:val="20"/>
          <w:u w:color="000032"/>
        </w:rPr>
        <w:tab/>
      </w: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F73384">
      <w:pPr>
        <w:pStyle w:val="Plattetekst"/>
        <w:kinsoku w:val="0"/>
        <w:overflowPunct w:val="0"/>
        <w:spacing w:before="66" w:line="276" w:lineRule="auto"/>
        <w:ind w:left="720"/>
        <w:rPr>
          <w:rFonts w:ascii="Tahoma" w:hAnsi="Tahoma" w:cs="Tahoma"/>
        </w:rPr>
      </w:pPr>
      <w:r w:rsidRPr="00E7324C">
        <w:rPr>
          <w:rFonts w:ascii="Tahoma" w:hAnsi="Tahoma" w:cs="Tahoma"/>
        </w:rPr>
        <w:t>Er</w:t>
      </w:r>
      <w:r w:rsidRPr="00E7324C">
        <w:rPr>
          <w:rFonts w:ascii="Tahoma" w:hAnsi="Tahoma" w:cs="Tahoma"/>
          <w:spacing w:val="-2"/>
        </w:rPr>
        <w:t xml:space="preserve"> </w:t>
      </w:r>
      <w:r w:rsidRPr="00E7324C">
        <w:rPr>
          <w:rFonts w:ascii="Tahoma" w:hAnsi="Tahoma" w:cs="Tahoma"/>
        </w:rPr>
        <w:t>zijn</w:t>
      </w:r>
      <w:r w:rsidRPr="00E7324C">
        <w:rPr>
          <w:rFonts w:ascii="Tahoma" w:hAnsi="Tahoma" w:cs="Tahoma"/>
          <w:spacing w:val="-5"/>
        </w:rPr>
        <w:t xml:space="preserve"> </w:t>
      </w:r>
      <w:r w:rsidRPr="00E7324C">
        <w:rPr>
          <w:rFonts w:ascii="Tahoma" w:hAnsi="Tahoma" w:cs="Tahoma"/>
        </w:rPr>
        <w:t>allerlei</w:t>
      </w:r>
      <w:r w:rsidRPr="00E7324C">
        <w:rPr>
          <w:rFonts w:ascii="Tahoma" w:hAnsi="Tahoma" w:cs="Tahoma"/>
          <w:spacing w:val="-6"/>
        </w:rPr>
        <w:t xml:space="preserve"> </w:t>
      </w:r>
      <w:r w:rsidRPr="00E7324C">
        <w:rPr>
          <w:rFonts w:ascii="Tahoma" w:hAnsi="Tahoma" w:cs="Tahoma"/>
        </w:rPr>
        <w:t>instrumenten</w:t>
      </w:r>
      <w:r w:rsidRPr="00E7324C">
        <w:rPr>
          <w:rFonts w:ascii="Tahoma" w:hAnsi="Tahoma" w:cs="Tahoma"/>
          <w:spacing w:val="-5"/>
        </w:rPr>
        <w:t xml:space="preserve"> </w:t>
      </w:r>
      <w:r w:rsidRPr="00E7324C">
        <w:rPr>
          <w:rFonts w:ascii="Tahoma" w:hAnsi="Tahoma" w:cs="Tahoma"/>
        </w:rPr>
        <w:t>waarmee</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kwaliteit</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veiligheidsbeleid</w:t>
      </w:r>
      <w:r w:rsidRPr="00E7324C">
        <w:rPr>
          <w:rFonts w:ascii="Tahoma" w:hAnsi="Tahoma" w:cs="Tahoma"/>
          <w:spacing w:val="-5"/>
        </w:rPr>
        <w:t xml:space="preserve"> </w:t>
      </w:r>
      <w:r w:rsidRPr="00E7324C">
        <w:rPr>
          <w:rFonts w:ascii="Tahoma" w:hAnsi="Tahoma" w:cs="Tahoma"/>
        </w:rPr>
        <w:t>continu</w:t>
      </w:r>
      <w:r w:rsidRPr="00E7324C">
        <w:rPr>
          <w:rFonts w:ascii="Tahoma" w:hAnsi="Tahoma" w:cs="Tahoma"/>
          <w:spacing w:val="-5"/>
        </w:rPr>
        <w:t xml:space="preserve"> </w:t>
      </w:r>
      <w:r w:rsidRPr="00E7324C">
        <w:rPr>
          <w:rFonts w:ascii="Tahoma" w:hAnsi="Tahoma" w:cs="Tahoma"/>
        </w:rPr>
        <w:t>kan</w:t>
      </w:r>
      <w:r w:rsidRPr="00E7324C">
        <w:rPr>
          <w:rFonts w:ascii="Tahoma" w:hAnsi="Tahoma" w:cs="Tahoma"/>
          <w:spacing w:val="-5"/>
        </w:rPr>
        <w:t xml:space="preserve"> </w:t>
      </w:r>
      <w:r w:rsidRPr="00E7324C">
        <w:rPr>
          <w:rFonts w:ascii="Tahoma" w:hAnsi="Tahoma" w:cs="Tahoma"/>
        </w:rPr>
        <w:t>worden</w:t>
      </w:r>
      <w:r w:rsidRPr="00E7324C">
        <w:rPr>
          <w:rFonts w:ascii="Tahoma" w:hAnsi="Tahoma" w:cs="Tahoma"/>
          <w:spacing w:val="-3"/>
        </w:rPr>
        <w:t xml:space="preserve"> </w:t>
      </w:r>
      <w:r w:rsidRPr="00E7324C">
        <w:rPr>
          <w:rFonts w:ascii="Tahoma" w:hAnsi="Tahoma" w:cs="Tahoma"/>
        </w:rPr>
        <w:t>getoetst en vervolgens verbeterd (PDCA). Hieronder staan de belangrijkste op een</w:t>
      </w:r>
      <w:r w:rsidRPr="00E7324C">
        <w:rPr>
          <w:rFonts w:ascii="Tahoma" w:hAnsi="Tahoma" w:cs="Tahoma"/>
          <w:spacing w:val="-38"/>
        </w:rPr>
        <w:t xml:space="preserve"> </w:t>
      </w:r>
      <w:r w:rsidRPr="00E7324C">
        <w:rPr>
          <w:rFonts w:ascii="Tahoma" w:hAnsi="Tahoma" w:cs="Tahoma"/>
        </w:rPr>
        <w:t>rij.</w:t>
      </w:r>
    </w:p>
    <w:p w:rsidR="009A6D94" w:rsidRPr="00E7324C" w:rsidRDefault="009A6D94" w:rsidP="007F776C">
      <w:pPr>
        <w:pStyle w:val="Lijstalinea"/>
        <w:numPr>
          <w:ilvl w:val="0"/>
          <w:numId w:val="43"/>
        </w:numPr>
        <w:tabs>
          <w:tab w:val="left" w:pos="442"/>
        </w:tabs>
        <w:kinsoku w:val="0"/>
        <w:overflowPunct w:val="0"/>
        <w:spacing w:before="43" w:line="276" w:lineRule="auto"/>
        <w:rPr>
          <w:rFonts w:ascii="Tahoma" w:hAnsi="Tahoma" w:cs="Tahoma"/>
          <w:sz w:val="20"/>
          <w:szCs w:val="20"/>
        </w:rPr>
      </w:pPr>
      <w:r w:rsidRPr="00E7324C">
        <w:rPr>
          <w:rFonts w:ascii="Tahoma" w:hAnsi="Tahoma" w:cs="Tahoma"/>
          <w:sz w:val="20"/>
          <w:szCs w:val="20"/>
        </w:rPr>
        <w:t>Risico-inventarisatie en</w:t>
      </w:r>
      <w:r w:rsidRPr="00E7324C">
        <w:rPr>
          <w:rFonts w:ascii="Tahoma" w:hAnsi="Tahoma" w:cs="Tahoma"/>
          <w:spacing w:val="-15"/>
          <w:sz w:val="20"/>
          <w:szCs w:val="20"/>
        </w:rPr>
        <w:t xml:space="preserve"> </w:t>
      </w:r>
      <w:r w:rsidRPr="00E7324C">
        <w:rPr>
          <w:rFonts w:ascii="Tahoma" w:hAnsi="Tahoma" w:cs="Tahoma"/>
          <w:sz w:val="20"/>
          <w:szCs w:val="20"/>
        </w:rPr>
        <w:t>-evaluatie</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Controle door de</w:t>
      </w:r>
      <w:r w:rsidRPr="00E7324C">
        <w:rPr>
          <w:rFonts w:ascii="Tahoma" w:hAnsi="Tahoma" w:cs="Tahoma"/>
          <w:spacing w:val="-17"/>
          <w:sz w:val="20"/>
          <w:szCs w:val="20"/>
        </w:rPr>
        <w:t xml:space="preserve"> </w:t>
      </w:r>
      <w:r w:rsidRPr="00E7324C">
        <w:rPr>
          <w:rFonts w:ascii="Tahoma" w:hAnsi="Tahoma" w:cs="Tahoma"/>
          <w:sz w:val="20"/>
          <w:szCs w:val="20"/>
        </w:rPr>
        <w:t>Arbeidsinspectie</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Toezichtkader</w:t>
      </w:r>
      <w:r w:rsidRPr="00E7324C">
        <w:rPr>
          <w:rFonts w:ascii="Tahoma" w:hAnsi="Tahoma" w:cs="Tahoma"/>
          <w:spacing w:val="-16"/>
          <w:sz w:val="20"/>
          <w:szCs w:val="20"/>
        </w:rPr>
        <w:t xml:space="preserve"> </w:t>
      </w:r>
      <w:r w:rsidRPr="00E7324C">
        <w:rPr>
          <w:rFonts w:ascii="Tahoma" w:hAnsi="Tahoma" w:cs="Tahoma"/>
          <w:sz w:val="20"/>
          <w:szCs w:val="20"/>
        </w:rPr>
        <w:t>Onderwijsinspectie</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De</w:t>
      </w:r>
      <w:r w:rsidRPr="00E7324C">
        <w:rPr>
          <w:rFonts w:ascii="Tahoma" w:hAnsi="Tahoma" w:cs="Tahoma"/>
          <w:spacing w:val="-11"/>
          <w:sz w:val="20"/>
          <w:szCs w:val="20"/>
        </w:rPr>
        <w:t xml:space="preserve"> </w:t>
      </w:r>
      <w:r w:rsidRPr="00E7324C">
        <w:rPr>
          <w:rFonts w:ascii="Tahoma" w:hAnsi="Tahoma" w:cs="Tahoma"/>
          <w:sz w:val="20"/>
          <w:szCs w:val="20"/>
        </w:rPr>
        <w:t>medezeggenschapsraad</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De</w:t>
      </w:r>
      <w:r w:rsidRPr="00E7324C">
        <w:rPr>
          <w:rFonts w:ascii="Tahoma" w:hAnsi="Tahoma" w:cs="Tahoma"/>
          <w:spacing w:val="-13"/>
          <w:sz w:val="20"/>
          <w:szCs w:val="20"/>
        </w:rPr>
        <w:t xml:space="preserve"> </w:t>
      </w:r>
      <w:r w:rsidRPr="00E7324C">
        <w:rPr>
          <w:rFonts w:ascii="Tahoma" w:hAnsi="Tahoma" w:cs="Tahoma"/>
          <w:sz w:val="20"/>
          <w:szCs w:val="20"/>
        </w:rPr>
        <w:t>veiligheidscoördinator</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Functioneringsgesprekken</w:t>
      </w:r>
    </w:p>
    <w:p w:rsidR="009A6D94" w:rsidRPr="00E7324C" w:rsidRDefault="009A6D94" w:rsidP="007F776C">
      <w:pPr>
        <w:pStyle w:val="Lijstalinea"/>
        <w:numPr>
          <w:ilvl w:val="0"/>
          <w:numId w:val="43"/>
        </w:numPr>
        <w:tabs>
          <w:tab w:val="left" w:pos="442"/>
        </w:tabs>
        <w:kinsoku w:val="0"/>
        <w:overflowPunct w:val="0"/>
        <w:spacing w:line="276" w:lineRule="auto"/>
        <w:rPr>
          <w:rFonts w:ascii="Tahoma" w:hAnsi="Tahoma" w:cs="Tahoma"/>
          <w:sz w:val="20"/>
          <w:szCs w:val="20"/>
        </w:rPr>
      </w:pPr>
      <w:r w:rsidRPr="00E7324C">
        <w:rPr>
          <w:rFonts w:ascii="Tahoma" w:hAnsi="Tahoma" w:cs="Tahoma"/>
          <w:sz w:val="20"/>
          <w:szCs w:val="20"/>
        </w:rPr>
        <w:t>Het statusoverzicht van het</w:t>
      </w:r>
      <w:r w:rsidRPr="00E7324C">
        <w:rPr>
          <w:rFonts w:ascii="Tahoma" w:hAnsi="Tahoma" w:cs="Tahoma"/>
          <w:spacing w:val="-23"/>
          <w:sz w:val="20"/>
          <w:szCs w:val="20"/>
        </w:rPr>
        <w:t xml:space="preserve"> </w:t>
      </w:r>
      <w:r w:rsidRPr="00E7324C">
        <w:rPr>
          <w:rFonts w:ascii="Tahoma" w:hAnsi="Tahoma" w:cs="Tahoma"/>
          <w:sz w:val="20"/>
          <w:szCs w:val="20"/>
        </w:rPr>
        <w:t>schoolveiligheidsplan</w:t>
      </w:r>
    </w:p>
    <w:p w:rsidR="009A6D94" w:rsidRPr="00E7324C" w:rsidRDefault="009A6D94" w:rsidP="007F776C">
      <w:pPr>
        <w:pStyle w:val="Lijstalinea"/>
        <w:numPr>
          <w:ilvl w:val="0"/>
          <w:numId w:val="43"/>
        </w:numPr>
        <w:tabs>
          <w:tab w:val="left" w:pos="552"/>
        </w:tabs>
        <w:kinsoku w:val="0"/>
        <w:overflowPunct w:val="0"/>
        <w:spacing w:line="276" w:lineRule="auto"/>
        <w:rPr>
          <w:rFonts w:ascii="Tahoma" w:hAnsi="Tahoma" w:cs="Tahoma"/>
          <w:sz w:val="20"/>
          <w:szCs w:val="20"/>
        </w:rPr>
      </w:pPr>
      <w:r w:rsidRPr="00E7324C">
        <w:rPr>
          <w:rFonts w:ascii="Tahoma" w:hAnsi="Tahoma" w:cs="Tahoma"/>
          <w:sz w:val="20"/>
          <w:szCs w:val="20"/>
        </w:rPr>
        <w:t>Jaarlijkse keuring</w:t>
      </w:r>
      <w:r w:rsidRPr="00E7324C">
        <w:rPr>
          <w:rFonts w:ascii="Tahoma" w:hAnsi="Tahoma" w:cs="Tahoma"/>
          <w:spacing w:val="-17"/>
          <w:sz w:val="20"/>
          <w:szCs w:val="20"/>
        </w:rPr>
        <w:t xml:space="preserve"> </w:t>
      </w:r>
      <w:r w:rsidRPr="00E7324C">
        <w:rPr>
          <w:rFonts w:ascii="Tahoma" w:hAnsi="Tahoma" w:cs="Tahoma"/>
          <w:sz w:val="20"/>
          <w:szCs w:val="20"/>
        </w:rPr>
        <w:t>gastoestellen</w:t>
      </w:r>
    </w:p>
    <w:p w:rsidR="002817D0" w:rsidRPr="00E7324C" w:rsidRDefault="002817D0" w:rsidP="00CB43C6">
      <w:pPr>
        <w:pStyle w:val="Lijstalinea"/>
        <w:tabs>
          <w:tab w:val="left" w:pos="442"/>
        </w:tabs>
        <w:kinsoku w:val="0"/>
        <w:overflowPunct w:val="0"/>
        <w:spacing w:line="229" w:lineRule="exact"/>
        <w:ind w:left="720"/>
        <w:rPr>
          <w:rFonts w:ascii="Tahoma" w:hAnsi="Tahoma" w:cs="Tahoma"/>
          <w:sz w:val="20"/>
          <w:szCs w:val="20"/>
        </w:rPr>
      </w:pPr>
    </w:p>
    <w:p w:rsidR="009A6D94" w:rsidRPr="00E7324C" w:rsidRDefault="009A6D94" w:rsidP="007F776C">
      <w:pPr>
        <w:pStyle w:val="Kop21"/>
        <w:numPr>
          <w:ilvl w:val="1"/>
          <w:numId w:val="39"/>
        </w:numPr>
        <w:rPr>
          <w:rFonts w:ascii="Tahoma" w:hAnsi="Tahoma" w:cs="Tahoma"/>
          <w:color w:val="1F497D" w:themeColor="text2"/>
          <w:sz w:val="20"/>
          <w:szCs w:val="20"/>
        </w:rPr>
      </w:pPr>
      <w:bookmarkStart w:id="84" w:name="_Toc447705103"/>
      <w:r w:rsidRPr="00E7324C">
        <w:rPr>
          <w:rFonts w:ascii="Tahoma" w:hAnsi="Tahoma" w:cs="Tahoma"/>
          <w:color w:val="1F497D" w:themeColor="text2"/>
          <w:sz w:val="20"/>
          <w:szCs w:val="20"/>
        </w:rPr>
        <w:t>Risico-inventarisatie en -evaluatie (RI&amp;E)</w:t>
      </w:r>
      <w:bookmarkEnd w:id="84"/>
    </w:p>
    <w:p w:rsidR="009A6D94" w:rsidRPr="00E7324C" w:rsidRDefault="009A6D94" w:rsidP="009A6D94">
      <w:pPr>
        <w:pStyle w:val="Plattetekst"/>
        <w:kinsoku w:val="0"/>
        <w:overflowPunct w:val="0"/>
        <w:spacing w:before="61"/>
        <w:ind w:left="720"/>
        <w:jc w:val="both"/>
        <w:rPr>
          <w:rFonts w:ascii="Tahoma" w:hAnsi="Tahoma" w:cs="Tahoma"/>
        </w:rPr>
      </w:pPr>
      <w:r w:rsidRPr="00E7324C">
        <w:rPr>
          <w:rFonts w:ascii="Tahoma" w:hAnsi="Tahoma" w:cs="Tahoma"/>
        </w:rPr>
        <w:t xml:space="preserve">De RI&amp;E </w:t>
      </w:r>
      <w:r w:rsidR="004609FA" w:rsidRPr="00E7324C">
        <w:rPr>
          <w:rFonts w:ascii="Tahoma" w:hAnsi="Tahoma" w:cs="Tahoma"/>
        </w:rPr>
        <w:t xml:space="preserve">wordt </w:t>
      </w:r>
      <w:r w:rsidRPr="00E7324C">
        <w:rPr>
          <w:rFonts w:ascii="Tahoma" w:hAnsi="Tahoma" w:cs="Tahoma"/>
        </w:rPr>
        <w:t xml:space="preserve">uitgevoerd onder leiding van de </w:t>
      </w:r>
      <w:r w:rsidR="006B0FA2">
        <w:rPr>
          <w:rFonts w:ascii="Tahoma" w:hAnsi="Tahoma" w:cs="Tahoma"/>
        </w:rPr>
        <w:t>beheerder.</w:t>
      </w:r>
      <w:r w:rsidRPr="00E7324C">
        <w:rPr>
          <w:rFonts w:ascii="Tahoma" w:hAnsi="Tahoma" w:cs="Tahoma"/>
        </w:rPr>
        <w:t xml:space="preserve">. De schoolleiding is eindverantwoordelijk voor de RI&amp;E. Resultaten worden </w:t>
      </w:r>
      <w:r w:rsidR="006B0FA2">
        <w:rPr>
          <w:rFonts w:ascii="Tahoma" w:hAnsi="Tahoma" w:cs="Tahoma"/>
        </w:rPr>
        <w:t>aan de (G)MR voorgelegd. In 2014</w:t>
      </w:r>
      <w:r w:rsidRPr="00E7324C">
        <w:rPr>
          <w:rFonts w:ascii="Tahoma" w:hAnsi="Tahoma" w:cs="Tahoma"/>
        </w:rPr>
        <w:t xml:space="preserve"> is er een RI&amp;E uitgevoerd op de</w:t>
      </w:r>
      <w:r w:rsidRPr="00E7324C">
        <w:rPr>
          <w:rFonts w:ascii="Tahoma" w:hAnsi="Tahoma" w:cs="Tahoma"/>
          <w:spacing w:val="-33"/>
        </w:rPr>
        <w:t xml:space="preserve"> </w:t>
      </w:r>
      <w:r w:rsidRPr="00E7324C">
        <w:rPr>
          <w:rFonts w:ascii="Tahoma" w:hAnsi="Tahoma" w:cs="Tahoma"/>
        </w:rPr>
        <w:t>school.</w:t>
      </w:r>
    </w:p>
    <w:p w:rsidR="009A6D94" w:rsidRPr="00E7324C" w:rsidRDefault="009A6D94" w:rsidP="009A6D94">
      <w:pPr>
        <w:pStyle w:val="Plattetekst"/>
        <w:kinsoku w:val="0"/>
        <w:overflowPunct w:val="0"/>
        <w:ind w:left="720"/>
        <w:rPr>
          <w:rFonts w:ascii="Tahoma" w:hAnsi="Tahoma" w:cs="Tahoma"/>
        </w:rPr>
      </w:pPr>
      <w:r w:rsidRPr="00E7324C">
        <w:rPr>
          <w:rFonts w:ascii="Tahoma" w:hAnsi="Tahoma" w:cs="Tahoma"/>
        </w:rPr>
        <w:t xml:space="preserve">In ieder geval wordt jaarlijks een veiligheidscontrole uitgevoerd aan de hand van controlelijsten uit de </w:t>
      </w:r>
      <w:r w:rsidR="00467824" w:rsidRPr="00E7324C">
        <w:rPr>
          <w:rFonts w:ascii="Tahoma" w:hAnsi="Tahoma" w:cs="Tahoma"/>
        </w:rPr>
        <w:t>Veiligheid meester</w:t>
      </w:r>
      <w:r w:rsidRPr="00E7324C">
        <w:rPr>
          <w:rFonts w:ascii="Tahoma" w:hAnsi="Tahoma" w:cs="Tahoma"/>
        </w:rPr>
        <w:t xml:space="preserve"> of </w:t>
      </w:r>
      <w:r w:rsidR="00467824" w:rsidRPr="00E7324C">
        <w:rPr>
          <w:rFonts w:ascii="Tahoma" w:hAnsi="Tahoma" w:cs="Tahoma"/>
        </w:rPr>
        <w:t>Veiligheid leider</w:t>
      </w:r>
      <w:r w:rsidRPr="00E7324C">
        <w:rPr>
          <w:rFonts w:ascii="Tahoma" w:hAnsi="Tahoma" w:cs="Tahoma"/>
          <w:spacing w:val="-24"/>
        </w:rPr>
        <w:t xml:space="preserve"> </w:t>
      </w:r>
      <w:r w:rsidRPr="00E7324C">
        <w:rPr>
          <w:rFonts w:ascii="Tahoma" w:hAnsi="Tahoma" w:cs="Tahoma"/>
        </w:rPr>
        <w:t>.</w:t>
      </w:r>
      <w:r w:rsidR="008175F9" w:rsidRPr="00E7324C">
        <w:rPr>
          <w:rFonts w:ascii="Tahoma" w:hAnsi="Tahoma" w:cs="Tahoma"/>
        </w:rPr>
        <w:t xml:space="preserve"> </w:t>
      </w:r>
    </w:p>
    <w:p w:rsidR="009A6D94" w:rsidRPr="00E7324C" w:rsidRDefault="009A6D94" w:rsidP="009A6D94">
      <w:pPr>
        <w:pStyle w:val="Plattetekst"/>
        <w:kinsoku w:val="0"/>
        <w:overflowPunct w:val="0"/>
        <w:spacing w:before="10"/>
        <w:ind w:left="720"/>
        <w:rPr>
          <w:rFonts w:ascii="Tahoma" w:hAnsi="Tahoma" w:cs="Tahoma"/>
        </w:rPr>
      </w:pPr>
    </w:p>
    <w:p w:rsidR="009A6D94" w:rsidRPr="00E7324C" w:rsidRDefault="009A6D94" w:rsidP="009A6D94">
      <w:pPr>
        <w:pStyle w:val="Kop31"/>
        <w:kinsoku w:val="0"/>
        <w:overflowPunct w:val="0"/>
        <w:ind w:left="720"/>
        <w:outlineLvl w:val="9"/>
        <w:rPr>
          <w:rFonts w:ascii="Tahoma" w:hAnsi="Tahoma" w:cs="Tahoma"/>
          <w:b w:val="0"/>
          <w:bCs w:val="0"/>
        </w:rPr>
      </w:pPr>
      <w:r w:rsidRPr="00E7324C">
        <w:rPr>
          <w:rFonts w:ascii="Tahoma" w:hAnsi="Tahoma" w:cs="Tahoma"/>
        </w:rPr>
        <w:t>Aanpak en</w:t>
      </w:r>
      <w:r w:rsidRPr="00E7324C">
        <w:rPr>
          <w:rFonts w:ascii="Tahoma" w:hAnsi="Tahoma" w:cs="Tahoma"/>
          <w:spacing w:val="-11"/>
        </w:rPr>
        <w:t xml:space="preserve"> </w:t>
      </w:r>
      <w:r w:rsidRPr="00E7324C">
        <w:rPr>
          <w:rFonts w:ascii="Tahoma" w:hAnsi="Tahoma" w:cs="Tahoma"/>
        </w:rPr>
        <w:t>voortgang</w:t>
      </w:r>
    </w:p>
    <w:p w:rsidR="009A6D94" w:rsidRPr="00E7324C" w:rsidRDefault="009A6D94" w:rsidP="009A6D94">
      <w:pPr>
        <w:pStyle w:val="Plattetekst"/>
        <w:kinsoku w:val="0"/>
        <w:overflowPunct w:val="0"/>
        <w:spacing w:before="3"/>
        <w:ind w:left="720"/>
        <w:rPr>
          <w:rFonts w:ascii="Tahoma" w:hAnsi="Tahoma" w:cs="Tahoma"/>
        </w:rPr>
      </w:pPr>
      <w:r w:rsidRPr="00E7324C">
        <w:rPr>
          <w:rFonts w:ascii="Tahoma" w:hAnsi="Tahoma" w:cs="Tahoma"/>
        </w:rPr>
        <w:t xml:space="preserve">Conform de </w:t>
      </w:r>
      <w:r w:rsidR="00467824" w:rsidRPr="00E7324C">
        <w:rPr>
          <w:rFonts w:ascii="Tahoma" w:hAnsi="Tahoma" w:cs="Tahoma"/>
        </w:rPr>
        <w:t>Veiligheidswet</w:t>
      </w:r>
      <w:r w:rsidRPr="00E7324C">
        <w:rPr>
          <w:rFonts w:ascii="Tahoma" w:hAnsi="Tahoma" w:cs="Tahoma"/>
        </w:rPr>
        <w:t xml:space="preserve"> 1998 stelt een school na een RI&amp;E een Plan van aanpak op. Hierin staat welke onderwerpen in welke volgorde aan bod moeten komen, welke werkzaamheden hiermee gepaard gaan, wie verantwoordelijk is en hoeveel tijd en geld een en ander kost. Ook is terug te lezen welke activiteiten al</w:t>
      </w:r>
      <w:r w:rsidRPr="00E7324C">
        <w:rPr>
          <w:rFonts w:ascii="Tahoma" w:hAnsi="Tahoma" w:cs="Tahoma"/>
          <w:spacing w:val="-3"/>
        </w:rPr>
        <w:t xml:space="preserve"> </w:t>
      </w:r>
      <w:r w:rsidRPr="00E7324C">
        <w:rPr>
          <w:rFonts w:ascii="Tahoma" w:hAnsi="Tahoma" w:cs="Tahoma"/>
        </w:rPr>
        <w:t>zijn</w:t>
      </w:r>
      <w:r w:rsidRPr="00E7324C">
        <w:rPr>
          <w:rFonts w:ascii="Tahoma" w:hAnsi="Tahoma" w:cs="Tahoma"/>
          <w:spacing w:val="-3"/>
        </w:rPr>
        <w:t xml:space="preserve"> </w:t>
      </w:r>
      <w:r w:rsidRPr="00E7324C">
        <w:rPr>
          <w:rFonts w:ascii="Tahoma" w:hAnsi="Tahoma" w:cs="Tahoma"/>
        </w:rPr>
        <w:t>uitgevoerd.</w:t>
      </w:r>
      <w:r w:rsidRPr="00E7324C">
        <w:rPr>
          <w:rFonts w:ascii="Tahoma" w:hAnsi="Tahoma" w:cs="Tahoma"/>
          <w:spacing w:val="-5"/>
        </w:rPr>
        <w:t xml:space="preserve"> </w:t>
      </w:r>
      <w:r w:rsidRPr="00E7324C">
        <w:rPr>
          <w:rFonts w:ascii="Tahoma" w:hAnsi="Tahoma" w:cs="Tahoma"/>
          <w:b/>
          <w:bCs/>
        </w:rPr>
        <w:t>Het</w:t>
      </w:r>
      <w:r w:rsidRPr="00E7324C">
        <w:rPr>
          <w:rFonts w:ascii="Tahoma" w:hAnsi="Tahoma" w:cs="Tahoma"/>
          <w:b/>
          <w:bCs/>
          <w:spacing w:val="-2"/>
        </w:rPr>
        <w:t xml:space="preserve"> </w:t>
      </w:r>
      <w:r w:rsidRPr="00E7324C">
        <w:rPr>
          <w:rFonts w:ascii="Tahoma" w:hAnsi="Tahoma" w:cs="Tahoma"/>
          <w:b/>
          <w:bCs/>
        </w:rPr>
        <w:t>Plan</w:t>
      </w:r>
      <w:r w:rsidRPr="00E7324C">
        <w:rPr>
          <w:rFonts w:ascii="Tahoma" w:hAnsi="Tahoma" w:cs="Tahoma"/>
          <w:b/>
          <w:bCs/>
          <w:spacing w:val="-2"/>
        </w:rPr>
        <w:t xml:space="preserve"> </w:t>
      </w:r>
      <w:r w:rsidRPr="00E7324C">
        <w:rPr>
          <w:rFonts w:ascii="Tahoma" w:hAnsi="Tahoma" w:cs="Tahoma"/>
          <w:b/>
          <w:bCs/>
        </w:rPr>
        <w:t>van</w:t>
      </w:r>
      <w:r w:rsidRPr="00E7324C">
        <w:rPr>
          <w:rFonts w:ascii="Tahoma" w:hAnsi="Tahoma" w:cs="Tahoma"/>
          <w:b/>
          <w:bCs/>
          <w:spacing w:val="-4"/>
        </w:rPr>
        <w:t xml:space="preserve"> </w:t>
      </w:r>
      <w:r w:rsidRPr="00E7324C">
        <w:rPr>
          <w:rFonts w:ascii="Tahoma" w:hAnsi="Tahoma" w:cs="Tahoma"/>
          <w:b/>
          <w:bCs/>
        </w:rPr>
        <w:t>aanpak</w:t>
      </w:r>
      <w:r w:rsidRPr="00E7324C">
        <w:rPr>
          <w:rFonts w:ascii="Tahoma" w:hAnsi="Tahoma" w:cs="Tahoma"/>
          <w:b/>
          <w:bCs/>
          <w:spacing w:val="-5"/>
        </w:rPr>
        <w:t xml:space="preserve"> </w:t>
      </w:r>
      <w:r w:rsidRPr="00E7324C">
        <w:rPr>
          <w:rFonts w:ascii="Tahoma" w:hAnsi="Tahoma" w:cs="Tahoma"/>
          <w:b/>
          <w:bCs/>
        </w:rPr>
        <w:t>wordt</w:t>
      </w:r>
      <w:r w:rsidRPr="00E7324C">
        <w:rPr>
          <w:rFonts w:ascii="Tahoma" w:hAnsi="Tahoma" w:cs="Tahoma"/>
          <w:b/>
          <w:bCs/>
          <w:spacing w:val="-4"/>
        </w:rPr>
        <w:t xml:space="preserve"> </w:t>
      </w:r>
      <w:r w:rsidRPr="00E7324C">
        <w:rPr>
          <w:rFonts w:ascii="Tahoma" w:hAnsi="Tahoma" w:cs="Tahoma"/>
          <w:b/>
          <w:bCs/>
        </w:rPr>
        <w:t>aan</w:t>
      </w:r>
      <w:r w:rsidRPr="00E7324C">
        <w:rPr>
          <w:rFonts w:ascii="Tahoma" w:hAnsi="Tahoma" w:cs="Tahoma"/>
          <w:b/>
          <w:bCs/>
          <w:spacing w:val="-4"/>
        </w:rPr>
        <w:t xml:space="preserve"> </w:t>
      </w:r>
      <w:r w:rsidRPr="00E7324C">
        <w:rPr>
          <w:rFonts w:ascii="Tahoma" w:hAnsi="Tahoma" w:cs="Tahoma"/>
          <w:b/>
          <w:bCs/>
        </w:rPr>
        <w:t>de</w:t>
      </w:r>
      <w:r w:rsidRPr="00E7324C">
        <w:rPr>
          <w:rFonts w:ascii="Tahoma" w:hAnsi="Tahoma" w:cs="Tahoma"/>
          <w:b/>
          <w:bCs/>
          <w:spacing w:val="-3"/>
        </w:rPr>
        <w:t xml:space="preserve"> </w:t>
      </w:r>
      <w:r w:rsidRPr="00E7324C">
        <w:rPr>
          <w:rFonts w:ascii="Tahoma" w:hAnsi="Tahoma" w:cs="Tahoma"/>
          <w:b/>
          <w:bCs/>
        </w:rPr>
        <w:t>MR</w:t>
      </w:r>
      <w:r w:rsidRPr="00E7324C">
        <w:rPr>
          <w:rFonts w:ascii="Tahoma" w:hAnsi="Tahoma" w:cs="Tahoma"/>
          <w:b/>
          <w:bCs/>
          <w:spacing w:val="-7"/>
        </w:rPr>
        <w:t xml:space="preserve"> </w:t>
      </w:r>
      <w:r w:rsidRPr="00E7324C">
        <w:rPr>
          <w:rFonts w:ascii="Tahoma" w:hAnsi="Tahoma" w:cs="Tahoma"/>
          <w:b/>
          <w:bCs/>
        </w:rPr>
        <w:t>voorgelegd</w:t>
      </w:r>
      <w:r w:rsidRPr="00E7324C">
        <w:rPr>
          <w:rFonts w:ascii="Tahoma" w:hAnsi="Tahoma" w:cs="Tahoma"/>
        </w:rPr>
        <w:t>.</w:t>
      </w:r>
      <w:r w:rsidRPr="00E7324C">
        <w:rPr>
          <w:rFonts w:ascii="Tahoma" w:hAnsi="Tahoma" w:cs="Tahoma"/>
          <w:spacing w:val="-5"/>
        </w:rPr>
        <w:t xml:space="preserve"> </w:t>
      </w:r>
      <w:r w:rsidRPr="00E7324C">
        <w:rPr>
          <w:rFonts w:ascii="Tahoma" w:hAnsi="Tahoma" w:cs="Tahoma"/>
        </w:rPr>
        <w:t>(bruikbaar</w:t>
      </w:r>
      <w:r w:rsidRPr="00E7324C">
        <w:rPr>
          <w:rFonts w:ascii="Tahoma" w:hAnsi="Tahoma" w:cs="Tahoma"/>
          <w:spacing w:val="-4"/>
        </w:rPr>
        <w:t xml:space="preserve"> </w:t>
      </w:r>
      <w:r w:rsidRPr="00E7324C">
        <w:rPr>
          <w:rFonts w:ascii="Tahoma" w:hAnsi="Tahoma" w:cs="Tahoma"/>
        </w:rPr>
        <w:t>instrument</w:t>
      </w:r>
      <w:r w:rsidRPr="00E7324C">
        <w:rPr>
          <w:rFonts w:ascii="Tahoma" w:hAnsi="Tahoma" w:cs="Tahoma"/>
          <w:spacing w:val="-5"/>
        </w:rPr>
        <w:t xml:space="preserve"> </w:t>
      </w:r>
      <w:r w:rsidRPr="00E7324C">
        <w:rPr>
          <w:rFonts w:ascii="Tahoma" w:hAnsi="Tahoma" w:cs="Tahoma"/>
        </w:rPr>
        <w:t>hiervoor</w:t>
      </w:r>
      <w:r w:rsidRPr="00E7324C">
        <w:rPr>
          <w:rFonts w:ascii="Tahoma" w:hAnsi="Tahoma" w:cs="Tahoma"/>
          <w:spacing w:val="-2"/>
        </w:rPr>
        <w:t xml:space="preserve"> </w:t>
      </w:r>
      <w:r w:rsidRPr="00E7324C">
        <w:rPr>
          <w:rFonts w:ascii="Tahoma" w:hAnsi="Tahoma" w:cs="Tahoma"/>
        </w:rPr>
        <w:t>is de</w:t>
      </w:r>
      <w:r w:rsidRPr="00E7324C">
        <w:rPr>
          <w:rFonts w:ascii="Tahoma" w:hAnsi="Tahoma" w:cs="Tahoma"/>
          <w:spacing w:val="-12"/>
        </w:rPr>
        <w:t xml:space="preserve"> </w:t>
      </w:r>
      <w:r w:rsidR="00467824" w:rsidRPr="00E7324C">
        <w:rPr>
          <w:rFonts w:ascii="Tahoma" w:hAnsi="Tahoma" w:cs="Tahoma"/>
        </w:rPr>
        <w:t>veiligheid meester</w:t>
      </w:r>
      <w:r w:rsidRPr="00E7324C">
        <w:rPr>
          <w:rFonts w:ascii="Tahoma" w:hAnsi="Tahoma" w:cs="Tahoma"/>
        </w:rPr>
        <w:t>).</w:t>
      </w:r>
    </w:p>
    <w:p w:rsidR="009A6D94" w:rsidRPr="00E7324C" w:rsidRDefault="009A6D94" w:rsidP="009A6D94">
      <w:pPr>
        <w:pStyle w:val="Plattetekst"/>
        <w:kinsoku w:val="0"/>
        <w:overflowPunct w:val="0"/>
        <w:ind w:left="720"/>
        <w:rPr>
          <w:rFonts w:ascii="Tahoma" w:hAnsi="Tahoma" w:cs="Tahoma"/>
        </w:rPr>
      </w:pPr>
      <w:r w:rsidRPr="00E7324C">
        <w:rPr>
          <w:rFonts w:ascii="Tahoma" w:hAnsi="Tahoma" w:cs="Tahoma"/>
        </w:rPr>
        <w:t xml:space="preserve">Aan het eind van het schooljaar wordt het Plan van aanpak geëvalueerd en aangepast voor het volgende jaar. Dit gebeurt aan de hand van een door de </w:t>
      </w:r>
      <w:r w:rsidR="00467824" w:rsidRPr="00E7324C">
        <w:rPr>
          <w:rFonts w:ascii="Tahoma" w:hAnsi="Tahoma" w:cs="Tahoma"/>
        </w:rPr>
        <w:t>veiligheidscoördinator</w:t>
      </w:r>
      <w:r w:rsidRPr="00E7324C">
        <w:rPr>
          <w:rFonts w:ascii="Tahoma" w:hAnsi="Tahoma" w:cs="Tahoma"/>
        </w:rPr>
        <w:t xml:space="preserve"> of door de </w:t>
      </w:r>
      <w:r w:rsidR="004609FA" w:rsidRPr="00E7324C">
        <w:rPr>
          <w:rFonts w:ascii="Tahoma" w:hAnsi="Tahoma" w:cs="Tahoma"/>
        </w:rPr>
        <w:t>adjunct-directeur</w:t>
      </w:r>
      <w:r w:rsidRPr="00E7324C">
        <w:rPr>
          <w:rFonts w:ascii="Tahoma" w:hAnsi="Tahoma" w:cs="Tahoma"/>
        </w:rPr>
        <w:t xml:space="preserve"> te vervaardigen</w:t>
      </w:r>
      <w:r w:rsidRPr="00E7324C">
        <w:rPr>
          <w:rFonts w:ascii="Tahoma" w:hAnsi="Tahoma" w:cs="Tahoma"/>
          <w:spacing w:val="-5"/>
        </w:rPr>
        <w:t xml:space="preserve"> </w:t>
      </w:r>
      <w:r w:rsidRPr="00E7324C">
        <w:rPr>
          <w:rFonts w:ascii="Tahoma" w:hAnsi="Tahoma" w:cs="Tahoma"/>
        </w:rPr>
        <w:t>voortgangsverslag</w:t>
      </w:r>
      <w:r w:rsidRPr="00E7324C">
        <w:rPr>
          <w:rFonts w:ascii="Tahoma" w:hAnsi="Tahoma" w:cs="Tahoma"/>
          <w:spacing w:val="-7"/>
        </w:rPr>
        <w:t xml:space="preserve"> </w:t>
      </w:r>
      <w:r w:rsidRPr="00E7324C">
        <w:rPr>
          <w:rFonts w:ascii="Tahoma" w:hAnsi="Tahoma" w:cs="Tahoma"/>
        </w:rPr>
        <w:t>(een</w:t>
      </w:r>
      <w:r w:rsidRPr="00E7324C">
        <w:rPr>
          <w:rFonts w:ascii="Tahoma" w:hAnsi="Tahoma" w:cs="Tahoma"/>
          <w:spacing w:val="-7"/>
        </w:rPr>
        <w:t xml:space="preserve"> </w:t>
      </w:r>
      <w:r w:rsidRPr="00E7324C">
        <w:rPr>
          <w:rFonts w:ascii="Tahoma" w:hAnsi="Tahoma" w:cs="Tahoma"/>
        </w:rPr>
        <w:t>overzicht</w:t>
      </w:r>
      <w:r w:rsidRPr="00E7324C">
        <w:rPr>
          <w:rFonts w:ascii="Tahoma" w:hAnsi="Tahoma" w:cs="Tahoma"/>
          <w:spacing w:val="-5"/>
        </w:rPr>
        <w:t xml:space="preserve"> </w:t>
      </w:r>
      <w:r w:rsidRPr="00E7324C">
        <w:rPr>
          <w:rFonts w:ascii="Tahoma" w:hAnsi="Tahoma" w:cs="Tahoma"/>
        </w:rPr>
        <w:t>van</w:t>
      </w:r>
      <w:r w:rsidRPr="00E7324C">
        <w:rPr>
          <w:rFonts w:ascii="Tahoma" w:hAnsi="Tahoma" w:cs="Tahoma"/>
          <w:spacing w:val="-7"/>
        </w:rPr>
        <w:t xml:space="preserve"> </w:t>
      </w:r>
      <w:r w:rsidRPr="00E7324C">
        <w:rPr>
          <w:rFonts w:ascii="Tahoma" w:hAnsi="Tahoma" w:cs="Tahoma"/>
        </w:rPr>
        <w:t>al</w:t>
      </w:r>
      <w:r w:rsidRPr="00E7324C">
        <w:rPr>
          <w:rFonts w:ascii="Tahoma" w:hAnsi="Tahoma" w:cs="Tahoma"/>
          <w:spacing w:val="-5"/>
        </w:rPr>
        <w:t xml:space="preserve"> </w:t>
      </w:r>
      <w:r w:rsidRPr="00E7324C">
        <w:rPr>
          <w:rFonts w:ascii="Tahoma" w:hAnsi="Tahoma" w:cs="Tahoma"/>
        </w:rPr>
        <w:t>dan</w:t>
      </w:r>
      <w:r w:rsidRPr="00E7324C">
        <w:rPr>
          <w:rFonts w:ascii="Tahoma" w:hAnsi="Tahoma" w:cs="Tahoma"/>
          <w:spacing w:val="-5"/>
        </w:rPr>
        <w:t xml:space="preserve"> </w:t>
      </w:r>
      <w:r w:rsidRPr="00E7324C">
        <w:rPr>
          <w:rFonts w:ascii="Tahoma" w:hAnsi="Tahoma" w:cs="Tahoma"/>
        </w:rPr>
        <w:t>niet</w:t>
      </w:r>
      <w:r w:rsidRPr="00E7324C">
        <w:rPr>
          <w:rFonts w:ascii="Tahoma" w:hAnsi="Tahoma" w:cs="Tahoma"/>
          <w:spacing w:val="-7"/>
        </w:rPr>
        <w:t xml:space="preserve"> </w:t>
      </w:r>
      <w:r w:rsidRPr="00E7324C">
        <w:rPr>
          <w:rFonts w:ascii="Tahoma" w:hAnsi="Tahoma" w:cs="Tahoma"/>
        </w:rPr>
        <w:t>gerealiseerde</w:t>
      </w:r>
      <w:r w:rsidRPr="00E7324C">
        <w:rPr>
          <w:rFonts w:ascii="Tahoma" w:hAnsi="Tahoma" w:cs="Tahoma"/>
          <w:spacing w:val="-5"/>
        </w:rPr>
        <w:t xml:space="preserve"> </w:t>
      </w:r>
      <w:r w:rsidR="00467824" w:rsidRPr="00E7324C">
        <w:rPr>
          <w:rFonts w:ascii="Tahoma" w:hAnsi="Tahoma" w:cs="Tahoma"/>
        </w:rPr>
        <w:t>veiligheid activiteiten</w:t>
      </w:r>
      <w:r w:rsidRPr="00E7324C">
        <w:rPr>
          <w:rFonts w:ascii="Tahoma" w:hAnsi="Tahoma" w:cs="Tahoma"/>
        </w:rPr>
        <w:t>).</w:t>
      </w:r>
    </w:p>
    <w:p w:rsidR="009A6D94" w:rsidRPr="00E7324C" w:rsidRDefault="009A6D94" w:rsidP="009A6D94">
      <w:pPr>
        <w:pStyle w:val="Kop31"/>
        <w:kinsoku w:val="0"/>
        <w:overflowPunct w:val="0"/>
        <w:spacing w:line="228" w:lineRule="exact"/>
        <w:ind w:left="720"/>
        <w:outlineLvl w:val="9"/>
        <w:rPr>
          <w:rFonts w:ascii="Tahoma" w:hAnsi="Tahoma" w:cs="Tahoma"/>
          <w:b w:val="0"/>
          <w:bCs w:val="0"/>
        </w:rPr>
      </w:pPr>
      <w:r w:rsidRPr="00E7324C">
        <w:rPr>
          <w:rFonts w:ascii="Tahoma" w:hAnsi="Tahoma" w:cs="Tahoma"/>
        </w:rPr>
        <w:t>De</w:t>
      </w:r>
      <w:r w:rsidRPr="00E7324C">
        <w:rPr>
          <w:rFonts w:ascii="Tahoma" w:hAnsi="Tahoma" w:cs="Tahoma"/>
          <w:spacing w:val="-6"/>
        </w:rPr>
        <w:t xml:space="preserve"> </w:t>
      </w:r>
      <w:r w:rsidRPr="00E7324C">
        <w:rPr>
          <w:rFonts w:ascii="Tahoma" w:hAnsi="Tahoma" w:cs="Tahoma"/>
        </w:rPr>
        <w:t>bevindingen</w:t>
      </w:r>
      <w:r w:rsidRPr="00E7324C">
        <w:rPr>
          <w:rFonts w:ascii="Tahoma" w:hAnsi="Tahoma" w:cs="Tahoma"/>
          <w:spacing w:val="-5"/>
        </w:rPr>
        <w:t xml:space="preserve"> </w:t>
      </w:r>
      <w:r w:rsidRPr="00E7324C">
        <w:rPr>
          <w:rFonts w:ascii="Tahoma" w:hAnsi="Tahoma" w:cs="Tahoma"/>
        </w:rPr>
        <w:t>worden</w:t>
      </w:r>
      <w:r w:rsidRPr="00E7324C">
        <w:rPr>
          <w:rFonts w:ascii="Tahoma" w:hAnsi="Tahoma" w:cs="Tahoma"/>
          <w:spacing w:val="-5"/>
        </w:rPr>
        <w:t xml:space="preserve"> </w:t>
      </w:r>
      <w:r w:rsidRPr="00E7324C">
        <w:rPr>
          <w:rFonts w:ascii="Tahoma" w:hAnsi="Tahoma" w:cs="Tahoma"/>
        </w:rPr>
        <w:t>op</w:t>
      </w:r>
      <w:r w:rsidRPr="00E7324C">
        <w:rPr>
          <w:rFonts w:ascii="Tahoma" w:hAnsi="Tahoma" w:cs="Tahoma"/>
          <w:spacing w:val="-5"/>
        </w:rPr>
        <w:t xml:space="preserve"> </w:t>
      </w:r>
      <w:r w:rsidRPr="00E7324C">
        <w:rPr>
          <w:rFonts w:ascii="Tahoma" w:hAnsi="Tahoma" w:cs="Tahoma"/>
        </w:rPr>
        <w:t>bestuursniveau</w:t>
      </w:r>
      <w:r w:rsidRPr="00E7324C">
        <w:rPr>
          <w:rFonts w:ascii="Tahoma" w:hAnsi="Tahoma" w:cs="Tahoma"/>
          <w:spacing w:val="-5"/>
        </w:rPr>
        <w:t xml:space="preserve"> </w:t>
      </w:r>
      <w:r w:rsidRPr="00E7324C">
        <w:rPr>
          <w:rFonts w:ascii="Tahoma" w:hAnsi="Tahoma" w:cs="Tahoma"/>
        </w:rPr>
        <w:t>gebundeld</w:t>
      </w:r>
      <w:r w:rsidRPr="00E7324C">
        <w:rPr>
          <w:rFonts w:ascii="Tahoma" w:hAnsi="Tahoma" w:cs="Tahoma"/>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voorgelegd</w:t>
      </w:r>
      <w:r w:rsidRPr="00E7324C">
        <w:rPr>
          <w:rFonts w:ascii="Tahoma" w:hAnsi="Tahoma" w:cs="Tahoma"/>
          <w:spacing w:val="-3"/>
        </w:rPr>
        <w:t xml:space="preserve"> </w:t>
      </w:r>
      <w:r w:rsidRPr="00E7324C">
        <w:rPr>
          <w:rFonts w:ascii="Tahoma" w:hAnsi="Tahoma" w:cs="Tahoma"/>
        </w:rPr>
        <w:t>aan</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(G)MR.</w:t>
      </w:r>
    </w:p>
    <w:p w:rsidR="009A6D94" w:rsidRPr="00E7324C" w:rsidRDefault="009A6D94" w:rsidP="009A6D94">
      <w:pPr>
        <w:pStyle w:val="Plattetekst"/>
        <w:kinsoku w:val="0"/>
        <w:overflowPunct w:val="0"/>
        <w:spacing w:before="1"/>
        <w:ind w:left="720"/>
        <w:rPr>
          <w:rFonts w:ascii="Tahoma" w:hAnsi="Tahoma" w:cs="Tahoma"/>
          <w:b/>
          <w:bCs/>
        </w:rPr>
      </w:pPr>
    </w:p>
    <w:p w:rsidR="009A6D94" w:rsidRPr="00E7324C" w:rsidRDefault="009A6D94" w:rsidP="007F776C">
      <w:pPr>
        <w:pStyle w:val="Kop21"/>
        <w:numPr>
          <w:ilvl w:val="1"/>
          <w:numId w:val="39"/>
        </w:numPr>
        <w:rPr>
          <w:rFonts w:ascii="Tahoma" w:hAnsi="Tahoma" w:cs="Tahoma"/>
          <w:color w:val="1F497D" w:themeColor="text2"/>
          <w:sz w:val="20"/>
          <w:szCs w:val="20"/>
        </w:rPr>
      </w:pPr>
      <w:bookmarkStart w:id="85" w:name="_Toc447705104"/>
      <w:r w:rsidRPr="00E7324C">
        <w:rPr>
          <w:rFonts w:ascii="Tahoma" w:hAnsi="Tahoma" w:cs="Tahoma"/>
          <w:color w:val="1F497D" w:themeColor="text2"/>
          <w:sz w:val="20"/>
          <w:szCs w:val="20"/>
        </w:rPr>
        <w:t>Voorlichting</w:t>
      </w:r>
      <w:bookmarkEnd w:id="85"/>
    </w:p>
    <w:p w:rsidR="009A6D94" w:rsidRPr="00E7324C" w:rsidRDefault="009A6D94" w:rsidP="009A6D94">
      <w:pPr>
        <w:pStyle w:val="Plattetekst"/>
        <w:kinsoku w:val="0"/>
        <w:overflowPunct w:val="0"/>
        <w:spacing w:before="3"/>
        <w:ind w:left="720"/>
        <w:rPr>
          <w:rFonts w:ascii="Tahoma" w:hAnsi="Tahoma" w:cs="Tahoma"/>
        </w:rPr>
      </w:pPr>
      <w:r w:rsidRPr="00E7324C">
        <w:rPr>
          <w:rFonts w:ascii="Tahoma" w:hAnsi="Tahoma" w:cs="Tahoma"/>
        </w:rPr>
        <w:t>Op</w:t>
      </w:r>
      <w:r w:rsidRPr="00E7324C">
        <w:rPr>
          <w:rFonts w:ascii="Tahoma" w:hAnsi="Tahoma" w:cs="Tahoma"/>
          <w:spacing w:val="-4"/>
        </w:rPr>
        <w:t xml:space="preserve"> </w:t>
      </w:r>
      <w:r w:rsidRPr="00E7324C">
        <w:rPr>
          <w:rFonts w:ascii="Tahoma" w:hAnsi="Tahoma" w:cs="Tahoma"/>
        </w:rPr>
        <w:t>grond</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uitkomsten</w:t>
      </w:r>
      <w:r w:rsidRPr="00E7324C">
        <w:rPr>
          <w:rFonts w:ascii="Tahoma" w:hAnsi="Tahoma" w:cs="Tahoma"/>
          <w:spacing w:val="-4"/>
        </w:rPr>
        <w:t xml:space="preserve"> </w:t>
      </w:r>
      <w:r w:rsidRPr="00E7324C">
        <w:rPr>
          <w:rFonts w:ascii="Tahoma" w:hAnsi="Tahoma" w:cs="Tahoma"/>
        </w:rPr>
        <w:t>van</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RI&amp;E,</w:t>
      </w:r>
      <w:r w:rsidRPr="00E7324C">
        <w:rPr>
          <w:rFonts w:ascii="Tahoma" w:hAnsi="Tahoma" w:cs="Tahoma"/>
          <w:spacing w:val="-4"/>
        </w:rPr>
        <w:t xml:space="preserve"> </w:t>
      </w:r>
      <w:r w:rsidRPr="00E7324C">
        <w:rPr>
          <w:rFonts w:ascii="Tahoma" w:hAnsi="Tahoma" w:cs="Tahoma"/>
        </w:rPr>
        <w:t>teamvergaderingen</w:t>
      </w:r>
      <w:r w:rsidRPr="00E7324C">
        <w:rPr>
          <w:rFonts w:ascii="Tahoma" w:hAnsi="Tahoma" w:cs="Tahoma"/>
          <w:spacing w:val="-3"/>
        </w:rPr>
        <w:t xml:space="preserve"> </w:t>
      </w:r>
      <w:r w:rsidRPr="00E7324C">
        <w:rPr>
          <w:rFonts w:ascii="Tahoma" w:hAnsi="Tahoma" w:cs="Tahoma"/>
        </w:rPr>
        <w:t>en</w:t>
      </w:r>
      <w:r w:rsidRPr="00E7324C">
        <w:rPr>
          <w:rFonts w:ascii="Tahoma" w:hAnsi="Tahoma" w:cs="Tahoma"/>
          <w:spacing w:val="-3"/>
        </w:rPr>
        <w:t xml:space="preserve"> </w:t>
      </w:r>
      <w:r w:rsidRPr="00E7324C">
        <w:rPr>
          <w:rFonts w:ascii="Tahoma" w:hAnsi="Tahoma" w:cs="Tahoma"/>
        </w:rPr>
        <w:t>individuele</w:t>
      </w:r>
      <w:r w:rsidRPr="00E7324C">
        <w:rPr>
          <w:rFonts w:ascii="Tahoma" w:hAnsi="Tahoma" w:cs="Tahoma"/>
          <w:spacing w:val="-3"/>
        </w:rPr>
        <w:t xml:space="preserve"> </w:t>
      </w:r>
      <w:r w:rsidRPr="00E7324C">
        <w:rPr>
          <w:rFonts w:ascii="Tahoma" w:hAnsi="Tahoma" w:cs="Tahoma"/>
        </w:rPr>
        <w:t>gesprekken</w:t>
      </w:r>
      <w:r w:rsidRPr="00E7324C">
        <w:rPr>
          <w:rFonts w:ascii="Tahoma" w:hAnsi="Tahoma" w:cs="Tahoma"/>
          <w:spacing w:val="-7"/>
        </w:rPr>
        <w:t xml:space="preserve"> </w:t>
      </w:r>
      <w:r w:rsidRPr="00E7324C">
        <w:rPr>
          <w:rFonts w:ascii="Tahoma" w:hAnsi="Tahoma" w:cs="Tahoma"/>
        </w:rPr>
        <w:t>met</w:t>
      </w:r>
      <w:r w:rsidRPr="00E7324C">
        <w:rPr>
          <w:rFonts w:ascii="Tahoma" w:hAnsi="Tahoma" w:cs="Tahoma"/>
          <w:spacing w:val="-4"/>
        </w:rPr>
        <w:t xml:space="preserve"> </w:t>
      </w:r>
      <w:r w:rsidRPr="00E7324C">
        <w:rPr>
          <w:rFonts w:ascii="Tahoma" w:hAnsi="Tahoma" w:cs="Tahoma"/>
        </w:rPr>
        <w:t>teamleden wordt bepaald over welke risico’s het personeel voorlichting moet krijgen. In ieder geval wordt aandacht besteed</w:t>
      </w:r>
      <w:r w:rsidRPr="00E7324C">
        <w:rPr>
          <w:rFonts w:ascii="Tahoma" w:hAnsi="Tahoma" w:cs="Tahoma"/>
          <w:spacing w:val="-8"/>
        </w:rPr>
        <w:t xml:space="preserve"> </w:t>
      </w:r>
      <w:r w:rsidRPr="00E7324C">
        <w:rPr>
          <w:rFonts w:ascii="Tahoma" w:hAnsi="Tahoma" w:cs="Tahoma"/>
        </w:rPr>
        <w:t>aan:</w:t>
      </w:r>
    </w:p>
    <w:p w:rsidR="009A6D94" w:rsidRPr="00E7324C" w:rsidRDefault="009A6D94" w:rsidP="007F776C">
      <w:pPr>
        <w:pStyle w:val="Lijstalinea"/>
        <w:numPr>
          <w:ilvl w:val="0"/>
          <w:numId w:val="28"/>
        </w:numPr>
        <w:tabs>
          <w:tab w:val="left" w:pos="341"/>
        </w:tabs>
        <w:kinsoku w:val="0"/>
        <w:overflowPunct w:val="0"/>
        <w:ind w:left="1080"/>
        <w:rPr>
          <w:rFonts w:ascii="Tahoma" w:hAnsi="Tahoma" w:cs="Tahoma"/>
          <w:sz w:val="20"/>
          <w:szCs w:val="20"/>
        </w:rPr>
      </w:pPr>
      <w:r w:rsidRPr="00E7324C">
        <w:rPr>
          <w:rFonts w:ascii="Tahoma" w:hAnsi="Tahoma" w:cs="Tahoma"/>
          <w:sz w:val="20"/>
          <w:szCs w:val="20"/>
        </w:rPr>
        <w:t>de veiligheids- en werkinstructies voor leerkrachten en</w:t>
      </w:r>
      <w:r w:rsidRPr="00E7324C">
        <w:rPr>
          <w:rFonts w:ascii="Tahoma" w:hAnsi="Tahoma" w:cs="Tahoma"/>
          <w:spacing w:val="-35"/>
          <w:sz w:val="20"/>
          <w:szCs w:val="20"/>
        </w:rPr>
        <w:t xml:space="preserve"> </w:t>
      </w:r>
      <w:r w:rsidRPr="00E7324C">
        <w:rPr>
          <w:rFonts w:ascii="Tahoma" w:hAnsi="Tahoma" w:cs="Tahoma"/>
          <w:sz w:val="20"/>
          <w:szCs w:val="20"/>
        </w:rPr>
        <w:t>leerlingen;</w:t>
      </w:r>
    </w:p>
    <w:p w:rsidR="009A6D94" w:rsidRPr="00E7324C" w:rsidRDefault="00467824" w:rsidP="007F776C">
      <w:pPr>
        <w:pStyle w:val="Lijstalinea"/>
        <w:numPr>
          <w:ilvl w:val="0"/>
          <w:numId w:val="28"/>
        </w:numPr>
        <w:tabs>
          <w:tab w:val="left" w:pos="341"/>
        </w:tabs>
        <w:kinsoku w:val="0"/>
        <w:overflowPunct w:val="0"/>
        <w:ind w:left="1080"/>
        <w:rPr>
          <w:rFonts w:ascii="Tahoma" w:hAnsi="Tahoma" w:cs="Tahoma"/>
          <w:sz w:val="20"/>
          <w:szCs w:val="20"/>
        </w:rPr>
      </w:pPr>
      <w:r w:rsidRPr="00E7324C">
        <w:rPr>
          <w:rFonts w:ascii="Tahoma" w:hAnsi="Tahoma" w:cs="Tahoma"/>
          <w:sz w:val="20"/>
          <w:szCs w:val="20"/>
        </w:rPr>
        <w:t>werk gebonden</w:t>
      </w:r>
      <w:r w:rsidR="009A6D94" w:rsidRPr="00E7324C">
        <w:rPr>
          <w:rFonts w:ascii="Tahoma" w:hAnsi="Tahoma" w:cs="Tahoma"/>
          <w:sz w:val="20"/>
          <w:szCs w:val="20"/>
        </w:rPr>
        <w:t xml:space="preserve"> risico’s, zoals agressie, geweld en</w:t>
      </w:r>
      <w:r w:rsidR="009A6D94" w:rsidRPr="00E7324C">
        <w:rPr>
          <w:rFonts w:ascii="Tahoma" w:hAnsi="Tahoma" w:cs="Tahoma"/>
          <w:spacing w:val="-22"/>
          <w:sz w:val="20"/>
          <w:szCs w:val="20"/>
        </w:rPr>
        <w:t xml:space="preserve"> </w:t>
      </w:r>
      <w:r w:rsidR="009A6D94" w:rsidRPr="00E7324C">
        <w:rPr>
          <w:rFonts w:ascii="Tahoma" w:hAnsi="Tahoma" w:cs="Tahoma"/>
          <w:sz w:val="20"/>
          <w:szCs w:val="20"/>
        </w:rPr>
        <w:t>stress;</w:t>
      </w:r>
    </w:p>
    <w:p w:rsidR="009A6D94" w:rsidRPr="00E7324C" w:rsidRDefault="009A6D94" w:rsidP="007F776C">
      <w:pPr>
        <w:pStyle w:val="Lijstalinea"/>
        <w:numPr>
          <w:ilvl w:val="0"/>
          <w:numId w:val="28"/>
        </w:numPr>
        <w:tabs>
          <w:tab w:val="left" w:pos="341"/>
        </w:tabs>
        <w:kinsoku w:val="0"/>
        <w:overflowPunct w:val="0"/>
        <w:ind w:left="1080"/>
        <w:rPr>
          <w:rFonts w:ascii="Tahoma" w:hAnsi="Tahoma" w:cs="Tahoma"/>
          <w:sz w:val="20"/>
          <w:szCs w:val="20"/>
        </w:rPr>
      </w:pPr>
      <w:r w:rsidRPr="00E7324C">
        <w:rPr>
          <w:rFonts w:ascii="Tahoma" w:hAnsi="Tahoma" w:cs="Tahoma"/>
          <w:sz w:val="20"/>
          <w:szCs w:val="20"/>
        </w:rPr>
        <w:t>het verzuimbeleid en bijbehorende</w:t>
      </w:r>
      <w:r w:rsidRPr="00E7324C">
        <w:rPr>
          <w:rFonts w:ascii="Tahoma" w:hAnsi="Tahoma" w:cs="Tahoma"/>
          <w:spacing w:val="-23"/>
          <w:sz w:val="20"/>
          <w:szCs w:val="20"/>
        </w:rPr>
        <w:t xml:space="preserve"> </w:t>
      </w:r>
      <w:r w:rsidRPr="00E7324C">
        <w:rPr>
          <w:rFonts w:ascii="Tahoma" w:hAnsi="Tahoma" w:cs="Tahoma"/>
          <w:sz w:val="20"/>
          <w:szCs w:val="20"/>
        </w:rPr>
        <w:t>protocollen;</w:t>
      </w:r>
    </w:p>
    <w:p w:rsidR="009A6D94" w:rsidRPr="00E7324C" w:rsidRDefault="009A6D94" w:rsidP="007F776C">
      <w:pPr>
        <w:pStyle w:val="Lijstalinea"/>
        <w:numPr>
          <w:ilvl w:val="0"/>
          <w:numId w:val="28"/>
        </w:numPr>
        <w:tabs>
          <w:tab w:val="left" w:pos="341"/>
        </w:tabs>
        <w:kinsoku w:val="0"/>
        <w:overflowPunct w:val="0"/>
        <w:ind w:left="1080"/>
        <w:rPr>
          <w:rFonts w:ascii="Tahoma" w:hAnsi="Tahoma" w:cs="Tahoma"/>
          <w:sz w:val="20"/>
          <w:szCs w:val="20"/>
        </w:rPr>
      </w:pPr>
      <w:r w:rsidRPr="00E7324C">
        <w:rPr>
          <w:rFonts w:ascii="Tahoma" w:hAnsi="Tahoma" w:cs="Tahoma"/>
          <w:sz w:val="20"/>
          <w:szCs w:val="20"/>
        </w:rPr>
        <w:t>de ontwikkeling van het ziekteverzuim op</w:t>
      </w:r>
      <w:r w:rsidRPr="00E7324C">
        <w:rPr>
          <w:rFonts w:ascii="Tahoma" w:hAnsi="Tahoma" w:cs="Tahoma"/>
          <w:spacing w:val="-25"/>
          <w:sz w:val="20"/>
          <w:szCs w:val="20"/>
        </w:rPr>
        <w:t xml:space="preserve"> </w:t>
      </w:r>
      <w:r w:rsidRPr="00E7324C">
        <w:rPr>
          <w:rFonts w:ascii="Tahoma" w:hAnsi="Tahoma" w:cs="Tahoma"/>
          <w:sz w:val="20"/>
          <w:szCs w:val="20"/>
        </w:rPr>
        <w:t>school;</w:t>
      </w:r>
    </w:p>
    <w:p w:rsidR="009A6D94" w:rsidRPr="00E7324C" w:rsidRDefault="009A6D94" w:rsidP="007F776C">
      <w:pPr>
        <w:pStyle w:val="Lijstalinea"/>
        <w:numPr>
          <w:ilvl w:val="0"/>
          <w:numId w:val="28"/>
        </w:numPr>
        <w:tabs>
          <w:tab w:val="left" w:pos="341"/>
        </w:tabs>
        <w:kinsoku w:val="0"/>
        <w:overflowPunct w:val="0"/>
        <w:ind w:left="1080"/>
        <w:rPr>
          <w:rFonts w:ascii="Tahoma" w:hAnsi="Tahoma" w:cs="Tahoma"/>
          <w:sz w:val="20"/>
          <w:szCs w:val="20"/>
        </w:rPr>
      </w:pPr>
      <w:r w:rsidRPr="00E7324C">
        <w:rPr>
          <w:rFonts w:ascii="Tahoma" w:hAnsi="Tahoma" w:cs="Tahoma"/>
          <w:sz w:val="20"/>
          <w:szCs w:val="20"/>
        </w:rPr>
        <w:t>de introductie van nieuwe medewerkers, stagiair(e)s en</w:t>
      </w:r>
      <w:r w:rsidRPr="00E7324C">
        <w:rPr>
          <w:rFonts w:ascii="Tahoma" w:hAnsi="Tahoma" w:cs="Tahoma"/>
          <w:spacing w:val="-36"/>
          <w:sz w:val="20"/>
          <w:szCs w:val="20"/>
        </w:rPr>
        <w:t xml:space="preserve"> </w:t>
      </w:r>
      <w:r w:rsidRPr="00E7324C">
        <w:rPr>
          <w:rFonts w:ascii="Tahoma" w:hAnsi="Tahoma" w:cs="Tahoma"/>
          <w:sz w:val="20"/>
          <w:szCs w:val="20"/>
        </w:rPr>
        <w:t>leerlingen.</w:t>
      </w:r>
    </w:p>
    <w:p w:rsidR="009A6D94" w:rsidRPr="00E7324C" w:rsidRDefault="009A6D94" w:rsidP="00CB43C6">
      <w:pPr>
        <w:pStyle w:val="Lijstalinea"/>
        <w:tabs>
          <w:tab w:val="left" w:pos="442"/>
        </w:tabs>
        <w:kinsoku w:val="0"/>
        <w:overflowPunct w:val="0"/>
        <w:spacing w:line="229" w:lineRule="exact"/>
        <w:ind w:left="720"/>
        <w:rPr>
          <w:rFonts w:ascii="Tahoma" w:hAnsi="Tahoma" w:cs="Tahoma"/>
          <w:sz w:val="20"/>
          <w:szCs w:val="20"/>
        </w:rPr>
      </w:pPr>
    </w:p>
    <w:p w:rsidR="009A6D94" w:rsidRPr="00E7324C" w:rsidRDefault="009A6D94" w:rsidP="00CB43C6">
      <w:pPr>
        <w:pStyle w:val="Lijstalinea"/>
        <w:tabs>
          <w:tab w:val="left" w:pos="442"/>
        </w:tabs>
        <w:kinsoku w:val="0"/>
        <w:overflowPunct w:val="0"/>
        <w:spacing w:line="229" w:lineRule="exact"/>
        <w:ind w:left="720"/>
        <w:rPr>
          <w:rFonts w:ascii="Tahoma" w:hAnsi="Tahoma" w:cs="Tahoma"/>
          <w:sz w:val="20"/>
          <w:szCs w:val="20"/>
        </w:rPr>
        <w:sectPr w:rsidR="009A6D94" w:rsidRPr="00E7324C" w:rsidSect="000C5973">
          <w:footerReference w:type="default" r:id="rId16"/>
          <w:pgSz w:w="11900" w:h="16840"/>
          <w:pgMar w:top="1417" w:right="1417" w:bottom="1417" w:left="1417" w:header="0" w:footer="1540" w:gutter="0"/>
          <w:cols w:space="708"/>
          <w:noEndnote/>
          <w:docGrid w:linePitch="326"/>
        </w:sectPr>
      </w:pPr>
    </w:p>
    <w:p w:rsidR="002817D0" w:rsidRPr="00E7324C" w:rsidRDefault="002817D0" w:rsidP="007F776C">
      <w:pPr>
        <w:pStyle w:val="Kop11"/>
        <w:numPr>
          <w:ilvl w:val="0"/>
          <w:numId w:val="39"/>
        </w:numPr>
        <w:rPr>
          <w:rFonts w:ascii="Tahoma" w:hAnsi="Tahoma" w:cs="Tahoma"/>
          <w:color w:val="1F497D" w:themeColor="text2"/>
          <w:sz w:val="20"/>
          <w:szCs w:val="20"/>
        </w:rPr>
      </w:pPr>
      <w:bookmarkStart w:id="86" w:name="_Toc447705105"/>
      <w:r w:rsidRPr="00E7324C">
        <w:rPr>
          <w:rFonts w:ascii="Tahoma" w:hAnsi="Tahoma" w:cs="Tahoma"/>
          <w:color w:val="1F497D" w:themeColor="text2"/>
          <w:sz w:val="20"/>
          <w:szCs w:val="20"/>
        </w:rPr>
        <w:lastRenderedPageBreak/>
        <w:t>Incidentenregistratie</w:t>
      </w:r>
      <w:bookmarkEnd w:id="86"/>
    </w:p>
    <w:p w:rsidR="002817D0" w:rsidRPr="00E7324C" w:rsidRDefault="002817D0" w:rsidP="00CB43C6">
      <w:pPr>
        <w:pStyle w:val="Plattetekst"/>
        <w:kinsoku w:val="0"/>
        <w:overflowPunct w:val="0"/>
        <w:spacing w:line="20" w:lineRule="exact"/>
        <w:ind w:left="720"/>
        <w:rPr>
          <w:rFonts w:ascii="Tahoma" w:hAnsi="Tahoma" w:cs="Tahoma"/>
        </w:rPr>
      </w:pPr>
    </w:p>
    <w:p w:rsidR="002817D0" w:rsidRPr="00E7324C" w:rsidRDefault="002817D0" w:rsidP="00CB43C6">
      <w:pPr>
        <w:pStyle w:val="Plattetekst"/>
        <w:kinsoku w:val="0"/>
        <w:overflowPunct w:val="0"/>
        <w:spacing w:before="11"/>
        <w:ind w:left="720"/>
        <w:rPr>
          <w:rFonts w:ascii="Tahoma" w:hAnsi="Tahoma" w:cs="Tahoma"/>
          <w:b/>
          <w:bCs/>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87" w:name="_Toc447705106"/>
      <w:r w:rsidRPr="00E7324C">
        <w:rPr>
          <w:rFonts w:ascii="Tahoma" w:hAnsi="Tahoma" w:cs="Tahoma"/>
          <w:color w:val="1F497D" w:themeColor="text2"/>
          <w:sz w:val="20"/>
          <w:szCs w:val="20"/>
        </w:rPr>
        <w:t>Algemeen</w:t>
      </w:r>
      <w:bookmarkEnd w:id="87"/>
    </w:p>
    <w:p w:rsidR="002817D0" w:rsidRPr="00E7324C" w:rsidRDefault="002817D0" w:rsidP="00CB43C6">
      <w:pPr>
        <w:pStyle w:val="Plattetekst"/>
        <w:kinsoku w:val="0"/>
        <w:overflowPunct w:val="0"/>
        <w:spacing w:before="9"/>
        <w:ind w:left="720"/>
        <w:rPr>
          <w:rFonts w:ascii="Tahoma" w:hAnsi="Tahoma" w:cs="Tahoma"/>
          <w:b/>
          <w:bCs/>
        </w:rPr>
      </w:pPr>
    </w:p>
    <w:p w:rsidR="002817D0" w:rsidRPr="00E7324C" w:rsidRDefault="002817D0" w:rsidP="008175F9">
      <w:pPr>
        <w:pStyle w:val="Kop31"/>
        <w:rPr>
          <w:rFonts w:ascii="Tahoma" w:hAnsi="Tahoma" w:cs="Tahoma"/>
          <w:color w:val="1F497D" w:themeColor="text2"/>
        </w:rPr>
      </w:pPr>
      <w:bookmarkStart w:id="88" w:name="_Toc447705107"/>
      <w:r w:rsidRPr="00E7324C">
        <w:rPr>
          <w:rFonts w:ascii="Tahoma" w:hAnsi="Tahoma" w:cs="Tahoma"/>
          <w:color w:val="1F497D" w:themeColor="text2"/>
        </w:rPr>
        <w:t>Doelen van</w:t>
      </w:r>
      <w:r w:rsidRPr="00E7324C">
        <w:rPr>
          <w:rFonts w:ascii="Tahoma" w:hAnsi="Tahoma" w:cs="Tahoma"/>
          <w:color w:val="1F497D" w:themeColor="text2"/>
          <w:spacing w:val="-10"/>
        </w:rPr>
        <w:t xml:space="preserve"> </w:t>
      </w:r>
      <w:r w:rsidRPr="00E7324C">
        <w:rPr>
          <w:rFonts w:ascii="Tahoma" w:hAnsi="Tahoma" w:cs="Tahoma"/>
          <w:color w:val="1F497D" w:themeColor="text2"/>
        </w:rPr>
        <w:t>incidentenregistratie</w:t>
      </w:r>
      <w:bookmarkEnd w:id="88"/>
    </w:p>
    <w:p w:rsidR="002817D0" w:rsidRPr="00E7324C" w:rsidRDefault="002817D0" w:rsidP="00CB43C6">
      <w:pPr>
        <w:pStyle w:val="Plattetekst"/>
        <w:kinsoku w:val="0"/>
        <w:overflowPunct w:val="0"/>
        <w:spacing w:before="63"/>
        <w:ind w:left="720"/>
        <w:rPr>
          <w:rFonts w:ascii="Tahoma" w:hAnsi="Tahoma" w:cs="Tahoma"/>
        </w:rPr>
      </w:pPr>
      <w:r w:rsidRPr="00E7324C">
        <w:rPr>
          <w:rFonts w:ascii="Tahoma" w:hAnsi="Tahoma" w:cs="Tahoma"/>
        </w:rPr>
        <w:t>Het einddoel van een systematische registratie van incidenten is de feitelijke veiligheid op school te (kunnen)</w:t>
      </w:r>
      <w:r w:rsidRPr="00E7324C">
        <w:rPr>
          <w:rFonts w:ascii="Tahoma" w:hAnsi="Tahoma" w:cs="Tahoma"/>
          <w:spacing w:val="-2"/>
        </w:rPr>
        <w:t xml:space="preserve"> </w:t>
      </w:r>
      <w:r w:rsidRPr="00E7324C">
        <w:rPr>
          <w:rFonts w:ascii="Tahoma" w:hAnsi="Tahoma" w:cs="Tahoma"/>
        </w:rPr>
        <w:t>verbeteren.</w:t>
      </w:r>
      <w:r w:rsidRPr="00E7324C">
        <w:rPr>
          <w:rFonts w:ascii="Tahoma" w:hAnsi="Tahoma" w:cs="Tahoma"/>
          <w:spacing w:val="-5"/>
        </w:rPr>
        <w:t xml:space="preserve"> </w:t>
      </w:r>
      <w:r w:rsidRPr="00E7324C">
        <w:rPr>
          <w:rFonts w:ascii="Tahoma" w:hAnsi="Tahoma" w:cs="Tahoma"/>
        </w:rPr>
        <w:t>Op</w:t>
      </w:r>
      <w:r w:rsidRPr="00E7324C">
        <w:rPr>
          <w:rFonts w:ascii="Tahoma" w:hAnsi="Tahoma" w:cs="Tahoma"/>
          <w:spacing w:val="-5"/>
        </w:rPr>
        <w:t xml:space="preserve"> </w:t>
      </w:r>
      <w:r w:rsidRPr="00E7324C">
        <w:rPr>
          <w:rFonts w:ascii="Tahoma" w:hAnsi="Tahoma" w:cs="Tahoma"/>
        </w:rPr>
        <w:t>scholen</w:t>
      </w:r>
      <w:r w:rsidRPr="00E7324C">
        <w:rPr>
          <w:rFonts w:ascii="Tahoma" w:hAnsi="Tahoma" w:cs="Tahoma"/>
          <w:spacing w:val="-3"/>
        </w:rPr>
        <w:t xml:space="preserve"> </w:t>
      </w:r>
      <w:r w:rsidRPr="00E7324C">
        <w:rPr>
          <w:rFonts w:ascii="Tahoma" w:hAnsi="Tahoma" w:cs="Tahoma"/>
        </w:rPr>
        <w:t>waar</w:t>
      </w:r>
      <w:r w:rsidRPr="00E7324C">
        <w:rPr>
          <w:rFonts w:ascii="Tahoma" w:hAnsi="Tahoma" w:cs="Tahoma"/>
          <w:spacing w:val="-4"/>
        </w:rPr>
        <w:t xml:space="preserve"> </w:t>
      </w:r>
      <w:r w:rsidRPr="00E7324C">
        <w:rPr>
          <w:rFonts w:ascii="Tahoma" w:hAnsi="Tahoma" w:cs="Tahoma"/>
        </w:rPr>
        <w:t>uitdraaien</w:t>
      </w:r>
      <w:r w:rsidRPr="00E7324C">
        <w:rPr>
          <w:rFonts w:ascii="Tahoma" w:hAnsi="Tahoma" w:cs="Tahoma"/>
          <w:spacing w:val="-3"/>
        </w:rPr>
        <w:t xml:space="preserve"> </w:t>
      </w:r>
      <w:r w:rsidRPr="00E7324C">
        <w:rPr>
          <w:rFonts w:ascii="Tahoma" w:hAnsi="Tahoma" w:cs="Tahoma"/>
        </w:rPr>
        <w:t>worden</w:t>
      </w:r>
      <w:r w:rsidRPr="00E7324C">
        <w:rPr>
          <w:rFonts w:ascii="Tahoma" w:hAnsi="Tahoma" w:cs="Tahoma"/>
          <w:spacing w:val="-5"/>
        </w:rPr>
        <w:t xml:space="preserve"> </w:t>
      </w:r>
      <w:r w:rsidRPr="00E7324C">
        <w:rPr>
          <w:rFonts w:ascii="Tahoma" w:hAnsi="Tahoma" w:cs="Tahoma"/>
        </w:rPr>
        <w:t>gemaakt</w:t>
      </w:r>
      <w:r w:rsidRPr="00E7324C">
        <w:rPr>
          <w:rFonts w:ascii="Tahoma" w:hAnsi="Tahoma" w:cs="Tahoma"/>
          <w:spacing w:val="-5"/>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ingevoerde</w:t>
      </w:r>
      <w:r w:rsidRPr="00E7324C">
        <w:rPr>
          <w:rFonts w:ascii="Tahoma" w:hAnsi="Tahoma" w:cs="Tahoma"/>
          <w:spacing w:val="-5"/>
        </w:rPr>
        <w:t xml:space="preserve"> </w:t>
      </w:r>
      <w:r w:rsidRPr="00E7324C">
        <w:rPr>
          <w:rFonts w:ascii="Tahoma" w:hAnsi="Tahoma" w:cs="Tahoma"/>
        </w:rPr>
        <w:t>incidenten</w:t>
      </w:r>
      <w:r w:rsidRPr="00E7324C">
        <w:rPr>
          <w:rFonts w:ascii="Tahoma" w:hAnsi="Tahoma" w:cs="Tahoma"/>
          <w:spacing w:val="-5"/>
        </w:rPr>
        <w:t xml:space="preserve"> </w:t>
      </w:r>
      <w:r w:rsidRPr="00E7324C">
        <w:rPr>
          <w:rFonts w:ascii="Tahoma" w:hAnsi="Tahoma" w:cs="Tahoma"/>
        </w:rPr>
        <w:t>kunnen de rapporten die daarvan het resultaat zijn, worden gebruikt om trends te ontdekken. Door te vergelijken kan een school immers vaststellen of bepaalde incidenten vaker dan gemiddeld voorkomen en wellicht apart aangepakt dienen te</w:t>
      </w:r>
      <w:r w:rsidRPr="00E7324C">
        <w:rPr>
          <w:rFonts w:ascii="Tahoma" w:hAnsi="Tahoma" w:cs="Tahoma"/>
          <w:spacing w:val="-18"/>
        </w:rPr>
        <w:t xml:space="preserve"> </w:t>
      </w:r>
      <w:r w:rsidRPr="00E7324C">
        <w:rPr>
          <w:rFonts w:ascii="Tahoma" w:hAnsi="Tahoma" w:cs="Tahoma"/>
        </w:rPr>
        <w:t>worden.</w:t>
      </w:r>
    </w:p>
    <w:p w:rsidR="002817D0" w:rsidRPr="00E7324C" w:rsidRDefault="002817D0" w:rsidP="00CB43C6">
      <w:pPr>
        <w:pStyle w:val="Plattetekst"/>
        <w:kinsoku w:val="0"/>
        <w:overflowPunct w:val="0"/>
        <w:spacing w:before="8"/>
        <w:ind w:left="720"/>
        <w:rPr>
          <w:rFonts w:ascii="Tahoma" w:hAnsi="Tahoma" w:cs="Tahoma"/>
        </w:rPr>
      </w:pPr>
    </w:p>
    <w:p w:rsidR="002817D0" w:rsidRPr="00E7324C" w:rsidRDefault="002817D0" w:rsidP="008175F9">
      <w:pPr>
        <w:pStyle w:val="Kop31"/>
        <w:rPr>
          <w:rFonts w:ascii="Tahoma" w:hAnsi="Tahoma" w:cs="Tahoma"/>
          <w:color w:val="1F497D" w:themeColor="text2"/>
        </w:rPr>
      </w:pPr>
      <w:bookmarkStart w:id="89" w:name="_Toc447705108"/>
      <w:r w:rsidRPr="00E7324C">
        <w:rPr>
          <w:rFonts w:ascii="Tahoma" w:hAnsi="Tahoma" w:cs="Tahoma"/>
          <w:color w:val="1F497D" w:themeColor="text2"/>
        </w:rPr>
        <w:t>Organisatie van</w:t>
      </w:r>
      <w:r w:rsidRPr="00E7324C">
        <w:rPr>
          <w:rFonts w:ascii="Tahoma" w:hAnsi="Tahoma" w:cs="Tahoma"/>
          <w:color w:val="1F497D" w:themeColor="text2"/>
          <w:spacing w:val="-13"/>
        </w:rPr>
        <w:t xml:space="preserve"> </w:t>
      </w:r>
      <w:r w:rsidRPr="00E7324C">
        <w:rPr>
          <w:rFonts w:ascii="Tahoma" w:hAnsi="Tahoma" w:cs="Tahoma"/>
          <w:color w:val="1F497D" w:themeColor="text2"/>
        </w:rPr>
        <w:t>incidentenregistratie</w:t>
      </w:r>
      <w:bookmarkEnd w:id="89"/>
    </w:p>
    <w:p w:rsidR="00DF3723" w:rsidRPr="00E7324C" w:rsidRDefault="00DF3723" w:rsidP="00CB43C6">
      <w:pPr>
        <w:pStyle w:val="Kop21"/>
        <w:tabs>
          <w:tab w:val="left" w:pos="939"/>
        </w:tabs>
        <w:kinsoku w:val="0"/>
        <w:overflowPunct w:val="0"/>
        <w:ind w:left="720" w:firstLine="0"/>
        <w:outlineLvl w:val="9"/>
        <w:rPr>
          <w:rFonts w:ascii="Tahoma" w:hAnsi="Tahoma" w:cs="Tahoma"/>
          <w:b w:val="0"/>
          <w:bCs w:val="0"/>
          <w:color w:val="000000"/>
          <w:sz w:val="20"/>
          <w:szCs w:val="20"/>
        </w:rPr>
      </w:pPr>
    </w:p>
    <w:p w:rsidR="00DF3723" w:rsidRPr="00E7324C" w:rsidRDefault="00DF3723" w:rsidP="00CB43C6">
      <w:pPr>
        <w:pStyle w:val="Geenafstand"/>
        <w:ind w:left="720"/>
        <w:rPr>
          <w:rFonts w:ascii="Tahoma" w:hAnsi="Tahoma" w:cs="Tahoma"/>
          <w:sz w:val="20"/>
          <w:szCs w:val="20"/>
        </w:rPr>
      </w:pPr>
      <w:r w:rsidRPr="00E7324C">
        <w:rPr>
          <w:rFonts w:ascii="Tahoma" w:hAnsi="Tahoma" w:cs="Tahoma"/>
          <w:sz w:val="20"/>
          <w:szCs w:val="20"/>
        </w:rPr>
        <w:t>Het doel van de systematische registratie van incidenten is om de veiligheid op school te verbeteren. Op deze manier kan worden vastgesteld of bepaalde incidenten vaker dan gemiddeld voorkomen en vervolgens kan er gekeken worden of er een oplossing voor het probleem is.</w:t>
      </w:r>
    </w:p>
    <w:p w:rsidR="00DF3723" w:rsidRPr="00E7324C" w:rsidRDefault="00DF3723" w:rsidP="00CB43C6">
      <w:pPr>
        <w:pStyle w:val="Geenafstand"/>
        <w:ind w:left="720"/>
        <w:rPr>
          <w:rFonts w:ascii="Tahoma" w:hAnsi="Tahoma" w:cs="Tahoma"/>
          <w:sz w:val="20"/>
          <w:szCs w:val="20"/>
        </w:rPr>
      </w:pPr>
    </w:p>
    <w:p w:rsidR="00DF3723" w:rsidRPr="00E7324C" w:rsidRDefault="006B0FA2" w:rsidP="00CB43C6">
      <w:pPr>
        <w:pStyle w:val="Geenafstand"/>
        <w:ind w:left="720"/>
        <w:rPr>
          <w:rFonts w:ascii="Tahoma" w:hAnsi="Tahoma" w:cs="Tahoma"/>
          <w:b/>
          <w:sz w:val="20"/>
          <w:szCs w:val="20"/>
          <w:u w:val="single"/>
        </w:rPr>
      </w:pPr>
      <w:r>
        <w:rPr>
          <w:rFonts w:ascii="Tahoma" w:hAnsi="Tahoma" w:cs="Tahoma"/>
          <w:sz w:val="20"/>
          <w:szCs w:val="20"/>
        </w:rPr>
        <w:t xml:space="preserve">De beheerder </w:t>
      </w:r>
      <w:r w:rsidR="00DF3723" w:rsidRPr="00E7324C">
        <w:rPr>
          <w:rFonts w:ascii="Tahoma" w:hAnsi="Tahoma" w:cs="Tahoma"/>
          <w:sz w:val="20"/>
          <w:szCs w:val="20"/>
        </w:rPr>
        <w:t>is verantwoordelijk voor het bijhouden van het registratiesysteem. Er zijn misschien wel verbanden aan te wijzen tussen verschillende incidenten binnen en buiten de school.</w:t>
      </w:r>
    </w:p>
    <w:p w:rsidR="00DF3723" w:rsidRPr="00E7324C" w:rsidRDefault="00DF3723" w:rsidP="00CB43C6">
      <w:pPr>
        <w:pStyle w:val="Geenafstand"/>
        <w:ind w:left="720"/>
        <w:rPr>
          <w:rFonts w:ascii="Tahoma" w:hAnsi="Tahoma" w:cs="Tahoma"/>
          <w:sz w:val="20"/>
          <w:szCs w:val="20"/>
        </w:rPr>
      </w:pPr>
    </w:p>
    <w:p w:rsidR="00DF3723" w:rsidRPr="00E7324C" w:rsidRDefault="00DF3723" w:rsidP="00CB43C6">
      <w:pPr>
        <w:pStyle w:val="Plattetekst"/>
        <w:kinsoku w:val="0"/>
        <w:overflowPunct w:val="0"/>
        <w:spacing w:before="8"/>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90" w:name="_Toc447705109"/>
      <w:r w:rsidRPr="00E7324C">
        <w:rPr>
          <w:rFonts w:ascii="Tahoma" w:hAnsi="Tahoma" w:cs="Tahoma"/>
          <w:color w:val="1F497D" w:themeColor="text2"/>
          <w:sz w:val="20"/>
          <w:szCs w:val="20"/>
        </w:rPr>
        <w:t>Incidenten</w:t>
      </w:r>
      <w:bookmarkEnd w:id="90"/>
    </w:p>
    <w:p w:rsidR="002817D0" w:rsidRPr="00E7324C" w:rsidRDefault="002817D0" w:rsidP="00CB43C6">
      <w:pPr>
        <w:pStyle w:val="Plattetekst"/>
        <w:kinsoku w:val="0"/>
        <w:overflowPunct w:val="0"/>
        <w:spacing w:before="63"/>
        <w:ind w:left="720"/>
        <w:rPr>
          <w:rFonts w:ascii="Tahoma" w:hAnsi="Tahoma" w:cs="Tahoma"/>
        </w:rPr>
      </w:pPr>
      <w:r w:rsidRPr="00E7324C">
        <w:rPr>
          <w:rFonts w:ascii="Tahoma" w:hAnsi="Tahoma" w:cs="Tahoma"/>
        </w:rPr>
        <w:t>Incidenten zijn er in vele soorten en maten: een pesterij, een diefstal, een ruzie, een ingeslagen ruit - het zijn allemaal incidenten. Sommige incidenten, zoals ruzie, komen dagelijks voor op school, andere incidenten</w:t>
      </w:r>
      <w:r w:rsidRPr="00E7324C">
        <w:rPr>
          <w:rFonts w:ascii="Tahoma" w:hAnsi="Tahoma" w:cs="Tahoma"/>
          <w:spacing w:val="-3"/>
        </w:rPr>
        <w:t xml:space="preserve"> </w:t>
      </w:r>
      <w:r w:rsidRPr="00E7324C">
        <w:rPr>
          <w:rFonts w:ascii="Tahoma" w:hAnsi="Tahoma" w:cs="Tahoma"/>
        </w:rPr>
        <w:t>zijn</w:t>
      </w:r>
      <w:r w:rsidRPr="00E7324C">
        <w:rPr>
          <w:rFonts w:ascii="Tahoma" w:hAnsi="Tahoma" w:cs="Tahoma"/>
          <w:spacing w:val="-5"/>
        </w:rPr>
        <w:t xml:space="preserve"> </w:t>
      </w:r>
      <w:r w:rsidRPr="00E7324C">
        <w:rPr>
          <w:rFonts w:ascii="Tahoma" w:hAnsi="Tahoma" w:cs="Tahoma"/>
        </w:rPr>
        <w:t>minder</w:t>
      </w:r>
      <w:r w:rsidRPr="00E7324C">
        <w:rPr>
          <w:rFonts w:ascii="Tahoma" w:hAnsi="Tahoma" w:cs="Tahoma"/>
          <w:spacing w:val="-2"/>
        </w:rPr>
        <w:t xml:space="preserve"> </w:t>
      </w:r>
      <w:r w:rsidRPr="00E7324C">
        <w:rPr>
          <w:rFonts w:ascii="Tahoma" w:hAnsi="Tahoma" w:cs="Tahoma"/>
        </w:rPr>
        <w:t>vaak</w:t>
      </w:r>
      <w:r w:rsidRPr="00E7324C">
        <w:rPr>
          <w:rFonts w:ascii="Tahoma" w:hAnsi="Tahoma" w:cs="Tahoma"/>
          <w:spacing w:val="-4"/>
        </w:rPr>
        <w:t xml:space="preserve"> </w:t>
      </w:r>
      <w:r w:rsidRPr="00E7324C">
        <w:rPr>
          <w:rFonts w:ascii="Tahoma" w:hAnsi="Tahoma" w:cs="Tahoma"/>
        </w:rPr>
        <w:t>aan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orde.</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meeste</w:t>
      </w:r>
      <w:r w:rsidRPr="00E7324C">
        <w:rPr>
          <w:rFonts w:ascii="Tahoma" w:hAnsi="Tahoma" w:cs="Tahoma"/>
          <w:spacing w:val="-5"/>
        </w:rPr>
        <w:t xml:space="preserve"> </w:t>
      </w:r>
      <w:r w:rsidRPr="00E7324C">
        <w:rPr>
          <w:rFonts w:ascii="Tahoma" w:hAnsi="Tahoma" w:cs="Tahoma"/>
        </w:rPr>
        <w:t>incidenten</w:t>
      </w:r>
      <w:r w:rsidRPr="00E7324C">
        <w:rPr>
          <w:rFonts w:ascii="Tahoma" w:hAnsi="Tahoma" w:cs="Tahoma"/>
          <w:spacing w:val="-3"/>
        </w:rPr>
        <w:t xml:space="preserve"> </w:t>
      </w:r>
      <w:r w:rsidRPr="00E7324C">
        <w:rPr>
          <w:rFonts w:ascii="Tahoma" w:hAnsi="Tahoma" w:cs="Tahoma"/>
        </w:rPr>
        <w:t>die</w:t>
      </w:r>
      <w:r w:rsidRPr="00E7324C">
        <w:rPr>
          <w:rFonts w:ascii="Tahoma" w:hAnsi="Tahoma" w:cs="Tahoma"/>
          <w:spacing w:val="-3"/>
        </w:rPr>
        <w:t xml:space="preserve"> </w:t>
      </w:r>
      <w:r w:rsidRPr="00E7324C">
        <w:rPr>
          <w:rFonts w:ascii="Tahoma" w:hAnsi="Tahoma" w:cs="Tahoma"/>
        </w:rPr>
        <w:t>geregistreerd</w:t>
      </w:r>
      <w:r w:rsidRPr="00E7324C">
        <w:rPr>
          <w:rFonts w:ascii="Tahoma" w:hAnsi="Tahoma" w:cs="Tahoma"/>
          <w:spacing w:val="-3"/>
        </w:rPr>
        <w:t xml:space="preserve"> </w:t>
      </w:r>
      <w:r w:rsidRPr="00E7324C">
        <w:rPr>
          <w:rFonts w:ascii="Tahoma" w:hAnsi="Tahoma" w:cs="Tahoma"/>
        </w:rPr>
        <w:t>worden,</w:t>
      </w:r>
      <w:r w:rsidRPr="00E7324C">
        <w:rPr>
          <w:rFonts w:ascii="Tahoma" w:hAnsi="Tahoma" w:cs="Tahoma"/>
          <w:spacing w:val="-3"/>
        </w:rPr>
        <w:t xml:space="preserve"> </w:t>
      </w:r>
      <w:r w:rsidRPr="00E7324C">
        <w:rPr>
          <w:rFonts w:ascii="Tahoma" w:hAnsi="Tahoma" w:cs="Tahoma"/>
        </w:rPr>
        <w:t>vinden</w:t>
      </w:r>
      <w:r w:rsidRPr="00E7324C">
        <w:rPr>
          <w:rFonts w:ascii="Tahoma" w:hAnsi="Tahoma" w:cs="Tahoma"/>
          <w:spacing w:val="-3"/>
        </w:rPr>
        <w:t xml:space="preserve"> </w:t>
      </w:r>
      <w:r w:rsidRPr="00E7324C">
        <w:rPr>
          <w:rFonts w:ascii="Tahoma" w:hAnsi="Tahoma" w:cs="Tahoma"/>
        </w:rPr>
        <w:t>plaats</w:t>
      </w:r>
      <w:r w:rsidRPr="00E7324C">
        <w:rPr>
          <w:rFonts w:ascii="Tahoma" w:hAnsi="Tahoma" w:cs="Tahoma"/>
          <w:spacing w:val="-4"/>
        </w:rPr>
        <w:t xml:space="preserve"> </w:t>
      </w:r>
      <w:r w:rsidRPr="00E7324C">
        <w:rPr>
          <w:rFonts w:ascii="Tahoma" w:hAnsi="Tahoma" w:cs="Tahoma"/>
        </w:rPr>
        <w:t>in het schoolgebouw (lokaal, gang, gymzaal) of op het schoolplein, maar ook in lokalen kunnen incidenten plaats</w:t>
      </w:r>
      <w:r w:rsidRPr="00E7324C">
        <w:rPr>
          <w:rFonts w:ascii="Tahoma" w:hAnsi="Tahoma" w:cs="Tahoma"/>
          <w:spacing w:val="-4"/>
        </w:rPr>
        <w:t xml:space="preserve"> </w:t>
      </w:r>
      <w:r w:rsidRPr="00E7324C">
        <w:rPr>
          <w:rFonts w:ascii="Tahoma" w:hAnsi="Tahoma" w:cs="Tahoma"/>
        </w:rPr>
        <w:t>vinden.</w:t>
      </w:r>
      <w:r w:rsidRPr="00E7324C">
        <w:rPr>
          <w:rFonts w:ascii="Tahoma" w:hAnsi="Tahoma" w:cs="Tahoma"/>
          <w:spacing w:val="-3"/>
        </w:rPr>
        <w:t xml:space="preserve"> </w:t>
      </w:r>
      <w:r w:rsidRPr="00E7324C">
        <w:rPr>
          <w:rFonts w:ascii="Tahoma" w:hAnsi="Tahoma" w:cs="Tahoma"/>
        </w:rPr>
        <w:t>Vechtpartijen</w:t>
      </w:r>
      <w:r w:rsidRPr="00E7324C">
        <w:rPr>
          <w:rFonts w:ascii="Tahoma" w:hAnsi="Tahoma" w:cs="Tahoma"/>
          <w:spacing w:val="-5"/>
        </w:rPr>
        <w:t xml:space="preserve"> </w:t>
      </w:r>
      <w:r w:rsidRPr="00E7324C">
        <w:rPr>
          <w:rFonts w:ascii="Tahoma" w:hAnsi="Tahoma" w:cs="Tahoma"/>
        </w:rPr>
        <w:t>spelen</w:t>
      </w:r>
      <w:r w:rsidRPr="00E7324C">
        <w:rPr>
          <w:rFonts w:ascii="Tahoma" w:hAnsi="Tahoma" w:cs="Tahoma"/>
          <w:spacing w:val="-3"/>
        </w:rPr>
        <w:t xml:space="preserve"> </w:t>
      </w:r>
      <w:r w:rsidRPr="00E7324C">
        <w:rPr>
          <w:rFonts w:ascii="Tahoma" w:hAnsi="Tahoma" w:cs="Tahoma"/>
        </w:rPr>
        <w:t>zich</w:t>
      </w:r>
      <w:r w:rsidRPr="00E7324C">
        <w:rPr>
          <w:rFonts w:ascii="Tahoma" w:hAnsi="Tahoma" w:cs="Tahoma"/>
          <w:spacing w:val="-3"/>
        </w:rPr>
        <w:t xml:space="preserve"> </w:t>
      </w:r>
      <w:r w:rsidRPr="00E7324C">
        <w:rPr>
          <w:rFonts w:ascii="Tahoma" w:hAnsi="Tahoma" w:cs="Tahoma"/>
        </w:rPr>
        <w:t>meestal</w:t>
      </w:r>
      <w:r w:rsidRPr="00E7324C">
        <w:rPr>
          <w:rFonts w:ascii="Tahoma" w:hAnsi="Tahoma" w:cs="Tahoma"/>
          <w:spacing w:val="-5"/>
        </w:rPr>
        <w:t xml:space="preserve"> </w:t>
      </w:r>
      <w:r w:rsidRPr="00E7324C">
        <w:rPr>
          <w:rFonts w:ascii="Tahoma" w:hAnsi="Tahoma" w:cs="Tahoma"/>
        </w:rPr>
        <w:t>af</w:t>
      </w:r>
      <w:r w:rsidRPr="00E7324C">
        <w:rPr>
          <w:rFonts w:ascii="Tahoma" w:hAnsi="Tahoma" w:cs="Tahoma"/>
          <w:spacing w:val="-3"/>
        </w:rPr>
        <w:t xml:space="preserve"> </w:t>
      </w:r>
      <w:r w:rsidRPr="00E7324C">
        <w:rPr>
          <w:rFonts w:ascii="Tahoma" w:hAnsi="Tahoma" w:cs="Tahoma"/>
        </w:rPr>
        <w:t>in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gang,</w:t>
      </w:r>
      <w:r w:rsidRPr="00E7324C">
        <w:rPr>
          <w:rFonts w:ascii="Tahoma" w:hAnsi="Tahoma" w:cs="Tahoma"/>
          <w:spacing w:val="-3"/>
        </w:rPr>
        <w:t xml:space="preserve"> </w:t>
      </w:r>
      <w:r w:rsidRPr="00E7324C">
        <w:rPr>
          <w:rFonts w:ascii="Tahoma" w:hAnsi="Tahoma" w:cs="Tahoma"/>
        </w:rPr>
        <w:t>op</w:t>
      </w:r>
      <w:r w:rsidRPr="00E7324C">
        <w:rPr>
          <w:rFonts w:ascii="Tahoma" w:hAnsi="Tahoma" w:cs="Tahoma"/>
          <w:spacing w:val="-3"/>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plein</w:t>
      </w:r>
      <w:r w:rsidRPr="00E7324C">
        <w:rPr>
          <w:rFonts w:ascii="Tahoma" w:hAnsi="Tahoma" w:cs="Tahoma"/>
          <w:spacing w:val="-5"/>
        </w:rPr>
        <w:t xml:space="preserve"> </w:t>
      </w:r>
      <w:r w:rsidRPr="00E7324C">
        <w:rPr>
          <w:rFonts w:ascii="Tahoma" w:hAnsi="Tahoma" w:cs="Tahoma"/>
        </w:rPr>
        <w:t>of</w:t>
      </w:r>
      <w:r w:rsidRPr="00E7324C">
        <w:rPr>
          <w:rFonts w:ascii="Tahoma" w:hAnsi="Tahoma" w:cs="Tahoma"/>
          <w:spacing w:val="-3"/>
        </w:rPr>
        <w:t xml:space="preserve"> </w:t>
      </w:r>
      <w:r w:rsidRPr="00E7324C">
        <w:rPr>
          <w:rFonts w:ascii="Tahoma" w:hAnsi="Tahoma" w:cs="Tahoma"/>
        </w:rPr>
        <w:t>buiten</w:t>
      </w:r>
      <w:r w:rsidRPr="00E7324C">
        <w:rPr>
          <w:rFonts w:ascii="Tahoma" w:hAnsi="Tahoma" w:cs="Tahoma"/>
          <w:spacing w:val="-5"/>
        </w:rPr>
        <w:t xml:space="preserve"> </w:t>
      </w:r>
      <w:r w:rsidRPr="00E7324C">
        <w:rPr>
          <w:rFonts w:ascii="Tahoma" w:hAnsi="Tahoma" w:cs="Tahoma"/>
        </w:rPr>
        <w:t>het</w:t>
      </w:r>
      <w:r w:rsidRPr="00E7324C">
        <w:rPr>
          <w:rFonts w:ascii="Tahoma" w:hAnsi="Tahoma" w:cs="Tahoma"/>
          <w:spacing w:val="-5"/>
        </w:rPr>
        <w:t xml:space="preserve"> </w:t>
      </w:r>
      <w:r w:rsidRPr="00E7324C">
        <w:rPr>
          <w:rFonts w:ascii="Tahoma" w:hAnsi="Tahoma" w:cs="Tahoma"/>
        </w:rPr>
        <w:t>schoolterrein.</w:t>
      </w:r>
    </w:p>
    <w:p w:rsidR="00DF3723" w:rsidRPr="00E7324C" w:rsidRDefault="00DF3723" w:rsidP="00CB43C6">
      <w:pPr>
        <w:pStyle w:val="Geenafstand"/>
        <w:ind w:left="720"/>
        <w:rPr>
          <w:rFonts w:ascii="Tahoma" w:hAnsi="Tahoma" w:cs="Tahoma"/>
          <w:sz w:val="20"/>
          <w:szCs w:val="20"/>
        </w:rPr>
      </w:pPr>
    </w:p>
    <w:p w:rsidR="00DF3723" w:rsidRPr="00E7324C" w:rsidRDefault="00A45F0D" w:rsidP="00CB43C6">
      <w:pPr>
        <w:pStyle w:val="Geenafstand"/>
        <w:ind w:left="720"/>
        <w:rPr>
          <w:rFonts w:ascii="Tahoma" w:hAnsi="Tahoma" w:cs="Tahoma"/>
          <w:sz w:val="20"/>
          <w:szCs w:val="20"/>
        </w:rPr>
      </w:pPr>
      <w:r w:rsidRPr="006B0FA2">
        <w:rPr>
          <w:rFonts w:ascii="Tahoma" w:hAnsi="Tahoma" w:cs="Tahoma"/>
          <w:b/>
          <w:sz w:val="20"/>
          <w:szCs w:val="20"/>
        </w:rPr>
        <w:t>I</w:t>
      </w:r>
      <w:r w:rsidR="00DF3723" w:rsidRPr="006B0FA2">
        <w:rPr>
          <w:rFonts w:ascii="Tahoma" w:hAnsi="Tahoma" w:cs="Tahoma"/>
          <w:b/>
          <w:sz w:val="20"/>
          <w:szCs w:val="20"/>
        </w:rPr>
        <w:t xml:space="preserve">ncidenten </w:t>
      </w:r>
      <w:r w:rsidRPr="006B0FA2">
        <w:rPr>
          <w:rFonts w:ascii="Tahoma" w:hAnsi="Tahoma" w:cs="Tahoma"/>
          <w:b/>
          <w:sz w:val="20"/>
          <w:szCs w:val="20"/>
        </w:rPr>
        <w:t xml:space="preserve">worden ingevoerd in </w:t>
      </w:r>
      <w:proofErr w:type="spellStart"/>
      <w:r w:rsidRPr="006B0FA2">
        <w:rPr>
          <w:rFonts w:ascii="Tahoma" w:hAnsi="Tahoma" w:cs="Tahoma"/>
          <w:b/>
          <w:sz w:val="20"/>
          <w:szCs w:val="20"/>
        </w:rPr>
        <w:t>Parnassys</w:t>
      </w:r>
      <w:proofErr w:type="spellEnd"/>
      <w:r w:rsidRPr="006B0FA2">
        <w:rPr>
          <w:rFonts w:ascii="Tahoma" w:hAnsi="Tahoma" w:cs="Tahoma"/>
          <w:b/>
          <w:sz w:val="20"/>
          <w:szCs w:val="20"/>
        </w:rPr>
        <w:t>.</w:t>
      </w:r>
      <w:r w:rsidRPr="00E7324C">
        <w:rPr>
          <w:rFonts w:ascii="Tahoma" w:hAnsi="Tahoma" w:cs="Tahoma"/>
          <w:sz w:val="20"/>
          <w:szCs w:val="20"/>
        </w:rPr>
        <w:t xml:space="preserve"> </w:t>
      </w:r>
      <w:r w:rsidR="00DF3723" w:rsidRPr="00E7324C">
        <w:rPr>
          <w:rFonts w:ascii="Tahoma" w:hAnsi="Tahoma" w:cs="Tahoma"/>
          <w:sz w:val="20"/>
          <w:szCs w:val="20"/>
        </w:rPr>
        <w:t xml:space="preserve">Als de leerkracht een mondelinge melding krijgt, </w:t>
      </w:r>
      <w:r w:rsidR="008175F9" w:rsidRPr="00E7324C">
        <w:rPr>
          <w:rFonts w:ascii="Tahoma" w:hAnsi="Tahoma" w:cs="Tahoma"/>
          <w:sz w:val="20"/>
          <w:szCs w:val="20"/>
        </w:rPr>
        <w:t xml:space="preserve">zijn er twee mogelijkheden. </w:t>
      </w:r>
      <w:r w:rsidR="003F3F80" w:rsidRPr="00E7324C">
        <w:rPr>
          <w:rFonts w:ascii="Tahoma" w:hAnsi="Tahoma" w:cs="Tahoma"/>
          <w:sz w:val="20"/>
          <w:szCs w:val="20"/>
        </w:rPr>
        <w:t xml:space="preserve">In overleg met en met toestemming van de melder wordt de melding verwoord en vermeld in </w:t>
      </w:r>
      <w:proofErr w:type="spellStart"/>
      <w:r w:rsidR="003F3F80" w:rsidRPr="00E7324C">
        <w:rPr>
          <w:rFonts w:ascii="Tahoma" w:hAnsi="Tahoma" w:cs="Tahoma"/>
          <w:sz w:val="20"/>
          <w:szCs w:val="20"/>
        </w:rPr>
        <w:t>Parnassys</w:t>
      </w:r>
      <w:proofErr w:type="spellEnd"/>
      <w:r w:rsidR="003F3F80" w:rsidRPr="00E7324C">
        <w:rPr>
          <w:rFonts w:ascii="Tahoma" w:hAnsi="Tahoma" w:cs="Tahoma"/>
          <w:sz w:val="20"/>
          <w:szCs w:val="20"/>
        </w:rPr>
        <w:t xml:space="preserve">. </w:t>
      </w:r>
      <w:r w:rsidR="008175F9" w:rsidRPr="00E7324C">
        <w:rPr>
          <w:rFonts w:ascii="Tahoma" w:hAnsi="Tahoma" w:cs="Tahoma"/>
          <w:sz w:val="20"/>
          <w:szCs w:val="20"/>
        </w:rPr>
        <w:t xml:space="preserve">Of na het gesprek en met toestemming van de melder, neemt de leerkracht de melding op in </w:t>
      </w:r>
      <w:proofErr w:type="spellStart"/>
      <w:r w:rsidR="008175F9" w:rsidRPr="00E7324C">
        <w:rPr>
          <w:rFonts w:ascii="Tahoma" w:hAnsi="Tahoma" w:cs="Tahoma"/>
          <w:sz w:val="20"/>
          <w:szCs w:val="20"/>
        </w:rPr>
        <w:t>Parnassys</w:t>
      </w:r>
      <w:proofErr w:type="spellEnd"/>
      <w:r w:rsidR="008175F9" w:rsidRPr="00E7324C">
        <w:rPr>
          <w:rFonts w:ascii="Tahoma" w:hAnsi="Tahoma" w:cs="Tahoma"/>
          <w:sz w:val="20"/>
          <w:szCs w:val="20"/>
        </w:rPr>
        <w:t>.</w:t>
      </w:r>
      <w:r w:rsidR="00DF3723" w:rsidRPr="00E7324C">
        <w:rPr>
          <w:rFonts w:ascii="Tahoma" w:hAnsi="Tahoma" w:cs="Tahoma"/>
          <w:sz w:val="20"/>
          <w:szCs w:val="20"/>
        </w:rPr>
        <w:t xml:space="preserve"> </w:t>
      </w:r>
      <w:r w:rsidR="008175F9" w:rsidRPr="00E7324C">
        <w:rPr>
          <w:rFonts w:ascii="Tahoma" w:hAnsi="Tahoma" w:cs="Tahoma"/>
          <w:sz w:val="20"/>
          <w:szCs w:val="20"/>
        </w:rPr>
        <w:t xml:space="preserve">In </w:t>
      </w:r>
      <w:proofErr w:type="spellStart"/>
      <w:r w:rsidR="008175F9" w:rsidRPr="00E7324C">
        <w:rPr>
          <w:rFonts w:ascii="Tahoma" w:hAnsi="Tahoma" w:cs="Tahoma"/>
          <w:sz w:val="20"/>
          <w:szCs w:val="20"/>
        </w:rPr>
        <w:t>Parnassys</w:t>
      </w:r>
      <w:proofErr w:type="spellEnd"/>
      <w:r w:rsidR="008175F9" w:rsidRPr="00E7324C">
        <w:rPr>
          <w:rFonts w:ascii="Tahoma" w:hAnsi="Tahoma" w:cs="Tahoma"/>
          <w:sz w:val="20"/>
          <w:szCs w:val="20"/>
        </w:rPr>
        <w:t xml:space="preserve"> moeten ten minste de volgende gegevens geregistreerd worden: </w:t>
      </w:r>
      <w:r w:rsidR="00DF3723" w:rsidRPr="00E7324C">
        <w:rPr>
          <w:rFonts w:ascii="Tahoma" w:hAnsi="Tahoma" w:cs="Tahoma"/>
          <w:sz w:val="20"/>
          <w:szCs w:val="20"/>
        </w:rPr>
        <w:t>wat, wanneer, wie, waar, waarmee, waarom en aanpak/afhandeling.</w:t>
      </w:r>
    </w:p>
    <w:p w:rsidR="00DF3723" w:rsidRPr="00E7324C" w:rsidRDefault="00DF3723" w:rsidP="00CB43C6">
      <w:pPr>
        <w:pStyle w:val="Geenafstand"/>
        <w:ind w:left="720"/>
        <w:rPr>
          <w:rFonts w:ascii="Tahoma" w:hAnsi="Tahoma" w:cs="Tahoma"/>
          <w:sz w:val="20"/>
          <w:szCs w:val="20"/>
        </w:rPr>
      </w:pPr>
    </w:p>
    <w:p w:rsidR="00DF3723" w:rsidRPr="00E7324C" w:rsidRDefault="00DF3723" w:rsidP="00CB43C6">
      <w:pPr>
        <w:pStyle w:val="Geenafstand"/>
        <w:ind w:left="720"/>
        <w:rPr>
          <w:rFonts w:ascii="Tahoma" w:hAnsi="Tahoma" w:cs="Tahoma"/>
          <w:sz w:val="20"/>
          <w:szCs w:val="20"/>
        </w:rPr>
      </w:pPr>
      <w:r w:rsidRPr="00E7324C">
        <w:rPr>
          <w:rFonts w:ascii="Tahoma" w:hAnsi="Tahoma" w:cs="Tahoma"/>
          <w:sz w:val="20"/>
          <w:szCs w:val="20"/>
        </w:rPr>
        <w:t xml:space="preserve">Het is belangrijk dat ieder personeelslid op de hoogte </w:t>
      </w:r>
      <w:r w:rsidR="008175F9" w:rsidRPr="00E7324C">
        <w:rPr>
          <w:rFonts w:ascii="Tahoma" w:hAnsi="Tahoma" w:cs="Tahoma"/>
          <w:sz w:val="20"/>
          <w:szCs w:val="20"/>
        </w:rPr>
        <w:t>is van de incidentenknop in</w:t>
      </w:r>
      <w:r w:rsidR="006B0FA2">
        <w:rPr>
          <w:rFonts w:ascii="Tahoma" w:hAnsi="Tahoma" w:cs="Tahoma"/>
          <w:sz w:val="20"/>
          <w:szCs w:val="20"/>
        </w:rPr>
        <w:t xml:space="preserve"> </w:t>
      </w:r>
      <w:proofErr w:type="spellStart"/>
      <w:r w:rsidR="006B0FA2">
        <w:rPr>
          <w:rFonts w:ascii="Tahoma" w:hAnsi="Tahoma" w:cs="Tahoma"/>
          <w:sz w:val="20"/>
          <w:szCs w:val="20"/>
        </w:rPr>
        <w:t>Parnassys</w:t>
      </w:r>
      <w:proofErr w:type="spellEnd"/>
      <w:r w:rsidR="006B0FA2">
        <w:rPr>
          <w:rFonts w:ascii="Tahoma" w:hAnsi="Tahoma" w:cs="Tahoma"/>
          <w:sz w:val="20"/>
          <w:szCs w:val="20"/>
        </w:rPr>
        <w:t>. De directeur</w:t>
      </w:r>
      <w:r w:rsidR="008175F9" w:rsidRPr="00E7324C">
        <w:rPr>
          <w:rFonts w:ascii="Tahoma" w:hAnsi="Tahoma" w:cs="Tahoma"/>
          <w:sz w:val="20"/>
          <w:szCs w:val="20"/>
        </w:rPr>
        <w:t xml:space="preserve"> </w:t>
      </w:r>
      <w:r w:rsidRPr="00E7324C">
        <w:rPr>
          <w:rFonts w:ascii="Tahoma" w:hAnsi="Tahoma" w:cs="Tahoma"/>
          <w:sz w:val="20"/>
          <w:szCs w:val="20"/>
        </w:rPr>
        <w:t xml:space="preserve">is verantwoordelijk voor deze voorlichting. Hij is ook aanspreekpunt wanneer er vragen zijn omtrent de incidentregistratie. </w:t>
      </w:r>
      <w:r w:rsidR="006048DE" w:rsidRPr="00E7324C">
        <w:rPr>
          <w:rFonts w:ascii="Tahoma" w:hAnsi="Tahoma" w:cs="Tahoma"/>
          <w:sz w:val="20"/>
          <w:szCs w:val="20"/>
        </w:rPr>
        <w:t>Incidenten</w:t>
      </w:r>
      <w:r w:rsidRPr="00E7324C">
        <w:rPr>
          <w:rFonts w:ascii="Tahoma" w:hAnsi="Tahoma" w:cs="Tahoma"/>
          <w:sz w:val="20"/>
          <w:szCs w:val="20"/>
        </w:rPr>
        <w:t xml:space="preserve"> w</w:t>
      </w:r>
      <w:r w:rsidR="006048DE" w:rsidRPr="00E7324C">
        <w:rPr>
          <w:rFonts w:ascii="Tahoma" w:hAnsi="Tahoma" w:cs="Tahoma"/>
          <w:sz w:val="20"/>
          <w:szCs w:val="20"/>
        </w:rPr>
        <w:t>orden toegevoegd aan het dossier</w:t>
      </w:r>
      <w:r w:rsidRPr="00E7324C">
        <w:rPr>
          <w:rFonts w:ascii="Tahoma" w:hAnsi="Tahoma" w:cs="Tahoma"/>
          <w:sz w:val="20"/>
          <w:szCs w:val="20"/>
        </w:rPr>
        <w:t>. Dat geldt voor zowel leerlingen als personeelsleden.</w:t>
      </w:r>
    </w:p>
    <w:p w:rsidR="00DF3723" w:rsidRPr="00E7324C" w:rsidRDefault="00DF3723" w:rsidP="00CB43C6">
      <w:pPr>
        <w:pStyle w:val="Geenafstand"/>
        <w:ind w:left="720"/>
        <w:rPr>
          <w:rFonts w:ascii="Tahoma" w:hAnsi="Tahoma" w:cs="Tahoma"/>
          <w:sz w:val="20"/>
          <w:szCs w:val="20"/>
        </w:rPr>
      </w:pPr>
    </w:p>
    <w:p w:rsidR="00DF3723" w:rsidRPr="00E7324C" w:rsidRDefault="00DF3723" w:rsidP="007F776C">
      <w:pPr>
        <w:pStyle w:val="Kop31"/>
        <w:numPr>
          <w:ilvl w:val="2"/>
          <w:numId w:val="39"/>
        </w:numPr>
        <w:rPr>
          <w:rFonts w:ascii="Tahoma" w:hAnsi="Tahoma" w:cs="Tahoma"/>
          <w:color w:val="1F497D" w:themeColor="text2"/>
        </w:rPr>
      </w:pPr>
      <w:bookmarkStart w:id="91" w:name="_Toc326063140"/>
      <w:bookmarkStart w:id="92" w:name="_Toc447705110"/>
      <w:r w:rsidRPr="00E7324C">
        <w:rPr>
          <w:rFonts w:ascii="Tahoma" w:hAnsi="Tahoma" w:cs="Tahoma"/>
          <w:color w:val="1F497D" w:themeColor="text2"/>
        </w:rPr>
        <w:t>Fysieke Veiligheid</w:t>
      </w:r>
      <w:bookmarkEnd w:id="91"/>
      <w:bookmarkEnd w:id="92"/>
    </w:p>
    <w:p w:rsidR="00DF3723" w:rsidRPr="00E7324C" w:rsidRDefault="00DF3723" w:rsidP="00CB43C6">
      <w:pPr>
        <w:pStyle w:val="Geenafstand"/>
        <w:ind w:left="720"/>
        <w:rPr>
          <w:rFonts w:ascii="Tahoma" w:hAnsi="Tahoma" w:cs="Tahoma"/>
          <w:sz w:val="20"/>
          <w:szCs w:val="20"/>
        </w:rPr>
      </w:pPr>
      <w:r w:rsidRPr="00E7324C">
        <w:rPr>
          <w:rFonts w:ascii="Tahoma" w:hAnsi="Tahoma" w:cs="Tahoma"/>
          <w:sz w:val="20"/>
          <w:szCs w:val="20"/>
        </w:rPr>
        <w:t xml:space="preserve">Onder incidenten met betrekking tot de fysieke veiligheid wordt verstaan incidenten van de risico’s die genoemd worden in het hoofdstuk Fysieke Veiligheid. Hierbij kan gedacht worden aan een val van de trap of vinger tussen de deur. Het gaat dus om de veiligheid tussen leerlingen en leerkrachten en risico’s van buitenaf. </w:t>
      </w:r>
    </w:p>
    <w:p w:rsidR="00DF3723" w:rsidRPr="00E7324C" w:rsidRDefault="00DF3723" w:rsidP="00CB43C6">
      <w:pPr>
        <w:ind w:left="720"/>
        <w:rPr>
          <w:rFonts w:ascii="Tahoma" w:hAnsi="Tahoma" w:cs="Tahoma"/>
          <w:sz w:val="20"/>
          <w:szCs w:val="20"/>
        </w:rPr>
      </w:pPr>
    </w:p>
    <w:p w:rsidR="00DF3723" w:rsidRPr="00E7324C" w:rsidRDefault="00DF3723" w:rsidP="007F776C">
      <w:pPr>
        <w:pStyle w:val="Kop31"/>
        <w:numPr>
          <w:ilvl w:val="2"/>
          <w:numId w:val="39"/>
        </w:numPr>
        <w:rPr>
          <w:rFonts w:ascii="Tahoma" w:hAnsi="Tahoma" w:cs="Tahoma"/>
          <w:color w:val="1F497D" w:themeColor="text2"/>
        </w:rPr>
      </w:pPr>
      <w:bookmarkStart w:id="93" w:name="_Toc326063141"/>
      <w:bookmarkStart w:id="94" w:name="_Toc447705111"/>
      <w:r w:rsidRPr="00E7324C">
        <w:rPr>
          <w:rFonts w:ascii="Tahoma" w:hAnsi="Tahoma" w:cs="Tahoma"/>
          <w:color w:val="1F497D" w:themeColor="text2"/>
        </w:rPr>
        <w:t>Sociale Veiligheid</w:t>
      </w:r>
      <w:bookmarkEnd w:id="93"/>
      <w:bookmarkEnd w:id="94"/>
    </w:p>
    <w:p w:rsidR="00DF3723" w:rsidRPr="00E7324C" w:rsidRDefault="00DF3723" w:rsidP="00CB43C6">
      <w:pPr>
        <w:pStyle w:val="Geenafstand"/>
        <w:ind w:left="720"/>
        <w:rPr>
          <w:rFonts w:ascii="Tahoma" w:hAnsi="Tahoma" w:cs="Tahoma"/>
          <w:sz w:val="20"/>
          <w:szCs w:val="20"/>
        </w:rPr>
      </w:pPr>
      <w:r w:rsidRPr="00E7324C">
        <w:rPr>
          <w:rFonts w:ascii="Tahoma" w:hAnsi="Tahoma" w:cs="Tahoma"/>
          <w:sz w:val="20"/>
          <w:szCs w:val="20"/>
        </w:rPr>
        <w:t>Bij sociale veiligheid gaat het om incidenten tussen leerlingen en</w:t>
      </w:r>
      <w:r w:rsidR="00E428A5" w:rsidRPr="00E7324C">
        <w:rPr>
          <w:rFonts w:ascii="Tahoma" w:hAnsi="Tahoma" w:cs="Tahoma"/>
          <w:sz w:val="20"/>
          <w:szCs w:val="20"/>
        </w:rPr>
        <w:t>/ of</w:t>
      </w:r>
      <w:r w:rsidRPr="00E7324C">
        <w:rPr>
          <w:rFonts w:ascii="Tahoma" w:hAnsi="Tahoma" w:cs="Tahoma"/>
          <w:sz w:val="20"/>
          <w:szCs w:val="20"/>
        </w:rPr>
        <w:t xml:space="preserve"> leerkrachten onderling. Er zijn verschillende vormen van incidenten. Je kunt denken aan:</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t>fysiek geweld dat letsel tot gevolg heeft</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t>seksueel misbruik en seksuele intimidatie</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t>grove pesterijen</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lastRenderedPageBreak/>
        <w:t>discriminatie</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t>bedreigingen</w:t>
      </w:r>
    </w:p>
    <w:p w:rsidR="00DF3723" w:rsidRPr="00E7324C" w:rsidRDefault="00DF3723" w:rsidP="007F776C">
      <w:pPr>
        <w:pStyle w:val="Geenafstand"/>
        <w:numPr>
          <w:ilvl w:val="0"/>
          <w:numId w:val="7"/>
        </w:numPr>
        <w:rPr>
          <w:rFonts w:ascii="Tahoma" w:hAnsi="Tahoma" w:cs="Tahoma"/>
          <w:sz w:val="20"/>
          <w:szCs w:val="20"/>
        </w:rPr>
      </w:pPr>
      <w:r w:rsidRPr="00E7324C">
        <w:rPr>
          <w:rFonts w:ascii="Tahoma" w:hAnsi="Tahoma" w:cs="Tahoma"/>
          <w:sz w:val="20"/>
          <w:szCs w:val="20"/>
        </w:rPr>
        <w:t>vernieling of diefstal van goederen</w:t>
      </w:r>
    </w:p>
    <w:p w:rsidR="00DF3723" w:rsidRPr="00E7324C" w:rsidRDefault="00DF3723" w:rsidP="00CB43C6">
      <w:pPr>
        <w:pStyle w:val="Geenafstand"/>
        <w:ind w:left="720"/>
        <w:rPr>
          <w:rFonts w:ascii="Tahoma" w:hAnsi="Tahoma" w:cs="Tahoma"/>
          <w:sz w:val="20"/>
          <w:szCs w:val="20"/>
        </w:rPr>
      </w:pPr>
    </w:p>
    <w:p w:rsidR="00DF3723" w:rsidRPr="00E7324C" w:rsidRDefault="00DF3723" w:rsidP="00CB43C6">
      <w:pPr>
        <w:pStyle w:val="Geenafstand"/>
        <w:ind w:left="720"/>
        <w:rPr>
          <w:rFonts w:ascii="Tahoma" w:hAnsi="Tahoma" w:cs="Tahoma"/>
          <w:sz w:val="20"/>
          <w:szCs w:val="20"/>
        </w:rPr>
      </w:pPr>
      <w:r w:rsidRPr="00E7324C">
        <w:rPr>
          <w:rFonts w:ascii="Tahoma" w:hAnsi="Tahoma" w:cs="Tahoma"/>
          <w:sz w:val="20"/>
          <w:szCs w:val="20"/>
        </w:rPr>
        <w:t>De registraties worden iede</w:t>
      </w:r>
      <w:r w:rsidR="006B0FA2">
        <w:rPr>
          <w:rFonts w:ascii="Tahoma" w:hAnsi="Tahoma" w:cs="Tahoma"/>
          <w:sz w:val="20"/>
          <w:szCs w:val="20"/>
        </w:rPr>
        <w:t xml:space="preserve">r kwartaal bekeken door </w:t>
      </w:r>
      <w:r w:rsidR="004609FA" w:rsidRPr="00E7324C">
        <w:rPr>
          <w:rFonts w:ascii="Tahoma" w:hAnsi="Tahoma" w:cs="Tahoma"/>
          <w:sz w:val="20"/>
          <w:szCs w:val="20"/>
        </w:rPr>
        <w:t>directeur</w:t>
      </w:r>
      <w:r w:rsidRPr="00E7324C">
        <w:rPr>
          <w:rFonts w:ascii="Tahoma" w:hAnsi="Tahoma" w:cs="Tahoma"/>
          <w:sz w:val="20"/>
          <w:szCs w:val="20"/>
        </w:rPr>
        <w:t>. Indien nodig wordt hierop, in overleg met het managementteam, een zo goed mogelijk passend beleid gemaakt. Externen kunnen het managementteam hierin mogelijk adviseren. Eventueel kan er contact worden gelegd met omliggende scholen in Amersfoort om te zien of zij met dezelfde problemen kampen en om te horen hoe zij hiermee omgaan.</w:t>
      </w:r>
    </w:p>
    <w:p w:rsidR="00DF3723" w:rsidRPr="00E7324C" w:rsidRDefault="00DF3723" w:rsidP="00CB43C6">
      <w:pPr>
        <w:pStyle w:val="Geenafstand"/>
        <w:ind w:left="720"/>
        <w:rPr>
          <w:rFonts w:ascii="Tahoma" w:hAnsi="Tahoma" w:cs="Tahoma"/>
          <w:sz w:val="20"/>
          <w:szCs w:val="20"/>
        </w:rPr>
      </w:pPr>
    </w:p>
    <w:p w:rsidR="002817D0" w:rsidRPr="00E7324C" w:rsidRDefault="002817D0" w:rsidP="00CB43C6">
      <w:pPr>
        <w:pStyle w:val="Plattetekst"/>
        <w:kinsoku w:val="0"/>
        <w:overflowPunct w:val="0"/>
        <w:spacing w:before="8"/>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95" w:name="_Toc447705112"/>
      <w:r w:rsidRPr="00E7324C">
        <w:rPr>
          <w:rFonts w:ascii="Tahoma" w:hAnsi="Tahoma" w:cs="Tahoma"/>
          <w:color w:val="1F497D" w:themeColor="text2"/>
          <w:sz w:val="20"/>
          <w:szCs w:val="20"/>
        </w:rPr>
        <w:t>Voorwaarden voor incidentenregistratie</w:t>
      </w:r>
      <w:bookmarkEnd w:id="95"/>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Voor een goed werkend incidentenregistratiesysteem moet aan de volgende randvoorwaarden worden voldaan:</w:t>
      </w:r>
    </w:p>
    <w:p w:rsidR="002817D0" w:rsidRPr="00E7324C" w:rsidRDefault="002817D0" w:rsidP="007F776C">
      <w:pPr>
        <w:pStyle w:val="Geenafstand"/>
        <w:numPr>
          <w:ilvl w:val="0"/>
          <w:numId w:val="40"/>
        </w:numPr>
        <w:rPr>
          <w:rFonts w:ascii="Tahoma" w:hAnsi="Tahoma" w:cs="Tahoma"/>
          <w:sz w:val="20"/>
          <w:szCs w:val="20"/>
        </w:rPr>
      </w:pPr>
      <w:r w:rsidRPr="00E7324C">
        <w:rPr>
          <w:rFonts w:ascii="Tahoma" w:hAnsi="Tahoma" w:cs="Tahoma"/>
          <w:sz w:val="20"/>
          <w:szCs w:val="20"/>
        </w:rPr>
        <w:t>het is duidelijk wie verantwoordelijk is of zijn voor het verzamelen en invoeren van incidenten binnen de school en deze functionaris(sen) krijg(t)(en) daar ook tijd</w:t>
      </w:r>
      <w:r w:rsidRPr="00E7324C">
        <w:rPr>
          <w:rFonts w:ascii="Tahoma" w:hAnsi="Tahoma" w:cs="Tahoma"/>
          <w:spacing w:val="-34"/>
          <w:sz w:val="20"/>
          <w:szCs w:val="20"/>
        </w:rPr>
        <w:t xml:space="preserve"> </w:t>
      </w:r>
      <w:r w:rsidRPr="00E7324C">
        <w:rPr>
          <w:rFonts w:ascii="Tahoma" w:hAnsi="Tahoma" w:cs="Tahoma"/>
          <w:sz w:val="20"/>
          <w:szCs w:val="20"/>
        </w:rPr>
        <w:t>voor;</w:t>
      </w:r>
    </w:p>
    <w:p w:rsidR="002817D0" w:rsidRPr="00E7324C" w:rsidRDefault="002817D0" w:rsidP="007F776C">
      <w:pPr>
        <w:pStyle w:val="Geenafstand"/>
        <w:numPr>
          <w:ilvl w:val="0"/>
          <w:numId w:val="40"/>
        </w:numPr>
        <w:rPr>
          <w:rFonts w:ascii="Tahoma" w:hAnsi="Tahoma" w:cs="Tahoma"/>
          <w:sz w:val="20"/>
          <w:szCs w:val="20"/>
        </w:rPr>
      </w:pPr>
      <w:r w:rsidRPr="00E7324C">
        <w:rPr>
          <w:rFonts w:ascii="Tahoma" w:hAnsi="Tahoma" w:cs="Tahoma"/>
          <w:sz w:val="20"/>
          <w:szCs w:val="20"/>
        </w:rPr>
        <w:t>intern</w:t>
      </w:r>
      <w:r w:rsidRPr="00E7324C">
        <w:rPr>
          <w:rFonts w:ascii="Tahoma" w:hAnsi="Tahoma" w:cs="Tahoma"/>
          <w:spacing w:val="-4"/>
          <w:sz w:val="20"/>
          <w:szCs w:val="20"/>
        </w:rPr>
        <w:t xml:space="preserve"> </w:t>
      </w:r>
      <w:r w:rsidRPr="00E7324C">
        <w:rPr>
          <w:rFonts w:ascii="Tahoma" w:hAnsi="Tahoma" w:cs="Tahoma"/>
          <w:sz w:val="20"/>
          <w:szCs w:val="20"/>
        </w:rPr>
        <w:t>is</w:t>
      </w:r>
      <w:r w:rsidRPr="00E7324C">
        <w:rPr>
          <w:rFonts w:ascii="Tahoma" w:hAnsi="Tahoma" w:cs="Tahoma"/>
          <w:spacing w:val="-5"/>
          <w:sz w:val="20"/>
          <w:szCs w:val="20"/>
        </w:rPr>
        <w:t xml:space="preserve"> </w:t>
      </w:r>
      <w:r w:rsidRPr="00E7324C">
        <w:rPr>
          <w:rFonts w:ascii="Tahoma" w:hAnsi="Tahoma" w:cs="Tahoma"/>
          <w:sz w:val="20"/>
          <w:szCs w:val="20"/>
        </w:rPr>
        <w:t>goed</w:t>
      </w:r>
      <w:r w:rsidRPr="00E7324C">
        <w:rPr>
          <w:rFonts w:ascii="Tahoma" w:hAnsi="Tahoma" w:cs="Tahoma"/>
          <w:spacing w:val="-4"/>
          <w:sz w:val="20"/>
          <w:szCs w:val="20"/>
        </w:rPr>
        <w:t xml:space="preserve"> </w:t>
      </w:r>
      <w:r w:rsidRPr="00E7324C">
        <w:rPr>
          <w:rFonts w:ascii="Tahoma" w:hAnsi="Tahoma" w:cs="Tahoma"/>
          <w:sz w:val="20"/>
          <w:szCs w:val="20"/>
        </w:rPr>
        <w:t>afgesproken</w:t>
      </w:r>
      <w:r w:rsidRPr="00E7324C">
        <w:rPr>
          <w:rFonts w:ascii="Tahoma" w:hAnsi="Tahoma" w:cs="Tahoma"/>
          <w:spacing w:val="-6"/>
          <w:sz w:val="20"/>
          <w:szCs w:val="20"/>
        </w:rPr>
        <w:t xml:space="preserve"> </w:t>
      </w:r>
      <w:r w:rsidRPr="00E7324C">
        <w:rPr>
          <w:rFonts w:ascii="Tahoma" w:hAnsi="Tahoma" w:cs="Tahoma"/>
          <w:sz w:val="20"/>
          <w:szCs w:val="20"/>
        </w:rPr>
        <w:t>welke</w:t>
      </w:r>
      <w:r w:rsidRPr="00E7324C">
        <w:rPr>
          <w:rFonts w:ascii="Tahoma" w:hAnsi="Tahoma" w:cs="Tahoma"/>
          <w:spacing w:val="-6"/>
          <w:sz w:val="20"/>
          <w:szCs w:val="20"/>
        </w:rPr>
        <w:t xml:space="preserve"> </w:t>
      </w:r>
      <w:r w:rsidRPr="00E7324C">
        <w:rPr>
          <w:rFonts w:ascii="Tahoma" w:hAnsi="Tahoma" w:cs="Tahoma"/>
          <w:sz w:val="20"/>
          <w:szCs w:val="20"/>
        </w:rPr>
        <w:t>typen</w:t>
      </w:r>
      <w:r w:rsidRPr="00E7324C">
        <w:rPr>
          <w:rFonts w:ascii="Tahoma" w:hAnsi="Tahoma" w:cs="Tahoma"/>
          <w:spacing w:val="-4"/>
          <w:sz w:val="20"/>
          <w:szCs w:val="20"/>
        </w:rPr>
        <w:t xml:space="preserve"> </w:t>
      </w:r>
      <w:r w:rsidRPr="00E7324C">
        <w:rPr>
          <w:rFonts w:ascii="Tahoma" w:hAnsi="Tahoma" w:cs="Tahoma"/>
          <w:sz w:val="20"/>
          <w:szCs w:val="20"/>
        </w:rPr>
        <w:t>incidenten</w:t>
      </w:r>
      <w:r w:rsidRPr="00E7324C">
        <w:rPr>
          <w:rFonts w:ascii="Tahoma" w:hAnsi="Tahoma" w:cs="Tahoma"/>
          <w:spacing w:val="-4"/>
          <w:sz w:val="20"/>
          <w:szCs w:val="20"/>
        </w:rPr>
        <w:t xml:space="preserve"> </w:t>
      </w:r>
      <w:r w:rsidRPr="00E7324C">
        <w:rPr>
          <w:rFonts w:ascii="Tahoma" w:hAnsi="Tahoma" w:cs="Tahoma"/>
          <w:sz w:val="20"/>
          <w:szCs w:val="20"/>
        </w:rPr>
        <w:t>wel</w:t>
      </w:r>
      <w:r w:rsidRPr="00E7324C">
        <w:rPr>
          <w:rFonts w:ascii="Tahoma" w:hAnsi="Tahoma" w:cs="Tahoma"/>
          <w:spacing w:val="-2"/>
          <w:sz w:val="20"/>
          <w:szCs w:val="20"/>
        </w:rPr>
        <w:t xml:space="preserve"> </w:t>
      </w:r>
      <w:r w:rsidRPr="00E7324C">
        <w:rPr>
          <w:rFonts w:ascii="Tahoma" w:hAnsi="Tahoma" w:cs="Tahoma"/>
          <w:sz w:val="20"/>
          <w:szCs w:val="20"/>
        </w:rPr>
        <w:t>en</w:t>
      </w:r>
      <w:r w:rsidRPr="00E7324C">
        <w:rPr>
          <w:rFonts w:ascii="Tahoma" w:hAnsi="Tahoma" w:cs="Tahoma"/>
          <w:spacing w:val="-4"/>
          <w:sz w:val="20"/>
          <w:szCs w:val="20"/>
        </w:rPr>
        <w:t xml:space="preserve"> </w:t>
      </w:r>
      <w:r w:rsidRPr="00E7324C">
        <w:rPr>
          <w:rFonts w:ascii="Tahoma" w:hAnsi="Tahoma" w:cs="Tahoma"/>
          <w:sz w:val="20"/>
          <w:szCs w:val="20"/>
        </w:rPr>
        <w:t>welke</w:t>
      </w:r>
      <w:r w:rsidRPr="00E7324C">
        <w:rPr>
          <w:rFonts w:ascii="Tahoma" w:hAnsi="Tahoma" w:cs="Tahoma"/>
          <w:spacing w:val="-6"/>
          <w:sz w:val="20"/>
          <w:szCs w:val="20"/>
        </w:rPr>
        <w:t xml:space="preserve"> </w:t>
      </w:r>
      <w:r w:rsidRPr="00E7324C">
        <w:rPr>
          <w:rFonts w:ascii="Tahoma" w:hAnsi="Tahoma" w:cs="Tahoma"/>
          <w:sz w:val="20"/>
          <w:szCs w:val="20"/>
        </w:rPr>
        <w:t>niet</w:t>
      </w:r>
      <w:r w:rsidRPr="00E7324C">
        <w:rPr>
          <w:rFonts w:ascii="Tahoma" w:hAnsi="Tahoma" w:cs="Tahoma"/>
          <w:spacing w:val="-1"/>
          <w:sz w:val="20"/>
          <w:szCs w:val="20"/>
        </w:rPr>
        <w:t xml:space="preserve"> </w:t>
      </w:r>
      <w:r w:rsidRPr="00E7324C">
        <w:rPr>
          <w:rFonts w:ascii="Tahoma" w:hAnsi="Tahoma" w:cs="Tahoma"/>
          <w:sz w:val="20"/>
          <w:szCs w:val="20"/>
        </w:rPr>
        <w:t>worden</w:t>
      </w:r>
      <w:r w:rsidRPr="00E7324C">
        <w:rPr>
          <w:rFonts w:ascii="Tahoma" w:hAnsi="Tahoma" w:cs="Tahoma"/>
          <w:spacing w:val="-6"/>
          <w:sz w:val="20"/>
          <w:szCs w:val="20"/>
        </w:rPr>
        <w:t xml:space="preserve"> </w:t>
      </w:r>
      <w:r w:rsidRPr="00E7324C">
        <w:rPr>
          <w:rFonts w:ascii="Tahoma" w:hAnsi="Tahoma" w:cs="Tahoma"/>
          <w:sz w:val="20"/>
          <w:szCs w:val="20"/>
        </w:rPr>
        <w:t>geregistreerd;</w:t>
      </w:r>
    </w:p>
    <w:p w:rsidR="002817D0" w:rsidRPr="00E7324C" w:rsidRDefault="002817D0" w:rsidP="007F776C">
      <w:pPr>
        <w:pStyle w:val="Geenafstand"/>
        <w:numPr>
          <w:ilvl w:val="0"/>
          <w:numId w:val="40"/>
        </w:numPr>
        <w:rPr>
          <w:rFonts w:ascii="Tahoma" w:hAnsi="Tahoma" w:cs="Tahoma"/>
          <w:sz w:val="20"/>
          <w:szCs w:val="20"/>
        </w:rPr>
      </w:pPr>
      <w:r w:rsidRPr="00E7324C">
        <w:rPr>
          <w:rFonts w:ascii="Tahoma" w:hAnsi="Tahoma" w:cs="Tahoma"/>
          <w:sz w:val="20"/>
          <w:szCs w:val="20"/>
        </w:rPr>
        <w:t>het</w:t>
      </w:r>
      <w:r w:rsidRPr="00E7324C">
        <w:rPr>
          <w:rFonts w:ascii="Tahoma" w:hAnsi="Tahoma" w:cs="Tahoma"/>
          <w:spacing w:val="-5"/>
          <w:sz w:val="20"/>
          <w:szCs w:val="20"/>
        </w:rPr>
        <w:t xml:space="preserve"> </w:t>
      </w:r>
      <w:r w:rsidRPr="00E7324C">
        <w:rPr>
          <w:rFonts w:ascii="Tahoma" w:hAnsi="Tahoma" w:cs="Tahoma"/>
          <w:sz w:val="20"/>
          <w:szCs w:val="20"/>
        </w:rPr>
        <w:t>feit</w:t>
      </w:r>
      <w:r w:rsidRPr="00E7324C">
        <w:rPr>
          <w:rFonts w:ascii="Tahoma" w:hAnsi="Tahoma" w:cs="Tahoma"/>
          <w:spacing w:val="-3"/>
          <w:sz w:val="20"/>
          <w:szCs w:val="20"/>
        </w:rPr>
        <w:t xml:space="preserve"> </w:t>
      </w:r>
      <w:r w:rsidRPr="00E7324C">
        <w:rPr>
          <w:rFonts w:ascii="Tahoma" w:hAnsi="Tahoma" w:cs="Tahoma"/>
          <w:sz w:val="20"/>
          <w:szCs w:val="20"/>
        </w:rPr>
        <w:t>dat</w:t>
      </w:r>
      <w:r w:rsidRPr="00E7324C">
        <w:rPr>
          <w:rFonts w:ascii="Tahoma" w:hAnsi="Tahoma" w:cs="Tahoma"/>
          <w:spacing w:val="-3"/>
          <w:sz w:val="20"/>
          <w:szCs w:val="20"/>
        </w:rPr>
        <w:t xml:space="preserve"> </w:t>
      </w:r>
      <w:r w:rsidRPr="00E7324C">
        <w:rPr>
          <w:rFonts w:ascii="Tahoma" w:hAnsi="Tahoma" w:cs="Tahoma"/>
          <w:sz w:val="20"/>
          <w:szCs w:val="20"/>
        </w:rPr>
        <w:t>er</w:t>
      </w:r>
      <w:r w:rsidRPr="00E7324C">
        <w:rPr>
          <w:rFonts w:ascii="Tahoma" w:hAnsi="Tahoma" w:cs="Tahoma"/>
          <w:spacing w:val="-4"/>
          <w:sz w:val="20"/>
          <w:szCs w:val="20"/>
        </w:rPr>
        <w:t xml:space="preserve"> </w:t>
      </w:r>
      <w:r w:rsidRPr="00E7324C">
        <w:rPr>
          <w:rFonts w:ascii="Tahoma" w:hAnsi="Tahoma" w:cs="Tahoma"/>
          <w:sz w:val="20"/>
          <w:szCs w:val="20"/>
        </w:rPr>
        <w:t>geregistreerd</w:t>
      </w:r>
      <w:r w:rsidRPr="00E7324C">
        <w:rPr>
          <w:rFonts w:ascii="Tahoma" w:hAnsi="Tahoma" w:cs="Tahoma"/>
          <w:spacing w:val="-3"/>
          <w:sz w:val="20"/>
          <w:szCs w:val="20"/>
        </w:rPr>
        <w:t xml:space="preserve"> </w:t>
      </w:r>
      <w:r w:rsidRPr="00E7324C">
        <w:rPr>
          <w:rFonts w:ascii="Tahoma" w:hAnsi="Tahoma" w:cs="Tahoma"/>
          <w:sz w:val="20"/>
          <w:szCs w:val="20"/>
        </w:rPr>
        <w:t>wordt</w:t>
      </w:r>
      <w:r w:rsidRPr="00E7324C">
        <w:rPr>
          <w:rFonts w:ascii="Tahoma" w:hAnsi="Tahoma" w:cs="Tahoma"/>
          <w:spacing w:val="-5"/>
          <w:sz w:val="20"/>
          <w:szCs w:val="20"/>
        </w:rPr>
        <w:t xml:space="preserve"> </w:t>
      </w:r>
      <w:r w:rsidRPr="00E7324C">
        <w:rPr>
          <w:rFonts w:ascii="Tahoma" w:hAnsi="Tahoma" w:cs="Tahoma"/>
          <w:sz w:val="20"/>
          <w:szCs w:val="20"/>
        </w:rPr>
        <w:t>en</w:t>
      </w:r>
      <w:r w:rsidRPr="00E7324C">
        <w:rPr>
          <w:rFonts w:ascii="Tahoma" w:hAnsi="Tahoma" w:cs="Tahoma"/>
          <w:spacing w:val="-5"/>
          <w:sz w:val="20"/>
          <w:szCs w:val="20"/>
        </w:rPr>
        <w:t xml:space="preserve"> </w:t>
      </w:r>
      <w:r w:rsidRPr="00E7324C">
        <w:rPr>
          <w:rFonts w:ascii="Tahoma" w:hAnsi="Tahoma" w:cs="Tahoma"/>
          <w:sz w:val="20"/>
          <w:szCs w:val="20"/>
        </w:rPr>
        <w:t>informatie</w:t>
      </w:r>
      <w:r w:rsidRPr="00E7324C">
        <w:rPr>
          <w:rFonts w:ascii="Tahoma" w:hAnsi="Tahoma" w:cs="Tahoma"/>
          <w:spacing w:val="-5"/>
          <w:sz w:val="20"/>
          <w:szCs w:val="20"/>
        </w:rPr>
        <w:t xml:space="preserve"> </w:t>
      </w:r>
      <w:r w:rsidRPr="00E7324C">
        <w:rPr>
          <w:rFonts w:ascii="Tahoma" w:hAnsi="Tahoma" w:cs="Tahoma"/>
          <w:sz w:val="20"/>
          <w:szCs w:val="20"/>
        </w:rPr>
        <w:t>over</w:t>
      </w:r>
      <w:r w:rsidRPr="00E7324C">
        <w:rPr>
          <w:rFonts w:ascii="Tahoma" w:hAnsi="Tahoma" w:cs="Tahoma"/>
          <w:spacing w:val="-2"/>
          <w:sz w:val="20"/>
          <w:szCs w:val="20"/>
        </w:rPr>
        <w:t xml:space="preserve"> </w:t>
      </w:r>
      <w:r w:rsidRPr="00E7324C">
        <w:rPr>
          <w:rFonts w:ascii="Tahoma" w:hAnsi="Tahoma" w:cs="Tahoma"/>
          <w:sz w:val="20"/>
          <w:szCs w:val="20"/>
        </w:rPr>
        <w:t>welke</w:t>
      </w:r>
      <w:r w:rsidRPr="00E7324C">
        <w:rPr>
          <w:rFonts w:ascii="Tahoma" w:hAnsi="Tahoma" w:cs="Tahoma"/>
          <w:spacing w:val="-5"/>
          <w:sz w:val="20"/>
          <w:szCs w:val="20"/>
        </w:rPr>
        <w:t xml:space="preserve"> </w:t>
      </w:r>
      <w:r w:rsidRPr="00E7324C">
        <w:rPr>
          <w:rFonts w:ascii="Tahoma" w:hAnsi="Tahoma" w:cs="Tahoma"/>
          <w:sz w:val="20"/>
          <w:szCs w:val="20"/>
        </w:rPr>
        <w:t>incidenten</w:t>
      </w:r>
      <w:r w:rsidRPr="00E7324C">
        <w:rPr>
          <w:rFonts w:ascii="Tahoma" w:hAnsi="Tahoma" w:cs="Tahoma"/>
          <w:spacing w:val="-3"/>
          <w:sz w:val="20"/>
          <w:szCs w:val="20"/>
        </w:rPr>
        <w:t xml:space="preserve"> </w:t>
      </w:r>
      <w:r w:rsidRPr="00E7324C">
        <w:rPr>
          <w:rFonts w:ascii="Tahoma" w:hAnsi="Tahoma" w:cs="Tahoma"/>
          <w:sz w:val="20"/>
          <w:szCs w:val="20"/>
        </w:rPr>
        <w:t>worden</w:t>
      </w:r>
      <w:r w:rsidRPr="00E7324C">
        <w:rPr>
          <w:rFonts w:ascii="Tahoma" w:hAnsi="Tahoma" w:cs="Tahoma"/>
          <w:spacing w:val="-3"/>
          <w:sz w:val="20"/>
          <w:szCs w:val="20"/>
        </w:rPr>
        <w:t xml:space="preserve"> </w:t>
      </w:r>
      <w:r w:rsidRPr="00E7324C">
        <w:rPr>
          <w:rFonts w:ascii="Tahoma" w:hAnsi="Tahoma" w:cs="Tahoma"/>
          <w:sz w:val="20"/>
          <w:szCs w:val="20"/>
        </w:rPr>
        <w:t>geregistreerd</w:t>
      </w:r>
      <w:r w:rsidRPr="00E7324C">
        <w:rPr>
          <w:rFonts w:ascii="Tahoma" w:hAnsi="Tahoma" w:cs="Tahoma"/>
          <w:spacing w:val="-5"/>
          <w:sz w:val="20"/>
          <w:szCs w:val="20"/>
        </w:rPr>
        <w:t xml:space="preserve"> </w:t>
      </w:r>
      <w:r w:rsidRPr="00E7324C">
        <w:rPr>
          <w:rFonts w:ascii="Tahoma" w:hAnsi="Tahoma" w:cs="Tahoma"/>
          <w:sz w:val="20"/>
          <w:szCs w:val="20"/>
        </w:rPr>
        <w:t>en</w:t>
      </w:r>
      <w:r w:rsidRPr="00E7324C">
        <w:rPr>
          <w:rFonts w:ascii="Tahoma" w:hAnsi="Tahoma" w:cs="Tahoma"/>
          <w:spacing w:val="-3"/>
          <w:sz w:val="20"/>
          <w:szCs w:val="20"/>
        </w:rPr>
        <w:t xml:space="preserve"> </w:t>
      </w:r>
      <w:r w:rsidRPr="00E7324C">
        <w:rPr>
          <w:rFonts w:ascii="Tahoma" w:hAnsi="Tahoma" w:cs="Tahoma"/>
          <w:sz w:val="20"/>
          <w:szCs w:val="20"/>
        </w:rPr>
        <w:t>over</w:t>
      </w:r>
      <w:r w:rsidRPr="00E7324C">
        <w:rPr>
          <w:rFonts w:ascii="Tahoma" w:hAnsi="Tahoma" w:cs="Tahoma"/>
          <w:spacing w:val="-4"/>
          <w:sz w:val="20"/>
          <w:szCs w:val="20"/>
        </w:rPr>
        <w:t xml:space="preserve"> </w:t>
      </w:r>
      <w:r w:rsidRPr="00E7324C">
        <w:rPr>
          <w:rFonts w:ascii="Tahoma" w:hAnsi="Tahoma" w:cs="Tahoma"/>
          <w:sz w:val="20"/>
          <w:szCs w:val="20"/>
        </w:rPr>
        <w:t>hoe de meldingsprocedure er precies uitziet, wordt intern duidelijk gemaakt aan alle</w:t>
      </w:r>
      <w:r w:rsidRPr="00E7324C">
        <w:rPr>
          <w:rFonts w:ascii="Tahoma" w:hAnsi="Tahoma" w:cs="Tahoma"/>
          <w:spacing w:val="-38"/>
          <w:sz w:val="20"/>
          <w:szCs w:val="20"/>
        </w:rPr>
        <w:t xml:space="preserve"> </w:t>
      </w:r>
      <w:r w:rsidRPr="00E7324C">
        <w:rPr>
          <w:rFonts w:ascii="Tahoma" w:hAnsi="Tahoma" w:cs="Tahoma"/>
          <w:sz w:val="20"/>
          <w:szCs w:val="20"/>
        </w:rPr>
        <w:t>medewerkers;</w:t>
      </w:r>
    </w:p>
    <w:p w:rsidR="002817D0" w:rsidRPr="00E7324C" w:rsidRDefault="002817D0" w:rsidP="007F776C">
      <w:pPr>
        <w:pStyle w:val="Geenafstand"/>
        <w:numPr>
          <w:ilvl w:val="0"/>
          <w:numId w:val="40"/>
        </w:numPr>
        <w:rPr>
          <w:rFonts w:ascii="Tahoma" w:hAnsi="Tahoma" w:cs="Tahoma"/>
          <w:sz w:val="20"/>
          <w:szCs w:val="20"/>
        </w:rPr>
      </w:pPr>
      <w:r w:rsidRPr="00E7324C">
        <w:rPr>
          <w:rFonts w:ascii="Tahoma" w:hAnsi="Tahoma" w:cs="Tahoma"/>
          <w:sz w:val="20"/>
          <w:szCs w:val="20"/>
        </w:rPr>
        <w:t>privacy blijft te allen tijde</w:t>
      </w:r>
      <w:r w:rsidRPr="00E7324C">
        <w:rPr>
          <w:rFonts w:ascii="Tahoma" w:hAnsi="Tahoma" w:cs="Tahoma"/>
          <w:spacing w:val="-21"/>
          <w:sz w:val="20"/>
          <w:szCs w:val="20"/>
        </w:rPr>
        <w:t xml:space="preserve"> </w:t>
      </w:r>
      <w:r w:rsidRPr="00E7324C">
        <w:rPr>
          <w:rFonts w:ascii="Tahoma" w:hAnsi="Tahoma" w:cs="Tahoma"/>
          <w:sz w:val="20"/>
          <w:szCs w:val="20"/>
        </w:rPr>
        <w:t>gewaarborgd.</w:t>
      </w:r>
    </w:p>
    <w:p w:rsidR="002817D0" w:rsidRPr="00E7324C" w:rsidRDefault="002817D0" w:rsidP="00CB43C6">
      <w:pPr>
        <w:pStyle w:val="Plattetekst"/>
        <w:kinsoku w:val="0"/>
        <w:overflowPunct w:val="0"/>
        <w:ind w:left="720"/>
        <w:rPr>
          <w:rFonts w:ascii="Tahoma" w:hAnsi="Tahoma" w:cs="Tahoma"/>
        </w:rPr>
      </w:pPr>
    </w:p>
    <w:p w:rsidR="00016D65" w:rsidRPr="00E7324C" w:rsidRDefault="00016D65" w:rsidP="00016D65">
      <w:pPr>
        <w:pStyle w:val="Kop21"/>
        <w:rPr>
          <w:rFonts w:ascii="Tahoma" w:hAnsi="Tahoma" w:cs="Tahoma"/>
          <w:sz w:val="20"/>
          <w:szCs w:val="20"/>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96" w:name="_Toc447705113"/>
      <w:r w:rsidRPr="00E7324C">
        <w:rPr>
          <w:rFonts w:ascii="Tahoma" w:hAnsi="Tahoma" w:cs="Tahoma"/>
          <w:color w:val="1F497D" w:themeColor="text2"/>
          <w:sz w:val="20"/>
          <w:szCs w:val="20"/>
        </w:rPr>
        <w:t>Bespreekbaar maken van incidenten</w:t>
      </w:r>
      <w:bookmarkEnd w:id="96"/>
    </w:p>
    <w:p w:rsidR="002817D0" w:rsidRPr="00E7324C" w:rsidRDefault="002817D0" w:rsidP="00016D65">
      <w:pPr>
        <w:pStyle w:val="Plattetekst"/>
        <w:kinsoku w:val="0"/>
        <w:overflowPunct w:val="0"/>
        <w:spacing w:before="11"/>
        <w:rPr>
          <w:rFonts w:ascii="Tahoma" w:hAnsi="Tahoma" w:cs="Tahoma"/>
          <w:b/>
          <w:bCs/>
        </w:rPr>
      </w:pPr>
    </w:p>
    <w:p w:rsidR="002817D0" w:rsidRPr="00E7324C" w:rsidRDefault="002817D0" w:rsidP="007F776C">
      <w:pPr>
        <w:pStyle w:val="Kop31"/>
        <w:numPr>
          <w:ilvl w:val="2"/>
          <w:numId w:val="39"/>
        </w:numPr>
        <w:rPr>
          <w:rFonts w:ascii="Tahoma" w:hAnsi="Tahoma" w:cs="Tahoma"/>
          <w:color w:val="1F497D" w:themeColor="text2"/>
        </w:rPr>
      </w:pPr>
      <w:bookmarkStart w:id="97" w:name="_Toc447705114"/>
      <w:r w:rsidRPr="00E7324C">
        <w:rPr>
          <w:rFonts w:ascii="Tahoma" w:hAnsi="Tahoma" w:cs="Tahoma"/>
          <w:color w:val="1F497D" w:themeColor="text2"/>
        </w:rPr>
        <w:t>Incidentenbespreking voor leerlingen</w:t>
      </w:r>
      <w:bookmarkEnd w:id="97"/>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Voor</w:t>
      </w:r>
      <w:r w:rsidRPr="00E7324C">
        <w:rPr>
          <w:rFonts w:ascii="Tahoma" w:hAnsi="Tahoma" w:cs="Tahoma"/>
          <w:spacing w:val="-2"/>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verwerking</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5"/>
        </w:rPr>
        <w:t xml:space="preserve"> </w:t>
      </w:r>
      <w:r w:rsidRPr="00E7324C">
        <w:rPr>
          <w:rFonts w:ascii="Tahoma" w:hAnsi="Tahoma" w:cs="Tahoma"/>
        </w:rPr>
        <w:t>een</w:t>
      </w:r>
      <w:r w:rsidRPr="00E7324C">
        <w:rPr>
          <w:rFonts w:ascii="Tahoma" w:hAnsi="Tahoma" w:cs="Tahoma"/>
          <w:spacing w:val="-5"/>
        </w:rPr>
        <w:t xml:space="preserve"> </w:t>
      </w:r>
      <w:r w:rsidRPr="00E7324C">
        <w:rPr>
          <w:rFonts w:ascii="Tahoma" w:hAnsi="Tahoma" w:cs="Tahoma"/>
        </w:rPr>
        <w:t>incident</w:t>
      </w:r>
      <w:r w:rsidRPr="00E7324C">
        <w:rPr>
          <w:rFonts w:ascii="Tahoma" w:hAnsi="Tahoma" w:cs="Tahoma"/>
          <w:spacing w:val="-5"/>
        </w:rPr>
        <w:t xml:space="preserve"> </w:t>
      </w:r>
      <w:r w:rsidRPr="00E7324C">
        <w:rPr>
          <w:rFonts w:ascii="Tahoma" w:hAnsi="Tahoma" w:cs="Tahoma"/>
        </w:rPr>
        <w:t>is</w:t>
      </w:r>
      <w:r w:rsidRPr="00E7324C">
        <w:rPr>
          <w:rFonts w:ascii="Tahoma" w:hAnsi="Tahoma" w:cs="Tahoma"/>
          <w:spacing w:val="-1"/>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belangrijk</w:t>
      </w:r>
      <w:r w:rsidRPr="00E7324C">
        <w:rPr>
          <w:rFonts w:ascii="Tahoma" w:hAnsi="Tahoma" w:cs="Tahoma"/>
          <w:spacing w:val="-4"/>
        </w:rPr>
        <w:t xml:space="preserve"> </w:t>
      </w:r>
      <w:r w:rsidRPr="00E7324C">
        <w:rPr>
          <w:rFonts w:ascii="Tahoma" w:hAnsi="Tahoma" w:cs="Tahoma"/>
        </w:rPr>
        <w:t>dat</w:t>
      </w:r>
      <w:r w:rsidRPr="00E7324C">
        <w:rPr>
          <w:rFonts w:ascii="Tahoma" w:hAnsi="Tahoma" w:cs="Tahoma"/>
          <w:spacing w:val="-3"/>
        </w:rPr>
        <w:t xml:space="preserve"> </w:t>
      </w:r>
      <w:r w:rsidRPr="00E7324C">
        <w:rPr>
          <w:rFonts w:ascii="Tahoma" w:hAnsi="Tahoma" w:cs="Tahoma"/>
        </w:rPr>
        <w:t>leerlingen</w:t>
      </w:r>
      <w:r w:rsidRPr="00E7324C">
        <w:rPr>
          <w:rFonts w:ascii="Tahoma" w:hAnsi="Tahoma" w:cs="Tahoma"/>
          <w:spacing w:val="-3"/>
        </w:rPr>
        <w:t xml:space="preserve"> </w:t>
      </w:r>
      <w:r w:rsidRPr="00E7324C">
        <w:rPr>
          <w:rFonts w:ascii="Tahoma" w:hAnsi="Tahoma" w:cs="Tahoma"/>
        </w:rPr>
        <w:t>hun</w:t>
      </w:r>
      <w:r w:rsidRPr="00E7324C">
        <w:rPr>
          <w:rFonts w:ascii="Tahoma" w:hAnsi="Tahoma" w:cs="Tahoma"/>
          <w:spacing w:val="-5"/>
        </w:rPr>
        <w:t xml:space="preserve"> </w:t>
      </w:r>
      <w:r w:rsidRPr="00E7324C">
        <w:rPr>
          <w:rFonts w:ascii="Tahoma" w:hAnsi="Tahoma" w:cs="Tahoma"/>
        </w:rPr>
        <w:t>ervaringen</w:t>
      </w:r>
      <w:r w:rsidRPr="00E7324C">
        <w:rPr>
          <w:rFonts w:ascii="Tahoma" w:hAnsi="Tahoma" w:cs="Tahoma"/>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gevoelens</w:t>
      </w:r>
      <w:r w:rsidRPr="00E7324C">
        <w:rPr>
          <w:rFonts w:ascii="Tahoma" w:hAnsi="Tahoma" w:cs="Tahoma"/>
          <w:spacing w:val="-4"/>
        </w:rPr>
        <w:t xml:space="preserve"> </w:t>
      </w:r>
      <w:r w:rsidRPr="00E7324C">
        <w:rPr>
          <w:rFonts w:ascii="Tahoma" w:hAnsi="Tahoma" w:cs="Tahoma"/>
        </w:rPr>
        <w:t>en gedachten</w:t>
      </w:r>
      <w:r w:rsidRPr="00E7324C">
        <w:rPr>
          <w:rFonts w:ascii="Tahoma" w:hAnsi="Tahoma" w:cs="Tahoma"/>
          <w:spacing w:val="-2"/>
        </w:rPr>
        <w:t xml:space="preserve"> </w:t>
      </w:r>
      <w:r w:rsidRPr="00E7324C">
        <w:rPr>
          <w:rFonts w:ascii="Tahoma" w:hAnsi="Tahoma" w:cs="Tahoma"/>
        </w:rPr>
        <w:t>erover</w:t>
      </w:r>
      <w:r w:rsidRPr="00E7324C">
        <w:rPr>
          <w:rFonts w:ascii="Tahoma" w:hAnsi="Tahoma" w:cs="Tahoma"/>
          <w:spacing w:val="-3"/>
        </w:rPr>
        <w:t xml:space="preserve"> </w:t>
      </w:r>
      <w:r w:rsidRPr="00E7324C">
        <w:rPr>
          <w:rFonts w:ascii="Tahoma" w:hAnsi="Tahoma" w:cs="Tahoma"/>
        </w:rPr>
        <w:t>met</w:t>
      </w:r>
      <w:r w:rsidRPr="00E7324C">
        <w:rPr>
          <w:rFonts w:ascii="Tahoma" w:hAnsi="Tahoma" w:cs="Tahoma"/>
          <w:spacing w:val="-4"/>
        </w:rPr>
        <w:t xml:space="preserve"> </w:t>
      </w:r>
      <w:r w:rsidRPr="00E7324C">
        <w:rPr>
          <w:rFonts w:ascii="Tahoma" w:hAnsi="Tahoma" w:cs="Tahoma"/>
        </w:rPr>
        <w:t>anderen</w:t>
      </w:r>
      <w:r w:rsidRPr="00E7324C">
        <w:rPr>
          <w:rFonts w:ascii="Tahoma" w:hAnsi="Tahoma" w:cs="Tahoma"/>
          <w:spacing w:val="-4"/>
        </w:rPr>
        <w:t xml:space="preserve"> </w:t>
      </w:r>
      <w:r w:rsidRPr="00E7324C">
        <w:rPr>
          <w:rFonts w:ascii="Tahoma" w:hAnsi="Tahoma" w:cs="Tahoma"/>
        </w:rPr>
        <w:t>delen.</w:t>
      </w:r>
      <w:r w:rsidRPr="00E7324C">
        <w:rPr>
          <w:rFonts w:ascii="Tahoma" w:hAnsi="Tahoma" w:cs="Tahoma"/>
          <w:spacing w:val="-4"/>
        </w:rPr>
        <w:t xml:space="preserve"> </w:t>
      </w:r>
      <w:r w:rsidRPr="00E7324C">
        <w:rPr>
          <w:rFonts w:ascii="Tahoma" w:hAnsi="Tahoma" w:cs="Tahoma"/>
        </w:rPr>
        <w:t>Het</w:t>
      </w:r>
      <w:r w:rsidRPr="00E7324C">
        <w:rPr>
          <w:rFonts w:ascii="Tahoma" w:hAnsi="Tahoma" w:cs="Tahoma"/>
          <w:spacing w:val="-4"/>
        </w:rPr>
        <w:t xml:space="preserve"> </w:t>
      </w:r>
      <w:r w:rsidRPr="00E7324C">
        <w:rPr>
          <w:rFonts w:ascii="Tahoma" w:hAnsi="Tahoma" w:cs="Tahoma"/>
        </w:rPr>
        <w:t>doel</w:t>
      </w:r>
      <w:r w:rsidRPr="00E7324C">
        <w:rPr>
          <w:rFonts w:ascii="Tahoma" w:hAnsi="Tahoma" w:cs="Tahoma"/>
          <w:spacing w:val="-2"/>
        </w:rPr>
        <w:t xml:space="preserve"> </w:t>
      </w:r>
      <w:r w:rsidRPr="00E7324C">
        <w:rPr>
          <w:rFonts w:ascii="Tahoma" w:hAnsi="Tahoma" w:cs="Tahoma"/>
        </w:rPr>
        <w:t>van</w:t>
      </w:r>
      <w:r w:rsidRPr="00E7324C">
        <w:rPr>
          <w:rFonts w:ascii="Tahoma" w:hAnsi="Tahoma" w:cs="Tahoma"/>
          <w:spacing w:val="-4"/>
        </w:rPr>
        <w:t xml:space="preserve"> </w:t>
      </w:r>
      <w:r w:rsidRPr="00E7324C">
        <w:rPr>
          <w:rFonts w:ascii="Tahoma" w:hAnsi="Tahoma" w:cs="Tahoma"/>
        </w:rPr>
        <w:t>een</w:t>
      </w:r>
      <w:r w:rsidRPr="00E7324C">
        <w:rPr>
          <w:rFonts w:ascii="Tahoma" w:hAnsi="Tahoma" w:cs="Tahoma"/>
          <w:spacing w:val="-4"/>
        </w:rPr>
        <w:t xml:space="preserve"> </w:t>
      </w:r>
      <w:r w:rsidRPr="00E7324C">
        <w:rPr>
          <w:rFonts w:ascii="Tahoma" w:hAnsi="Tahoma" w:cs="Tahoma"/>
        </w:rPr>
        <w:t>gesprek</w:t>
      </w:r>
      <w:r w:rsidRPr="00E7324C">
        <w:rPr>
          <w:rFonts w:ascii="Tahoma" w:hAnsi="Tahoma" w:cs="Tahoma"/>
          <w:spacing w:val="-1"/>
        </w:rPr>
        <w:t xml:space="preserve"> </w:t>
      </w:r>
      <w:r w:rsidRPr="00E7324C">
        <w:rPr>
          <w:rFonts w:ascii="Tahoma" w:hAnsi="Tahoma" w:cs="Tahoma"/>
        </w:rPr>
        <w:t>over</w:t>
      </w:r>
      <w:r w:rsidRPr="00E7324C">
        <w:rPr>
          <w:rFonts w:ascii="Tahoma" w:hAnsi="Tahoma" w:cs="Tahoma"/>
          <w:spacing w:val="-3"/>
        </w:rPr>
        <w:t xml:space="preserve"> </w:t>
      </w:r>
      <w:r w:rsidRPr="00E7324C">
        <w:rPr>
          <w:rFonts w:ascii="Tahoma" w:hAnsi="Tahoma" w:cs="Tahoma"/>
        </w:rPr>
        <w:t>incidenten</w:t>
      </w:r>
      <w:r w:rsidRPr="00E7324C">
        <w:rPr>
          <w:rFonts w:ascii="Tahoma" w:hAnsi="Tahoma" w:cs="Tahoma"/>
          <w:spacing w:val="-2"/>
        </w:rPr>
        <w:t xml:space="preserve"> </w:t>
      </w:r>
      <w:r w:rsidRPr="00E7324C">
        <w:rPr>
          <w:rFonts w:ascii="Tahoma" w:hAnsi="Tahoma" w:cs="Tahoma"/>
        </w:rPr>
        <w:t>is</w:t>
      </w:r>
      <w:r w:rsidRPr="00E7324C">
        <w:rPr>
          <w:rFonts w:ascii="Tahoma" w:hAnsi="Tahoma" w:cs="Tahoma"/>
          <w:spacing w:val="-3"/>
        </w:rPr>
        <w:t xml:space="preserve"> </w:t>
      </w:r>
      <w:r w:rsidRPr="00E7324C">
        <w:rPr>
          <w:rFonts w:ascii="Tahoma" w:hAnsi="Tahoma" w:cs="Tahoma"/>
        </w:rPr>
        <w:t>leren</w:t>
      </w:r>
      <w:r w:rsidRPr="00E7324C">
        <w:rPr>
          <w:rFonts w:ascii="Tahoma" w:hAnsi="Tahoma" w:cs="Tahoma"/>
          <w:spacing w:val="-2"/>
        </w:rPr>
        <w:t xml:space="preserve"> </w:t>
      </w:r>
      <w:r w:rsidRPr="00E7324C">
        <w:rPr>
          <w:rFonts w:ascii="Tahoma" w:hAnsi="Tahoma" w:cs="Tahoma"/>
        </w:rPr>
        <w:t>praten</w:t>
      </w:r>
      <w:r w:rsidRPr="00E7324C">
        <w:rPr>
          <w:rFonts w:ascii="Tahoma" w:hAnsi="Tahoma" w:cs="Tahoma"/>
          <w:spacing w:val="-4"/>
        </w:rPr>
        <w:t xml:space="preserve"> </w:t>
      </w:r>
      <w:r w:rsidRPr="00E7324C">
        <w:rPr>
          <w:rFonts w:ascii="Tahoma" w:hAnsi="Tahoma" w:cs="Tahoma"/>
        </w:rPr>
        <w:t>over vervelende ervaringen en de gedachten en gevoelens daarbij, en leren luisteren naar verhalen van anderen. Daarnaast kan een gesprek over incidenten voorkomen dat de betrokken leerling extra emotionele schade</w:t>
      </w:r>
      <w:r w:rsidRPr="00E7324C">
        <w:rPr>
          <w:rFonts w:ascii="Tahoma" w:hAnsi="Tahoma" w:cs="Tahoma"/>
          <w:spacing w:val="-15"/>
        </w:rPr>
        <w:t xml:space="preserve"> </w:t>
      </w:r>
      <w:r w:rsidRPr="00E7324C">
        <w:rPr>
          <w:rFonts w:ascii="Tahoma" w:hAnsi="Tahoma" w:cs="Tahoma"/>
        </w:rPr>
        <w:t>oploopt.</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Met</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bespreking</w:t>
      </w:r>
      <w:r w:rsidRPr="00E7324C">
        <w:rPr>
          <w:rFonts w:ascii="Tahoma" w:hAnsi="Tahoma" w:cs="Tahoma"/>
          <w:spacing w:val="-5"/>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incidenten</w:t>
      </w:r>
      <w:r w:rsidRPr="00E7324C">
        <w:rPr>
          <w:rFonts w:ascii="Tahoma" w:hAnsi="Tahoma" w:cs="Tahoma"/>
          <w:spacing w:val="-3"/>
        </w:rPr>
        <w:t xml:space="preserve"> </w:t>
      </w:r>
      <w:r w:rsidRPr="00E7324C">
        <w:rPr>
          <w:rFonts w:ascii="Tahoma" w:hAnsi="Tahoma" w:cs="Tahoma"/>
        </w:rPr>
        <w:t>wordt</w:t>
      </w:r>
      <w:r w:rsidRPr="00E7324C">
        <w:rPr>
          <w:rFonts w:ascii="Tahoma" w:hAnsi="Tahoma" w:cs="Tahoma"/>
          <w:spacing w:val="-5"/>
        </w:rPr>
        <w:t xml:space="preserve"> </w:t>
      </w:r>
      <w:r w:rsidRPr="00E7324C">
        <w:rPr>
          <w:rFonts w:ascii="Tahoma" w:hAnsi="Tahoma" w:cs="Tahoma"/>
        </w:rPr>
        <w:t>beoogd</w:t>
      </w:r>
      <w:r w:rsidRPr="00E7324C">
        <w:rPr>
          <w:rFonts w:ascii="Tahoma" w:hAnsi="Tahoma" w:cs="Tahoma"/>
          <w:spacing w:val="-3"/>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gevoel</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veiligheid</w:t>
      </w:r>
      <w:r w:rsidRPr="00E7324C">
        <w:rPr>
          <w:rFonts w:ascii="Tahoma" w:hAnsi="Tahoma" w:cs="Tahoma"/>
          <w:spacing w:val="-3"/>
        </w:rPr>
        <w:t xml:space="preserve"> </w:t>
      </w:r>
      <w:r w:rsidRPr="00E7324C">
        <w:rPr>
          <w:rFonts w:ascii="Tahoma" w:hAnsi="Tahoma" w:cs="Tahoma"/>
        </w:rPr>
        <w:t>op</w:t>
      </w:r>
      <w:r w:rsidRPr="00E7324C">
        <w:rPr>
          <w:rFonts w:ascii="Tahoma" w:hAnsi="Tahoma" w:cs="Tahoma"/>
          <w:spacing w:val="-5"/>
        </w:rPr>
        <w:t xml:space="preserve"> </w:t>
      </w:r>
      <w:r w:rsidRPr="00E7324C">
        <w:rPr>
          <w:rFonts w:ascii="Tahoma" w:hAnsi="Tahoma" w:cs="Tahoma"/>
        </w:rPr>
        <w:t>school</w:t>
      </w:r>
      <w:r w:rsidRPr="00E7324C">
        <w:rPr>
          <w:rFonts w:ascii="Tahoma" w:hAnsi="Tahoma" w:cs="Tahoma"/>
          <w:spacing w:val="-3"/>
        </w:rPr>
        <w:t xml:space="preserve"> </w:t>
      </w:r>
      <w:r w:rsidRPr="00E7324C">
        <w:rPr>
          <w:rFonts w:ascii="Tahoma" w:hAnsi="Tahoma" w:cs="Tahoma"/>
        </w:rPr>
        <w:t>te</w:t>
      </w:r>
      <w:r w:rsidRPr="00E7324C">
        <w:rPr>
          <w:rFonts w:ascii="Tahoma" w:hAnsi="Tahoma" w:cs="Tahoma"/>
          <w:spacing w:val="-3"/>
        </w:rPr>
        <w:t xml:space="preserve"> </w:t>
      </w:r>
      <w:r w:rsidRPr="00E7324C">
        <w:rPr>
          <w:rFonts w:ascii="Tahoma" w:hAnsi="Tahoma" w:cs="Tahoma"/>
        </w:rPr>
        <w:t>verbeteren</w:t>
      </w:r>
      <w:r w:rsidRPr="00E7324C">
        <w:rPr>
          <w:rFonts w:ascii="Tahoma" w:hAnsi="Tahoma" w:cs="Tahoma"/>
          <w:spacing w:val="-3"/>
        </w:rPr>
        <w:t xml:space="preserve"> </w:t>
      </w:r>
      <w:r w:rsidRPr="00E7324C">
        <w:rPr>
          <w:rFonts w:ascii="Tahoma" w:hAnsi="Tahoma" w:cs="Tahoma"/>
        </w:rPr>
        <w:t>door bewustwording</w:t>
      </w:r>
      <w:r w:rsidRPr="00E7324C">
        <w:rPr>
          <w:rFonts w:ascii="Tahoma" w:hAnsi="Tahoma" w:cs="Tahoma"/>
          <w:spacing w:val="-7"/>
        </w:rPr>
        <w:t xml:space="preserve"> </w:t>
      </w:r>
      <w:r w:rsidRPr="00E7324C">
        <w:rPr>
          <w:rFonts w:ascii="Tahoma" w:hAnsi="Tahoma" w:cs="Tahoma"/>
        </w:rPr>
        <w:t>en</w:t>
      </w:r>
      <w:r w:rsidRPr="00E7324C">
        <w:rPr>
          <w:rFonts w:ascii="Tahoma" w:hAnsi="Tahoma" w:cs="Tahoma"/>
          <w:spacing w:val="-7"/>
        </w:rPr>
        <w:t xml:space="preserve"> </w:t>
      </w:r>
      <w:r w:rsidRPr="00E7324C">
        <w:rPr>
          <w:rFonts w:ascii="Tahoma" w:hAnsi="Tahoma" w:cs="Tahoma"/>
        </w:rPr>
        <w:t>het</w:t>
      </w:r>
      <w:r w:rsidRPr="00E7324C">
        <w:rPr>
          <w:rFonts w:ascii="Tahoma" w:hAnsi="Tahoma" w:cs="Tahoma"/>
          <w:spacing w:val="-7"/>
        </w:rPr>
        <w:t xml:space="preserve"> </w:t>
      </w:r>
      <w:r w:rsidRPr="00E7324C">
        <w:rPr>
          <w:rFonts w:ascii="Tahoma" w:hAnsi="Tahoma" w:cs="Tahoma"/>
        </w:rPr>
        <w:t>formuleren</w:t>
      </w:r>
      <w:r w:rsidRPr="00E7324C">
        <w:rPr>
          <w:rFonts w:ascii="Tahoma" w:hAnsi="Tahoma" w:cs="Tahoma"/>
          <w:spacing w:val="-7"/>
        </w:rPr>
        <w:t xml:space="preserve"> </w:t>
      </w:r>
      <w:r w:rsidRPr="00E7324C">
        <w:rPr>
          <w:rFonts w:ascii="Tahoma" w:hAnsi="Tahoma" w:cs="Tahoma"/>
        </w:rPr>
        <w:t>van</w:t>
      </w:r>
      <w:r w:rsidRPr="00E7324C">
        <w:rPr>
          <w:rFonts w:ascii="Tahoma" w:hAnsi="Tahoma" w:cs="Tahoma"/>
          <w:spacing w:val="-7"/>
        </w:rPr>
        <w:t xml:space="preserve"> </w:t>
      </w:r>
      <w:r w:rsidRPr="00E7324C">
        <w:rPr>
          <w:rFonts w:ascii="Tahoma" w:hAnsi="Tahoma" w:cs="Tahoma"/>
        </w:rPr>
        <w:t>concrete</w:t>
      </w:r>
      <w:r w:rsidRPr="00E7324C">
        <w:rPr>
          <w:rFonts w:ascii="Tahoma" w:hAnsi="Tahoma" w:cs="Tahoma"/>
          <w:spacing w:val="-5"/>
        </w:rPr>
        <w:t xml:space="preserve"> </w:t>
      </w:r>
      <w:r w:rsidRPr="00E7324C">
        <w:rPr>
          <w:rFonts w:ascii="Tahoma" w:hAnsi="Tahoma" w:cs="Tahoma"/>
        </w:rPr>
        <w:t>verbetervoorstellen</w:t>
      </w:r>
      <w:r w:rsidRPr="00E7324C">
        <w:rPr>
          <w:rFonts w:ascii="Tahoma" w:hAnsi="Tahoma" w:cs="Tahoma"/>
          <w:spacing w:val="-5"/>
        </w:rPr>
        <w:t xml:space="preserve"> </w:t>
      </w:r>
      <w:r w:rsidRPr="00E7324C">
        <w:rPr>
          <w:rFonts w:ascii="Tahoma" w:hAnsi="Tahoma" w:cs="Tahoma"/>
        </w:rPr>
        <w:t>of</w:t>
      </w:r>
      <w:r w:rsidRPr="00E7324C">
        <w:rPr>
          <w:rFonts w:ascii="Tahoma" w:hAnsi="Tahoma" w:cs="Tahoma"/>
          <w:spacing w:val="-5"/>
        </w:rPr>
        <w:t xml:space="preserve"> </w:t>
      </w:r>
      <w:r w:rsidRPr="00E7324C">
        <w:rPr>
          <w:rFonts w:ascii="Tahoma" w:hAnsi="Tahoma" w:cs="Tahoma"/>
        </w:rPr>
        <w:t>veiligheidsmaatregelen.</w:t>
      </w:r>
    </w:p>
    <w:p w:rsidR="002817D0" w:rsidRPr="00E7324C" w:rsidRDefault="002817D0" w:rsidP="00CB43C6">
      <w:pPr>
        <w:pStyle w:val="Plattetekst"/>
        <w:kinsoku w:val="0"/>
        <w:overflowPunct w:val="0"/>
        <w:ind w:left="720"/>
        <w:rPr>
          <w:rFonts w:ascii="Tahoma" w:hAnsi="Tahoma" w:cs="Tahoma"/>
        </w:rPr>
      </w:pPr>
    </w:p>
    <w:p w:rsidR="008B219D" w:rsidRPr="00E7324C" w:rsidRDefault="008B219D" w:rsidP="00F73384">
      <w:pPr>
        <w:pStyle w:val="Plattetekst"/>
        <w:kinsoku w:val="0"/>
        <w:overflowPunct w:val="0"/>
        <w:spacing w:before="43"/>
        <w:ind w:left="720"/>
        <w:rPr>
          <w:rFonts w:ascii="Tahoma" w:hAnsi="Tahoma" w:cs="Tahoma"/>
        </w:rPr>
      </w:pPr>
      <w:r w:rsidRPr="00E7324C">
        <w:rPr>
          <w:rFonts w:ascii="Tahoma" w:hAnsi="Tahoma" w:cs="Tahoma"/>
        </w:rPr>
        <w:t>Incidenten worden door leerlingen besproken tijdens een groepsgesprek. Het gesprek verloopt volgens een vaste structuur en er is een gespreksleider die het gesprek leidt. Daarnaast gelden er een aantal spelregels zoals dat iedereen zijn eigen verhaal vertelt, persoonlijke informatie binnen de groep blijft, leerlingen</w:t>
      </w:r>
      <w:r w:rsidRPr="00E7324C">
        <w:rPr>
          <w:rFonts w:ascii="Tahoma" w:hAnsi="Tahoma" w:cs="Tahoma"/>
          <w:spacing w:val="-2"/>
        </w:rPr>
        <w:t xml:space="preserve"> </w:t>
      </w:r>
      <w:r w:rsidRPr="00E7324C">
        <w:rPr>
          <w:rFonts w:ascii="Tahoma" w:hAnsi="Tahoma" w:cs="Tahoma"/>
        </w:rPr>
        <w:t>elkaar</w:t>
      </w:r>
      <w:r w:rsidRPr="00E7324C">
        <w:rPr>
          <w:rFonts w:ascii="Tahoma" w:hAnsi="Tahoma" w:cs="Tahoma"/>
          <w:spacing w:val="-3"/>
        </w:rPr>
        <w:t xml:space="preserve"> </w:t>
      </w:r>
      <w:r w:rsidRPr="00E7324C">
        <w:rPr>
          <w:rFonts w:ascii="Tahoma" w:hAnsi="Tahoma" w:cs="Tahoma"/>
        </w:rPr>
        <w:t>niet</w:t>
      </w:r>
      <w:r w:rsidRPr="00E7324C">
        <w:rPr>
          <w:rFonts w:ascii="Tahoma" w:hAnsi="Tahoma" w:cs="Tahoma"/>
          <w:spacing w:val="-2"/>
        </w:rPr>
        <w:t xml:space="preserve"> </w:t>
      </w:r>
      <w:r w:rsidRPr="00E7324C">
        <w:rPr>
          <w:rFonts w:ascii="Tahoma" w:hAnsi="Tahoma" w:cs="Tahoma"/>
        </w:rPr>
        <w:t>in</w:t>
      </w:r>
      <w:r w:rsidRPr="00E7324C">
        <w:rPr>
          <w:rFonts w:ascii="Tahoma" w:hAnsi="Tahoma" w:cs="Tahoma"/>
          <w:spacing w:val="-2"/>
        </w:rPr>
        <w:t xml:space="preserve"> </w:t>
      </w:r>
      <w:r w:rsidRPr="00E7324C">
        <w:rPr>
          <w:rFonts w:ascii="Tahoma" w:hAnsi="Tahoma" w:cs="Tahoma"/>
        </w:rPr>
        <w:t>de</w:t>
      </w:r>
      <w:r w:rsidRPr="00E7324C">
        <w:rPr>
          <w:rFonts w:ascii="Tahoma" w:hAnsi="Tahoma" w:cs="Tahoma"/>
          <w:spacing w:val="-2"/>
        </w:rPr>
        <w:t xml:space="preserve"> </w:t>
      </w:r>
      <w:r w:rsidRPr="00E7324C">
        <w:rPr>
          <w:rFonts w:ascii="Tahoma" w:hAnsi="Tahoma" w:cs="Tahoma"/>
        </w:rPr>
        <w:t>rede</w:t>
      </w:r>
      <w:r w:rsidRPr="00E7324C">
        <w:rPr>
          <w:rFonts w:ascii="Tahoma" w:hAnsi="Tahoma" w:cs="Tahoma"/>
          <w:spacing w:val="-4"/>
        </w:rPr>
        <w:t xml:space="preserve"> </w:t>
      </w:r>
      <w:r w:rsidRPr="00E7324C">
        <w:rPr>
          <w:rFonts w:ascii="Tahoma" w:hAnsi="Tahoma" w:cs="Tahoma"/>
        </w:rPr>
        <w:t>mogen</w:t>
      </w:r>
      <w:r w:rsidRPr="00E7324C">
        <w:rPr>
          <w:rFonts w:ascii="Tahoma" w:hAnsi="Tahoma" w:cs="Tahoma"/>
          <w:spacing w:val="-2"/>
        </w:rPr>
        <w:t xml:space="preserve"> </w:t>
      </w:r>
      <w:r w:rsidRPr="00E7324C">
        <w:rPr>
          <w:rFonts w:ascii="Tahoma" w:hAnsi="Tahoma" w:cs="Tahoma"/>
        </w:rPr>
        <w:t>vallen</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4"/>
        </w:rPr>
        <w:t xml:space="preserve"> </w:t>
      </w:r>
      <w:r w:rsidRPr="00E7324C">
        <w:rPr>
          <w:rFonts w:ascii="Tahoma" w:hAnsi="Tahoma" w:cs="Tahoma"/>
        </w:rPr>
        <w:t>ook dat</w:t>
      </w:r>
      <w:r w:rsidRPr="00E7324C">
        <w:rPr>
          <w:rFonts w:ascii="Tahoma" w:hAnsi="Tahoma" w:cs="Tahoma"/>
          <w:spacing w:val="-2"/>
        </w:rPr>
        <w:t xml:space="preserve"> </w:t>
      </w:r>
      <w:r w:rsidRPr="00E7324C">
        <w:rPr>
          <w:rFonts w:ascii="Tahoma" w:hAnsi="Tahoma" w:cs="Tahoma"/>
        </w:rPr>
        <w:t>ze</w:t>
      </w:r>
      <w:r w:rsidRPr="00E7324C">
        <w:rPr>
          <w:rFonts w:ascii="Tahoma" w:hAnsi="Tahoma" w:cs="Tahoma"/>
          <w:spacing w:val="-2"/>
        </w:rPr>
        <w:t xml:space="preserve"> </w:t>
      </w:r>
      <w:r w:rsidRPr="00E7324C">
        <w:rPr>
          <w:rFonts w:ascii="Tahoma" w:hAnsi="Tahoma" w:cs="Tahoma"/>
        </w:rPr>
        <w:t>geen</w:t>
      </w:r>
      <w:r w:rsidRPr="00E7324C">
        <w:rPr>
          <w:rFonts w:ascii="Tahoma" w:hAnsi="Tahoma" w:cs="Tahoma"/>
          <w:spacing w:val="-4"/>
        </w:rPr>
        <w:t xml:space="preserve"> </w:t>
      </w:r>
      <w:r w:rsidRPr="00E7324C">
        <w:rPr>
          <w:rFonts w:ascii="Tahoma" w:hAnsi="Tahoma" w:cs="Tahoma"/>
        </w:rPr>
        <w:t>afbrekende</w:t>
      </w:r>
      <w:r w:rsidRPr="00E7324C">
        <w:rPr>
          <w:rFonts w:ascii="Tahoma" w:hAnsi="Tahoma" w:cs="Tahoma"/>
          <w:spacing w:val="-4"/>
        </w:rPr>
        <w:t xml:space="preserve"> </w:t>
      </w:r>
      <w:r w:rsidRPr="00E7324C">
        <w:rPr>
          <w:rFonts w:ascii="Tahoma" w:hAnsi="Tahoma" w:cs="Tahoma"/>
        </w:rPr>
        <w:t>kritiek</w:t>
      </w:r>
      <w:r w:rsidRPr="00E7324C">
        <w:rPr>
          <w:rFonts w:ascii="Tahoma" w:hAnsi="Tahoma" w:cs="Tahoma"/>
          <w:spacing w:val="-3"/>
        </w:rPr>
        <w:t xml:space="preserve"> </w:t>
      </w:r>
      <w:r w:rsidRPr="00E7324C">
        <w:rPr>
          <w:rFonts w:ascii="Tahoma" w:hAnsi="Tahoma" w:cs="Tahoma"/>
        </w:rPr>
        <w:t>mogen</w:t>
      </w:r>
      <w:r w:rsidRPr="00E7324C">
        <w:rPr>
          <w:rFonts w:ascii="Tahoma" w:hAnsi="Tahoma" w:cs="Tahoma"/>
          <w:spacing w:val="-4"/>
        </w:rPr>
        <w:t xml:space="preserve"> </w:t>
      </w:r>
      <w:r w:rsidRPr="00E7324C">
        <w:rPr>
          <w:rFonts w:ascii="Tahoma" w:hAnsi="Tahoma" w:cs="Tahoma"/>
        </w:rPr>
        <w:t>geven.</w:t>
      </w:r>
      <w:r w:rsidRPr="00E7324C">
        <w:rPr>
          <w:rFonts w:ascii="Tahoma" w:hAnsi="Tahoma" w:cs="Tahoma"/>
          <w:spacing w:val="-4"/>
        </w:rPr>
        <w:t xml:space="preserve"> </w:t>
      </w:r>
      <w:r w:rsidRPr="00E7324C">
        <w:rPr>
          <w:rFonts w:ascii="Tahoma" w:hAnsi="Tahoma" w:cs="Tahoma"/>
        </w:rPr>
        <w:t>In</w:t>
      </w:r>
      <w:r w:rsidRPr="00E7324C">
        <w:rPr>
          <w:rFonts w:ascii="Tahoma" w:hAnsi="Tahoma" w:cs="Tahoma"/>
          <w:spacing w:val="-4"/>
        </w:rPr>
        <w:t xml:space="preserve"> </w:t>
      </w:r>
      <w:r w:rsidRPr="00E7324C">
        <w:rPr>
          <w:rFonts w:ascii="Tahoma" w:hAnsi="Tahoma" w:cs="Tahoma"/>
        </w:rPr>
        <w:t>de praktijk van het voeren van deze gesprekken, worden leerlingen tevens enkele belangrijke gespreksvaardigheden bijgebracht. Een gesprek over incidenten wordt afgerond met een plan van aanpak voor het verbeteren van de veiligheid op school of met een plan van aanpak voor het verbeteren van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3"/>
        </w:rPr>
        <w:t xml:space="preserve"> </w:t>
      </w:r>
      <w:r w:rsidRPr="00E7324C">
        <w:rPr>
          <w:rFonts w:ascii="Tahoma" w:hAnsi="Tahoma" w:cs="Tahoma"/>
        </w:rPr>
        <w:t>hulp</w:t>
      </w:r>
      <w:r w:rsidRPr="00E7324C">
        <w:rPr>
          <w:rFonts w:ascii="Tahoma" w:hAnsi="Tahoma" w:cs="Tahoma"/>
          <w:spacing w:val="-5"/>
        </w:rPr>
        <w:t xml:space="preserve"> </w:t>
      </w:r>
      <w:r w:rsidRPr="00E7324C">
        <w:rPr>
          <w:rFonts w:ascii="Tahoma" w:hAnsi="Tahoma" w:cs="Tahoma"/>
        </w:rPr>
        <w:t>die</w:t>
      </w:r>
      <w:r w:rsidRPr="00E7324C">
        <w:rPr>
          <w:rFonts w:ascii="Tahoma" w:hAnsi="Tahoma" w:cs="Tahoma"/>
          <w:spacing w:val="-5"/>
        </w:rPr>
        <w:t xml:space="preserve"> </w:t>
      </w:r>
      <w:r w:rsidRPr="00E7324C">
        <w:rPr>
          <w:rFonts w:ascii="Tahoma" w:hAnsi="Tahoma" w:cs="Tahoma"/>
        </w:rPr>
        <w:t>kan</w:t>
      </w:r>
      <w:r w:rsidRPr="00E7324C">
        <w:rPr>
          <w:rFonts w:ascii="Tahoma" w:hAnsi="Tahoma" w:cs="Tahoma"/>
          <w:spacing w:val="-3"/>
        </w:rPr>
        <w:t xml:space="preserve"> </w:t>
      </w:r>
      <w:r w:rsidRPr="00E7324C">
        <w:rPr>
          <w:rFonts w:ascii="Tahoma" w:hAnsi="Tahoma" w:cs="Tahoma"/>
        </w:rPr>
        <w:t>worden</w:t>
      </w:r>
      <w:r w:rsidRPr="00E7324C">
        <w:rPr>
          <w:rFonts w:ascii="Tahoma" w:hAnsi="Tahoma" w:cs="Tahoma"/>
          <w:spacing w:val="-3"/>
        </w:rPr>
        <w:t xml:space="preserve"> </w:t>
      </w:r>
      <w:r w:rsidRPr="00E7324C">
        <w:rPr>
          <w:rFonts w:ascii="Tahoma" w:hAnsi="Tahoma" w:cs="Tahoma"/>
        </w:rPr>
        <w:t>gegeven</w:t>
      </w:r>
      <w:r w:rsidRPr="00E7324C">
        <w:rPr>
          <w:rFonts w:ascii="Tahoma" w:hAnsi="Tahoma" w:cs="Tahoma"/>
          <w:spacing w:val="-5"/>
        </w:rPr>
        <w:t xml:space="preserve"> </w:t>
      </w:r>
      <w:r w:rsidRPr="00E7324C">
        <w:rPr>
          <w:rFonts w:ascii="Tahoma" w:hAnsi="Tahoma" w:cs="Tahoma"/>
        </w:rPr>
        <w:t>door</w:t>
      </w:r>
      <w:r w:rsidRPr="00E7324C">
        <w:rPr>
          <w:rFonts w:ascii="Tahoma" w:hAnsi="Tahoma" w:cs="Tahoma"/>
          <w:spacing w:val="-4"/>
        </w:rPr>
        <w:t xml:space="preserve"> </w:t>
      </w:r>
      <w:r w:rsidRPr="00E7324C">
        <w:rPr>
          <w:rFonts w:ascii="Tahoma" w:hAnsi="Tahoma" w:cs="Tahoma"/>
        </w:rPr>
        <w:t>medeleerlingen,</w:t>
      </w:r>
      <w:r w:rsidRPr="00E7324C">
        <w:rPr>
          <w:rFonts w:ascii="Tahoma" w:hAnsi="Tahoma" w:cs="Tahoma"/>
          <w:spacing w:val="-3"/>
        </w:rPr>
        <w:t xml:space="preserve"> </w:t>
      </w:r>
      <w:r w:rsidRPr="00E7324C">
        <w:rPr>
          <w:rFonts w:ascii="Tahoma" w:hAnsi="Tahoma" w:cs="Tahoma"/>
        </w:rPr>
        <w:t>docenten</w:t>
      </w:r>
      <w:r w:rsidRPr="00E7324C">
        <w:rPr>
          <w:rFonts w:ascii="Tahoma" w:hAnsi="Tahoma" w:cs="Tahoma"/>
          <w:spacing w:val="-3"/>
        </w:rPr>
        <w:t xml:space="preserve"> </w:t>
      </w:r>
      <w:r w:rsidRPr="00E7324C">
        <w:rPr>
          <w:rFonts w:ascii="Tahoma" w:hAnsi="Tahoma" w:cs="Tahoma"/>
        </w:rPr>
        <w:t>en</w:t>
      </w:r>
      <w:r w:rsidRPr="00E7324C">
        <w:rPr>
          <w:rFonts w:ascii="Tahoma" w:hAnsi="Tahoma" w:cs="Tahoma"/>
          <w:spacing w:val="-3"/>
        </w:rPr>
        <w:t xml:space="preserve"> </w:t>
      </w:r>
      <w:r w:rsidRPr="00E7324C">
        <w:rPr>
          <w:rFonts w:ascii="Tahoma" w:hAnsi="Tahoma" w:cs="Tahoma"/>
        </w:rPr>
        <w:t>het</w:t>
      </w:r>
      <w:r w:rsidRPr="00E7324C">
        <w:rPr>
          <w:rFonts w:ascii="Tahoma" w:hAnsi="Tahoma" w:cs="Tahoma"/>
          <w:spacing w:val="-5"/>
        </w:rPr>
        <w:t xml:space="preserve"> </w:t>
      </w:r>
      <w:r w:rsidRPr="00E7324C">
        <w:rPr>
          <w:rFonts w:ascii="Tahoma" w:hAnsi="Tahoma" w:cs="Tahoma"/>
        </w:rPr>
        <w:t>thuisfront.</w:t>
      </w:r>
    </w:p>
    <w:p w:rsidR="00F73384" w:rsidRPr="00E7324C" w:rsidRDefault="00F73384" w:rsidP="00F73384">
      <w:pPr>
        <w:pStyle w:val="Plattetekst"/>
        <w:kinsoku w:val="0"/>
        <w:overflowPunct w:val="0"/>
        <w:spacing w:before="43"/>
        <w:ind w:left="720"/>
        <w:rPr>
          <w:rFonts w:ascii="Tahoma" w:hAnsi="Tahoma" w:cs="Tahoma"/>
        </w:rPr>
      </w:pPr>
    </w:p>
    <w:p w:rsidR="002817D0" w:rsidRPr="00E7324C" w:rsidRDefault="002817D0" w:rsidP="007F776C">
      <w:pPr>
        <w:pStyle w:val="Kop31"/>
        <w:numPr>
          <w:ilvl w:val="2"/>
          <w:numId w:val="39"/>
        </w:numPr>
        <w:rPr>
          <w:rFonts w:ascii="Tahoma" w:hAnsi="Tahoma" w:cs="Tahoma"/>
          <w:color w:val="1F497D" w:themeColor="text2"/>
        </w:rPr>
      </w:pPr>
      <w:bookmarkStart w:id="98" w:name="_Toc447705115"/>
      <w:r w:rsidRPr="00E7324C">
        <w:rPr>
          <w:rFonts w:ascii="Tahoma" w:hAnsi="Tahoma" w:cs="Tahoma"/>
          <w:color w:val="1F497D" w:themeColor="text2"/>
        </w:rPr>
        <w:t>Incidentenbespreking voor personeel</w:t>
      </w:r>
      <w:bookmarkEnd w:id="98"/>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w:t>
      </w:r>
      <w:r w:rsidRPr="00E7324C">
        <w:rPr>
          <w:rFonts w:ascii="Tahoma" w:hAnsi="Tahoma" w:cs="Tahoma"/>
          <w:spacing w:val="-3"/>
        </w:rPr>
        <w:t xml:space="preserve"> </w:t>
      </w:r>
      <w:r w:rsidRPr="00E7324C">
        <w:rPr>
          <w:rFonts w:ascii="Tahoma" w:hAnsi="Tahoma" w:cs="Tahoma"/>
        </w:rPr>
        <w:t>gesprek</w:t>
      </w:r>
      <w:r w:rsidRPr="00E7324C">
        <w:rPr>
          <w:rFonts w:ascii="Tahoma" w:hAnsi="Tahoma" w:cs="Tahoma"/>
          <w:spacing w:val="-1"/>
        </w:rPr>
        <w:t xml:space="preserve"> </w:t>
      </w:r>
      <w:r w:rsidRPr="00E7324C">
        <w:rPr>
          <w:rFonts w:ascii="Tahoma" w:hAnsi="Tahoma" w:cs="Tahoma"/>
        </w:rPr>
        <w:t>over</w:t>
      </w:r>
      <w:r w:rsidRPr="00E7324C">
        <w:rPr>
          <w:rFonts w:ascii="Tahoma" w:hAnsi="Tahoma" w:cs="Tahoma"/>
          <w:spacing w:val="-2"/>
        </w:rPr>
        <w:t xml:space="preserve"> </w:t>
      </w:r>
      <w:r w:rsidRPr="00E7324C">
        <w:rPr>
          <w:rFonts w:ascii="Tahoma" w:hAnsi="Tahoma" w:cs="Tahoma"/>
        </w:rPr>
        <w:t>incidenten</w:t>
      </w:r>
      <w:r w:rsidRPr="00E7324C">
        <w:rPr>
          <w:rFonts w:ascii="Tahoma" w:hAnsi="Tahoma" w:cs="Tahoma"/>
          <w:spacing w:val="-5"/>
        </w:rPr>
        <w:t xml:space="preserve"> </w:t>
      </w:r>
      <w:r w:rsidRPr="00E7324C">
        <w:rPr>
          <w:rFonts w:ascii="Tahoma" w:hAnsi="Tahoma" w:cs="Tahoma"/>
        </w:rPr>
        <w:t>voorkomen</w:t>
      </w:r>
      <w:r w:rsidRPr="00E7324C">
        <w:rPr>
          <w:rFonts w:ascii="Tahoma" w:hAnsi="Tahoma" w:cs="Tahoma"/>
          <w:spacing w:val="-5"/>
        </w:rPr>
        <w:t xml:space="preserve"> </w:t>
      </w:r>
      <w:r w:rsidRPr="00E7324C">
        <w:rPr>
          <w:rFonts w:ascii="Tahoma" w:hAnsi="Tahoma" w:cs="Tahoma"/>
        </w:rPr>
        <w:t>dat</w:t>
      </w:r>
      <w:r w:rsidRPr="00E7324C">
        <w:rPr>
          <w:rFonts w:ascii="Tahoma" w:hAnsi="Tahoma" w:cs="Tahoma"/>
          <w:spacing w:val="-5"/>
        </w:rPr>
        <w:t xml:space="preserve"> </w:t>
      </w:r>
      <w:r w:rsidRPr="00E7324C">
        <w:rPr>
          <w:rFonts w:ascii="Tahoma" w:hAnsi="Tahoma" w:cs="Tahoma"/>
        </w:rPr>
        <w:t>het</w:t>
      </w:r>
      <w:r w:rsidRPr="00E7324C">
        <w:rPr>
          <w:rFonts w:ascii="Tahoma" w:hAnsi="Tahoma" w:cs="Tahoma"/>
          <w:spacing w:val="-5"/>
        </w:rPr>
        <w:t xml:space="preserve"> </w:t>
      </w:r>
      <w:r w:rsidRPr="00E7324C">
        <w:rPr>
          <w:rFonts w:ascii="Tahoma" w:hAnsi="Tahoma" w:cs="Tahoma"/>
        </w:rPr>
        <w:t>betrokken</w:t>
      </w:r>
      <w:r w:rsidRPr="00E7324C">
        <w:rPr>
          <w:rFonts w:ascii="Tahoma" w:hAnsi="Tahoma" w:cs="Tahoma"/>
          <w:spacing w:val="-5"/>
        </w:rPr>
        <w:t xml:space="preserve"> </w:t>
      </w:r>
      <w:r w:rsidRPr="00E7324C">
        <w:rPr>
          <w:rFonts w:ascii="Tahoma" w:hAnsi="Tahoma" w:cs="Tahoma"/>
        </w:rPr>
        <w:t>personeelslid</w:t>
      </w:r>
      <w:r w:rsidRPr="00E7324C">
        <w:rPr>
          <w:rFonts w:ascii="Tahoma" w:hAnsi="Tahoma" w:cs="Tahoma"/>
          <w:spacing w:val="-5"/>
        </w:rPr>
        <w:t xml:space="preserve"> </w:t>
      </w:r>
      <w:r w:rsidRPr="00E7324C">
        <w:rPr>
          <w:rFonts w:ascii="Tahoma" w:hAnsi="Tahoma" w:cs="Tahoma"/>
        </w:rPr>
        <w:t>extra</w:t>
      </w:r>
      <w:r w:rsidRPr="00E7324C">
        <w:rPr>
          <w:rFonts w:ascii="Tahoma" w:hAnsi="Tahoma" w:cs="Tahoma"/>
          <w:spacing w:val="-3"/>
        </w:rPr>
        <w:t xml:space="preserve"> </w:t>
      </w:r>
      <w:r w:rsidRPr="00E7324C">
        <w:rPr>
          <w:rFonts w:ascii="Tahoma" w:hAnsi="Tahoma" w:cs="Tahoma"/>
        </w:rPr>
        <w:t>emotionele</w:t>
      </w:r>
      <w:r w:rsidRPr="00E7324C">
        <w:rPr>
          <w:rFonts w:ascii="Tahoma" w:hAnsi="Tahoma" w:cs="Tahoma"/>
          <w:spacing w:val="-5"/>
        </w:rPr>
        <w:t xml:space="preserve"> </w:t>
      </w:r>
      <w:r w:rsidRPr="00E7324C">
        <w:rPr>
          <w:rFonts w:ascii="Tahoma" w:hAnsi="Tahoma" w:cs="Tahoma"/>
        </w:rPr>
        <w:t>schade</w:t>
      </w:r>
      <w:r w:rsidRPr="00E7324C">
        <w:rPr>
          <w:rFonts w:ascii="Tahoma" w:hAnsi="Tahoma" w:cs="Tahoma"/>
          <w:spacing w:val="-5"/>
        </w:rPr>
        <w:t xml:space="preserve"> </w:t>
      </w:r>
      <w:r w:rsidRPr="00E7324C">
        <w:rPr>
          <w:rFonts w:ascii="Tahoma" w:hAnsi="Tahoma" w:cs="Tahoma"/>
        </w:rPr>
        <w:t>oploopt en dat een vergelijkbaar incident nog eens</w:t>
      </w:r>
      <w:r w:rsidRPr="00E7324C">
        <w:rPr>
          <w:rFonts w:ascii="Tahoma" w:hAnsi="Tahoma" w:cs="Tahoma"/>
          <w:spacing w:val="-24"/>
        </w:rPr>
        <w:t xml:space="preserve"> </w:t>
      </w:r>
      <w:r w:rsidRPr="00E7324C">
        <w:rPr>
          <w:rFonts w:ascii="Tahoma" w:hAnsi="Tahoma" w:cs="Tahoma"/>
        </w:rPr>
        <w:t>plaatsvindt.</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lastRenderedPageBreak/>
        <w:t>Met</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bespreking</w:t>
      </w:r>
      <w:r w:rsidRPr="00E7324C">
        <w:rPr>
          <w:rFonts w:ascii="Tahoma" w:hAnsi="Tahoma" w:cs="Tahoma"/>
          <w:spacing w:val="-5"/>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incidenten</w:t>
      </w:r>
      <w:r w:rsidRPr="00E7324C">
        <w:rPr>
          <w:rFonts w:ascii="Tahoma" w:hAnsi="Tahoma" w:cs="Tahoma"/>
          <w:spacing w:val="-3"/>
        </w:rPr>
        <w:t xml:space="preserve"> </w:t>
      </w:r>
      <w:r w:rsidRPr="00E7324C">
        <w:rPr>
          <w:rFonts w:ascii="Tahoma" w:hAnsi="Tahoma" w:cs="Tahoma"/>
        </w:rPr>
        <w:t>wordt</w:t>
      </w:r>
      <w:r w:rsidRPr="00E7324C">
        <w:rPr>
          <w:rFonts w:ascii="Tahoma" w:hAnsi="Tahoma" w:cs="Tahoma"/>
          <w:spacing w:val="-5"/>
        </w:rPr>
        <w:t xml:space="preserve"> </w:t>
      </w:r>
      <w:r w:rsidRPr="00E7324C">
        <w:rPr>
          <w:rFonts w:ascii="Tahoma" w:hAnsi="Tahoma" w:cs="Tahoma"/>
        </w:rPr>
        <w:t>beoogd</w:t>
      </w:r>
      <w:r w:rsidRPr="00E7324C">
        <w:rPr>
          <w:rFonts w:ascii="Tahoma" w:hAnsi="Tahoma" w:cs="Tahoma"/>
          <w:spacing w:val="-3"/>
        </w:rPr>
        <w:t xml:space="preserve"> </w:t>
      </w:r>
      <w:r w:rsidRPr="00E7324C">
        <w:rPr>
          <w:rFonts w:ascii="Tahoma" w:hAnsi="Tahoma" w:cs="Tahoma"/>
        </w:rPr>
        <w:t>het</w:t>
      </w:r>
      <w:r w:rsidRPr="00E7324C">
        <w:rPr>
          <w:rFonts w:ascii="Tahoma" w:hAnsi="Tahoma" w:cs="Tahoma"/>
          <w:spacing w:val="-3"/>
        </w:rPr>
        <w:t xml:space="preserve"> </w:t>
      </w:r>
      <w:r w:rsidRPr="00E7324C">
        <w:rPr>
          <w:rFonts w:ascii="Tahoma" w:hAnsi="Tahoma" w:cs="Tahoma"/>
        </w:rPr>
        <w:t>gevoel</w:t>
      </w:r>
      <w:r w:rsidRPr="00E7324C">
        <w:rPr>
          <w:rFonts w:ascii="Tahoma" w:hAnsi="Tahoma" w:cs="Tahoma"/>
          <w:spacing w:val="-3"/>
        </w:rPr>
        <w:t xml:space="preserve"> </w:t>
      </w:r>
      <w:r w:rsidRPr="00E7324C">
        <w:rPr>
          <w:rFonts w:ascii="Tahoma" w:hAnsi="Tahoma" w:cs="Tahoma"/>
        </w:rPr>
        <w:t>van</w:t>
      </w:r>
      <w:r w:rsidRPr="00E7324C">
        <w:rPr>
          <w:rFonts w:ascii="Tahoma" w:hAnsi="Tahoma" w:cs="Tahoma"/>
          <w:spacing w:val="-3"/>
        </w:rPr>
        <w:t xml:space="preserve"> </w:t>
      </w:r>
      <w:r w:rsidRPr="00E7324C">
        <w:rPr>
          <w:rFonts w:ascii="Tahoma" w:hAnsi="Tahoma" w:cs="Tahoma"/>
        </w:rPr>
        <w:t>veiligheid</w:t>
      </w:r>
      <w:r w:rsidRPr="00E7324C">
        <w:rPr>
          <w:rFonts w:ascii="Tahoma" w:hAnsi="Tahoma" w:cs="Tahoma"/>
          <w:spacing w:val="-3"/>
        </w:rPr>
        <w:t xml:space="preserve"> </w:t>
      </w:r>
      <w:r w:rsidRPr="00E7324C">
        <w:rPr>
          <w:rFonts w:ascii="Tahoma" w:hAnsi="Tahoma" w:cs="Tahoma"/>
        </w:rPr>
        <w:t>op</w:t>
      </w:r>
      <w:r w:rsidRPr="00E7324C">
        <w:rPr>
          <w:rFonts w:ascii="Tahoma" w:hAnsi="Tahoma" w:cs="Tahoma"/>
          <w:spacing w:val="-5"/>
        </w:rPr>
        <w:t xml:space="preserve"> </w:t>
      </w:r>
      <w:r w:rsidRPr="00E7324C">
        <w:rPr>
          <w:rFonts w:ascii="Tahoma" w:hAnsi="Tahoma" w:cs="Tahoma"/>
        </w:rPr>
        <w:t>school</w:t>
      </w:r>
      <w:r w:rsidRPr="00E7324C">
        <w:rPr>
          <w:rFonts w:ascii="Tahoma" w:hAnsi="Tahoma" w:cs="Tahoma"/>
          <w:spacing w:val="-3"/>
        </w:rPr>
        <w:t xml:space="preserve"> </w:t>
      </w:r>
      <w:r w:rsidRPr="00E7324C">
        <w:rPr>
          <w:rFonts w:ascii="Tahoma" w:hAnsi="Tahoma" w:cs="Tahoma"/>
        </w:rPr>
        <w:t>te</w:t>
      </w:r>
      <w:r w:rsidRPr="00E7324C">
        <w:rPr>
          <w:rFonts w:ascii="Tahoma" w:hAnsi="Tahoma" w:cs="Tahoma"/>
          <w:spacing w:val="-3"/>
        </w:rPr>
        <w:t xml:space="preserve"> </w:t>
      </w:r>
      <w:r w:rsidRPr="00E7324C">
        <w:rPr>
          <w:rFonts w:ascii="Tahoma" w:hAnsi="Tahoma" w:cs="Tahoma"/>
        </w:rPr>
        <w:t>verbeteren</w:t>
      </w:r>
      <w:r w:rsidRPr="00E7324C">
        <w:rPr>
          <w:rFonts w:ascii="Tahoma" w:hAnsi="Tahoma" w:cs="Tahoma"/>
          <w:spacing w:val="-3"/>
        </w:rPr>
        <w:t xml:space="preserve"> </w:t>
      </w:r>
      <w:r w:rsidRPr="00E7324C">
        <w:rPr>
          <w:rFonts w:ascii="Tahoma" w:hAnsi="Tahoma" w:cs="Tahoma"/>
        </w:rPr>
        <w:t>door bewustwording</w:t>
      </w:r>
      <w:r w:rsidRPr="00E7324C">
        <w:rPr>
          <w:rFonts w:ascii="Tahoma" w:hAnsi="Tahoma" w:cs="Tahoma"/>
          <w:spacing w:val="-7"/>
        </w:rPr>
        <w:t xml:space="preserve"> </w:t>
      </w:r>
      <w:r w:rsidRPr="00E7324C">
        <w:rPr>
          <w:rFonts w:ascii="Tahoma" w:hAnsi="Tahoma" w:cs="Tahoma"/>
        </w:rPr>
        <w:t>en</w:t>
      </w:r>
      <w:r w:rsidRPr="00E7324C">
        <w:rPr>
          <w:rFonts w:ascii="Tahoma" w:hAnsi="Tahoma" w:cs="Tahoma"/>
          <w:spacing w:val="-7"/>
        </w:rPr>
        <w:t xml:space="preserve"> </w:t>
      </w:r>
      <w:r w:rsidRPr="00E7324C">
        <w:rPr>
          <w:rFonts w:ascii="Tahoma" w:hAnsi="Tahoma" w:cs="Tahoma"/>
        </w:rPr>
        <w:t>het</w:t>
      </w:r>
      <w:r w:rsidRPr="00E7324C">
        <w:rPr>
          <w:rFonts w:ascii="Tahoma" w:hAnsi="Tahoma" w:cs="Tahoma"/>
          <w:spacing w:val="-7"/>
        </w:rPr>
        <w:t xml:space="preserve"> </w:t>
      </w:r>
      <w:r w:rsidRPr="00E7324C">
        <w:rPr>
          <w:rFonts w:ascii="Tahoma" w:hAnsi="Tahoma" w:cs="Tahoma"/>
        </w:rPr>
        <w:t>formuleren</w:t>
      </w:r>
      <w:r w:rsidRPr="00E7324C">
        <w:rPr>
          <w:rFonts w:ascii="Tahoma" w:hAnsi="Tahoma" w:cs="Tahoma"/>
          <w:spacing w:val="-7"/>
        </w:rPr>
        <w:t xml:space="preserve"> </w:t>
      </w:r>
      <w:r w:rsidRPr="00E7324C">
        <w:rPr>
          <w:rFonts w:ascii="Tahoma" w:hAnsi="Tahoma" w:cs="Tahoma"/>
        </w:rPr>
        <w:t>van</w:t>
      </w:r>
      <w:r w:rsidRPr="00E7324C">
        <w:rPr>
          <w:rFonts w:ascii="Tahoma" w:hAnsi="Tahoma" w:cs="Tahoma"/>
          <w:spacing w:val="-7"/>
        </w:rPr>
        <w:t xml:space="preserve"> </w:t>
      </w:r>
      <w:r w:rsidRPr="00E7324C">
        <w:rPr>
          <w:rFonts w:ascii="Tahoma" w:hAnsi="Tahoma" w:cs="Tahoma"/>
        </w:rPr>
        <w:t>concrete</w:t>
      </w:r>
      <w:r w:rsidRPr="00E7324C">
        <w:rPr>
          <w:rFonts w:ascii="Tahoma" w:hAnsi="Tahoma" w:cs="Tahoma"/>
          <w:spacing w:val="-5"/>
        </w:rPr>
        <w:t xml:space="preserve"> </w:t>
      </w:r>
      <w:r w:rsidRPr="00E7324C">
        <w:rPr>
          <w:rFonts w:ascii="Tahoma" w:hAnsi="Tahoma" w:cs="Tahoma"/>
        </w:rPr>
        <w:t>verbetervoorstellen</w:t>
      </w:r>
      <w:r w:rsidRPr="00E7324C">
        <w:rPr>
          <w:rFonts w:ascii="Tahoma" w:hAnsi="Tahoma" w:cs="Tahoma"/>
          <w:spacing w:val="-5"/>
        </w:rPr>
        <w:t xml:space="preserve"> </w:t>
      </w:r>
      <w:r w:rsidRPr="00E7324C">
        <w:rPr>
          <w:rFonts w:ascii="Tahoma" w:hAnsi="Tahoma" w:cs="Tahoma"/>
        </w:rPr>
        <w:t>of</w:t>
      </w:r>
      <w:r w:rsidRPr="00E7324C">
        <w:rPr>
          <w:rFonts w:ascii="Tahoma" w:hAnsi="Tahoma" w:cs="Tahoma"/>
          <w:spacing w:val="-5"/>
        </w:rPr>
        <w:t xml:space="preserve"> </w:t>
      </w:r>
      <w:r w:rsidRPr="00E7324C">
        <w:rPr>
          <w:rFonts w:ascii="Tahoma" w:hAnsi="Tahoma" w:cs="Tahoma"/>
        </w:rPr>
        <w:t>veiligheidsmaatregelen.</w:t>
      </w:r>
    </w:p>
    <w:p w:rsidR="002817D0" w:rsidRPr="00E7324C" w:rsidRDefault="002817D0" w:rsidP="00CB43C6">
      <w:pPr>
        <w:pStyle w:val="Plattetekst"/>
        <w:kinsoku w:val="0"/>
        <w:overflowPunct w:val="0"/>
        <w:ind w:left="720"/>
        <w:rPr>
          <w:rFonts w:ascii="Tahoma" w:hAnsi="Tahoma" w:cs="Tahoma"/>
        </w:rPr>
      </w:pPr>
    </w:p>
    <w:p w:rsidR="002817D0" w:rsidRPr="00E7324C" w:rsidRDefault="002817D0" w:rsidP="00CB43C6">
      <w:pPr>
        <w:pStyle w:val="Plattetekst"/>
        <w:kinsoku w:val="0"/>
        <w:overflowPunct w:val="0"/>
        <w:spacing w:before="6"/>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99" w:name="_Toc447705116"/>
      <w:r w:rsidRPr="00E7324C">
        <w:rPr>
          <w:rFonts w:ascii="Tahoma" w:hAnsi="Tahoma" w:cs="Tahoma"/>
          <w:color w:val="1F497D" w:themeColor="text2"/>
          <w:sz w:val="20"/>
          <w:szCs w:val="20"/>
        </w:rPr>
        <w:t>Functioneringsgesprek</w:t>
      </w:r>
      <w:bookmarkEnd w:id="99"/>
    </w:p>
    <w:p w:rsidR="002817D0" w:rsidRPr="00E7324C" w:rsidRDefault="002817D0" w:rsidP="00CB43C6">
      <w:pPr>
        <w:pStyle w:val="Plattetekst"/>
        <w:kinsoku w:val="0"/>
        <w:overflowPunct w:val="0"/>
        <w:spacing w:before="63"/>
        <w:ind w:left="720"/>
        <w:rPr>
          <w:rFonts w:ascii="Tahoma" w:hAnsi="Tahoma" w:cs="Tahoma"/>
        </w:rPr>
      </w:pPr>
      <w:r w:rsidRPr="00E7324C">
        <w:rPr>
          <w:rFonts w:ascii="Tahoma" w:hAnsi="Tahoma" w:cs="Tahoma"/>
        </w:rPr>
        <w:t>Zie protocol functionering- en beoordelingsgesprek van</w:t>
      </w:r>
      <w:r w:rsidRPr="00E7324C">
        <w:rPr>
          <w:rFonts w:ascii="Tahoma" w:hAnsi="Tahoma" w:cs="Tahoma"/>
          <w:spacing w:val="-29"/>
        </w:rPr>
        <w:t xml:space="preserve"> </w:t>
      </w:r>
      <w:r w:rsidRPr="00E7324C">
        <w:rPr>
          <w:rFonts w:ascii="Tahoma" w:hAnsi="Tahoma" w:cs="Tahoma"/>
        </w:rPr>
        <w:t>Meerkring.</w:t>
      </w:r>
    </w:p>
    <w:p w:rsidR="002817D0" w:rsidRPr="00E7324C" w:rsidRDefault="002817D0" w:rsidP="00CB43C6">
      <w:pPr>
        <w:pStyle w:val="Plattetekst"/>
        <w:kinsoku w:val="0"/>
        <w:overflowPunct w:val="0"/>
        <w:spacing w:before="6"/>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100" w:name="_Toc447705117"/>
      <w:r w:rsidRPr="00E7324C">
        <w:rPr>
          <w:rFonts w:ascii="Tahoma" w:hAnsi="Tahoma" w:cs="Tahoma"/>
          <w:color w:val="1F497D" w:themeColor="text2"/>
          <w:sz w:val="20"/>
          <w:szCs w:val="20"/>
        </w:rPr>
        <w:t>Registratie van</w:t>
      </w:r>
      <w:r w:rsidRPr="00E7324C">
        <w:rPr>
          <w:rFonts w:ascii="Tahoma" w:hAnsi="Tahoma" w:cs="Tahoma"/>
          <w:color w:val="1F497D" w:themeColor="text2"/>
          <w:spacing w:val="-7"/>
          <w:sz w:val="20"/>
          <w:szCs w:val="20"/>
        </w:rPr>
        <w:t xml:space="preserve"> </w:t>
      </w:r>
      <w:r w:rsidRPr="00E7324C">
        <w:rPr>
          <w:rFonts w:ascii="Tahoma" w:hAnsi="Tahoma" w:cs="Tahoma"/>
          <w:color w:val="1F497D" w:themeColor="text2"/>
          <w:sz w:val="20"/>
          <w:szCs w:val="20"/>
        </w:rPr>
        <w:t>ongevallen</w:t>
      </w:r>
      <w:bookmarkEnd w:id="100"/>
    </w:p>
    <w:p w:rsidR="002817D0" w:rsidRPr="00E7324C" w:rsidRDefault="002817D0" w:rsidP="00016D65">
      <w:pPr>
        <w:pStyle w:val="Plattetekst"/>
        <w:kinsoku w:val="0"/>
        <w:overflowPunct w:val="0"/>
        <w:spacing w:before="63"/>
        <w:ind w:left="720"/>
        <w:rPr>
          <w:rFonts w:ascii="Tahoma" w:hAnsi="Tahoma" w:cs="Tahoma"/>
        </w:rPr>
      </w:pPr>
      <w:r w:rsidRPr="00E7324C">
        <w:rPr>
          <w:rFonts w:ascii="Tahoma" w:hAnsi="Tahoma" w:cs="Tahoma"/>
        </w:rPr>
        <w:t xml:space="preserve">Een algemene </w:t>
      </w:r>
      <w:r w:rsidR="00467824" w:rsidRPr="00E7324C">
        <w:rPr>
          <w:rFonts w:ascii="Tahoma" w:hAnsi="Tahoma" w:cs="Tahoma"/>
        </w:rPr>
        <w:t>ongeval registratie</w:t>
      </w:r>
      <w:r w:rsidRPr="00E7324C">
        <w:rPr>
          <w:rFonts w:ascii="Tahoma" w:hAnsi="Tahoma" w:cs="Tahoma"/>
        </w:rPr>
        <w:t xml:space="preserve"> wordt bijgehouden op schoolniveau.</w:t>
      </w:r>
      <w:r w:rsidR="006B0FA2">
        <w:rPr>
          <w:rFonts w:ascii="Tahoma" w:hAnsi="Tahoma" w:cs="Tahoma"/>
        </w:rPr>
        <w:t xml:space="preserve"> De </w:t>
      </w:r>
      <w:r w:rsidR="00016D65" w:rsidRPr="00E7324C">
        <w:rPr>
          <w:rFonts w:ascii="Tahoma" w:hAnsi="Tahoma" w:cs="Tahoma"/>
        </w:rPr>
        <w:t xml:space="preserve">directeur  </w:t>
      </w:r>
      <w:r w:rsidRPr="00E7324C">
        <w:rPr>
          <w:rFonts w:ascii="Tahoma" w:hAnsi="Tahoma" w:cs="Tahoma"/>
        </w:rPr>
        <w:t>registreert de ongevallen met behulp van een ongevallenmeldingsformulier. Het formulier moet binnen 24 uur na het ongeval door het betrokken personeelslid worden ingevuld. Tevens moet een ongeval op een school met personeel, direct gemeld worden bij de</w:t>
      </w:r>
      <w:r w:rsidRPr="00E7324C">
        <w:rPr>
          <w:rFonts w:ascii="Tahoma" w:hAnsi="Tahoma" w:cs="Tahoma"/>
          <w:spacing w:val="-15"/>
        </w:rPr>
        <w:t xml:space="preserve"> </w:t>
      </w:r>
      <w:r w:rsidRPr="00E7324C">
        <w:rPr>
          <w:rFonts w:ascii="Tahoma" w:hAnsi="Tahoma" w:cs="Tahoma"/>
        </w:rPr>
        <w:t>arbeidsinspectie</w:t>
      </w:r>
      <w:r w:rsidR="00016D65" w:rsidRPr="00E7324C">
        <w:rPr>
          <w:rFonts w:ascii="Tahoma" w:hAnsi="Tahoma" w:cs="Tahoma"/>
        </w:rPr>
        <w:t>.</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Uit de geregistreerde</w:t>
      </w:r>
      <w:r w:rsidRPr="00E7324C">
        <w:rPr>
          <w:rFonts w:ascii="Tahoma" w:hAnsi="Tahoma" w:cs="Tahoma"/>
          <w:spacing w:val="-4"/>
        </w:rPr>
        <w:t xml:space="preserve"> </w:t>
      </w:r>
      <w:r w:rsidRPr="00E7324C">
        <w:rPr>
          <w:rFonts w:ascii="Tahoma" w:hAnsi="Tahoma" w:cs="Tahoma"/>
        </w:rPr>
        <w:t>informatie</w:t>
      </w:r>
      <w:r w:rsidRPr="00E7324C">
        <w:rPr>
          <w:rFonts w:ascii="Tahoma" w:hAnsi="Tahoma" w:cs="Tahoma"/>
          <w:spacing w:val="-6"/>
        </w:rPr>
        <w:t xml:space="preserve"> </w:t>
      </w:r>
      <w:r w:rsidRPr="00E7324C">
        <w:rPr>
          <w:rFonts w:ascii="Tahoma" w:hAnsi="Tahoma" w:cs="Tahoma"/>
        </w:rPr>
        <w:t>blijkt</w:t>
      </w:r>
      <w:r w:rsidRPr="00E7324C">
        <w:rPr>
          <w:rFonts w:ascii="Tahoma" w:hAnsi="Tahoma" w:cs="Tahoma"/>
          <w:spacing w:val="-6"/>
        </w:rPr>
        <w:t xml:space="preserve"> </w:t>
      </w:r>
      <w:r w:rsidRPr="00E7324C">
        <w:rPr>
          <w:rFonts w:ascii="Tahoma" w:hAnsi="Tahoma" w:cs="Tahoma"/>
        </w:rPr>
        <w:t>of</w:t>
      </w:r>
      <w:r w:rsidRPr="00E7324C">
        <w:rPr>
          <w:rFonts w:ascii="Tahoma" w:hAnsi="Tahoma" w:cs="Tahoma"/>
          <w:spacing w:val="-4"/>
        </w:rPr>
        <w:t xml:space="preserve"> </w:t>
      </w:r>
      <w:r w:rsidRPr="00E7324C">
        <w:rPr>
          <w:rFonts w:ascii="Tahoma" w:hAnsi="Tahoma" w:cs="Tahoma"/>
        </w:rPr>
        <w:t>er</w:t>
      </w:r>
      <w:r w:rsidRPr="00E7324C">
        <w:rPr>
          <w:rFonts w:ascii="Tahoma" w:hAnsi="Tahoma" w:cs="Tahoma"/>
          <w:spacing w:val="-5"/>
        </w:rPr>
        <w:t xml:space="preserve"> </w:t>
      </w:r>
      <w:r w:rsidRPr="00E7324C">
        <w:rPr>
          <w:rFonts w:ascii="Tahoma" w:hAnsi="Tahoma" w:cs="Tahoma"/>
        </w:rPr>
        <w:t>gevaarlijke</w:t>
      </w:r>
      <w:r w:rsidRPr="00E7324C">
        <w:rPr>
          <w:rFonts w:ascii="Tahoma" w:hAnsi="Tahoma" w:cs="Tahoma"/>
          <w:spacing w:val="-6"/>
        </w:rPr>
        <w:t xml:space="preserve"> </w:t>
      </w:r>
      <w:r w:rsidRPr="00E7324C">
        <w:rPr>
          <w:rFonts w:ascii="Tahoma" w:hAnsi="Tahoma" w:cs="Tahoma"/>
        </w:rPr>
        <w:t>situaties</w:t>
      </w:r>
      <w:r w:rsidRPr="00E7324C">
        <w:rPr>
          <w:rFonts w:ascii="Tahoma" w:hAnsi="Tahoma" w:cs="Tahoma"/>
          <w:spacing w:val="-5"/>
        </w:rPr>
        <w:t xml:space="preserve"> </w:t>
      </w:r>
      <w:r w:rsidRPr="00E7324C">
        <w:rPr>
          <w:rFonts w:ascii="Tahoma" w:hAnsi="Tahoma" w:cs="Tahoma"/>
        </w:rPr>
        <w:t>zijn</w:t>
      </w:r>
      <w:r w:rsidRPr="00E7324C">
        <w:rPr>
          <w:rFonts w:ascii="Tahoma" w:hAnsi="Tahoma" w:cs="Tahoma"/>
          <w:spacing w:val="-6"/>
        </w:rPr>
        <w:t xml:space="preserve"> </w:t>
      </w:r>
      <w:r w:rsidRPr="00E7324C">
        <w:rPr>
          <w:rFonts w:ascii="Tahoma" w:hAnsi="Tahoma" w:cs="Tahoma"/>
        </w:rPr>
        <w:t>of</w:t>
      </w:r>
      <w:r w:rsidRPr="00E7324C">
        <w:rPr>
          <w:rFonts w:ascii="Tahoma" w:hAnsi="Tahoma" w:cs="Tahoma"/>
          <w:spacing w:val="-4"/>
        </w:rPr>
        <w:t xml:space="preserve"> </w:t>
      </w:r>
      <w:r w:rsidRPr="00E7324C">
        <w:rPr>
          <w:rFonts w:ascii="Tahoma" w:hAnsi="Tahoma" w:cs="Tahoma"/>
        </w:rPr>
        <w:t>kunnen</w:t>
      </w:r>
      <w:r w:rsidRPr="00E7324C">
        <w:rPr>
          <w:rFonts w:ascii="Tahoma" w:hAnsi="Tahoma" w:cs="Tahoma"/>
          <w:spacing w:val="-4"/>
        </w:rPr>
        <w:t xml:space="preserve"> </w:t>
      </w:r>
      <w:r w:rsidRPr="00E7324C">
        <w:rPr>
          <w:rFonts w:ascii="Tahoma" w:hAnsi="Tahoma" w:cs="Tahoma"/>
        </w:rPr>
        <w:t>ontstaan.</w:t>
      </w:r>
    </w:p>
    <w:p w:rsidR="00E428A5" w:rsidRPr="00E7324C" w:rsidRDefault="00E428A5" w:rsidP="00CB43C6">
      <w:pPr>
        <w:pStyle w:val="Geenafstand"/>
        <w:ind w:left="720"/>
        <w:rPr>
          <w:rFonts w:ascii="Tahoma" w:hAnsi="Tahoma" w:cs="Tahoma"/>
          <w:sz w:val="20"/>
          <w:szCs w:val="20"/>
        </w:rPr>
      </w:pP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Volgens artikel 9 van de Arbowet moet een ‘</w:t>
      </w:r>
      <w:proofErr w:type="spellStart"/>
      <w:r w:rsidRPr="00E7324C">
        <w:rPr>
          <w:rFonts w:ascii="Tahoma" w:hAnsi="Tahoma" w:cs="Tahoma"/>
          <w:sz w:val="20"/>
          <w:szCs w:val="20"/>
        </w:rPr>
        <w:t>meldingsplichtig</w:t>
      </w:r>
      <w:proofErr w:type="spellEnd"/>
      <w:r w:rsidRPr="00E7324C">
        <w:rPr>
          <w:rFonts w:ascii="Tahoma" w:hAnsi="Tahoma" w:cs="Tahoma"/>
          <w:sz w:val="20"/>
          <w:szCs w:val="20"/>
        </w:rPr>
        <w:t xml:space="preserve"> arbeidsongeval’ altijd direct bij de Inspectie Sociale Zaken en Werkgelegenheid te worden gemeld. </w:t>
      </w:r>
      <w:proofErr w:type="spellStart"/>
      <w:r w:rsidRPr="00E7324C">
        <w:rPr>
          <w:rFonts w:ascii="Tahoma" w:hAnsi="Tahoma" w:cs="Tahoma"/>
          <w:sz w:val="20"/>
          <w:szCs w:val="20"/>
        </w:rPr>
        <w:t>Meldingsplichtige</w:t>
      </w:r>
      <w:proofErr w:type="spellEnd"/>
      <w:r w:rsidRPr="00E7324C">
        <w:rPr>
          <w:rFonts w:ascii="Tahoma" w:hAnsi="Tahoma" w:cs="Tahoma"/>
          <w:sz w:val="20"/>
          <w:szCs w:val="20"/>
        </w:rPr>
        <w:t xml:space="preserve"> arbeidsongevallen zijn ongevallen die plaatsvinden tijdens het werk in en om de school en tijdens schoolactiviteiten buiten de school, zoals schoolkampen, excursies en schoolreisjes. Dus ongevallen tijdens woon-werkverkeer horen hier niet bij. Let op dat arbeidsongevallen van stagiaires en uitzendkrachten ook moeten worden gemeld bij de Inspectie SZW. </w:t>
      </w: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 xml:space="preserve">Een tweede voorwaarde van een </w:t>
      </w:r>
      <w:proofErr w:type="spellStart"/>
      <w:r w:rsidRPr="00E7324C">
        <w:rPr>
          <w:rFonts w:ascii="Tahoma" w:hAnsi="Tahoma" w:cs="Tahoma"/>
          <w:sz w:val="20"/>
          <w:szCs w:val="20"/>
        </w:rPr>
        <w:t>meldingsplichtig</w:t>
      </w:r>
      <w:proofErr w:type="spellEnd"/>
      <w:r w:rsidRPr="00E7324C">
        <w:rPr>
          <w:rFonts w:ascii="Tahoma" w:hAnsi="Tahoma" w:cs="Tahoma"/>
          <w:sz w:val="20"/>
          <w:szCs w:val="20"/>
        </w:rPr>
        <w:t xml:space="preserve"> arbeidsongeval is dat het slachtoffer aan de gevolgen overlijdt, blijvend letsel oploopt of in een ziekenhuis moet worden opgenomen. Onder ‘blijvend letsel’ wordt onder andere verstaan: amputatie, blindheid of chronische, lichamelijke of psychische/traumatische klachten. Als een ongeval in eerste instantie niet, maar op den duur toch leidt tot blijvend letsel moet het alsnog gemeld worden bij de Inspectie SZW. Onder ‘ziekenhuisopname’ wordt verstaan dat een slachtoffer daadwerkelijk in een ziekenhuis wordt opgenomen. Poliklinische behandeling wordt dus niet als ziekenhuisopnamen beschouwd.</w:t>
      </w:r>
    </w:p>
    <w:p w:rsidR="00E428A5" w:rsidRPr="00E7324C" w:rsidRDefault="00E428A5" w:rsidP="00CB43C6">
      <w:pPr>
        <w:pStyle w:val="Geenafstand"/>
        <w:ind w:left="720"/>
        <w:rPr>
          <w:rFonts w:ascii="Tahoma" w:hAnsi="Tahoma" w:cs="Tahoma"/>
          <w:sz w:val="20"/>
          <w:szCs w:val="20"/>
        </w:rPr>
      </w:pP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 xml:space="preserve">De melding moet direct gebeuren, dat kan het snelst via telefoonnummer 0800 – 5151 (gratis). Dit telefoonnummer is ook buiten kantoortijden bereikbaar. De </w:t>
      </w:r>
      <w:r w:rsidR="004609FA" w:rsidRPr="00E7324C">
        <w:rPr>
          <w:rFonts w:ascii="Tahoma" w:hAnsi="Tahoma" w:cs="Tahoma"/>
          <w:sz w:val="20"/>
          <w:szCs w:val="20"/>
        </w:rPr>
        <w:t>adjunct-directeur</w:t>
      </w:r>
      <w:r w:rsidRPr="00E7324C">
        <w:rPr>
          <w:rFonts w:ascii="Tahoma" w:hAnsi="Tahoma" w:cs="Tahoma"/>
          <w:sz w:val="20"/>
          <w:szCs w:val="20"/>
        </w:rPr>
        <w:t xml:space="preserve"> is hiervoor verantwoordelijk.</w:t>
      </w:r>
    </w:p>
    <w:p w:rsidR="00E428A5" w:rsidRPr="00E7324C" w:rsidRDefault="00E428A5" w:rsidP="00CB43C6">
      <w:pPr>
        <w:pStyle w:val="Geenafstand"/>
        <w:ind w:left="720"/>
        <w:rPr>
          <w:rFonts w:ascii="Tahoma" w:hAnsi="Tahoma" w:cs="Tahoma"/>
          <w:sz w:val="20"/>
          <w:szCs w:val="20"/>
        </w:rPr>
      </w:pP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Een inspecteur moet de situatie ter plaatse kunnen beoordelen. Het is daarom belangrijk dat de </w:t>
      </w:r>
      <w:r w:rsidR="00467824" w:rsidRPr="00E7324C">
        <w:rPr>
          <w:rFonts w:ascii="Tahoma" w:hAnsi="Tahoma" w:cs="Tahoma"/>
          <w:sz w:val="20"/>
          <w:szCs w:val="20"/>
        </w:rPr>
        <w:t>ongeval situatie</w:t>
      </w:r>
      <w:r w:rsidRPr="00E7324C">
        <w:rPr>
          <w:rFonts w:ascii="Tahoma" w:hAnsi="Tahoma" w:cs="Tahoma"/>
          <w:sz w:val="20"/>
          <w:szCs w:val="20"/>
        </w:rPr>
        <w:t xml:space="preserve"> zo veel mogelijk ongewijzigd blijft.</w:t>
      </w:r>
    </w:p>
    <w:p w:rsidR="00E428A5" w:rsidRPr="00E7324C" w:rsidRDefault="00E428A5" w:rsidP="00CB43C6">
      <w:pPr>
        <w:pStyle w:val="Geenafstand"/>
        <w:ind w:left="720"/>
        <w:rPr>
          <w:rFonts w:ascii="Tahoma" w:hAnsi="Tahoma" w:cs="Tahoma"/>
          <w:sz w:val="20"/>
          <w:szCs w:val="20"/>
        </w:rPr>
      </w:pP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 xml:space="preserve">Een werkgever is verplicht om </w:t>
      </w:r>
      <w:proofErr w:type="spellStart"/>
      <w:r w:rsidRPr="00E7324C">
        <w:rPr>
          <w:rFonts w:ascii="Tahoma" w:hAnsi="Tahoma" w:cs="Tahoma"/>
          <w:sz w:val="20"/>
          <w:szCs w:val="20"/>
        </w:rPr>
        <w:t>meldingsplichtige</w:t>
      </w:r>
      <w:proofErr w:type="spellEnd"/>
      <w:r w:rsidRPr="00E7324C">
        <w:rPr>
          <w:rFonts w:ascii="Tahoma" w:hAnsi="Tahoma" w:cs="Tahoma"/>
          <w:sz w:val="20"/>
          <w:szCs w:val="20"/>
        </w:rPr>
        <w:t xml:space="preserve"> arbeidsongevallen direct te melden bij de Arbeidsinspectie. Wanneer de werkgever een </w:t>
      </w:r>
      <w:proofErr w:type="spellStart"/>
      <w:r w:rsidRPr="00E7324C">
        <w:rPr>
          <w:rFonts w:ascii="Tahoma" w:hAnsi="Tahoma" w:cs="Tahoma"/>
          <w:sz w:val="20"/>
          <w:szCs w:val="20"/>
        </w:rPr>
        <w:t>meldingsplichtig</w:t>
      </w:r>
      <w:proofErr w:type="spellEnd"/>
      <w:r w:rsidRPr="00E7324C">
        <w:rPr>
          <w:rFonts w:ascii="Tahoma" w:hAnsi="Tahoma" w:cs="Tahoma"/>
          <w:sz w:val="20"/>
          <w:szCs w:val="20"/>
        </w:rPr>
        <w:t xml:space="preserve"> arbeidsongeval niet direct bij de Arbeidsinspectie meldt, kan hij een boete krijgen van maximaal €4.500.</w:t>
      </w:r>
    </w:p>
    <w:p w:rsidR="00E428A5" w:rsidRDefault="00E428A5" w:rsidP="00CB43C6">
      <w:pPr>
        <w:pStyle w:val="Geenafstand"/>
        <w:ind w:left="720"/>
        <w:rPr>
          <w:rFonts w:ascii="Tahoma" w:hAnsi="Tahoma" w:cs="Tahoma"/>
          <w:sz w:val="20"/>
          <w:szCs w:val="20"/>
        </w:rPr>
      </w:pPr>
    </w:p>
    <w:p w:rsidR="00A74EC3" w:rsidRDefault="00A74EC3" w:rsidP="00CB43C6">
      <w:pPr>
        <w:pStyle w:val="Geenafstand"/>
        <w:ind w:left="720"/>
        <w:rPr>
          <w:rFonts w:ascii="Tahoma" w:hAnsi="Tahoma" w:cs="Tahoma"/>
          <w:sz w:val="20"/>
          <w:szCs w:val="20"/>
        </w:rPr>
      </w:pPr>
    </w:p>
    <w:p w:rsidR="00A74EC3" w:rsidRDefault="00A74EC3" w:rsidP="00CB43C6">
      <w:pPr>
        <w:pStyle w:val="Geenafstand"/>
        <w:ind w:left="720"/>
        <w:rPr>
          <w:rFonts w:ascii="Tahoma" w:hAnsi="Tahoma" w:cs="Tahoma"/>
          <w:sz w:val="20"/>
          <w:szCs w:val="20"/>
        </w:rPr>
      </w:pPr>
    </w:p>
    <w:p w:rsidR="00A74EC3" w:rsidRPr="00E7324C" w:rsidRDefault="00A74EC3" w:rsidP="00CB43C6">
      <w:pPr>
        <w:pStyle w:val="Geenafstand"/>
        <w:ind w:left="720"/>
        <w:rPr>
          <w:rFonts w:ascii="Tahoma" w:hAnsi="Tahoma" w:cs="Tahoma"/>
          <w:sz w:val="20"/>
          <w:szCs w:val="20"/>
        </w:rPr>
      </w:pPr>
    </w:p>
    <w:p w:rsidR="00E428A5" w:rsidRPr="00E7324C" w:rsidRDefault="00E428A5" w:rsidP="007F776C">
      <w:pPr>
        <w:pStyle w:val="Kop21"/>
        <w:numPr>
          <w:ilvl w:val="1"/>
          <w:numId w:val="39"/>
        </w:numPr>
        <w:rPr>
          <w:rFonts w:ascii="Tahoma" w:hAnsi="Tahoma" w:cs="Tahoma"/>
          <w:color w:val="1F497D" w:themeColor="text2"/>
          <w:sz w:val="20"/>
          <w:szCs w:val="20"/>
        </w:rPr>
      </w:pPr>
      <w:bookmarkStart w:id="101" w:name="_Toc326063143"/>
      <w:bookmarkStart w:id="102" w:name="_Toc447705118"/>
      <w:r w:rsidRPr="00E7324C">
        <w:rPr>
          <w:rFonts w:ascii="Tahoma" w:hAnsi="Tahoma" w:cs="Tahoma"/>
          <w:color w:val="1F497D" w:themeColor="text2"/>
          <w:sz w:val="20"/>
          <w:szCs w:val="20"/>
        </w:rPr>
        <w:t>Overige meldingen aan Inspectie SZW</w:t>
      </w:r>
      <w:bookmarkEnd w:id="101"/>
      <w:bookmarkEnd w:id="102"/>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Wanneer je een klacht hebt over uw arbeidsomstandigheden of tips hebt over illegale arbeid, uitbuiting of betaling onder het wettelijk minimum loon kan je digitaal een formulier invullen. Dit formulier is ook voor kennisgevingen en aanvragen voor ontheffingen.</w:t>
      </w:r>
    </w:p>
    <w:p w:rsidR="00E428A5" w:rsidRPr="00E7324C" w:rsidRDefault="00E428A5" w:rsidP="00CB43C6">
      <w:pPr>
        <w:pStyle w:val="Geenafstand"/>
        <w:ind w:left="720"/>
        <w:rPr>
          <w:rFonts w:ascii="Tahoma" w:hAnsi="Tahoma" w:cs="Tahoma"/>
          <w:sz w:val="20"/>
          <w:szCs w:val="20"/>
        </w:rPr>
      </w:pPr>
    </w:p>
    <w:p w:rsidR="00E428A5" w:rsidRPr="00E7324C" w:rsidRDefault="00E428A5" w:rsidP="00CB43C6">
      <w:pPr>
        <w:pStyle w:val="Geenafstand"/>
        <w:ind w:left="720"/>
        <w:rPr>
          <w:rFonts w:ascii="Tahoma" w:hAnsi="Tahoma" w:cs="Tahoma"/>
          <w:sz w:val="20"/>
          <w:szCs w:val="20"/>
        </w:rPr>
      </w:pPr>
      <w:r w:rsidRPr="00E7324C">
        <w:rPr>
          <w:rFonts w:ascii="Tahoma" w:hAnsi="Tahoma" w:cs="Tahoma"/>
          <w:sz w:val="20"/>
          <w:szCs w:val="20"/>
        </w:rPr>
        <w:t xml:space="preserve">De volgende link leidt naar de verschillende formulieren: </w:t>
      </w:r>
      <w:hyperlink r:id="rId17" w:history="1">
        <w:r w:rsidRPr="00E7324C">
          <w:rPr>
            <w:rStyle w:val="Hyperlink"/>
            <w:rFonts w:ascii="Tahoma" w:hAnsi="Tahoma" w:cs="Tahoma"/>
            <w:sz w:val="20"/>
            <w:szCs w:val="20"/>
          </w:rPr>
          <w:t>https://www.inspectieszw.nl/contact/melden_en_aanvragen/digitaleformulieren.aspx</w:t>
        </w:r>
      </w:hyperlink>
    </w:p>
    <w:p w:rsidR="002817D0" w:rsidRPr="00E7324C" w:rsidRDefault="002817D0" w:rsidP="00CB43C6">
      <w:pPr>
        <w:pStyle w:val="Plattetekst"/>
        <w:kinsoku w:val="0"/>
        <w:overflowPunct w:val="0"/>
        <w:spacing w:before="9"/>
        <w:ind w:left="720"/>
        <w:rPr>
          <w:rFonts w:ascii="Tahoma" w:hAnsi="Tahoma" w:cs="Tahoma"/>
        </w:rPr>
      </w:pPr>
    </w:p>
    <w:p w:rsidR="002817D0" w:rsidRPr="00E7324C" w:rsidRDefault="002817D0" w:rsidP="007F776C">
      <w:pPr>
        <w:pStyle w:val="Kop21"/>
        <w:numPr>
          <w:ilvl w:val="1"/>
          <w:numId w:val="39"/>
        </w:numPr>
        <w:rPr>
          <w:rFonts w:ascii="Tahoma" w:hAnsi="Tahoma" w:cs="Tahoma"/>
          <w:color w:val="1F497D" w:themeColor="text2"/>
          <w:sz w:val="20"/>
          <w:szCs w:val="20"/>
        </w:rPr>
      </w:pPr>
      <w:bookmarkStart w:id="103" w:name="_Toc447705119"/>
      <w:r w:rsidRPr="00E7324C">
        <w:rPr>
          <w:rFonts w:ascii="Tahoma" w:hAnsi="Tahoma" w:cs="Tahoma"/>
          <w:color w:val="1F497D" w:themeColor="text2"/>
          <w:sz w:val="20"/>
          <w:szCs w:val="20"/>
        </w:rPr>
        <w:t>Registratie van werktijden</w:t>
      </w:r>
      <w:bookmarkEnd w:id="103"/>
    </w:p>
    <w:p w:rsidR="002817D0" w:rsidRPr="00E7324C" w:rsidRDefault="002817D0" w:rsidP="00CB43C6">
      <w:pPr>
        <w:pStyle w:val="Plattetekst"/>
        <w:kinsoku w:val="0"/>
        <w:overflowPunct w:val="0"/>
        <w:spacing w:before="61"/>
        <w:ind w:left="720"/>
        <w:rPr>
          <w:rFonts w:ascii="Tahoma" w:hAnsi="Tahoma" w:cs="Tahoma"/>
        </w:rPr>
      </w:pPr>
      <w:r w:rsidRPr="00E7324C">
        <w:rPr>
          <w:rFonts w:ascii="Tahoma" w:hAnsi="Tahoma" w:cs="Tahoma"/>
        </w:rPr>
        <w:t xml:space="preserve">De schoolleiding voert een arbeidstijdenbeleid voor personeel in overeenstemming met de </w:t>
      </w:r>
      <w:r w:rsidRPr="00E7324C">
        <w:rPr>
          <w:rFonts w:ascii="Tahoma" w:hAnsi="Tahoma" w:cs="Tahoma"/>
        </w:rPr>
        <w:lastRenderedPageBreak/>
        <w:t>Arbeidstijdenwet en het Arbeidstijdenbesluit. Met de persoonlijke omstandigheden wordt rekening gehouden.</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 arbeidstijdenregistratie wordt op schoolniveau geregistreerd door middel van het jaarlijks vaststellen van het lesrooster, de schooltijden, het urenoverzicht van het taakbeleid en een overzicht van het gemiddeld aantal uren thuiswerk. Eventuele afwijkingen in het rooster moeten worden overlegd door betrokken</w:t>
      </w:r>
      <w:r w:rsidRPr="00E7324C">
        <w:rPr>
          <w:rFonts w:ascii="Tahoma" w:hAnsi="Tahoma" w:cs="Tahoma"/>
          <w:spacing w:val="-5"/>
        </w:rPr>
        <w:t xml:space="preserve"> </w:t>
      </w:r>
      <w:r w:rsidRPr="00E7324C">
        <w:rPr>
          <w:rFonts w:ascii="Tahoma" w:hAnsi="Tahoma" w:cs="Tahoma"/>
        </w:rPr>
        <w:t>medewerkers.</w:t>
      </w:r>
      <w:r w:rsidRPr="00E7324C">
        <w:rPr>
          <w:rFonts w:ascii="Tahoma" w:hAnsi="Tahoma" w:cs="Tahoma"/>
          <w:spacing w:val="-5"/>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verantwoording</w:t>
      </w:r>
      <w:r w:rsidRPr="00E7324C">
        <w:rPr>
          <w:rFonts w:ascii="Tahoma" w:hAnsi="Tahoma" w:cs="Tahoma"/>
          <w:spacing w:val="-3"/>
        </w:rPr>
        <w:t xml:space="preserve"> </w:t>
      </w:r>
      <w:r w:rsidRPr="00E7324C">
        <w:rPr>
          <w:rFonts w:ascii="Tahoma" w:hAnsi="Tahoma" w:cs="Tahoma"/>
        </w:rPr>
        <w:t>wordt</w:t>
      </w:r>
      <w:r w:rsidRPr="00E7324C">
        <w:rPr>
          <w:rFonts w:ascii="Tahoma" w:hAnsi="Tahoma" w:cs="Tahoma"/>
          <w:spacing w:val="-3"/>
        </w:rPr>
        <w:t xml:space="preserve"> </w:t>
      </w:r>
      <w:r w:rsidRPr="00E7324C">
        <w:rPr>
          <w:rFonts w:ascii="Tahoma" w:hAnsi="Tahoma" w:cs="Tahoma"/>
        </w:rPr>
        <w:t>in</w:t>
      </w:r>
      <w:r w:rsidRPr="00E7324C">
        <w:rPr>
          <w:rFonts w:ascii="Tahoma" w:hAnsi="Tahoma" w:cs="Tahoma"/>
          <w:spacing w:val="-3"/>
        </w:rPr>
        <w:t xml:space="preserve"> </w:t>
      </w:r>
      <w:r w:rsidRPr="00E7324C">
        <w:rPr>
          <w:rFonts w:ascii="Tahoma" w:hAnsi="Tahoma" w:cs="Tahoma"/>
        </w:rPr>
        <w:t>de</w:t>
      </w:r>
      <w:r w:rsidRPr="00E7324C">
        <w:rPr>
          <w:rFonts w:ascii="Tahoma" w:hAnsi="Tahoma" w:cs="Tahoma"/>
          <w:spacing w:val="-5"/>
        </w:rPr>
        <w:t xml:space="preserve"> </w:t>
      </w:r>
      <w:r w:rsidRPr="00E7324C">
        <w:rPr>
          <w:rFonts w:ascii="Tahoma" w:hAnsi="Tahoma" w:cs="Tahoma"/>
        </w:rPr>
        <w:t>MR</w:t>
      </w:r>
      <w:r w:rsidRPr="00E7324C">
        <w:rPr>
          <w:rFonts w:ascii="Tahoma" w:hAnsi="Tahoma" w:cs="Tahoma"/>
          <w:spacing w:val="-2"/>
        </w:rPr>
        <w:t xml:space="preserve"> </w:t>
      </w:r>
      <w:r w:rsidRPr="00E7324C">
        <w:rPr>
          <w:rFonts w:ascii="Tahoma" w:hAnsi="Tahoma" w:cs="Tahoma"/>
        </w:rPr>
        <w:t>besproken</w:t>
      </w:r>
      <w:r w:rsidRPr="00E7324C">
        <w:rPr>
          <w:rFonts w:ascii="Tahoma" w:hAnsi="Tahoma" w:cs="Tahoma"/>
          <w:spacing w:val="-5"/>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ouders</w:t>
      </w:r>
      <w:r w:rsidRPr="00E7324C">
        <w:rPr>
          <w:rFonts w:ascii="Tahoma" w:hAnsi="Tahoma" w:cs="Tahoma"/>
          <w:spacing w:val="-4"/>
        </w:rPr>
        <w:t xml:space="preserve"> </w:t>
      </w:r>
      <w:r w:rsidRPr="00E7324C">
        <w:rPr>
          <w:rFonts w:ascii="Tahoma" w:hAnsi="Tahoma" w:cs="Tahoma"/>
        </w:rPr>
        <w:t>en</w:t>
      </w:r>
      <w:r w:rsidRPr="00E7324C">
        <w:rPr>
          <w:rFonts w:ascii="Tahoma" w:hAnsi="Tahoma" w:cs="Tahoma"/>
          <w:spacing w:val="-5"/>
        </w:rPr>
        <w:t xml:space="preserve"> </w:t>
      </w:r>
      <w:r w:rsidRPr="00E7324C">
        <w:rPr>
          <w:rFonts w:ascii="Tahoma" w:hAnsi="Tahoma" w:cs="Tahoma"/>
        </w:rPr>
        <w:t>personeel</w:t>
      </w:r>
      <w:r w:rsidRPr="00E7324C">
        <w:rPr>
          <w:rFonts w:ascii="Tahoma" w:hAnsi="Tahoma" w:cs="Tahoma"/>
          <w:spacing w:val="-3"/>
        </w:rPr>
        <w:t xml:space="preserve"> </w:t>
      </w:r>
      <w:r w:rsidRPr="00E7324C">
        <w:rPr>
          <w:rFonts w:ascii="Tahoma" w:hAnsi="Tahoma" w:cs="Tahoma"/>
        </w:rPr>
        <w:t>worden hierover</w:t>
      </w:r>
      <w:r w:rsidRPr="00E7324C">
        <w:rPr>
          <w:rFonts w:ascii="Tahoma" w:hAnsi="Tahoma" w:cs="Tahoma"/>
          <w:spacing w:val="-14"/>
        </w:rPr>
        <w:t xml:space="preserve"> </w:t>
      </w:r>
      <w:r w:rsidRPr="00E7324C">
        <w:rPr>
          <w:rFonts w:ascii="Tahoma" w:hAnsi="Tahoma" w:cs="Tahoma"/>
        </w:rPr>
        <w:t>geïnformeerd.</w:t>
      </w:r>
    </w:p>
    <w:p w:rsidR="002817D0" w:rsidRPr="00E7324C" w:rsidRDefault="002817D0" w:rsidP="00CB43C6">
      <w:pPr>
        <w:pStyle w:val="Plattetekst"/>
        <w:kinsoku w:val="0"/>
        <w:overflowPunct w:val="0"/>
        <w:ind w:left="720"/>
        <w:rPr>
          <w:rFonts w:ascii="Tahoma" w:hAnsi="Tahoma" w:cs="Tahoma"/>
        </w:rPr>
      </w:pPr>
      <w:r w:rsidRPr="00E7324C">
        <w:rPr>
          <w:rFonts w:ascii="Tahoma" w:hAnsi="Tahoma" w:cs="Tahoma"/>
        </w:rPr>
        <w:t>Deze gegevens worden op school opgeslagen en zijn beschikbaar voor de Arbeidsinspectie. De directeur is verantwoordelijk voor het beheer van de</w:t>
      </w:r>
      <w:r w:rsidRPr="00E7324C">
        <w:rPr>
          <w:rFonts w:ascii="Tahoma" w:hAnsi="Tahoma" w:cs="Tahoma"/>
          <w:spacing w:val="-25"/>
        </w:rPr>
        <w:t xml:space="preserve"> </w:t>
      </w:r>
      <w:r w:rsidRPr="00E7324C">
        <w:rPr>
          <w:rFonts w:ascii="Tahoma" w:hAnsi="Tahoma" w:cs="Tahoma"/>
        </w:rPr>
        <w:t>gegevens.</w:t>
      </w:r>
    </w:p>
    <w:p w:rsidR="008B219D" w:rsidRPr="00E7324C" w:rsidRDefault="008B219D" w:rsidP="00CB43C6">
      <w:pPr>
        <w:pStyle w:val="Plattetekst"/>
        <w:kinsoku w:val="0"/>
        <w:overflowPunct w:val="0"/>
        <w:ind w:left="720"/>
        <w:rPr>
          <w:rFonts w:ascii="Tahoma" w:hAnsi="Tahoma" w:cs="Tahoma"/>
        </w:rPr>
      </w:pPr>
    </w:p>
    <w:p w:rsidR="008B219D" w:rsidRPr="00E7324C" w:rsidRDefault="008B219D" w:rsidP="007F776C">
      <w:pPr>
        <w:pStyle w:val="Kop21"/>
        <w:numPr>
          <w:ilvl w:val="1"/>
          <w:numId w:val="39"/>
        </w:numPr>
        <w:rPr>
          <w:rFonts w:ascii="Tahoma" w:hAnsi="Tahoma" w:cs="Tahoma"/>
          <w:color w:val="1F497D" w:themeColor="text2"/>
          <w:sz w:val="20"/>
          <w:szCs w:val="20"/>
        </w:rPr>
      </w:pPr>
      <w:bookmarkStart w:id="104" w:name="_Toc447705120"/>
      <w:r w:rsidRPr="00E7324C">
        <w:rPr>
          <w:rFonts w:ascii="Tahoma" w:hAnsi="Tahoma" w:cs="Tahoma"/>
          <w:color w:val="1F497D" w:themeColor="text2"/>
          <w:sz w:val="20"/>
          <w:szCs w:val="20"/>
        </w:rPr>
        <w:t>Meldplicht bij seksuele misdrijven</w:t>
      </w:r>
      <w:bookmarkEnd w:id="104"/>
    </w:p>
    <w:p w:rsidR="008B219D" w:rsidRPr="00E7324C" w:rsidRDefault="008B219D" w:rsidP="008B219D">
      <w:pPr>
        <w:pStyle w:val="Plattetekst"/>
        <w:kinsoku w:val="0"/>
        <w:overflowPunct w:val="0"/>
        <w:spacing w:before="63"/>
        <w:ind w:left="720"/>
        <w:rPr>
          <w:rFonts w:ascii="Tahoma" w:hAnsi="Tahoma" w:cs="Tahoma"/>
        </w:rPr>
      </w:pPr>
      <w:r w:rsidRPr="00E7324C">
        <w:rPr>
          <w:rFonts w:ascii="Tahoma" w:hAnsi="Tahoma" w:cs="Tahoma"/>
        </w:rPr>
        <w:t>Sinds medio 1999 is er in de wet een meldplicht en aangifteplicht van seksuele misdrijven vastgelegd: personeelsleden die op de hoogte zijn van een seksueel misdrijf jegens een minderjarige leerling, zijn verplicht het schoolbestuur hierover in te lichten (zie verder de paragraaf Stappenplan seksuele intimidatie en misbruik).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w:t>
      </w:r>
      <w:r w:rsidRPr="00E7324C">
        <w:rPr>
          <w:rFonts w:ascii="Tahoma" w:hAnsi="Tahoma" w:cs="Tahoma"/>
          <w:spacing w:val="-2"/>
        </w:rPr>
        <w:t xml:space="preserve"> </w:t>
      </w:r>
      <w:r w:rsidRPr="00E7324C">
        <w:rPr>
          <w:rFonts w:ascii="Tahoma" w:hAnsi="Tahoma" w:cs="Tahoma"/>
        </w:rPr>
        <w:t>worden</w:t>
      </w:r>
      <w:r w:rsidRPr="00E7324C">
        <w:rPr>
          <w:rFonts w:ascii="Tahoma" w:hAnsi="Tahoma" w:cs="Tahoma"/>
          <w:spacing w:val="-2"/>
        </w:rPr>
        <w:t xml:space="preserve"> </w:t>
      </w:r>
      <w:r w:rsidRPr="00E7324C">
        <w:rPr>
          <w:rFonts w:ascii="Tahoma" w:hAnsi="Tahoma" w:cs="Tahoma"/>
        </w:rPr>
        <w:t>wel,</w:t>
      </w:r>
      <w:r w:rsidRPr="00E7324C">
        <w:rPr>
          <w:rFonts w:ascii="Tahoma" w:hAnsi="Tahoma" w:cs="Tahoma"/>
          <w:spacing w:val="-4"/>
        </w:rPr>
        <w:t xml:space="preserve"> </w:t>
      </w:r>
      <w:r w:rsidRPr="00E7324C">
        <w:rPr>
          <w:rFonts w:ascii="Tahoma" w:hAnsi="Tahoma" w:cs="Tahoma"/>
        </w:rPr>
        <w:t>voordat</w:t>
      </w:r>
      <w:r w:rsidRPr="00E7324C">
        <w:rPr>
          <w:rFonts w:ascii="Tahoma" w:hAnsi="Tahoma" w:cs="Tahoma"/>
          <w:spacing w:val="-4"/>
        </w:rPr>
        <w:t xml:space="preserve"> </w:t>
      </w:r>
      <w:r w:rsidRPr="00E7324C">
        <w:rPr>
          <w:rFonts w:ascii="Tahoma" w:hAnsi="Tahoma" w:cs="Tahoma"/>
        </w:rPr>
        <w:t>aangifte</w:t>
      </w:r>
      <w:r w:rsidRPr="00E7324C">
        <w:rPr>
          <w:rFonts w:ascii="Tahoma" w:hAnsi="Tahoma" w:cs="Tahoma"/>
          <w:spacing w:val="-2"/>
        </w:rPr>
        <w:t xml:space="preserve"> </w:t>
      </w:r>
      <w:r w:rsidRPr="00E7324C">
        <w:rPr>
          <w:rFonts w:ascii="Tahoma" w:hAnsi="Tahoma" w:cs="Tahoma"/>
        </w:rPr>
        <w:t>wordt</w:t>
      </w:r>
      <w:r w:rsidRPr="00E7324C">
        <w:rPr>
          <w:rFonts w:ascii="Tahoma" w:hAnsi="Tahoma" w:cs="Tahoma"/>
          <w:spacing w:val="-4"/>
        </w:rPr>
        <w:t xml:space="preserve"> </w:t>
      </w:r>
      <w:r w:rsidRPr="00E7324C">
        <w:rPr>
          <w:rFonts w:ascii="Tahoma" w:hAnsi="Tahoma" w:cs="Tahoma"/>
        </w:rPr>
        <w:t>gedaan</w:t>
      </w:r>
      <w:r w:rsidRPr="00E7324C">
        <w:rPr>
          <w:rFonts w:ascii="Tahoma" w:hAnsi="Tahoma" w:cs="Tahoma"/>
          <w:spacing w:val="-2"/>
        </w:rPr>
        <w:t xml:space="preserve"> </w:t>
      </w:r>
      <w:r w:rsidRPr="00E7324C">
        <w:rPr>
          <w:rFonts w:ascii="Tahoma" w:hAnsi="Tahoma" w:cs="Tahoma"/>
        </w:rPr>
        <w:t>bij politie</w:t>
      </w:r>
      <w:r w:rsidRPr="00E7324C">
        <w:rPr>
          <w:rFonts w:ascii="Tahoma" w:hAnsi="Tahoma" w:cs="Tahoma"/>
          <w:spacing w:val="-4"/>
        </w:rPr>
        <w:t xml:space="preserve"> </w:t>
      </w:r>
      <w:r w:rsidRPr="00E7324C">
        <w:rPr>
          <w:rFonts w:ascii="Tahoma" w:hAnsi="Tahoma" w:cs="Tahoma"/>
        </w:rPr>
        <w:t>of</w:t>
      </w:r>
      <w:r w:rsidRPr="00E7324C">
        <w:rPr>
          <w:rFonts w:ascii="Tahoma" w:hAnsi="Tahoma" w:cs="Tahoma"/>
          <w:spacing w:val="-2"/>
        </w:rPr>
        <w:t xml:space="preserve"> </w:t>
      </w:r>
      <w:r w:rsidRPr="00E7324C">
        <w:rPr>
          <w:rFonts w:ascii="Tahoma" w:hAnsi="Tahoma" w:cs="Tahoma"/>
        </w:rPr>
        <w:t>justitie,</w:t>
      </w:r>
      <w:r w:rsidRPr="00E7324C">
        <w:rPr>
          <w:rFonts w:ascii="Tahoma" w:hAnsi="Tahoma" w:cs="Tahoma"/>
          <w:spacing w:val="-4"/>
        </w:rPr>
        <w:t xml:space="preserve"> </w:t>
      </w:r>
      <w:r w:rsidRPr="00E7324C">
        <w:rPr>
          <w:rFonts w:ascii="Tahoma" w:hAnsi="Tahoma" w:cs="Tahoma"/>
        </w:rPr>
        <w:t>op</w:t>
      </w:r>
      <w:r w:rsidRPr="00E7324C">
        <w:rPr>
          <w:rFonts w:ascii="Tahoma" w:hAnsi="Tahoma" w:cs="Tahoma"/>
          <w:spacing w:val="-4"/>
        </w:rPr>
        <w:t xml:space="preserve"> </w:t>
      </w:r>
      <w:r w:rsidRPr="00E7324C">
        <w:rPr>
          <w:rFonts w:ascii="Tahoma" w:hAnsi="Tahoma" w:cs="Tahoma"/>
        </w:rPr>
        <w:t>de</w:t>
      </w:r>
      <w:r w:rsidRPr="00E7324C">
        <w:rPr>
          <w:rFonts w:ascii="Tahoma" w:hAnsi="Tahoma" w:cs="Tahoma"/>
          <w:spacing w:val="-4"/>
        </w:rPr>
        <w:t xml:space="preserve"> </w:t>
      </w:r>
      <w:r w:rsidRPr="00E7324C">
        <w:rPr>
          <w:rFonts w:ascii="Tahoma" w:hAnsi="Tahoma" w:cs="Tahoma"/>
        </w:rPr>
        <w:t>hoogte</w:t>
      </w:r>
      <w:r w:rsidRPr="00E7324C">
        <w:rPr>
          <w:rFonts w:ascii="Tahoma" w:hAnsi="Tahoma" w:cs="Tahoma"/>
          <w:spacing w:val="-4"/>
        </w:rPr>
        <w:t xml:space="preserve"> </w:t>
      </w:r>
      <w:r w:rsidRPr="00E7324C">
        <w:rPr>
          <w:rFonts w:ascii="Tahoma" w:hAnsi="Tahoma" w:cs="Tahoma"/>
        </w:rPr>
        <w:t>te</w:t>
      </w:r>
      <w:r w:rsidRPr="00E7324C">
        <w:rPr>
          <w:rFonts w:ascii="Tahoma" w:hAnsi="Tahoma" w:cs="Tahoma"/>
          <w:spacing w:val="-4"/>
        </w:rPr>
        <w:t xml:space="preserve"> </w:t>
      </w:r>
      <w:r w:rsidRPr="00E7324C">
        <w:rPr>
          <w:rFonts w:ascii="Tahoma" w:hAnsi="Tahoma" w:cs="Tahoma"/>
        </w:rPr>
        <w:t>gebracht.</w:t>
      </w:r>
    </w:p>
    <w:p w:rsidR="008B219D" w:rsidRPr="00E7324C" w:rsidRDefault="008B219D" w:rsidP="008B219D">
      <w:pPr>
        <w:pStyle w:val="Plattetekst"/>
        <w:kinsoku w:val="0"/>
        <w:overflowPunct w:val="0"/>
        <w:ind w:left="720"/>
        <w:rPr>
          <w:rFonts w:ascii="Tahoma" w:hAnsi="Tahoma" w:cs="Tahoma"/>
        </w:rPr>
      </w:pPr>
    </w:p>
    <w:p w:rsidR="008B219D" w:rsidRPr="00E7324C" w:rsidRDefault="008B219D" w:rsidP="00CB43C6">
      <w:pPr>
        <w:pStyle w:val="Plattetekst"/>
        <w:kinsoku w:val="0"/>
        <w:overflowPunct w:val="0"/>
        <w:ind w:left="720"/>
        <w:rPr>
          <w:rFonts w:ascii="Tahoma" w:hAnsi="Tahoma" w:cs="Tahoma"/>
        </w:rPr>
        <w:sectPr w:rsidR="008B219D" w:rsidRPr="00E7324C" w:rsidSect="000C5973">
          <w:pgSz w:w="11900" w:h="16840"/>
          <w:pgMar w:top="1417" w:right="1417" w:bottom="1417" w:left="1417" w:header="0" w:footer="1540" w:gutter="0"/>
          <w:cols w:space="708"/>
          <w:noEndnote/>
          <w:docGrid w:linePitch="326"/>
        </w:sectPr>
      </w:pPr>
    </w:p>
    <w:p w:rsidR="006B0FA2" w:rsidRDefault="006B0FA2" w:rsidP="006B0FA2">
      <w:pPr>
        <w:pStyle w:val="Kop11"/>
        <w:rPr>
          <w:rFonts w:ascii="Tahoma" w:hAnsi="Tahoma" w:cs="Tahoma"/>
          <w:sz w:val="20"/>
          <w:szCs w:val="20"/>
        </w:rPr>
      </w:pPr>
      <w:r>
        <w:rPr>
          <w:rFonts w:ascii="Tahoma" w:hAnsi="Tahoma" w:cs="Tahoma"/>
          <w:sz w:val="20"/>
          <w:szCs w:val="20"/>
        </w:rPr>
        <w:lastRenderedPageBreak/>
        <w:t>Bijlagen:</w:t>
      </w:r>
    </w:p>
    <w:p w:rsidR="006B0FA2" w:rsidRDefault="006B0FA2" w:rsidP="006B0FA2">
      <w:pPr>
        <w:pStyle w:val="Kop11"/>
        <w:rPr>
          <w:rFonts w:ascii="Tahoma" w:hAnsi="Tahoma" w:cs="Tahoma"/>
          <w:sz w:val="20"/>
          <w:szCs w:val="20"/>
        </w:rPr>
      </w:pPr>
    </w:p>
    <w:p w:rsidR="006B0FA2" w:rsidRDefault="006B0FA2" w:rsidP="006B0FA2">
      <w:pPr>
        <w:pStyle w:val="Kop11"/>
        <w:rPr>
          <w:rFonts w:ascii="Tahoma" w:hAnsi="Tahoma" w:cs="Tahoma"/>
          <w:sz w:val="20"/>
          <w:szCs w:val="20"/>
        </w:rPr>
      </w:pPr>
    </w:p>
    <w:p w:rsidR="006B0FA2" w:rsidRDefault="006B0FA2" w:rsidP="006B0FA2">
      <w:pPr>
        <w:pStyle w:val="Kop11"/>
        <w:numPr>
          <w:ilvl w:val="0"/>
          <w:numId w:val="49"/>
        </w:numPr>
        <w:rPr>
          <w:rFonts w:ascii="Tahoma" w:hAnsi="Tahoma" w:cs="Tahoma"/>
          <w:sz w:val="20"/>
          <w:szCs w:val="20"/>
        </w:rPr>
      </w:pPr>
      <w:r>
        <w:rPr>
          <w:rFonts w:ascii="Tahoma" w:hAnsi="Tahoma" w:cs="Tahoma"/>
          <w:sz w:val="20"/>
          <w:szCs w:val="20"/>
        </w:rPr>
        <w:t xml:space="preserve">De bijlagen die  onderdelen van Meerkring beleid zijn, staan in het procedure handboek van </w:t>
      </w:r>
      <w:proofErr w:type="spellStart"/>
      <w:r>
        <w:rPr>
          <w:rFonts w:ascii="Tahoma" w:hAnsi="Tahoma" w:cs="Tahoma"/>
          <w:sz w:val="20"/>
          <w:szCs w:val="20"/>
        </w:rPr>
        <w:t>meerkring</w:t>
      </w:r>
      <w:proofErr w:type="spellEnd"/>
      <w:r>
        <w:rPr>
          <w:rFonts w:ascii="Tahoma" w:hAnsi="Tahoma" w:cs="Tahoma"/>
          <w:sz w:val="20"/>
          <w:szCs w:val="20"/>
        </w:rPr>
        <w:t xml:space="preserve"> en kunnen desgewenst ter inzage getoond worden.</w:t>
      </w:r>
    </w:p>
    <w:p w:rsidR="006B0FA2" w:rsidRDefault="006B0FA2" w:rsidP="006B0FA2">
      <w:pPr>
        <w:pStyle w:val="Kop11"/>
        <w:numPr>
          <w:ilvl w:val="0"/>
          <w:numId w:val="49"/>
        </w:numPr>
        <w:rPr>
          <w:rFonts w:ascii="Tahoma" w:hAnsi="Tahoma" w:cs="Tahoma"/>
          <w:sz w:val="20"/>
          <w:szCs w:val="20"/>
        </w:rPr>
      </w:pPr>
      <w:r>
        <w:rPr>
          <w:rFonts w:ascii="Tahoma" w:hAnsi="Tahoma" w:cs="Tahoma"/>
          <w:sz w:val="20"/>
          <w:szCs w:val="20"/>
        </w:rPr>
        <w:t>Bijlage:</w:t>
      </w:r>
    </w:p>
    <w:p w:rsidR="006B0FA2" w:rsidRDefault="006B0FA2" w:rsidP="006B0FA2">
      <w:pPr>
        <w:pStyle w:val="Kop11"/>
        <w:ind w:left="938" w:firstLine="0"/>
        <w:rPr>
          <w:rFonts w:ascii="Tahoma" w:hAnsi="Tahoma" w:cs="Tahoma"/>
          <w:sz w:val="20"/>
          <w:szCs w:val="20"/>
        </w:rPr>
      </w:pPr>
      <w:r>
        <w:rPr>
          <w:rFonts w:ascii="Tahoma" w:hAnsi="Tahoma" w:cs="Tahoma"/>
          <w:sz w:val="20"/>
          <w:szCs w:val="20"/>
        </w:rPr>
        <w:t xml:space="preserve">*De </w:t>
      </w:r>
      <w:proofErr w:type="spellStart"/>
      <w:r>
        <w:rPr>
          <w:rFonts w:ascii="Tahoma" w:hAnsi="Tahoma" w:cs="Tahoma"/>
          <w:sz w:val="20"/>
          <w:szCs w:val="20"/>
        </w:rPr>
        <w:t>oplossings</w:t>
      </w:r>
      <w:proofErr w:type="spellEnd"/>
      <w:r>
        <w:rPr>
          <w:rFonts w:ascii="Tahoma" w:hAnsi="Tahoma" w:cs="Tahoma"/>
          <w:sz w:val="20"/>
          <w:szCs w:val="20"/>
        </w:rPr>
        <w:t xml:space="preserve"> gerichte Pestaanpak.</w:t>
      </w:r>
    </w:p>
    <w:p w:rsidR="006B0FA2" w:rsidRDefault="006B0FA2" w:rsidP="006B0FA2">
      <w:pPr>
        <w:pStyle w:val="Kop11"/>
        <w:ind w:left="938" w:firstLine="0"/>
        <w:rPr>
          <w:rFonts w:ascii="Tahoma" w:hAnsi="Tahoma" w:cs="Tahoma"/>
          <w:sz w:val="20"/>
          <w:szCs w:val="20"/>
        </w:rPr>
      </w:pPr>
      <w:r>
        <w:rPr>
          <w:rFonts w:ascii="Tahoma" w:hAnsi="Tahoma" w:cs="Tahoma"/>
          <w:sz w:val="20"/>
          <w:szCs w:val="20"/>
        </w:rPr>
        <w:t>*Het ontruimingsplan en logboek.</w:t>
      </w:r>
    </w:p>
    <w:p w:rsidR="006B0FA2" w:rsidRDefault="006B0FA2" w:rsidP="006B0FA2">
      <w:pPr>
        <w:pStyle w:val="Kop11"/>
        <w:ind w:left="938" w:firstLine="0"/>
        <w:rPr>
          <w:rFonts w:ascii="Tahoma" w:hAnsi="Tahoma" w:cs="Tahoma"/>
          <w:sz w:val="20"/>
          <w:szCs w:val="20"/>
        </w:rPr>
      </w:pPr>
      <w:r>
        <w:rPr>
          <w:rFonts w:ascii="Tahoma" w:hAnsi="Tahoma" w:cs="Tahoma"/>
          <w:sz w:val="20"/>
          <w:szCs w:val="20"/>
        </w:rPr>
        <w:t>*De risico inventarisatie en plan.</w:t>
      </w:r>
    </w:p>
    <w:p w:rsidR="006B0FA2" w:rsidRPr="00E7324C" w:rsidRDefault="006B0FA2" w:rsidP="006B0FA2">
      <w:pPr>
        <w:pStyle w:val="Kop11"/>
        <w:ind w:left="938" w:firstLine="0"/>
        <w:rPr>
          <w:rFonts w:ascii="Tahoma" w:hAnsi="Tahoma" w:cs="Tahoma"/>
          <w:sz w:val="20"/>
          <w:szCs w:val="20"/>
        </w:rPr>
      </w:pPr>
      <w:r>
        <w:rPr>
          <w:rFonts w:ascii="Tahoma" w:hAnsi="Tahoma" w:cs="Tahoma"/>
          <w:sz w:val="20"/>
          <w:szCs w:val="20"/>
        </w:rPr>
        <w:t>*De regels en afspraken op ’t Spectrum.</w:t>
      </w:r>
    </w:p>
    <w:sectPr w:rsidR="006B0FA2" w:rsidRPr="00E7324C" w:rsidSect="006B0FA2">
      <w:head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62" w:rsidRDefault="00452B62">
      <w:r>
        <w:separator/>
      </w:r>
    </w:p>
  </w:endnote>
  <w:endnote w:type="continuationSeparator" w:id="0">
    <w:p w:rsidR="00452B62" w:rsidRDefault="0045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84466"/>
      <w:docPartObj>
        <w:docPartGallery w:val="Page Numbers (Bottom of Page)"/>
        <w:docPartUnique/>
      </w:docPartObj>
    </w:sdtPr>
    <w:sdtEndPr>
      <w:rPr>
        <w:rFonts w:ascii="Tahoma" w:hAnsi="Tahoma"/>
        <w:sz w:val="20"/>
      </w:rPr>
    </w:sdtEndPr>
    <w:sdtContent>
      <w:p w:rsidR="00452B62" w:rsidRPr="00D70DCF" w:rsidRDefault="00452B62">
        <w:pPr>
          <w:pStyle w:val="Voettekst"/>
          <w:jc w:val="right"/>
          <w:rPr>
            <w:rFonts w:ascii="Tahoma" w:hAnsi="Tahoma"/>
            <w:sz w:val="20"/>
          </w:rPr>
        </w:pPr>
        <w:r w:rsidRPr="00D70DCF">
          <w:rPr>
            <w:rFonts w:ascii="Tahoma" w:hAnsi="Tahoma"/>
            <w:sz w:val="20"/>
          </w:rPr>
          <w:fldChar w:fldCharType="begin"/>
        </w:r>
        <w:r w:rsidRPr="00D70DCF">
          <w:rPr>
            <w:rFonts w:ascii="Tahoma" w:hAnsi="Tahoma"/>
            <w:sz w:val="20"/>
          </w:rPr>
          <w:instrText>PAGE   \* MERGEFORMAT</w:instrText>
        </w:r>
        <w:r w:rsidRPr="00D70DCF">
          <w:rPr>
            <w:rFonts w:ascii="Tahoma" w:hAnsi="Tahoma"/>
            <w:sz w:val="20"/>
          </w:rPr>
          <w:fldChar w:fldCharType="separate"/>
        </w:r>
        <w:r w:rsidR="00837C7A">
          <w:rPr>
            <w:rFonts w:ascii="Tahoma" w:hAnsi="Tahoma"/>
            <w:noProof/>
            <w:sz w:val="20"/>
          </w:rPr>
          <w:t>27</w:t>
        </w:r>
        <w:r w:rsidRPr="00D70DCF">
          <w:rPr>
            <w:rFonts w:ascii="Tahoma" w:hAnsi="Tahoma"/>
            <w:sz w:val="20"/>
          </w:rPr>
          <w:fldChar w:fldCharType="end"/>
        </w:r>
      </w:p>
    </w:sdtContent>
  </w:sdt>
  <w:p w:rsidR="00452B62" w:rsidRDefault="00452B62">
    <w:pPr>
      <w:pStyle w:val="Plattetekst"/>
      <w:kinsoku w:val="0"/>
      <w:overflowPunct w:val="0"/>
      <w:spacing w:line="14" w:lineRule="auto"/>
      <w:ind w:left="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2" w:rsidRDefault="00452B62">
    <w:pPr>
      <w:pStyle w:val="Voettekst"/>
      <w:jc w:val="center"/>
    </w:pPr>
    <w:r>
      <w:fldChar w:fldCharType="begin"/>
    </w:r>
    <w:r>
      <w:instrText xml:space="preserve"> PAGE   \* MERGEFORMAT </w:instrText>
    </w:r>
    <w:r>
      <w:fldChar w:fldCharType="separate"/>
    </w:r>
    <w:r w:rsidR="00837C7A">
      <w:rPr>
        <w:noProof/>
      </w:rPr>
      <w:t>28</w:t>
    </w:r>
    <w:r>
      <w:rPr>
        <w:noProof/>
      </w:rPr>
      <w:fldChar w:fldCharType="end"/>
    </w:r>
  </w:p>
  <w:p w:rsidR="00452B62" w:rsidRDefault="00452B62" w:rsidP="003A32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62" w:rsidRDefault="00452B62">
      <w:r>
        <w:separator/>
      </w:r>
    </w:p>
  </w:footnote>
  <w:footnote w:type="continuationSeparator" w:id="0">
    <w:p w:rsidR="00452B62" w:rsidRDefault="0045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62" w:rsidRDefault="00452B6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406"/>
    <w:multiLevelType w:val="multilevel"/>
    <w:tmpl w:val="00000889"/>
    <w:lvl w:ilvl="0">
      <w:numFmt w:val="bullet"/>
      <w:lvlText w:val=""/>
      <w:lvlJc w:val="left"/>
      <w:pPr>
        <w:ind w:left="578" w:hanging="360"/>
      </w:pPr>
      <w:rPr>
        <w:rFonts w:ascii="Symbol" w:hAnsi="Symbol"/>
        <w:b w:val="0"/>
        <w:w w:val="99"/>
      </w:rPr>
    </w:lvl>
    <w:lvl w:ilvl="1">
      <w:numFmt w:val="bullet"/>
      <w:lvlText w:val="•"/>
      <w:lvlJc w:val="left"/>
      <w:pPr>
        <w:ind w:left="1502" w:hanging="360"/>
      </w:pPr>
    </w:lvl>
    <w:lvl w:ilvl="2">
      <w:numFmt w:val="bullet"/>
      <w:lvlText w:val="•"/>
      <w:lvlJc w:val="left"/>
      <w:pPr>
        <w:ind w:left="2424" w:hanging="360"/>
      </w:pPr>
    </w:lvl>
    <w:lvl w:ilvl="3">
      <w:numFmt w:val="bullet"/>
      <w:lvlText w:val="•"/>
      <w:lvlJc w:val="left"/>
      <w:pPr>
        <w:ind w:left="3346" w:hanging="360"/>
      </w:pPr>
    </w:lvl>
    <w:lvl w:ilvl="4">
      <w:numFmt w:val="bullet"/>
      <w:lvlText w:val="•"/>
      <w:lvlJc w:val="left"/>
      <w:pPr>
        <w:ind w:left="4268" w:hanging="360"/>
      </w:pPr>
    </w:lvl>
    <w:lvl w:ilvl="5">
      <w:numFmt w:val="bullet"/>
      <w:lvlText w:val="•"/>
      <w:lvlJc w:val="left"/>
      <w:pPr>
        <w:ind w:left="5190" w:hanging="360"/>
      </w:pPr>
    </w:lvl>
    <w:lvl w:ilvl="6">
      <w:numFmt w:val="bullet"/>
      <w:lvlText w:val="•"/>
      <w:lvlJc w:val="left"/>
      <w:pPr>
        <w:ind w:left="6112" w:hanging="360"/>
      </w:pPr>
    </w:lvl>
    <w:lvl w:ilvl="7">
      <w:numFmt w:val="bullet"/>
      <w:lvlText w:val="•"/>
      <w:lvlJc w:val="left"/>
      <w:pPr>
        <w:ind w:left="7034" w:hanging="360"/>
      </w:pPr>
    </w:lvl>
    <w:lvl w:ilvl="8">
      <w:numFmt w:val="bullet"/>
      <w:lvlText w:val="•"/>
      <w:lvlJc w:val="left"/>
      <w:pPr>
        <w:ind w:left="7956" w:hanging="360"/>
      </w:pPr>
    </w:lvl>
  </w:abstractNum>
  <w:abstractNum w:abstractNumId="4" w15:restartNumberingAfterBreak="0">
    <w:nsid w:val="00000408"/>
    <w:multiLevelType w:val="multilevel"/>
    <w:tmpl w:val="0000088B"/>
    <w:lvl w:ilvl="0">
      <w:numFmt w:val="bullet"/>
      <w:lvlText w:val="-"/>
      <w:lvlJc w:val="left"/>
      <w:pPr>
        <w:ind w:left="340" w:hanging="123"/>
      </w:pPr>
      <w:rPr>
        <w:rFonts w:ascii="Arial" w:hAnsi="Arial"/>
        <w:b w:val="0"/>
        <w:w w:val="99"/>
        <w:sz w:val="20"/>
      </w:rPr>
    </w:lvl>
    <w:lvl w:ilvl="1">
      <w:numFmt w:val="bullet"/>
      <w:lvlText w:val="•"/>
      <w:lvlJc w:val="left"/>
      <w:pPr>
        <w:ind w:left="1286" w:hanging="123"/>
      </w:pPr>
    </w:lvl>
    <w:lvl w:ilvl="2">
      <w:numFmt w:val="bullet"/>
      <w:lvlText w:val="•"/>
      <w:lvlJc w:val="left"/>
      <w:pPr>
        <w:ind w:left="2232" w:hanging="123"/>
      </w:pPr>
    </w:lvl>
    <w:lvl w:ilvl="3">
      <w:numFmt w:val="bullet"/>
      <w:lvlText w:val="•"/>
      <w:lvlJc w:val="left"/>
      <w:pPr>
        <w:ind w:left="3178" w:hanging="123"/>
      </w:pPr>
    </w:lvl>
    <w:lvl w:ilvl="4">
      <w:numFmt w:val="bullet"/>
      <w:lvlText w:val="•"/>
      <w:lvlJc w:val="left"/>
      <w:pPr>
        <w:ind w:left="4124" w:hanging="123"/>
      </w:pPr>
    </w:lvl>
    <w:lvl w:ilvl="5">
      <w:numFmt w:val="bullet"/>
      <w:lvlText w:val="•"/>
      <w:lvlJc w:val="left"/>
      <w:pPr>
        <w:ind w:left="5070" w:hanging="123"/>
      </w:pPr>
    </w:lvl>
    <w:lvl w:ilvl="6">
      <w:numFmt w:val="bullet"/>
      <w:lvlText w:val="•"/>
      <w:lvlJc w:val="left"/>
      <w:pPr>
        <w:ind w:left="6016" w:hanging="123"/>
      </w:pPr>
    </w:lvl>
    <w:lvl w:ilvl="7">
      <w:numFmt w:val="bullet"/>
      <w:lvlText w:val="•"/>
      <w:lvlJc w:val="left"/>
      <w:pPr>
        <w:ind w:left="6962" w:hanging="123"/>
      </w:pPr>
    </w:lvl>
    <w:lvl w:ilvl="8">
      <w:numFmt w:val="bullet"/>
      <w:lvlText w:val="•"/>
      <w:lvlJc w:val="left"/>
      <w:pPr>
        <w:ind w:left="7908" w:hanging="123"/>
      </w:pPr>
    </w:lvl>
  </w:abstractNum>
  <w:abstractNum w:abstractNumId="5" w15:restartNumberingAfterBreak="0">
    <w:nsid w:val="00000409"/>
    <w:multiLevelType w:val="multilevel"/>
    <w:tmpl w:val="0000088C"/>
    <w:lvl w:ilvl="0">
      <w:numFmt w:val="bullet"/>
      <w:lvlText w:val="-"/>
      <w:lvlJc w:val="left"/>
      <w:pPr>
        <w:ind w:left="340" w:hanging="123"/>
      </w:pPr>
      <w:rPr>
        <w:rFonts w:ascii="Arial" w:hAnsi="Arial"/>
        <w:b w:val="0"/>
        <w:w w:val="99"/>
        <w:sz w:val="20"/>
      </w:rPr>
    </w:lvl>
    <w:lvl w:ilvl="1">
      <w:numFmt w:val="bullet"/>
      <w:lvlText w:val="•"/>
      <w:lvlJc w:val="left"/>
      <w:pPr>
        <w:ind w:left="1286" w:hanging="123"/>
      </w:pPr>
    </w:lvl>
    <w:lvl w:ilvl="2">
      <w:numFmt w:val="bullet"/>
      <w:lvlText w:val="•"/>
      <w:lvlJc w:val="left"/>
      <w:pPr>
        <w:ind w:left="2232" w:hanging="123"/>
      </w:pPr>
    </w:lvl>
    <w:lvl w:ilvl="3">
      <w:numFmt w:val="bullet"/>
      <w:lvlText w:val="•"/>
      <w:lvlJc w:val="left"/>
      <w:pPr>
        <w:ind w:left="3178" w:hanging="123"/>
      </w:pPr>
    </w:lvl>
    <w:lvl w:ilvl="4">
      <w:numFmt w:val="bullet"/>
      <w:lvlText w:val="•"/>
      <w:lvlJc w:val="left"/>
      <w:pPr>
        <w:ind w:left="4124" w:hanging="123"/>
      </w:pPr>
    </w:lvl>
    <w:lvl w:ilvl="5">
      <w:numFmt w:val="bullet"/>
      <w:lvlText w:val="•"/>
      <w:lvlJc w:val="left"/>
      <w:pPr>
        <w:ind w:left="5070" w:hanging="123"/>
      </w:pPr>
    </w:lvl>
    <w:lvl w:ilvl="6">
      <w:numFmt w:val="bullet"/>
      <w:lvlText w:val="•"/>
      <w:lvlJc w:val="left"/>
      <w:pPr>
        <w:ind w:left="6016" w:hanging="123"/>
      </w:pPr>
    </w:lvl>
    <w:lvl w:ilvl="7">
      <w:numFmt w:val="bullet"/>
      <w:lvlText w:val="•"/>
      <w:lvlJc w:val="left"/>
      <w:pPr>
        <w:ind w:left="6962" w:hanging="123"/>
      </w:pPr>
    </w:lvl>
    <w:lvl w:ilvl="8">
      <w:numFmt w:val="bullet"/>
      <w:lvlText w:val="•"/>
      <w:lvlJc w:val="left"/>
      <w:pPr>
        <w:ind w:left="7908" w:hanging="123"/>
      </w:pPr>
    </w:lvl>
  </w:abstractNum>
  <w:abstractNum w:abstractNumId="6" w15:restartNumberingAfterBreak="0">
    <w:nsid w:val="000012DB"/>
    <w:multiLevelType w:val="hybridMultilevel"/>
    <w:tmpl w:val="0000153C"/>
    <w:lvl w:ilvl="0" w:tplc="00007E8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90C"/>
    <w:multiLevelType w:val="hybridMultilevel"/>
    <w:tmpl w:val="00000F3E"/>
    <w:lvl w:ilvl="0" w:tplc="0000009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AF1"/>
    <w:multiLevelType w:val="hybridMultilevel"/>
    <w:tmpl w:val="000041BB"/>
    <w:lvl w:ilvl="0" w:tplc="000026E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F90"/>
    <w:multiLevelType w:val="hybridMultilevel"/>
    <w:tmpl w:val="00001649"/>
    <w:lvl w:ilvl="0" w:tplc="00006DF1">
      <w:start w:val="8"/>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784"/>
    <w:multiLevelType w:val="hybridMultilevel"/>
    <w:tmpl w:val="00004AE1"/>
    <w:lvl w:ilvl="0" w:tplc="00003D6C">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BFA2F43"/>
    <w:multiLevelType w:val="hybridMultilevel"/>
    <w:tmpl w:val="93720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C38747B"/>
    <w:multiLevelType w:val="hybridMultilevel"/>
    <w:tmpl w:val="C360B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C571228"/>
    <w:multiLevelType w:val="multilevel"/>
    <w:tmpl w:val="405A08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F31F5A"/>
    <w:multiLevelType w:val="multilevel"/>
    <w:tmpl w:val="D78A58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016BFC"/>
    <w:multiLevelType w:val="hybridMultilevel"/>
    <w:tmpl w:val="C2F492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7632E9B"/>
    <w:multiLevelType w:val="hybridMultilevel"/>
    <w:tmpl w:val="8474CC6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B9A7D6B"/>
    <w:multiLevelType w:val="multilevel"/>
    <w:tmpl w:val="06400E2A"/>
    <w:styleLink w:val="Opmaakprofiel2"/>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C96A9F"/>
    <w:multiLevelType w:val="multilevel"/>
    <w:tmpl w:val="4594D240"/>
    <w:lvl w:ilvl="0">
      <w:start w:val="1"/>
      <w:numFmt w:val="bullet"/>
      <w:lvlText w:val=""/>
      <w:lvlJc w:val="left"/>
      <w:pPr>
        <w:ind w:left="832" w:hanging="123"/>
      </w:pPr>
      <w:rPr>
        <w:rFonts w:ascii="Symbol" w:hAnsi="Symbol" w:hint="default"/>
        <w:b w:val="0"/>
        <w:w w:val="99"/>
        <w:sz w:val="20"/>
      </w:rPr>
    </w:lvl>
    <w:lvl w:ilvl="1">
      <w:numFmt w:val="bullet"/>
      <w:lvlText w:val="•"/>
      <w:lvlJc w:val="left"/>
      <w:pPr>
        <w:ind w:left="1778" w:hanging="123"/>
      </w:pPr>
    </w:lvl>
    <w:lvl w:ilvl="2">
      <w:numFmt w:val="bullet"/>
      <w:lvlText w:val="•"/>
      <w:lvlJc w:val="left"/>
      <w:pPr>
        <w:ind w:left="2724" w:hanging="123"/>
      </w:pPr>
    </w:lvl>
    <w:lvl w:ilvl="3">
      <w:numFmt w:val="bullet"/>
      <w:lvlText w:val="•"/>
      <w:lvlJc w:val="left"/>
      <w:pPr>
        <w:ind w:left="3670" w:hanging="123"/>
      </w:pPr>
    </w:lvl>
    <w:lvl w:ilvl="4">
      <w:numFmt w:val="bullet"/>
      <w:lvlText w:val="•"/>
      <w:lvlJc w:val="left"/>
      <w:pPr>
        <w:ind w:left="4616" w:hanging="123"/>
      </w:pPr>
    </w:lvl>
    <w:lvl w:ilvl="5">
      <w:numFmt w:val="bullet"/>
      <w:lvlText w:val="•"/>
      <w:lvlJc w:val="left"/>
      <w:pPr>
        <w:ind w:left="5562" w:hanging="123"/>
      </w:pPr>
    </w:lvl>
    <w:lvl w:ilvl="6">
      <w:numFmt w:val="bullet"/>
      <w:lvlText w:val="•"/>
      <w:lvlJc w:val="left"/>
      <w:pPr>
        <w:ind w:left="6508" w:hanging="123"/>
      </w:pPr>
    </w:lvl>
    <w:lvl w:ilvl="7">
      <w:numFmt w:val="bullet"/>
      <w:lvlText w:val="•"/>
      <w:lvlJc w:val="left"/>
      <w:pPr>
        <w:ind w:left="7454" w:hanging="123"/>
      </w:pPr>
    </w:lvl>
    <w:lvl w:ilvl="8">
      <w:numFmt w:val="bullet"/>
      <w:lvlText w:val="•"/>
      <w:lvlJc w:val="left"/>
      <w:pPr>
        <w:ind w:left="8400" w:hanging="123"/>
      </w:pPr>
    </w:lvl>
  </w:abstractNum>
  <w:abstractNum w:abstractNumId="20" w15:restartNumberingAfterBreak="0">
    <w:nsid w:val="2C4F064E"/>
    <w:multiLevelType w:val="multilevel"/>
    <w:tmpl w:val="0F26A714"/>
    <w:lvl w:ilvl="0">
      <w:start w:val="1"/>
      <w:numFmt w:val="bullet"/>
      <w:lvlText w:val=""/>
      <w:lvlJc w:val="left"/>
      <w:pPr>
        <w:ind w:left="889" w:hanging="224"/>
      </w:pPr>
      <w:rPr>
        <w:rFonts w:ascii="Symbol" w:hAnsi="Symbol" w:hint="default"/>
        <w:b w:val="0"/>
        <w:bCs w:val="0"/>
        <w:spacing w:val="-1"/>
        <w:w w:val="99"/>
        <w:sz w:val="20"/>
        <w:szCs w:val="20"/>
      </w:rPr>
    </w:lvl>
    <w:lvl w:ilvl="1">
      <w:numFmt w:val="bullet"/>
      <w:lvlText w:val="•"/>
      <w:lvlJc w:val="left"/>
      <w:pPr>
        <w:ind w:left="1824" w:hanging="224"/>
      </w:pPr>
    </w:lvl>
    <w:lvl w:ilvl="2">
      <w:numFmt w:val="bullet"/>
      <w:lvlText w:val="•"/>
      <w:lvlJc w:val="left"/>
      <w:pPr>
        <w:ind w:left="2760" w:hanging="224"/>
      </w:pPr>
    </w:lvl>
    <w:lvl w:ilvl="3">
      <w:numFmt w:val="bullet"/>
      <w:lvlText w:val="•"/>
      <w:lvlJc w:val="left"/>
      <w:pPr>
        <w:ind w:left="3696" w:hanging="224"/>
      </w:pPr>
    </w:lvl>
    <w:lvl w:ilvl="4">
      <w:numFmt w:val="bullet"/>
      <w:lvlText w:val="•"/>
      <w:lvlJc w:val="left"/>
      <w:pPr>
        <w:ind w:left="4632" w:hanging="224"/>
      </w:pPr>
    </w:lvl>
    <w:lvl w:ilvl="5">
      <w:numFmt w:val="bullet"/>
      <w:lvlText w:val="•"/>
      <w:lvlJc w:val="left"/>
      <w:pPr>
        <w:ind w:left="5568" w:hanging="224"/>
      </w:pPr>
    </w:lvl>
    <w:lvl w:ilvl="6">
      <w:numFmt w:val="bullet"/>
      <w:lvlText w:val="•"/>
      <w:lvlJc w:val="left"/>
      <w:pPr>
        <w:ind w:left="6504" w:hanging="224"/>
      </w:pPr>
    </w:lvl>
    <w:lvl w:ilvl="7">
      <w:numFmt w:val="bullet"/>
      <w:lvlText w:val="•"/>
      <w:lvlJc w:val="left"/>
      <w:pPr>
        <w:ind w:left="7440" w:hanging="224"/>
      </w:pPr>
    </w:lvl>
    <w:lvl w:ilvl="8">
      <w:numFmt w:val="bullet"/>
      <w:lvlText w:val="•"/>
      <w:lvlJc w:val="left"/>
      <w:pPr>
        <w:ind w:left="8376" w:hanging="224"/>
      </w:pPr>
    </w:lvl>
  </w:abstractNum>
  <w:abstractNum w:abstractNumId="21" w15:restartNumberingAfterBreak="0">
    <w:nsid w:val="2CA61218"/>
    <w:multiLevelType w:val="hybridMultilevel"/>
    <w:tmpl w:val="BEDCA9D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2D723B8E"/>
    <w:multiLevelType w:val="hybridMultilevel"/>
    <w:tmpl w:val="E4CE31E0"/>
    <w:lvl w:ilvl="0" w:tplc="04130001">
      <w:start w:val="1"/>
      <w:numFmt w:val="bullet"/>
      <w:lvlText w:val=""/>
      <w:lvlJc w:val="left"/>
      <w:pPr>
        <w:ind w:left="725" w:hanging="360"/>
      </w:pPr>
      <w:rPr>
        <w:rFonts w:ascii="Symbol" w:hAnsi="Symbol" w:hint="default"/>
      </w:rPr>
    </w:lvl>
    <w:lvl w:ilvl="1" w:tplc="04130003" w:tentative="1">
      <w:start w:val="1"/>
      <w:numFmt w:val="bullet"/>
      <w:lvlText w:val="o"/>
      <w:lvlJc w:val="left"/>
      <w:pPr>
        <w:ind w:left="1445" w:hanging="360"/>
      </w:pPr>
      <w:rPr>
        <w:rFonts w:ascii="Courier New" w:hAnsi="Courier New" w:hint="default"/>
      </w:rPr>
    </w:lvl>
    <w:lvl w:ilvl="2" w:tplc="04130005" w:tentative="1">
      <w:start w:val="1"/>
      <w:numFmt w:val="bullet"/>
      <w:lvlText w:val=""/>
      <w:lvlJc w:val="left"/>
      <w:pPr>
        <w:ind w:left="2165" w:hanging="360"/>
      </w:pPr>
      <w:rPr>
        <w:rFonts w:ascii="Wingdings" w:hAnsi="Wingdings" w:hint="default"/>
      </w:rPr>
    </w:lvl>
    <w:lvl w:ilvl="3" w:tplc="04130001" w:tentative="1">
      <w:start w:val="1"/>
      <w:numFmt w:val="bullet"/>
      <w:lvlText w:val=""/>
      <w:lvlJc w:val="left"/>
      <w:pPr>
        <w:ind w:left="2885" w:hanging="360"/>
      </w:pPr>
      <w:rPr>
        <w:rFonts w:ascii="Symbol" w:hAnsi="Symbol" w:hint="default"/>
      </w:rPr>
    </w:lvl>
    <w:lvl w:ilvl="4" w:tplc="04130003" w:tentative="1">
      <w:start w:val="1"/>
      <w:numFmt w:val="bullet"/>
      <w:lvlText w:val="o"/>
      <w:lvlJc w:val="left"/>
      <w:pPr>
        <w:ind w:left="3605" w:hanging="360"/>
      </w:pPr>
      <w:rPr>
        <w:rFonts w:ascii="Courier New" w:hAnsi="Courier New" w:hint="default"/>
      </w:rPr>
    </w:lvl>
    <w:lvl w:ilvl="5" w:tplc="04130005" w:tentative="1">
      <w:start w:val="1"/>
      <w:numFmt w:val="bullet"/>
      <w:lvlText w:val=""/>
      <w:lvlJc w:val="left"/>
      <w:pPr>
        <w:ind w:left="4325" w:hanging="360"/>
      </w:pPr>
      <w:rPr>
        <w:rFonts w:ascii="Wingdings" w:hAnsi="Wingdings" w:hint="default"/>
      </w:rPr>
    </w:lvl>
    <w:lvl w:ilvl="6" w:tplc="04130001" w:tentative="1">
      <w:start w:val="1"/>
      <w:numFmt w:val="bullet"/>
      <w:lvlText w:val=""/>
      <w:lvlJc w:val="left"/>
      <w:pPr>
        <w:ind w:left="5045" w:hanging="360"/>
      </w:pPr>
      <w:rPr>
        <w:rFonts w:ascii="Symbol" w:hAnsi="Symbol" w:hint="default"/>
      </w:rPr>
    </w:lvl>
    <w:lvl w:ilvl="7" w:tplc="04130003" w:tentative="1">
      <w:start w:val="1"/>
      <w:numFmt w:val="bullet"/>
      <w:lvlText w:val="o"/>
      <w:lvlJc w:val="left"/>
      <w:pPr>
        <w:ind w:left="5765" w:hanging="360"/>
      </w:pPr>
      <w:rPr>
        <w:rFonts w:ascii="Courier New" w:hAnsi="Courier New" w:hint="default"/>
      </w:rPr>
    </w:lvl>
    <w:lvl w:ilvl="8" w:tplc="04130005" w:tentative="1">
      <w:start w:val="1"/>
      <w:numFmt w:val="bullet"/>
      <w:lvlText w:val=""/>
      <w:lvlJc w:val="left"/>
      <w:pPr>
        <w:ind w:left="6485" w:hanging="360"/>
      </w:pPr>
      <w:rPr>
        <w:rFonts w:ascii="Wingdings" w:hAnsi="Wingdings" w:hint="default"/>
      </w:rPr>
    </w:lvl>
  </w:abstractNum>
  <w:abstractNum w:abstractNumId="23" w15:restartNumberingAfterBreak="0">
    <w:nsid w:val="2E831374"/>
    <w:multiLevelType w:val="multilevel"/>
    <w:tmpl w:val="00C87A3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F354706"/>
    <w:multiLevelType w:val="hybridMultilevel"/>
    <w:tmpl w:val="F57AD3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07C5168"/>
    <w:multiLevelType w:val="hybridMultilevel"/>
    <w:tmpl w:val="8188E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4A9744E"/>
    <w:multiLevelType w:val="multilevel"/>
    <w:tmpl w:val="3D60FFE8"/>
    <w:lvl w:ilvl="0">
      <w:start w:val="5"/>
      <w:numFmt w:val="decimal"/>
      <w:lvlText w:val="%1"/>
      <w:lvlJc w:val="left"/>
      <w:pPr>
        <w:ind w:left="435" w:hanging="435"/>
      </w:pPr>
      <w:rPr>
        <w:rFonts w:hint="default"/>
      </w:rPr>
    </w:lvl>
    <w:lvl w:ilvl="1">
      <w:start w:val="1"/>
      <w:numFmt w:val="decimal"/>
      <w:lvlText w:val="%1.%2"/>
      <w:lvlJc w:val="left"/>
      <w:pPr>
        <w:ind w:left="506"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352E5B25"/>
    <w:multiLevelType w:val="hybridMultilevel"/>
    <w:tmpl w:val="C3D097F4"/>
    <w:lvl w:ilvl="0" w:tplc="04130001">
      <w:start w:val="1"/>
      <w:numFmt w:val="bullet"/>
      <w:lvlText w:val=""/>
      <w:lvlJc w:val="left"/>
      <w:pPr>
        <w:ind w:left="-45" w:hanging="360"/>
      </w:pPr>
      <w:rPr>
        <w:rFonts w:ascii="Symbol" w:hAnsi="Symbol" w:hint="default"/>
      </w:rPr>
    </w:lvl>
    <w:lvl w:ilvl="1" w:tplc="04130003" w:tentative="1">
      <w:start w:val="1"/>
      <w:numFmt w:val="bullet"/>
      <w:lvlText w:val="o"/>
      <w:lvlJc w:val="left"/>
      <w:pPr>
        <w:ind w:left="675" w:hanging="360"/>
      </w:pPr>
      <w:rPr>
        <w:rFonts w:ascii="Courier New" w:hAnsi="Courier New" w:cs="Courier New" w:hint="default"/>
      </w:rPr>
    </w:lvl>
    <w:lvl w:ilvl="2" w:tplc="04130005" w:tentative="1">
      <w:start w:val="1"/>
      <w:numFmt w:val="bullet"/>
      <w:lvlText w:val=""/>
      <w:lvlJc w:val="left"/>
      <w:pPr>
        <w:ind w:left="1395" w:hanging="360"/>
      </w:pPr>
      <w:rPr>
        <w:rFonts w:ascii="Wingdings" w:hAnsi="Wingdings" w:hint="default"/>
      </w:rPr>
    </w:lvl>
    <w:lvl w:ilvl="3" w:tplc="04130001" w:tentative="1">
      <w:start w:val="1"/>
      <w:numFmt w:val="bullet"/>
      <w:lvlText w:val=""/>
      <w:lvlJc w:val="left"/>
      <w:pPr>
        <w:ind w:left="2115" w:hanging="360"/>
      </w:pPr>
      <w:rPr>
        <w:rFonts w:ascii="Symbol" w:hAnsi="Symbol" w:hint="default"/>
      </w:rPr>
    </w:lvl>
    <w:lvl w:ilvl="4" w:tplc="04130003" w:tentative="1">
      <w:start w:val="1"/>
      <w:numFmt w:val="bullet"/>
      <w:lvlText w:val="o"/>
      <w:lvlJc w:val="left"/>
      <w:pPr>
        <w:ind w:left="2835" w:hanging="360"/>
      </w:pPr>
      <w:rPr>
        <w:rFonts w:ascii="Courier New" w:hAnsi="Courier New" w:cs="Courier New" w:hint="default"/>
      </w:rPr>
    </w:lvl>
    <w:lvl w:ilvl="5" w:tplc="04130005" w:tentative="1">
      <w:start w:val="1"/>
      <w:numFmt w:val="bullet"/>
      <w:lvlText w:val=""/>
      <w:lvlJc w:val="left"/>
      <w:pPr>
        <w:ind w:left="3555" w:hanging="360"/>
      </w:pPr>
      <w:rPr>
        <w:rFonts w:ascii="Wingdings" w:hAnsi="Wingdings" w:hint="default"/>
      </w:rPr>
    </w:lvl>
    <w:lvl w:ilvl="6" w:tplc="04130001" w:tentative="1">
      <w:start w:val="1"/>
      <w:numFmt w:val="bullet"/>
      <w:lvlText w:val=""/>
      <w:lvlJc w:val="left"/>
      <w:pPr>
        <w:ind w:left="4275" w:hanging="360"/>
      </w:pPr>
      <w:rPr>
        <w:rFonts w:ascii="Symbol" w:hAnsi="Symbol" w:hint="default"/>
      </w:rPr>
    </w:lvl>
    <w:lvl w:ilvl="7" w:tplc="04130003" w:tentative="1">
      <w:start w:val="1"/>
      <w:numFmt w:val="bullet"/>
      <w:lvlText w:val="o"/>
      <w:lvlJc w:val="left"/>
      <w:pPr>
        <w:ind w:left="4995" w:hanging="360"/>
      </w:pPr>
      <w:rPr>
        <w:rFonts w:ascii="Courier New" w:hAnsi="Courier New" w:cs="Courier New" w:hint="default"/>
      </w:rPr>
    </w:lvl>
    <w:lvl w:ilvl="8" w:tplc="04130005" w:tentative="1">
      <w:start w:val="1"/>
      <w:numFmt w:val="bullet"/>
      <w:lvlText w:val=""/>
      <w:lvlJc w:val="left"/>
      <w:pPr>
        <w:ind w:left="5715" w:hanging="360"/>
      </w:pPr>
      <w:rPr>
        <w:rFonts w:ascii="Wingdings" w:hAnsi="Wingdings" w:hint="default"/>
      </w:rPr>
    </w:lvl>
  </w:abstractNum>
  <w:abstractNum w:abstractNumId="28" w15:restartNumberingAfterBreak="0">
    <w:nsid w:val="36661564"/>
    <w:multiLevelType w:val="hybridMultilevel"/>
    <w:tmpl w:val="A162CE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3A1B5590"/>
    <w:multiLevelType w:val="hybridMultilevel"/>
    <w:tmpl w:val="8D8EEA8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3A5B6A84"/>
    <w:multiLevelType w:val="hybridMultilevel"/>
    <w:tmpl w:val="21A4D3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43C17E7C"/>
    <w:multiLevelType w:val="multilevel"/>
    <w:tmpl w:val="50FC49B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AA6363"/>
    <w:multiLevelType w:val="hybridMultilevel"/>
    <w:tmpl w:val="2F320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B70E44"/>
    <w:multiLevelType w:val="hybridMultilevel"/>
    <w:tmpl w:val="11A4F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AA55A26"/>
    <w:multiLevelType w:val="multilevel"/>
    <w:tmpl w:val="5B4CD2E0"/>
    <w:lvl w:ilvl="0">
      <w:start w:val="1"/>
      <w:numFmt w:val="bullet"/>
      <w:lvlText w:val=""/>
      <w:lvlJc w:val="left"/>
      <w:pPr>
        <w:ind w:left="650" w:hanging="432"/>
      </w:pPr>
      <w:rPr>
        <w:rFonts w:ascii="Symbol" w:hAnsi="Symbol" w:hint="default"/>
        <w:b/>
        <w:color w:val="003265"/>
        <w:w w:val="99"/>
        <w:sz w:val="24"/>
      </w:rPr>
    </w:lvl>
    <w:lvl w:ilvl="1">
      <w:start w:val="1"/>
      <w:numFmt w:val="decimal"/>
      <w:lvlText w:val="%1.%2"/>
      <w:lvlJc w:val="left"/>
      <w:pPr>
        <w:ind w:left="794" w:hanging="576"/>
      </w:pPr>
      <w:rPr>
        <w:rFonts w:ascii="Arial" w:hAnsi="Arial" w:cs="Arial"/>
        <w:b/>
        <w:bCs/>
        <w:color w:val="003265"/>
        <w:spacing w:val="-1"/>
        <w:w w:val="100"/>
        <w:sz w:val="22"/>
        <w:szCs w:val="22"/>
      </w:rPr>
    </w:lvl>
    <w:lvl w:ilvl="2">
      <w:start w:val="1"/>
      <w:numFmt w:val="decimal"/>
      <w:lvlText w:val="%1.%2.%3"/>
      <w:lvlJc w:val="left"/>
      <w:pPr>
        <w:ind w:left="938" w:hanging="720"/>
      </w:pPr>
      <w:rPr>
        <w:rFonts w:ascii="Arial" w:hAnsi="Arial" w:cs="Arial"/>
        <w:b/>
        <w:bCs/>
        <w:color w:val="003265"/>
        <w:spacing w:val="-1"/>
        <w:w w:val="100"/>
        <w:sz w:val="22"/>
        <w:szCs w:val="22"/>
      </w:rPr>
    </w:lvl>
    <w:lvl w:ilvl="3">
      <w:numFmt w:val="bullet"/>
      <w:lvlText w:val="•"/>
      <w:lvlJc w:val="left"/>
      <w:pPr>
        <w:ind w:left="2047" w:hanging="720"/>
      </w:pPr>
    </w:lvl>
    <w:lvl w:ilvl="4">
      <w:numFmt w:val="bullet"/>
      <w:lvlText w:val="•"/>
      <w:lvlJc w:val="left"/>
      <w:pPr>
        <w:ind w:left="3155" w:hanging="720"/>
      </w:pPr>
    </w:lvl>
    <w:lvl w:ilvl="5">
      <w:numFmt w:val="bullet"/>
      <w:lvlText w:val="•"/>
      <w:lvlJc w:val="left"/>
      <w:pPr>
        <w:ind w:left="4262" w:hanging="720"/>
      </w:pPr>
    </w:lvl>
    <w:lvl w:ilvl="6">
      <w:numFmt w:val="bullet"/>
      <w:lvlText w:val="•"/>
      <w:lvlJc w:val="left"/>
      <w:pPr>
        <w:ind w:left="5370" w:hanging="720"/>
      </w:pPr>
    </w:lvl>
    <w:lvl w:ilvl="7">
      <w:numFmt w:val="bullet"/>
      <w:lvlText w:val="•"/>
      <w:lvlJc w:val="left"/>
      <w:pPr>
        <w:ind w:left="6477" w:hanging="720"/>
      </w:pPr>
    </w:lvl>
    <w:lvl w:ilvl="8">
      <w:numFmt w:val="bullet"/>
      <w:lvlText w:val="•"/>
      <w:lvlJc w:val="left"/>
      <w:pPr>
        <w:ind w:left="7585" w:hanging="720"/>
      </w:pPr>
    </w:lvl>
  </w:abstractNum>
  <w:abstractNum w:abstractNumId="35" w15:restartNumberingAfterBreak="0">
    <w:nsid w:val="53412FF8"/>
    <w:multiLevelType w:val="multilevel"/>
    <w:tmpl w:val="DF80D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C8551F"/>
    <w:multiLevelType w:val="hybridMultilevel"/>
    <w:tmpl w:val="AE800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43957A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8" w15:restartNumberingAfterBreak="0">
    <w:nsid w:val="56235535"/>
    <w:multiLevelType w:val="hybridMultilevel"/>
    <w:tmpl w:val="54DAC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85A4896"/>
    <w:multiLevelType w:val="hybridMultilevel"/>
    <w:tmpl w:val="C3181B96"/>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0" w15:restartNumberingAfterBreak="0">
    <w:nsid w:val="5C476B6D"/>
    <w:multiLevelType w:val="hybridMultilevel"/>
    <w:tmpl w:val="1E1C7E92"/>
    <w:lvl w:ilvl="0" w:tplc="04130001">
      <w:start w:val="1"/>
      <w:numFmt w:val="bullet"/>
      <w:lvlText w:val=""/>
      <w:lvlJc w:val="left"/>
      <w:pPr>
        <w:ind w:left="938" w:hanging="360"/>
      </w:pPr>
      <w:rPr>
        <w:rFonts w:ascii="Symbol" w:hAnsi="Symbol" w:hint="default"/>
      </w:rPr>
    </w:lvl>
    <w:lvl w:ilvl="1" w:tplc="04130003" w:tentative="1">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1" w15:restartNumberingAfterBreak="0">
    <w:nsid w:val="5E8907C3"/>
    <w:multiLevelType w:val="hybridMultilevel"/>
    <w:tmpl w:val="C832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1272590"/>
    <w:multiLevelType w:val="hybridMultilevel"/>
    <w:tmpl w:val="8BF4B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4A3F79"/>
    <w:multiLevelType w:val="hybridMultilevel"/>
    <w:tmpl w:val="A7B074DE"/>
    <w:lvl w:ilvl="0" w:tplc="52B45AC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47D218B"/>
    <w:multiLevelType w:val="multilevel"/>
    <w:tmpl w:val="F7E6CF3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800E0D"/>
    <w:multiLevelType w:val="hybridMultilevel"/>
    <w:tmpl w:val="81285D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75B62AC1"/>
    <w:multiLevelType w:val="multilevel"/>
    <w:tmpl w:val="3BC8B72A"/>
    <w:styleLink w:val="Opmaakprofiel1"/>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FA3FAC"/>
    <w:multiLevelType w:val="hybridMultilevel"/>
    <w:tmpl w:val="DA7E93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15:restartNumberingAfterBreak="0">
    <w:nsid w:val="7E031F92"/>
    <w:multiLevelType w:val="hybridMultilevel"/>
    <w:tmpl w:val="BAC8195C"/>
    <w:lvl w:ilvl="0" w:tplc="52B45AC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43"/>
  </w:num>
  <w:num w:numId="5">
    <w:abstractNumId w:val="48"/>
  </w:num>
  <w:num w:numId="6">
    <w:abstractNumId w:val="34"/>
  </w:num>
  <w:num w:numId="7">
    <w:abstractNumId w:val="47"/>
  </w:num>
  <w:num w:numId="8">
    <w:abstractNumId w:val="36"/>
  </w:num>
  <w:num w:numId="9">
    <w:abstractNumId w:val="32"/>
  </w:num>
  <w:num w:numId="10">
    <w:abstractNumId w:val="12"/>
  </w:num>
  <w:num w:numId="11">
    <w:abstractNumId w:val="33"/>
  </w:num>
  <w:num w:numId="12">
    <w:abstractNumId w:val="22"/>
  </w:num>
  <w:num w:numId="13">
    <w:abstractNumId w:val="30"/>
  </w:num>
  <w:num w:numId="14">
    <w:abstractNumId w:val="24"/>
  </w:num>
  <w:num w:numId="15">
    <w:abstractNumId w:val="29"/>
  </w:num>
  <w:num w:numId="16">
    <w:abstractNumId w:val="38"/>
  </w:num>
  <w:num w:numId="17">
    <w:abstractNumId w:val="17"/>
  </w:num>
  <w:num w:numId="18">
    <w:abstractNumId w:val="0"/>
  </w:num>
  <w:num w:numId="19">
    <w:abstractNumId w:val="11"/>
  </w:num>
  <w:num w:numId="20">
    <w:abstractNumId w:val="7"/>
  </w:num>
  <w:num w:numId="21">
    <w:abstractNumId w:val="10"/>
  </w:num>
  <w:num w:numId="22">
    <w:abstractNumId w:val="9"/>
  </w:num>
  <w:num w:numId="23">
    <w:abstractNumId w:val="2"/>
  </w:num>
  <w:num w:numId="24">
    <w:abstractNumId w:val="6"/>
  </w:num>
  <w:num w:numId="25">
    <w:abstractNumId w:val="8"/>
  </w:num>
  <w:num w:numId="26">
    <w:abstractNumId w:val="1"/>
  </w:num>
  <w:num w:numId="27">
    <w:abstractNumId w:val="21"/>
  </w:num>
  <w:num w:numId="28">
    <w:abstractNumId w:val="41"/>
  </w:num>
  <w:num w:numId="29">
    <w:abstractNumId w:val="45"/>
  </w:num>
  <w:num w:numId="30">
    <w:abstractNumId w:val="37"/>
  </w:num>
  <w:num w:numId="31">
    <w:abstractNumId w:val="14"/>
  </w:num>
  <w:num w:numId="32">
    <w:abstractNumId w:val="23"/>
  </w:num>
  <w:num w:numId="33">
    <w:abstractNumId w:val="15"/>
  </w:num>
  <w:num w:numId="34">
    <w:abstractNumId w:val="26"/>
  </w:num>
  <w:num w:numId="35">
    <w:abstractNumId w:val="46"/>
  </w:num>
  <w:num w:numId="36">
    <w:abstractNumId w:val="18"/>
  </w:num>
  <w:num w:numId="37">
    <w:abstractNumId w:val="44"/>
  </w:num>
  <w:num w:numId="38">
    <w:abstractNumId w:val="31"/>
  </w:num>
  <w:num w:numId="39">
    <w:abstractNumId w:val="35"/>
  </w:num>
  <w:num w:numId="40">
    <w:abstractNumId w:val="16"/>
  </w:num>
  <w:num w:numId="41">
    <w:abstractNumId w:val="13"/>
  </w:num>
  <w:num w:numId="42">
    <w:abstractNumId w:val="27"/>
  </w:num>
  <w:num w:numId="43">
    <w:abstractNumId w:val="20"/>
  </w:num>
  <w:num w:numId="44">
    <w:abstractNumId w:val="19"/>
  </w:num>
  <w:num w:numId="45">
    <w:abstractNumId w:val="25"/>
  </w:num>
  <w:num w:numId="46">
    <w:abstractNumId w:val="42"/>
  </w:num>
  <w:num w:numId="47">
    <w:abstractNumId w:val="28"/>
  </w:num>
  <w:num w:numId="48">
    <w:abstractNumId w:val="39"/>
  </w:num>
  <w:num w:numId="49">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9C"/>
    <w:rsid w:val="00016D65"/>
    <w:rsid w:val="000424C7"/>
    <w:rsid w:val="00051C87"/>
    <w:rsid w:val="00063156"/>
    <w:rsid w:val="00087F54"/>
    <w:rsid w:val="000C5973"/>
    <w:rsid w:val="000E3567"/>
    <w:rsid w:val="00154182"/>
    <w:rsid w:val="00155C94"/>
    <w:rsid w:val="00201EBF"/>
    <w:rsid w:val="002115D4"/>
    <w:rsid w:val="00225101"/>
    <w:rsid w:val="00244089"/>
    <w:rsid w:val="00244A08"/>
    <w:rsid w:val="00272D85"/>
    <w:rsid w:val="0027723D"/>
    <w:rsid w:val="00277B9F"/>
    <w:rsid w:val="002817D0"/>
    <w:rsid w:val="00295992"/>
    <w:rsid w:val="003666C7"/>
    <w:rsid w:val="00387A93"/>
    <w:rsid w:val="003A3267"/>
    <w:rsid w:val="003A55A6"/>
    <w:rsid w:val="003C371E"/>
    <w:rsid w:val="003C55FB"/>
    <w:rsid w:val="003F3F80"/>
    <w:rsid w:val="00401EA4"/>
    <w:rsid w:val="00420009"/>
    <w:rsid w:val="00452B62"/>
    <w:rsid w:val="004609FA"/>
    <w:rsid w:val="00464BCE"/>
    <w:rsid w:val="00467824"/>
    <w:rsid w:val="0048526F"/>
    <w:rsid w:val="004A6C9A"/>
    <w:rsid w:val="004D0C56"/>
    <w:rsid w:val="004D51C4"/>
    <w:rsid w:val="004E7DF7"/>
    <w:rsid w:val="004F7FF6"/>
    <w:rsid w:val="00511BA4"/>
    <w:rsid w:val="005243CA"/>
    <w:rsid w:val="0054382F"/>
    <w:rsid w:val="00560EF7"/>
    <w:rsid w:val="0057118A"/>
    <w:rsid w:val="00575C01"/>
    <w:rsid w:val="005D2B03"/>
    <w:rsid w:val="005F2B34"/>
    <w:rsid w:val="005F780F"/>
    <w:rsid w:val="006048DE"/>
    <w:rsid w:val="0062193A"/>
    <w:rsid w:val="00664EF9"/>
    <w:rsid w:val="006743E0"/>
    <w:rsid w:val="006A5F7C"/>
    <w:rsid w:val="006B0FA2"/>
    <w:rsid w:val="006B2753"/>
    <w:rsid w:val="006B549D"/>
    <w:rsid w:val="006C285C"/>
    <w:rsid w:val="006E64B1"/>
    <w:rsid w:val="0070440B"/>
    <w:rsid w:val="00704D82"/>
    <w:rsid w:val="00753EA5"/>
    <w:rsid w:val="007818E8"/>
    <w:rsid w:val="007F40CA"/>
    <w:rsid w:val="007F776C"/>
    <w:rsid w:val="008175F9"/>
    <w:rsid w:val="0082467B"/>
    <w:rsid w:val="00825B97"/>
    <w:rsid w:val="00831120"/>
    <w:rsid w:val="00837C7A"/>
    <w:rsid w:val="00840378"/>
    <w:rsid w:val="00862938"/>
    <w:rsid w:val="008B219D"/>
    <w:rsid w:val="008B2752"/>
    <w:rsid w:val="008E53CB"/>
    <w:rsid w:val="00907383"/>
    <w:rsid w:val="00914213"/>
    <w:rsid w:val="0095029D"/>
    <w:rsid w:val="00963FA3"/>
    <w:rsid w:val="009878DF"/>
    <w:rsid w:val="00990C87"/>
    <w:rsid w:val="009A6D94"/>
    <w:rsid w:val="009B021C"/>
    <w:rsid w:val="00A42CF1"/>
    <w:rsid w:val="00A45F0D"/>
    <w:rsid w:val="00A4694D"/>
    <w:rsid w:val="00A52923"/>
    <w:rsid w:val="00A74EC3"/>
    <w:rsid w:val="00A9732A"/>
    <w:rsid w:val="00AA3CB1"/>
    <w:rsid w:val="00AB22DE"/>
    <w:rsid w:val="00AB688F"/>
    <w:rsid w:val="00AF3977"/>
    <w:rsid w:val="00B45769"/>
    <w:rsid w:val="00B94CBB"/>
    <w:rsid w:val="00BA227B"/>
    <w:rsid w:val="00BA7D4E"/>
    <w:rsid w:val="00BC400B"/>
    <w:rsid w:val="00BD49FA"/>
    <w:rsid w:val="00BF3045"/>
    <w:rsid w:val="00BF514B"/>
    <w:rsid w:val="00C02795"/>
    <w:rsid w:val="00C13946"/>
    <w:rsid w:val="00C238B4"/>
    <w:rsid w:val="00C90B70"/>
    <w:rsid w:val="00CB43C6"/>
    <w:rsid w:val="00CD0A9C"/>
    <w:rsid w:val="00CD3B23"/>
    <w:rsid w:val="00D643C9"/>
    <w:rsid w:val="00D70DCF"/>
    <w:rsid w:val="00D8176C"/>
    <w:rsid w:val="00D81B67"/>
    <w:rsid w:val="00DA78BD"/>
    <w:rsid w:val="00DD3CE4"/>
    <w:rsid w:val="00DF3723"/>
    <w:rsid w:val="00DF3765"/>
    <w:rsid w:val="00E03449"/>
    <w:rsid w:val="00E13D30"/>
    <w:rsid w:val="00E34269"/>
    <w:rsid w:val="00E428A5"/>
    <w:rsid w:val="00E63493"/>
    <w:rsid w:val="00E7324C"/>
    <w:rsid w:val="00E87210"/>
    <w:rsid w:val="00EC3435"/>
    <w:rsid w:val="00EE3076"/>
    <w:rsid w:val="00F148F1"/>
    <w:rsid w:val="00F257B4"/>
    <w:rsid w:val="00F26ED9"/>
    <w:rsid w:val="00F617A5"/>
    <w:rsid w:val="00F656C3"/>
    <w:rsid w:val="00F73384"/>
    <w:rsid w:val="00F86284"/>
    <w:rsid w:val="00F97130"/>
    <w:rsid w:val="00FB672D"/>
    <w:rsid w:val="00FB7658"/>
    <w:rsid w:val="00FC40EB"/>
    <w:rsid w:val="00FD2420"/>
    <w:rsid w:val="00FD448D"/>
    <w:rsid w:val="00FF4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7C9E99"/>
  <w15:docId w15:val="{51DFD372-91FA-424A-AB9C-AF3BD8E9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Kop1">
    <w:name w:val="heading 1"/>
    <w:basedOn w:val="Standaard"/>
    <w:next w:val="Standaard"/>
    <w:link w:val="Kop1Char"/>
    <w:uiPriority w:val="9"/>
    <w:qFormat/>
    <w:rsid w:val="003A3267"/>
    <w:pPr>
      <w:keepNext/>
      <w:numPr>
        <w:numId w:val="30"/>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990C87"/>
    <w:pPr>
      <w:keepNext/>
      <w:keepLines/>
      <w:widowControl/>
      <w:numPr>
        <w:ilvl w:val="1"/>
        <w:numId w:val="30"/>
      </w:numPr>
      <w:autoSpaceDE/>
      <w:autoSpaceDN/>
      <w:adjustRightInd/>
      <w:outlineLvl w:val="1"/>
    </w:pPr>
    <w:rPr>
      <w:rFonts w:asciiTheme="minorHAnsi" w:eastAsiaTheme="majorEastAsia" w:hAnsiTheme="minorHAnsi" w:cstheme="majorBidi"/>
      <w:b/>
      <w:bCs/>
      <w:sz w:val="22"/>
      <w:szCs w:val="26"/>
      <w:lang w:eastAsia="en-US"/>
    </w:rPr>
  </w:style>
  <w:style w:type="paragraph" w:styleId="Kop3">
    <w:name w:val="heading 3"/>
    <w:basedOn w:val="Standaard"/>
    <w:next w:val="Standaard"/>
    <w:link w:val="Kop3Char"/>
    <w:uiPriority w:val="9"/>
    <w:unhideWhenUsed/>
    <w:qFormat/>
    <w:rsid w:val="00AB22DE"/>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AB22DE"/>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B22DE"/>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B22DE"/>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B22DE"/>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B22DE"/>
    <w:pPr>
      <w:keepNext/>
      <w:keepLines/>
      <w:numPr>
        <w:ilvl w:val="7"/>
        <w:numId w:val="30"/>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B22DE"/>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3A3267"/>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locked/>
    <w:rsid w:val="00990C87"/>
    <w:rPr>
      <w:rFonts w:eastAsiaTheme="majorEastAsia" w:cstheme="majorBidi"/>
      <w:b/>
      <w:bCs/>
      <w:szCs w:val="26"/>
      <w:lang w:eastAsia="en-US"/>
    </w:rPr>
  </w:style>
  <w:style w:type="paragraph" w:styleId="Plattetekst">
    <w:name w:val="Body Text"/>
    <w:basedOn w:val="Standaard"/>
    <w:link w:val="PlattetekstChar"/>
    <w:uiPriority w:val="1"/>
    <w:qFormat/>
    <w:pPr>
      <w:ind w:left="218"/>
    </w:pPr>
    <w:rPr>
      <w:rFonts w:ascii="Arial" w:hAnsi="Arial" w:cs="Arial"/>
      <w:sz w:val="20"/>
      <w:szCs w:val="20"/>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4"/>
      <w:szCs w:val="24"/>
    </w:rPr>
  </w:style>
  <w:style w:type="paragraph" w:customStyle="1" w:styleId="Kop11">
    <w:name w:val="Kop 11"/>
    <w:basedOn w:val="Standaard"/>
    <w:uiPriority w:val="1"/>
    <w:qFormat/>
    <w:pPr>
      <w:ind w:left="650" w:hanging="432"/>
      <w:outlineLvl w:val="0"/>
    </w:pPr>
    <w:rPr>
      <w:rFonts w:ascii="Arial" w:hAnsi="Arial" w:cs="Arial"/>
      <w:b/>
      <w:bCs/>
    </w:rPr>
  </w:style>
  <w:style w:type="paragraph" w:customStyle="1" w:styleId="Kop21">
    <w:name w:val="Kop 21"/>
    <w:basedOn w:val="Standaard"/>
    <w:uiPriority w:val="1"/>
    <w:qFormat/>
    <w:pPr>
      <w:ind w:left="794" w:hanging="576"/>
      <w:outlineLvl w:val="1"/>
    </w:pPr>
    <w:rPr>
      <w:rFonts w:ascii="Arial" w:hAnsi="Arial" w:cs="Arial"/>
      <w:b/>
      <w:bCs/>
      <w:sz w:val="22"/>
      <w:szCs w:val="22"/>
    </w:rPr>
  </w:style>
  <w:style w:type="paragraph" w:customStyle="1" w:styleId="Kop31">
    <w:name w:val="Kop 31"/>
    <w:basedOn w:val="Standaard"/>
    <w:uiPriority w:val="1"/>
    <w:qFormat/>
    <w:pPr>
      <w:ind w:left="218"/>
      <w:outlineLvl w:val="2"/>
    </w:pPr>
    <w:rPr>
      <w:rFonts w:ascii="Arial" w:hAnsi="Arial" w:cs="Arial"/>
      <w:b/>
      <w:bCs/>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817D0"/>
    <w:pPr>
      <w:tabs>
        <w:tab w:val="center" w:pos="4536"/>
        <w:tab w:val="right" w:pos="9072"/>
      </w:tabs>
    </w:pPr>
  </w:style>
  <w:style w:type="character" w:customStyle="1" w:styleId="KoptekstChar">
    <w:name w:val="Koptekst Char"/>
    <w:basedOn w:val="Standaardalinea-lettertype"/>
    <w:link w:val="Koptekst"/>
    <w:uiPriority w:val="99"/>
    <w:locked/>
    <w:rsid w:val="002817D0"/>
    <w:rPr>
      <w:rFonts w:ascii="Times New Roman" w:hAnsi="Times New Roman" w:cs="Times New Roman"/>
      <w:sz w:val="24"/>
      <w:szCs w:val="24"/>
    </w:rPr>
  </w:style>
  <w:style w:type="paragraph" w:styleId="Voettekst">
    <w:name w:val="footer"/>
    <w:basedOn w:val="Standaard"/>
    <w:link w:val="VoettekstChar"/>
    <w:uiPriority w:val="99"/>
    <w:unhideWhenUsed/>
    <w:rsid w:val="002817D0"/>
    <w:pPr>
      <w:tabs>
        <w:tab w:val="center" w:pos="4536"/>
        <w:tab w:val="right" w:pos="9072"/>
      </w:tabs>
    </w:pPr>
  </w:style>
  <w:style w:type="character" w:customStyle="1" w:styleId="VoettekstChar">
    <w:name w:val="Voettekst Char"/>
    <w:basedOn w:val="Standaardalinea-lettertype"/>
    <w:link w:val="Voettekst"/>
    <w:uiPriority w:val="99"/>
    <w:locked/>
    <w:rsid w:val="002817D0"/>
    <w:rPr>
      <w:rFonts w:ascii="Times New Roman" w:hAnsi="Times New Roman" w:cs="Times New Roman"/>
      <w:sz w:val="24"/>
      <w:szCs w:val="24"/>
    </w:rPr>
  </w:style>
  <w:style w:type="paragraph" w:styleId="Geenafstand">
    <w:name w:val="No Spacing"/>
    <w:uiPriority w:val="1"/>
    <w:qFormat/>
    <w:rsid w:val="00244A08"/>
    <w:pPr>
      <w:spacing w:after="0" w:line="240" w:lineRule="auto"/>
    </w:pPr>
    <w:rPr>
      <w:rFonts w:cstheme="minorBidi"/>
      <w:lang w:eastAsia="en-US"/>
    </w:rPr>
  </w:style>
  <w:style w:type="character" w:styleId="Hyperlink">
    <w:name w:val="Hyperlink"/>
    <w:basedOn w:val="Standaardalinea-lettertype"/>
    <w:uiPriority w:val="99"/>
    <w:unhideWhenUsed/>
    <w:rsid w:val="00244A08"/>
    <w:rPr>
      <w:rFonts w:cs="Times New Roman"/>
      <w:color w:val="0000FF" w:themeColor="hyperlink"/>
      <w:u w:val="single"/>
    </w:rPr>
  </w:style>
  <w:style w:type="character" w:customStyle="1" w:styleId="A4">
    <w:name w:val="A4"/>
    <w:rsid w:val="00401EA4"/>
    <w:rPr>
      <w:b/>
      <w:color w:val="000000"/>
      <w:sz w:val="36"/>
    </w:rPr>
  </w:style>
  <w:style w:type="table" w:styleId="Tabelraster">
    <w:name w:val="Table Grid"/>
    <w:basedOn w:val="Standaardtabel"/>
    <w:uiPriority w:val="59"/>
    <w:rsid w:val="00AF3977"/>
    <w:pPr>
      <w:spacing w:after="0" w:line="240" w:lineRule="auto"/>
    </w:pPr>
    <w:rPr>
      <w:rFonts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9B021C"/>
    <w:pPr>
      <w:widowControl/>
      <w:tabs>
        <w:tab w:val="left" w:pos="440"/>
        <w:tab w:val="right" w:leader="dot" w:pos="9060"/>
      </w:tabs>
      <w:autoSpaceDE/>
      <w:autoSpaceDN/>
      <w:adjustRightInd/>
      <w:spacing w:after="100"/>
      <w:contextualSpacing/>
    </w:pPr>
    <w:rPr>
      <w:rFonts w:ascii="Tahoma" w:hAnsi="Tahoma" w:cs="Tahoma"/>
      <w:noProof/>
      <w:sz w:val="20"/>
      <w:szCs w:val="20"/>
      <w:lang w:eastAsia="en-US"/>
    </w:rPr>
  </w:style>
  <w:style w:type="paragraph" w:styleId="Inhopg2">
    <w:name w:val="toc 2"/>
    <w:basedOn w:val="Standaard"/>
    <w:next w:val="Standaard"/>
    <w:autoRedefine/>
    <w:uiPriority w:val="39"/>
    <w:unhideWhenUsed/>
    <w:rsid w:val="003A3267"/>
    <w:pPr>
      <w:widowControl/>
      <w:autoSpaceDE/>
      <w:autoSpaceDN/>
      <w:adjustRightInd/>
      <w:spacing w:after="100"/>
      <w:ind w:left="220"/>
    </w:pPr>
    <w:rPr>
      <w:rFonts w:asciiTheme="minorHAnsi" w:hAnsiTheme="minorHAnsi" w:cstheme="minorBidi"/>
      <w:sz w:val="22"/>
      <w:szCs w:val="22"/>
      <w:lang w:eastAsia="en-US"/>
    </w:rPr>
  </w:style>
  <w:style w:type="character" w:customStyle="1" w:styleId="Kop3Char">
    <w:name w:val="Kop 3 Char"/>
    <w:basedOn w:val="Standaardalinea-lettertype"/>
    <w:link w:val="Kop3"/>
    <w:uiPriority w:val="9"/>
    <w:rsid w:val="00AB22DE"/>
    <w:rPr>
      <w:rFonts w:asciiTheme="majorHAnsi" w:eastAsiaTheme="majorEastAsia" w:hAnsiTheme="majorHAnsi" w:cstheme="majorBidi"/>
      <w:b/>
      <w:bCs/>
      <w:color w:val="4F81BD" w:themeColor="accent1"/>
      <w:sz w:val="24"/>
      <w:szCs w:val="24"/>
    </w:rPr>
  </w:style>
  <w:style w:type="character" w:customStyle="1" w:styleId="Kop4Char">
    <w:name w:val="Kop 4 Char"/>
    <w:basedOn w:val="Standaardalinea-lettertype"/>
    <w:link w:val="Kop4"/>
    <w:uiPriority w:val="9"/>
    <w:semiHidden/>
    <w:rsid w:val="00AB22DE"/>
    <w:rPr>
      <w:rFonts w:asciiTheme="majorHAnsi" w:eastAsiaTheme="majorEastAsia" w:hAnsiTheme="majorHAnsi" w:cstheme="majorBidi"/>
      <w:b/>
      <w:bCs/>
      <w:i/>
      <w:iCs/>
      <w:color w:val="4F81BD" w:themeColor="accent1"/>
      <w:sz w:val="24"/>
      <w:szCs w:val="24"/>
    </w:rPr>
  </w:style>
  <w:style w:type="character" w:customStyle="1" w:styleId="Kop5Char">
    <w:name w:val="Kop 5 Char"/>
    <w:basedOn w:val="Standaardalinea-lettertype"/>
    <w:link w:val="Kop5"/>
    <w:uiPriority w:val="9"/>
    <w:semiHidden/>
    <w:rsid w:val="00AB22DE"/>
    <w:rPr>
      <w:rFonts w:asciiTheme="majorHAnsi" w:eastAsiaTheme="majorEastAsia" w:hAnsiTheme="majorHAnsi" w:cstheme="majorBidi"/>
      <w:color w:val="243F60" w:themeColor="accent1" w:themeShade="7F"/>
      <w:sz w:val="24"/>
      <w:szCs w:val="24"/>
    </w:rPr>
  </w:style>
  <w:style w:type="character" w:customStyle="1" w:styleId="Kop6Char">
    <w:name w:val="Kop 6 Char"/>
    <w:basedOn w:val="Standaardalinea-lettertype"/>
    <w:link w:val="Kop6"/>
    <w:uiPriority w:val="9"/>
    <w:semiHidden/>
    <w:rsid w:val="00AB22DE"/>
    <w:rPr>
      <w:rFonts w:asciiTheme="majorHAnsi" w:eastAsiaTheme="majorEastAsia" w:hAnsiTheme="majorHAnsi" w:cstheme="majorBidi"/>
      <w:i/>
      <w:iCs/>
      <w:color w:val="243F60" w:themeColor="accent1" w:themeShade="7F"/>
      <w:sz w:val="24"/>
      <w:szCs w:val="24"/>
    </w:rPr>
  </w:style>
  <w:style w:type="character" w:customStyle="1" w:styleId="Kop7Char">
    <w:name w:val="Kop 7 Char"/>
    <w:basedOn w:val="Standaardalinea-lettertype"/>
    <w:link w:val="Kop7"/>
    <w:uiPriority w:val="9"/>
    <w:semiHidden/>
    <w:rsid w:val="00AB22DE"/>
    <w:rPr>
      <w:rFonts w:asciiTheme="majorHAnsi" w:eastAsiaTheme="majorEastAsia" w:hAnsiTheme="majorHAnsi" w:cstheme="majorBidi"/>
      <w:i/>
      <w:iCs/>
      <w:color w:val="404040" w:themeColor="text1" w:themeTint="BF"/>
      <w:sz w:val="24"/>
      <w:szCs w:val="24"/>
    </w:rPr>
  </w:style>
  <w:style w:type="character" w:customStyle="1" w:styleId="Kop8Char">
    <w:name w:val="Kop 8 Char"/>
    <w:basedOn w:val="Standaardalinea-lettertype"/>
    <w:link w:val="Kop8"/>
    <w:uiPriority w:val="9"/>
    <w:semiHidden/>
    <w:rsid w:val="00AB22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AB22DE"/>
    <w:rPr>
      <w:rFonts w:asciiTheme="majorHAnsi" w:eastAsiaTheme="majorEastAsia" w:hAnsiTheme="majorHAnsi" w:cstheme="majorBidi"/>
      <w:i/>
      <w:iCs/>
      <w:color w:val="404040" w:themeColor="text1" w:themeTint="BF"/>
      <w:sz w:val="20"/>
      <w:szCs w:val="20"/>
    </w:rPr>
  </w:style>
  <w:style w:type="numbering" w:customStyle="1" w:styleId="Opmaakprofiel1">
    <w:name w:val="Opmaakprofiel1"/>
    <w:uiPriority w:val="99"/>
    <w:rsid w:val="00F86284"/>
    <w:pPr>
      <w:numPr>
        <w:numId w:val="35"/>
      </w:numPr>
    </w:pPr>
  </w:style>
  <w:style w:type="numbering" w:customStyle="1" w:styleId="Opmaakprofiel2">
    <w:name w:val="Opmaakprofiel2"/>
    <w:uiPriority w:val="99"/>
    <w:rsid w:val="00F86284"/>
    <w:pPr>
      <w:numPr>
        <w:numId w:val="36"/>
      </w:numPr>
    </w:pPr>
  </w:style>
  <w:style w:type="paragraph" w:styleId="Normaalweb">
    <w:name w:val="Normal (Web)"/>
    <w:basedOn w:val="Standaard"/>
    <w:uiPriority w:val="99"/>
    <w:unhideWhenUsed/>
    <w:rsid w:val="00E03449"/>
    <w:pPr>
      <w:widowControl/>
      <w:autoSpaceDE/>
      <w:autoSpaceDN/>
      <w:adjustRightInd/>
      <w:spacing w:before="100" w:beforeAutospacing="1" w:after="100" w:afterAutospacing="1"/>
    </w:pPr>
    <w:rPr>
      <w:rFonts w:eastAsia="Times New Roman"/>
    </w:rPr>
  </w:style>
  <w:style w:type="paragraph" w:customStyle="1" w:styleId="Doc-Subtitel">
    <w:name w:val="Doc-Subtitel"/>
    <w:basedOn w:val="Standaard"/>
    <w:rsid w:val="00E7324C"/>
    <w:pPr>
      <w:widowControl/>
      <w:autoSpaceDE/>
      <w:autoSpaceDN/>
      <w:adjustRightInd/>
      <w:jc w:val="center"/>
    </w:pPr>
    <w:rPr>
      <w:rFonts w:ascii="Arial" w:eastAsia="Times New Roman" w:hAnsi="Arial"/>
      <w:color w:val="990033"/>
      <w:sz w:val="32"/>
      <w:szCs w:val="20"/>
    </w:rPr>
  </w:style>
  <w:style w:type="paragraph" w:customStyle="1" w:styleId="Doc-Titel">
    <w:name w:val="Doc-Titel"/>
    <w:basedOn w:val="Standaard"/>
    <w:rsid w:val="00E7324C"/>
    <w:pPr>
      <w:widowControl/>
      <w:autoSpaceDE/>
      <w:autoSpaceDN/>
      <w:adjustRightInd/>
      <w:jc w:val="center"/>
    </w:pPr>
    <w:rPr>
      <w:rFonts w:ascii="Arial" w:eastAsia="Times New Roman" w:hAnsi="Arial"/>
      <w:color w:val="003366"/>
      <w:sz w:val="40"/>
      <w:szCs w:val="20"/>
    </w:rPr>
  </w:style>
  <w:style w:type="paragraph" w:styleId="Kopvaninhoudsopgave">
    <w:name w:val="TOC Heading"/>
    <w:basedOn w:val="Kop1"/>
    <w:next w:val="Standaard"/>
    <w:uiPriority w:val="39"/>
    <w:unhideWhenUsed/>
    <w:qFormat/>
    <w:rsid w:val="00DF3765"/>
    <w:pPr>
      <w:keepLines/>
      <w:widowControl/>
      <w:numPr>
        <w:numId w:val="0"/>
      </w:numPr>
      <w:autoSpaceDE/>
      <w:autoSpaceDN/>
      <w:adjustRightInd/>
      <w:spacing w:after="0" w:line="259" w:lineRule="auto"/>
      <w:outlineLvl w:val="9"/>
    </w:pPr>
    <w:rPr>
      <w:b w:val="0"/>
      <w:bCs w:val="0"/>
      <w:color w:val="365F91" w:themeColor="accent1" w:themeShade="BF"/>
      <w:kern w:val="0"/>
    </w:rPr>
  </w:style>
  <w:style w:type="paragraph" w:styleId="Inhopg3">
    <w:name w:val="toc 3"/>
    <w:basedOn w:val="Standaard"/>
    <w:next w:val="Standaard"/>
    <w:autoRedefine/>
    <w:uiPriority w:val="39"/>
    <w:unhideWhenUsed/>
    <w:rsid w:val="00D70DCF"/>
    <w:pPr>
      <w:spacing w:after="100"/>
      <w:ind w:left="480"/>
    </w:pPr>
  </w:style>
  <w:style w:type="paragraph" w:styleId="Inhopg4">
    <w:name w:val="toc 4"/>
    <w:basedOn w:val="Standaard"/>
    <w:next w:val="Standaard"/>
    <w:autoRedefine/>
    <w:uiPriority w:val="39"/>
    <w:unhideWhenUsed/>
    <w:rsid w:val="00D70DCF"/>
    <w:pPr>
      <w:widowControl/>
      <w:autoSpaceDE/>
      <w:autoSpaceDN/>
      <w:adjustRightInd/>
      <w:spacing w:after="100" w:line="259" w:lineRule="auto"/>
      <w:ind w:left="660"/>
    </w:pPr>
    <w:rPr>
      <w:rFonts w:asciiTheme="minorHAnsi" w:hAnsiTheme="minorHAnsi" w:cstheme="minorBidi"/>
      <w:sz w:val="22"/>
      <w:szCs w:val="22"/>
    </w:rPr>
  </w:style>
  <w:style w:type="paragraph" w:styleId="Inhopg5">
    <w:name w:val="toc 5"/>
    <w:basedOn w:val="Standaard"/>
    <w:next w:val="Standaard"/>
    <w:autoRedefine/>
    <w:uiPriority w:val="39"/>
    <w:unhideWhenUsed/>
    <w:rsid w:val="00D70DCF"/>
    <w:pPr>
      <w:widowControl/>
      <w:autoSpaceDE/>
      <w:autoSpaceDN/>
      <w:adjustRightInd/>
      <w:spacing w:after="100" w:line="259" w:lineRule="auto"/>
      <w:ind w:left="880"/>
    </w:pPr>
    <w:rPr>
      <w:rFonts w:asciiTheme="minorHAnsi" w:hAnsiTheme="minorHAnsi" w:cstheme="minorBidi"/>
      <w:sz w:val="22"/>
      <w:szCs w:val="22"/>
    </w:rPr>
  </w:style>
  <w:style w:type="paragraph" w:styleId="Inhopg6">
    <w:name w:val="toc 6"/>
    <w:basedOn w:val="Standaard"/>
    <w:next w:val="Standaard"/>
    <w:autoRedefine/>
    <w:uiPriority w:val="39"/>
    <w:unhideWhenUsed/>
    <w:rsid w:val="00D70DCF"/>
    <w:pPr>
      <w:widowControl/>
      <w:autoSpaceDE/>
      <w:autoSpaceDN/>
      <w:adjustRightInd/>
      <w:spacing w:after="100" w:line="259" w:lineRule="auto"/>
      <w:ind w:left="1100"/>
    </w:pPr>
    <w:rPr>
      <w:rFonts w:asciiTheme="minorHAnsi" w:hAnsiTheme="minorHAnsi" w:cstheme="minorBidi"/>
      <w:sz w:val="22"/>
      <w:szCs w:val="22"/>
    </w:rPr>
  </w:style>
  <w:style w:type="paragraph" w:styleId="Inhopg7">
    <w:name w:val="toc 7"/>
    <w:basedOn w:val="Standaard"/>
    <w:next w:val="Standaard"/>
    <w:autoRedefine/>
    <w:uiPriority w:val="39"/>
    <w:unhideWhenUsed/>
    <w:rsid w:val="00D70DCF"/>
    <w:pPr>
      <w:widowControl/>
      <w:autoSpaceDE/>
      <w:autoSpaceDN/>
      <w:adjustRightInd/>
      <w:spacing w:after="100" w:line="259" w:lineRule="auto"/>
      <w:ind w:left="1320"/>
    </w:pPr>
    <w:rPr>
      <w:rFonts w:asciiTheme="minorHAnsi" w:hAnsiTheme="minorHAnsi" w:cstheme="minorBidi"/>
      <w:sz w:val="22"/>
      <w:szCs w:val="22"/>
    </w:rPr>
  </w:style>
  <w:style w:type="paragraph" w:styleId="Inhopg8">
    <w:name w:val="toc 8"/>
    <w:basedOn w:val="Standaard"/>
    <w:next w:val="Standaard"/>
    <w:autoRedefine/>
    <w:uiPriority w:val="39"/>
    <w:unhideWhenUsed/>
    <w:rsid w:val="00D70DCF"/>
    <w:pPr>
      <w:widowControl/>
      <w:autoSpaceDE/>
      <w:autoSpaceDN/>
      <w:adjustRightInd/>
      <w:spacing w:after="100" w:line="259" w:lineRule="auto"/>
      <w:ind w:left="1540"/>
    </w:pPr>
    <w:rPr>
      <w:rFonts w:asciiTheme="minorHAnsi" w:hAnsiTheme="minorHAnsi" w:cstheme="minorBidi"/>
      <w:sz w:val="22"/>
      <w:szCs w:val="22"/>
    </w:rPr>
  </w:style>
  <w:style w:type="paragraph" w:styleId="Inhopg9">
    <w:name w:val="toc 9"/>
    <w:basedOn w:val="Standaard"/>
    <w:next w:val="Standaard"/>
    <w:autoRedefine/>
    <w:uiPriority w:val="39"/>
    <w:unhideWhenUsed/>
    <w:rsid w:val="00D70DCF"/>
    <w:pPr>
      <w:widowControl/>
      <w:autoSpaceDE/>
      <w:autoSpaceDN/>
      <w:adjustRightInd/>
      <w:spacing w:after="100" w:line="259" w:lineRule="auto"/>
      <w:ind w:left="1760"/>
    </w:pPr>
    <w:rPr>
      <w:rFonts w:asciiTheme="minorHAnsi" w:hAnsiTheme="minorHAnsi" w:cstheme="minorBidi"/>
      <w:sz w:val="22"/>
      <w:szCs w:val="22"/>
    </w:rPr>
  </w:style>
  <w:style w:type="paragraph" w:styleId="Ballontekst">
    <w:name w:val="Balloon Text"/>
    <w:basedOn w:val="Standaard"/>
    <w:link w:val="BallontekstChar"/>
    <w:uiPriority w:val="99"/>
    <w:semiHidden/>
    <w:unhideWhenUsed/>
    <w:rsid w:val="00D70D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9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rosema@obs-spectrum.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vanveldhuisen@obs-spectrum.nl" TargetMode="External"/><Relationship Id="rId17" Type="http://schemas.openxmlformats.org/officeDocument/2006/relationships/hyperlink" Target="https://www.inspectieszw.nl/contact/melden_en_aanvragen/digitaleformulieren.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oenee@obs-spectrum.nl" TargetMode="External"/><Relationship Id="rId5" Type="http://schemas.openxmlformats.org/officeDocument/2006/relationships/webSettings" Target="webSettings.xml"/><Relationship Id="rId15" Type="http://schemas.openxmlformats.org/officeDocument/2006/relationships/hyperlink" Target="http://www.meerkring.nl"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mailto:info@meerk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F3F8-3DE8-4482-A58D-89981B8D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724C326F</Template>
  <TotalTime>384</TotalTime>
  <Pages>28</Pages>
  <Words>9167</Words>
  <Characters>60964</Characters>
  <Application>Microsoft Office Word</Application>
  <DocSecurity>0</DocSecurity>
  <Lines>508</Lines>
  <Paragraphs>139</Paragraphs>
  <ScaleCrop>false</ScaleCrop>
  <HeadingPairs>
    <vt:vector size="2" baseType="variant">
      <vt:variant>
        <vt:lpstr>Titel</vt:lpstr>
      </vt:variant>
      <vt:variant>
        <vt:i4>1</vt:i4>
      </vt:variant>
    </vt:vector>
  </HeadingPairs>
  <TitlesOfParts>
    <vt:vector size="1" baseType="lpstr">
      <vt:lpstr>Microsoft Word - Veiligheidsbeleid v20.docx</vt:lpstr>
    </vt:vector>
  </TitlesOfParts>
  <Company>-</Company>
  <LinksUpToDate>false</LinksUpToDate>
  <CharactersWithSpaces>69992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Veiligheidsbeleid v20.docx</dc:title>
  <dc:creator>kuiwil_Meerkring.nl</dc:creator>
  <cp:lastModifiedBy>Ad Goenee</cp:lastModifiedBy>
  <cp:revision>7</cp:revision>
  <cp:lastPrinted>2016-11-21T10:53:00Z</cp:lastPrinted>
  <dcterms:created xsi:type="dcterms:W3CDTF">2016-11-15T11:28:00Z</dcterms:created>
  <dcterms:modified xsi:type="dcterms:W3CDTF">2016-12-06T12:11:00Z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