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51" w:rsidRPr="00BC1541" w:rsidRDefault="00287CB3" w:rsidP="00BC1541">
      <w:pPr>
        <w:pStyle w:val="Plattetekst"/>
        <w:kinsoku w:val="0"/>
        <w:overflowPunct w:val="0"/>
        <w:spacing w:before="8" w:line="276" w:lineRule="auto"/>
        <w:rPr>
          <w:rFonts w:ascii="Verdana" w:hAnsi="Verdana" w:cs="Times New Roman"/>
          <w:sz w:val="20"/>
          <w:szCs w:val="20"/>
        </w:rPr>
      </w:pPr>
      <w:r w:rsidRPr="00BC1541">
        <w:rPr>
          <w:rFonts w:ascii="Verdana" w:hAnsi="Verdana"/>
          <w:noProof/>
          <w:sz w:val="20"/>
          <w:szCs w:val="20"/>
        </w:rPr>
        <mc:AlternateContent>
          <mc:Choice Requires="wps">
            <w:drawing>
              <wp:anchor distT="0" distB="0" distL="114300" distR="114300" simplePos="0" relativeHeight="251641344" behindDoc="0" locked="0" layoutInCell="0" allowOverlap="1" wp14:anchorId="72F75884" wp14:editId="160BBD9C">
                <wp:simplePos x="0" y="0"/>
                <wp:positionH relativeFrom="page">
                  <wp:posOffset>1270</wp:posOffset>
                </wp:positionH>
                <wp:positionV relativeFrom="page">
                  <wp:posOffset>12065</wp:posOffset>
                </wp:positionV>
                <wp:extent cx="12700" cy="768985"/>
                <wp:effectExtent l="0" t="0" r="0" b="0"/>
                <wp:wrapNone/>
                <wp:docPr id="6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68985"/>
                        </a:xfrm>
                        <a:custGeom>
                          <a:avLst/>
                          <a:gdLst>
                            <a:gd name="T0" fmla="*/ 0 w 20"/>
                            <a:gd name="T1" fmla="*/ 1210 h 1211"/>
                            <a:gd name="T2" fmla="*/ 0 w 20"/>
                            <a:gd name="T3" fmla="*/ 0 h 1211"/>
                          </a:gdLst>
                          <a:ahLst/>
                          <a:cxnLst>
                            <a:cxn ang="0">
                              <a:pos x="T0" y="T1"/>
                            </a:cxn>
                            <a:cxn ang="0">
                              <a:pos x="T2" y="T3"/>
                            </a:cxn>
                          </a:cxnLst>
                          <a:rect l="0" t="0" r="r" b="b"/>
                          <a:pathLst>
                            <a:path w="20" h="1211">
                              <a:moveTo>
                                <a:pt x="0" y="1210"/>
                              </a:moveTo>
                              <a:lnTo>
                                <a:pt x="0" y="0"/>
                              </a:lnTo>
                            </a:path>
                          </a:pathLst>
                        </a:custGeom>
                        <a:noFill/>
                        <a:ln w="3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93AB09" id="Freeform 2"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pt,61.45pt,.1pt,.95pt" coordsize="20,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" o:allowincell="f" filled="f" strokeweight=".08478mm">
                <v:path arrowok="t" o:connecttype="custom" o:connectlocs="0,768350;0,0" o:connectangles="0,0"/>
                <w10:wrap anchorx="page" anchory="page"/>
              </v:polyline>
            </w:pict>
          </mc:Fallback>
        </mc:AlternateContent>
      </w:r>
    </w:p>
    <w:p w:rsidR="006B1C51" w:rsidRPr="00BC1541" w:rsidRDefault="00287CB3" w:rsidP="00BC1541">
      <w:pPr>
        <w:pStyle w:val="Kop6"/>
        <w:tabs>
          <w:tab w:val="left" w:pos="8836"/>
        </w:tabs>
        <w:kinsoku w:val="0"/>
        <w:overflowPunct w:val="0"/>
        <w:spacing w:line="276" w:lineRule="auto"/>
        <w:ind w:left="6355"/>
        <w:rPr>
          <w:rFonts w:ascii="Verdana" w:hAnsi="Verdana"/>
          <w:position w:val="5"/>
        </w:rPr>
      </w:pPr>
      <w:r w:rsidRPr="00BC1541">
        <w:rPr>
          <w:rFonts w:ascii="Verdana" w:hAnsi="Verdana"/>
        </w:rPr>
        <w:tab/>
      </w: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BC1541" w:rsidRDefault="006B1C51" w:rsidP="00BC1541">
      <w:pPr>
        <w:pStyle w:val="Plattetekst"/>
        <w:kinsoku w:val="0"/>
        <w:overflowPunct w:val="0"/>
        <w:spacing w:line="276" w:lineRule="auto"/>
        <w:rPr>
          <w:rFonts w:ascii="Verdana" w:hAnsi="Verdana"/>
          <w:b/>
          <w:bCs/>
          <w:sz w:val="20"/>
          <w:szCs w:val="20"/>
        </w:rPr>
      </w:pPr>
    </w:p>
    <w:p w:rsidR="00BC1541" w:rsidRPr="00BC1541" w:rsidRDefault="00287CB3" w:rsidP="00BC1541">
      <w:pPr>
        <w:pStyle w:val="Plattetekst"/>
        <w:kinsoku w:val="0"/>
        <w:overflowPunct w:val="0"/>
        <w:spacing w:before="116" w:line="276" w:lineRule="auto"/>
        <w:ind w:left="1440" w:firstLine="720"/>
        <w:rPr>
          <w:rFonts w:ascii="Verdana" w:hAnsi="Verdana"/>
          <w:b/>
          <w:bCs/>
          <w:color w:val="FF0000"/>
          <w:w w:val="105"/>
          <w:sz w:val="40"/>
          <w:szCs w:val="40"/>
        </w:rPr>
      </w:pPr>
      <w:r w:rsidRPr="00BC1541">
        <w:rPr>
          <w:rFonts w:ascii="Verdana" w:hAnsi="Verdana"/>
          <w:b/>
          <w:bCs/>
          <w:color w:val="FF0000"/>
          <w:w w:val="105"/>
          <w:sz w:val="40"/>
          <w:szCs w:val="40"/>
        </w:rPr>
        <w:t>ANTI-PESTPROTOCOL</w:t>
      </w:r>
    </w:p>
    <w:p w:rsidR="006B1C51" w:rsidRPr="00BC1541" w:rsidRDefault="006B1C51" w:rsidP="00BC1541">
      <w:pPr>
        <w:pStyle w:val="Plattetekst"/>
        <w:kinsoku w:val="0"/>
        <w:overflowPunct w:val="0"/>
        <w:spacing w:line="276" w:lineRule="auto"/>
        <w:rPr>
          <w:rFonts w:ascii="Verdana" w:hAnsi="Verdana"/>
          <w:b/>
          <w:bCs/>
          <w:sz w:val="20"/>
          <w:szCs w:val="20"/>
        </w:rPr>
      </w:pPr>
    </w:p>
    <w:p w:rsidR="006B1C51" w:rsidRPr="00697292" w:rsidRDefault="00BC1541" w:rsidP="00BC1541">
      <w:pPr>
        <w:pStyle w:val="Plattetekst"/>
        <w:kinsoku w:val="0"/>
        <w:overflowPunct w:val="0"/>
        <w:spacing w:before="1" w:line="276" w:lineRule="auto"/>
        <w:rPr>
          <w:rFonts w:ascii="Verdana" w:hAnsi="Verdana"/>
          <w:w w:val="110"/>
          <w:sz w:val="20"/>
          <w:szCs w:val="20"/>
        </w:rPr>
      </w:pPr>
      <w:r>
        <w:rPr>
          <w:rFonts w:ascii="Verdana" w:hAnsi="Verdana"/>
          <w:color w:val="0F0F0F"/>
          <w:w w:val="110"/>
          <w:sz w:val="20"/>
          <w:szCs w:val="20"/>
        </w:rPr>
        <w:t xml:space="preserve">    </w:t>
      </w:r>
      <w:r w:rsidR="00287CB3" w:rsidRPr="00697292">
        <w:rPr>
          <w:rFonts w:ascii="Verdana" w:hAnsi="Verdana"/>
          <w:w w:val="110"/>
          <w:sz w:val="20"/>
          <w:szCs w:val="20"/>
        </w:rPr>
        <w:t>Informatie over (ons beleid tegen) pesten voor docenten, ouders &amp; leerlingen</w:t>
      </w: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before="3" w:line="276" w:lineRule="auto"/>
        <w:rPr>
          <w:rFonts w:ascii="Verdana" w:hAnsi="Verdana"/>
          <w:sz w:val="20"/>
          <w:szCs w:val="20"/>
        </w:rPr>
      </w:pPr>
    </w:p>
    <w:p w:rsidR="00BC1541" w:rsidRPr="00697292" w:rsidRDefault="00BC1541" w:rsidP="00BC1541">
      <w:pPr>
        <w:pStyle w:val="Plattetekst"/>
        <w:kinsoku w:val="0"/>
        <w:overflowPunct w:val="0"/>
        <w:spacing w:before="1" w:line="276" w:lineRule="auto"/>
        <w:ind w:right="2347"/>
        <w:rPr>
          <w:rFonts w:ascii="Verdana" w:hAnsi="Verdana"/>
          <w:w w:val="110"/>
          <w:sz w:val="20"/>
          <w:szCs w:val="20"/>
        </w:rPr>
      </w:pPr>
    </w:p>
    <w:p w:rsidR="00BC1541" w:rsidRPr="00697292" w:rsidRDefault="00BC1541" w:rsidP="00BC1541">
      <w:pPr>
        <w:pStyle w:val="Plattetekst"/>
        <w:kinsoku w:val="0"/>
        <w:overflowPunct w:val="0"/>
        <w:spacing w:before="1" w:line="276" w:lineRule="auto"/>
        <w:ind w:right="2347"/>
        <w:rPr>
          <w:rFonts w:ascii="Verdana" w:hAnsi="Verdana"/>
          <w:w w:val="110"/>
          <w:sz w:val="20"/>
          <w:szCs w:val="20"/>
        </w:rPr>
      </w:pPr>
    </w:p>
    <w:p w:rsidR="00BC1541" w:rsidRPr="00697292" w:rsidRDefault="00BC1541" w:rsidP="00BC1541">
      <w:pPr>
        <w:pStyle w:val="Plattetekst"/>
        <w:kinsoku w:val="0"/>
        <w:overflowPunct w:val="0"/>
        <w:spacing w:before="1" w:line="276" w:lineRule="auto"/>
        <w:ind w:right="2347"/>
        <w:rPr>
          <w:rFonts w:ascii="Verdana" w:hAnsi="Verdana"/>
          <w:w w:val="110"/>
          <w:sz w:val="20"/>
          <w:szCs w:val="20"/>
        </w:rPr>
      </w:pPr>
    </w:p>
    <w:p w:rsidR="00BC1541" w:rsidRPr="00697292" w:rsidRDefault="00BC1541" w:rsidP="00BC1541">
      <w:pPr>
        <w:pStyle w:val="Plattetekst"/>
        <w:kinsoku w:val="0"/>
        <w:overflowPunct w:val="0"/>
        <w:spacing w:before="1" w:line="276" w:lineRule="auto"/>
        <w:ind w:right="2347"/>
        <w:rPr>
          <w:rFonts w:ascii="Verdana" w:hAnsi="Verdana"/>
          <w:w w:val="110"/>
          <w:sz w:val="20"/>
          <w:szCs w:val="20"/>
        </w:rPr>
      </w:pPr>
    </w:p>
    <w:p w:rsidR="00BC1541" w:rsidRPr="00697292" w:rsidRDefault="00BC1541" w:rsidP="00BC1541">
      <w:pPr>
        <w:pStyle w:val="Plattetekst"/>
        <w:kinsoku w:val="0"/>
        <w:overflowPunct w:val="0"/>
        <w:spacing w:before="1" w:line="276" w:lineRule="auto"/>
        <w:ind w:right="2347"/>
        <w:rPr>
          <w:rFonts w:ascii="Verdana" w:hAnsi="Verdana"/>
          <w:w w:val="110"/>
          <w:sz w:val="20"/>
          <w:szCs w:val="20"/>
        </w:rPr>
      </w:pPr>
    </w:p>
    <w:p w:rsidR="00BC1541" w:rsidRPr="00697292" w:rsidRDefault="00BC1541" w:rsidP="00BC1541">
      <w:pPr>
        <w:pStyle w:val="Plattetekst"/>
        <w:kinsoku w:val="0"/>
        <w:overflowPunct w:val="0"/>
        <w:spacing w:before="1" w:line="276" w:lineRule="auto"/>
        <w:ind w:right="2347"/>
        <w:rPr>
          <w:rFonts w:ascii="Verdana" w:hAnsi="Verdana"/>
          <w:w w:val="110"/>
          <w:sz w:val="20"/>
          <w:szCs w:val="20"/>
        </w:rPr>
      </w:pPr>
    </w:p>
    <w:p w:rsidR="00BC1541" w:rsidRPr="00697292" w:rsidRDefault="00BC1541" w:rsidP="00BC1541">
      <w:pPr>
        <w:pStyle w:val="Plattetekst"/>
        <w:kinsoku w:val="0"/>
        <w:overflowPunct w:val="0"/>
        <w:spacing w:before="1" w:line="276" w:lineRule="auto"/>
        <w:ind w:right="2347"/>
        <w:rPr>
          <w:rFonts w:ascii="Verdana" w:hAnsi="Verdana"/>
          <w:w w:val="110"/>
          <w:sz w:val="20"/>
          <w:szCs w:val="20"/>
        </w:rPr>
      </w:pPr>
    </w:p>
    <w:p w:rsidR="00BC1541" w:rsidRPr="00697292" w:rsidRDefault="00BC1541" w:rsidP="00BC1541">
      <w:pPr>
        <w:pStyle w:val="Plattetekst"/>
        <w:kinsoku w:val="0"/>
        <w:overflowPunct w:val="0"/>
        <w:spacing w:before="1" w:line="276" w:lineRule="auto"/>
        <w:ind w:right="2347"/>
        <w:rPr>
          <w:rFonts w:ascii="Verdana" w:hAnsi="Verdana"/>
          <w:w w:val="110"/>
          <w:sz w:val="20"/>
          <w:szCs w:val="20"/>
        </w:rPr>
      </w:pPr>
    </w:p>
    <w:p w:rsidR="00BC1541" w:rsidRPr="00697292" w:rsidRDefault="00BC1541" w:rsidP="00BC1541">
      <w:pPr>
        <w:pStyle w:val="Plattetekst"/>
        <w:kinsoku w:val="0"/>
        <w:overflowPunct w:val="0"/>
        <w:spacing w:before="1" w:line="276" w:lineRule="auto"/>
        <w:ind w:right="2347"/>
        <w:rPr>
          <w:rFonts w:ascii="Verdana" w:hAnsi="Verdana"/>
          <w:w w:val="110"/>
          <w:sz w:val="20"/>
          <w:szCs w:val="20"/>
        </w:rPr>
      </w:pPr>
    </w:p>
    <w:p w:rsidR="00BC1541" w:rsidRPr="00697292" w:rsidRDefault="00BC1541" w:rsidP="00BC1541">
      <w:pPr>
        <w:pStyle w:val="Plattetekst"/>
        <w:kinsoku w:val="0"/>
        <w:overflowPunct w:val="0"/>
        <w:spacing w:before="1" w:line="276" w:lineRule="auto"/>
        <w:ind w:right="2347"/>
        <w:rPr>
          <w:rFonts w:ascii="Verdana" w:hAnsi="Verdana"/>
          <w:w w:val="110"/>
          <w:sz w:val="20"/>
          <w:szCs w:val="20"/>
        </w:rPr>
      </w:pPr>
    </w:p>
    <w:p w:rsidR="00BC1541" w:rsidRPr="00697292" w:rsidRDefault="00BC1541" w:rsidP="00BC1541">
      <w:pPr>
        <w:pStyle w:val="Plattetekst"/>
        <w:kinsoku w:val="0"/>
        <w:overflowPunct w:val="0"/>
        <w:spacing w:before="1" w:line="276" w:lineRule="auto"/>
        <w:ind w:right="2347"/>
        <w:rPr>
          <w:rFonts w:ascii="Verdana" w:hAnsi="Verdana"/>
          <w:w w:val="110"/>
          <w:sz w:val="20"/>
          <w:szCs w:val="20"/>
        </w:rPr>
      </w:pPr>
    </w:p>
    <w:p w:rsidR="006B1C51" w:rsidRPr="00697292" w:rsidRDefault="006B1C51" w:rsidP="00BC1541">
      <w:pPr>
        <w:pStyle w:val="Plattetekst"/>
        <w:kinsoku w:val="0"/>
        <w:overflowPunct w:val="0"/>
        <w:spacing w:before="1" w:line="276" w:lineRule="auto"/>
        <w:ind w:right="2347"/>
        <w:rPr>
          <w:rFonts w:ascii="Verdana" w:hAnsi="Verdana"/>
          <w:w w:val="110"/>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before="2" w:line="276" w:lineRule="auto"/>
        <w:rPr>
          <w:rFonts w:ascii="Verdana" w:hAnsi="Verdana"/>
          <w:sz w:val="20"/>
          <w:szCs w:val="20"/>
        </w:rPr>
      </w:pPr>
    </w:p>
    <w:p w:rsidR="006B1C51" w:rsidRPr="00697292" w:rsidRDefault="006B1C51" w:rsidP="00BC1541">
      <w:pPr>
        <w:pStyle w:val="Plattetekst"/>
        <w:kinsoku w:val="0"/>
        <w:overflowPunct w:val="0"/>
        <w:spacing w:line="276" w:lineRule="auto"/>
        <w:ind w:left="3484" w:right="3871" w:firstLine="668"/>
        <w:rPr>
          <w:rFonts w:ascii="Verdana" w:hAnsi="Verdana"/>
          <w:sz w:val="20"/>
          <w:szCs w:val="20"/>
        </w:rPr>
        <w:sectPr w:rsidR="006B1C51" w:rsidRPr="00697292" w:rsidSect="00697292">
          <w:headerReference w:type="default" r:id="rId8"/>
          <w:footerReference w:type="default" r:id="rId9"/>
          <w:type w:val="continuous"/>
          <w:pgSz w:w="11910" w:h="16830"/>
          <w:pgMar w:top="20" w:right="900" w:bottom="280" w:left="1260" w:header="708" w:footer="708" w:gutter="0"/>
          <w:pgNumType w:start="1"/>
          <w:cols w:space="708"/>
          <w:noEndnote/>
        </w:sectPr>
      </w:pPr>
    </w:p>
    <w:p w:rsidR="006B1C51" w:rsidRPr="00697292" w:rsidRDefault="00287CB3" w:rsidP="00BC1541">
      <w:pPr>
        <w:pStyle w:val="Kop6"/>
        <w:tabs>
          <w:tab w:val="left" w:pos="8759"/>
        </w:tabs>
        <w:kinsoku w:val="0"/>
        <w:overflowPunct w:val="0"/>
        <w:spacing w:line="276" w:lineRule="auto"/>
        <w:ind w:left="6297"/>
        <w:rPr>
          <w:rFonts w:ascii="Verdana" w:hAnsi="Verdana" w:cs="Arial"/>
        </w:rPr>
      </w:pPr>
      <w:r w:rsidRPr="00697292">
        <w:rPr>
          <w:rFonts w:ascii="Verdana" w:hAnsi="Verdana" w:cs="Arial"/>
          <w:position w:val="18"/>
        </w:rPr>
        <w:t xml:space="preserve"> </w:t>
      </w:r>
      <w:r w:rsidRPr="00697292">
        <w:rPr>
          <w:rFonts w:ascii="Verdana" w:hAnsi="Verdana" w:cs="Arial"/>
          <w:position w:val="18"/>
        </w:rPr>
        <w:tab/>
      </w: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287CB3" w:rsidP="00BC1541">
      <w:pPr>
        <w:pStyle w:val="Plattetekst"/>
        <w:kinsoku w:val="0"/>
        <w:overflowPunct w:val="0"/>
        <w:spacing w:before="230" w:line="276" w:lineRule="auto"/>
        <w:ind w:left="385"/>
        <w:rPr>
          <w:rFonts w:ascii="Verdana" w:hAnsi="Verdana"/>
          <w:b/>
          <w:bCs/>
          <w:sz w:val="20"/>
          <w:szCs w:val="20"/>
        </w:rPr>
      </w:pPr>
      <w:r w:rsidRPr="00697292">
        <w:rPr>
          <w:rFonts w:ascii="Verdana" w:hAnsi="Verdana"/>
          <w:noProof/>
          <w:sz w:val="20"/>
          <w:szCs w:val="20"/>
        </w:rPr>
        <mc:AlternateContent>
          <mc:Choice Requires="wps">
            <w:drawing>
              <wp:anchor distT="0" distB="0" distL="114300" distR="114300" simplePos="0" relativeHeight="251642368" behindDoc="1" locked="0" layoutInCell="0" allowOverlap="1" wp14:anchorId="5B75D4AC" wp14:editId="526CC3DE">
                <wp:simplePos x="0" y="0"/>
                <wp:positionH relativeFrom="page">
                  <wp:posOffset>6642100</wp:posOffset>
                </wp:positionH>
                <wp:positionV relativeFrom="paragraph">
                  <wp:posOffset>-531495</wp:posOffset>
                </wp:positionV>
                <wp:extent cx="67945" cy="161925"/>
                <wp:effectExtent l="0" t="0" r="0" b="0"/>
                <wp:wrapNone/>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51" w:rsidRDefault="00287CB3">
                            <w:pPr>
                              <w:pStyle w:val="Plattetekst"/>
                              <w:kinsoku w:val="0"/>
                              <w:overflowPunct w:val="0"/>
                              <w:spacing w:line="255" w:lineRule="exact"/>
                              <w:rPr>
                                <w:rFonts w:ascii="Times New Roman" w:hAnsi="Times New Roman" w:cs="Times New Roman"/>
                                <w:color w:val="E2E2E2"/>
                                <w:spacing w:val="-14"/>
                                <w:w w:val="85"/>
                                <w:sz w:val="23"/>
                                <w:szCs w:val="23"/>
                              </w:rPr>
                            </w:pPr>
                            <w:r>
                              <w:rPr>
                                <w:rFonts w:ascii="Times New Roman" w:hAnsi="Times New Roman" w:cs="Times New Roman"/>
                                <w:color w:val="C6C6C6"/>
                                <w:spacing w:val="-14"/>
                                <w:w w:val="85"/>
                                <w:sz w:val="23"/>
                                <w:szCs w:val="23"/>
                              </w:rPr>
                              <w:t>.</w:t>
                            </w:r>
                            <w:r>
                              <w:rPr>
                                <w:rFonts w:ascii="Times New Roman" w:hAnsi="Times New Roman" w:cs="Times New Roman"/>
                                <w:color w:val="E2E2E2"/>
                                <w:spacing w:val="-14"/>
                                <w:w w:val="85"/>
                                <w:sz w:val="23"/>
                                <w:szCs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5D4AC" id="_x0000_t202" coordsize="21600,21600" o:spt="202" path="m,l,21600r21600,l21600,xe">
                <v:stroke joinstyle="miter"/>
                <v:path gradientshapeok="t" o:connecttype="rect"/>
              </v:shapetype>
              <v:shape id="Text Box 14" o:spid="_x0000_s1026" type="#_x0000_t202" style="position:absolute;left:0;text-align:left;margin-left:523pt;margin-top:-41.85pt;width:5.35pt;height:12.7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6irAIAAKk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" o:allowincell="f" filled="f" stroked="f">
                <v:textbox inset="0,0,0,0">
                  <w:txbxContent>
                    <w:p w:rsidR="006B1C51" w:rsidRDefault="00287CB3">
                      <w:pPr>
                        <w:pStyle w:val="Plattetekst"/>
                        <w:kinsoku w:val="0"/>
                        <w:overflowPunct w:val="0"/>
                        <w:spacing w:line="255" w:lineRule="exact"/>
                        <w:rPr>
                          <w:rFonts w:ascii="Times New Roman" w:hAnsi="Times New Roman" w:cs="Times New Roman"/>
                          <w:color w:val="E2E2E2"/>
                          <w:spacing w:val="-14"/>
                          <w:w w:val="85"/>
                          <w:sz w:val="23"/>
                          <w:szCs w:val="23"/>
                        </w:rPr>
                      </w:pPr>
                      <w:r>
                        <w:rPr>
                          <w:rFonts w:ascii="Times New Roman" w:hAnsi="Times New Roman" w:cs="Times New Roman"/>
                          <w:color w:val="C6C6C6"/>
                          <w:spacing w:val="-14"/>
                          <w:w w:val="85"/>
                          <w:sz w:val="23"/>
                          <w:szCs w:val="23"/>
                        </w:rPr>
                        <w:t>.</w:t>
                      </w:r>
                      <w:r>
                        <w:rPr>
                          <w:rFonts w:ascii="Times New Roman" w:hAnsi="Times New Roman" w:cs="Times New Roman"/>
                          <w:color w:val="E2E2E2"/>
                          <w:spacing w:val="-14"/>
                          <w:w w:val="85"/>
                          <w:sz w:val="23"/>
                          <w:szCs w:val="23"/>
                        </w:rPr>
                        <w:t>..</w:t>
                      </w:r>
                    </w:p>
                  </w:txbxContent>
                </v:textbox>
                <w10:wrap anchorx="page"/>
              </v:shape>
            </w:pict>
          </mc:Fallback>
        </mc:AlternateContent>
      </w:r>
      <w:r w:rsidRPr="00697292">
        <w:rPr>
          <w:rFonts w:ascii="Verdana" w:hAnsi="Verdana"/>
          <w:b/>
          <w:bCs/>
          <w:sz w:val="20"/>
          <w:szCs w:val="20"/>
        </w:rPr>
        <w:t>INHOUDSOPGAVE</w:t>
      </w:r>
    </w:p>
    <w:p w:rsidR="006B1C51" w:rsidRPr="00697292" w:rsidRDefault="00287CB3" w:rsidP="00BC1541">
      <w:pPr>
        <w:pStyle w:val="Lijstalinea"/>
        <w:numPr>
          <w:ilvl w:val="0"/>
          <w:numId w:val="10"/>
        </w:numPr>
        <w:tabs>
          <w:tab w:val="left" w:pos="1067"/>
          <w:tab w:val="right" w:pos="8537"/>
        </w:tabs>
        <w:kinsoku w:val="0"/>
        <w:overflowPunct w:val="0"/>
        <w:spacing w:before="951" w:line="276" w:lineRule="auto"/>
        <w:rPr>
          <w:rFonts w:ascii="Verdana" w:hAnsi="Verdana" w:cs="Courier New"/>
          <w:w w:val="105"/>
          <w:sz w:val="20"/>
          <w:szCs w:val="20"/>
        </w:rPr>
      </w:pPr>
      <w:r w:rsidRPr="00697292">
        <w:rPr>
          <w:rFonts w:ascii="Verdana" w:hAnsi="Verdana"/>
          <w:w w:val="105"/>
          <w:sz w:val="20"/>
          <w:szCs w:val="20"/>
        </w:rPr>
        <w:t>Pesten</w:t>
      </w:r>
      <w:r w:rsidRPr="00697292">
        <w:rPr>
          <w:rFonts w:ascii="Verdana" w:hAnsi="Verdana"/>
          <w:w w:val="105"/>
          <w:sz w:val="20"/>
          <w:szCs w:val="20"/>
        </w:rPr>
        <w:tab/>
      </w:r>
      <w:r w:rsidR="009B7400" w:rsidRPr="00697292">
        <w:rPr>
          <w:rFonts w:ascii="Verdana" w:hAnsi="Verdana" w:cs="Courier New"/>
          <w:w w:val="110"/>
          <w:sz w:val="20"/>
          <w:szCs w:val="20"/>
        </w:rPr>
        <w:t>3</w:t>
      </w:r>
    </w:p>
    <w:p w:rsidR="006B1C51" w:rsidRPr="00FA6261" w:rsidRDefault="00287CB3" w:rsidP="00BC1541">
      <w:pPr>
        <w:pStyle w:val="Lijstalinea"/>
        <w:numPr>
          <w:ilvl w:val="1"/>
          <w:numId w:val="10"/>
        </w:numPr>
        <w:tabs>
          <w:tab w:val="left" w:pos="2426"/>
          <w:tab w:val="left" w:pos="2871"/>
          <w:tab w:val="right" w:pos="8541"/>
        </w:tabs>
        <w:kinsoku w:val="0"/>
        <w:overflowPunct w:val="0"/>
        <w:spacing w:before="1" w:line="276" w:lineRule="auto"/>
        <w:ind w:left="2425" w:hanging="705"/>
        <w:rPr>
          <w:rFonts w:ascii="Verdana" w:hAnsi="Verdana" w:cs="Courier New"/>
          <w:sz w:val="20"/>
          <w:szCs w:val="20"/>
        </w:rPr>
      </w:pPr>
      <w:r w:rsidRPr="00FA6261">
        <w:rPr>
          <w:rFonts w:ascii="Verdana" w:hAnsi="Verdana"/>
          <w:sz w:val="20"/>
          <w:szCs w:val="20"/>
        </w:rPr>
        <w:tab/>
      </w:r>
      <w:r w:rsidR="009B7400" w:rsidRPr="00FA6261">
        <w:rPr>
          <w:rFonts w:ascii="Verdana" w:hAnsi="Verdana"/>
          <w:w w:val="110"/>
          <w:sz w:val="20"/>
          <w:szCs w:val="20"/>
        </w:rPr>
        <w:t>Wat is pesten?</w:t>
      </w:r>
      <w:r w:rsidR="009B7400" w:rsidRPr="00FA6261">
        <w:rPr>
          <w:rFonts w:ascii="Verdana" w:hAnsi="Verdana"/>
          <w:w w:val="110"/>
          <w:sz w:val="20"/>
          <w:szCs w:val="20"/>
        </w:rPr>
        <w:tab/>
        <w:t xml:space="preserve"> </w:t>
      </w:r>
      <w:r w:rsidR="009B7400" w:rsidRPr="00FA6261">
        <w:rPr>
          <w:rFonts w:ascii="Verdana" w:hAnsi="Verdana" w:cs="Courier New"/>
          <w:w w:val="105"/>
          <w:sz w:val="20"/>
          <w:szCs w:val="20"/>
        </w:rPr>
        <w:t>3</w:t>
      </w:r>
    </w:p>
    <w:p w:rsidR="006B1C51" w:rsidRPr="00FA6261" w:rsidRDefault="00287CB3" w:rsidP="00BC1541">
      <w:pPr>
        <w:pStyle w:val="Lijstalinea"/>
        <w:numPr>
          <w:ilvl w:val="1"/>
          <w:numId w:val="10"/>
        </w:numPr>
        <w:tabs>
          <w:tab w:val="left" w:pos="2423"/>
          <w:tab w:val="right" w:pos="8537"/>
        </w:tabs>
        <w:kinsoku w:val="0"/>
        <w:overflowPunct w:val="0"/>
        <w:spacing w:before="10" w:line="276" w:lineRule="auto"/>
        <w:ind w:left="2422" w:hanging="697"/>
        <w:rPr>
          <w:rFonts w:ascii="Verdana" w:hAnsi="Verdana" w:cs="Courier New"/>
          <w:w w:val="110"/>
          <w:sz w:val="20"/>
          <w:szCs w:val="20"/>
        </w:rPr>
      </w:pPr>
      <w:r w:rsidRPr="00FA6261">
        <w:rPr>
          <w:rFonts w:ascii="Verdana" w:hAnsi="Verdana"/>
          <w:w w:val="110"/>
          <w:sz w:val="20"/>
          <w:szCs w:val="20"/>
        </w:rPr>
        <w:t>De</w:t>
      </w:r>
      <w:r w:rsidRPr="00FA6261">
        <w:rPr>
          <w:rFonts w:ascii="Verdana" w:hAnsi="Verdana"/>
          <w:spacing w:val="-3"/>
          <w:w w:val="110"/>
          <w:sz w:val="20"/>
          <w:szCs w:val="20"/>
        </w:rPr>
        <w:t xml:space="preserve"> </w:t>
      </w:r>
      <w:r w:rsidRPr="00FA6261">
        <w:rPr>
          <w:rFonts w:ascii="Verdana" w:hAnsi="Verdana"/>
          <w:w w:val="110"/>
          <w:sz w:val="20"/>
          <w:szCs w:val="20"/>
        </w:rPr>
        <w:t>gepeste</w:t>
      </w:r>
      <w:r w:rsidRPr="00FA6261">
        <w:rPr>
          <w:rFonts w:ascii="Verdana" w:hAnsi="Verdana"/>
          <w:spacing w:val="11"/>
          <w:w w:val="110"/>
          <w:sz w:val="20"/>
          <w:szCs w:val="20"/>
        </w:rPr>
        <w:t xml:space="preserve"> </w:t>
      </w:r>
      <w:r w:rsidRPr="00FA6261">
        <w:rPr>
          <w:rFonts w:ascii="Verdana" w:hAnsi="Verdana"/>
          <w:w w:val="110"/>
          <w:sz w:val="20"/>
          <w:szCs w:val="20"/>
        </w:rPr>
        <w:t>leerling</w:t>
      </w:r>
      <w:r w:rsidRPr="00FA6261">
        <w:rPr>
          <w:rFonts w:ascii="Verdana" w:hAnsi="Verdana"/>
          <w:w w:val="110"/>
          <w:sz w:val="20"/>
          <w:szCs w:val="20"/>
        </w:rPr>
        <w:tab/>
      </w:r>
      <w:r w:rsidRPr="00FA6261">
        <w:rPr>
          <w:rFonts w:ascii="Verdana" w:hAnsi="Verdana" w:cs="Courier New"/>
          <w:w w:val="110"/>
          <w:sz w:val="20"/>
          <w:szCs w:val="20"/>
        </w:rPr>
        <w:t>3</w:t>
      </w:r>
    </w:p>
    <w:p w:rsidR="006B1C51" w:rsidRPr="00FA6261" w:rsidRDefault="00287CB3" w:rsidP="00BC1541">
      <w:pPr>
        <w:pStyle w:val="Lijstalinea"/>
        <w:numPr>
          <w:ilvl w:val="1"/>
          <w:numId w:val="10"/>
        </w:numPr>
        <w:tabs>
          <w:tab w:val="left" w:pos="2423"/>
          <w:tab w:val="right" w:pos="8541"/>
        </w:tabs>
        <w:kinsoku w:val="0"/>
        <w:overflowPunct w:val="0"/>
        <w:spacing w:before="15" w:line="276" w:lineRule="auto"/>
        <w:ind w:left="2422" w:hanging="695"/>
        <w:rPr>
          <w:rFonts w:ascii="Verdana" w:hAnsi="Verdana" w:cs="Times New Roman"/>
          <w:w w:val="110"/>
          <w:sz w:val="20"/>
          <w:szCs w:val="20"/>
        </w:rPr>
      </w:pPr>
      <w:r w:rsidRPr="00FA6261">
        <w:rPr>
          <w:rFonts w:ascii="Verdana" w:hAnsi="Verdana"/>
          <w:w w:val="110"/>
          <w:sz w:val="20"/>
          <w:szCs w:val="20"/>
        </w:rPr>
        <w:t>De pester</w:t>
      </w:r>
      <w:r w:rsidRPr="00FA6261">
        <w:rPr>
          <w:rFonts w:ascii="Verdana" w:hAnsi="Verdana"/>
          <w:w w:val="110"/>
          <w:sz w:val="20"/>
          <w:szCs w:val="20"/>
        </w:rPr>
        <w:tab/>
      </w:r>
      <w:r w:rsidRPr="00FA6261">
        <w:rPr>
          <w:rFonts w:ascii="Verdana" w:hAnsi="Verdana" w:cs="Courier New"/>
          <w:w w:val="110"/>
          <w:sz w:val="20"/>
          <w:szCs w:val="20"/>
        </w:rPr>
        <w:t>4</w:t>
      </w:r>
    </w:p>
    <w:p w:rsidR="006B1C51" w:rsidRPr="00697292" w:rsidRDefault="00287CB3" w:rsidP="00BC1541">
      <w:pPr>
        <w:pStyle w:val="Lijstalinea"/>
        <w:numPr>
          <w:ilvl w:val="0"/>
          <w:numId w:val="10"/>
        </w:numPr>
        <w:tabs>
          <w:tab w:val="left" w:pos="1071"/>
          <w:tab w:val="right" w:pos="8553"/>
        </w:tabs>
        <w:kinsoku w:val="0"/>
        <w:overflowPunct w:val="0"/>
        <w:spacing w:before="529" w:line="276" w:lineRule="auto"/>
        <w:ind w:left="1070" w:hanging="349"/>
        <w:rPr>
          <w:rFonts w:ascii="Verdana" w:hAnsi="Verdana" w:cs="Courier New"/>
          <w:w w:val="115"/>
          <w:sz w:val="20"/>
          <w:szCs w:val="20"/>
        </w:rPr>
      </w:pPr>
      <w:r w:rsidRPr="00697292">
        <w:rPr>
          <w:rFonts w:ascii="Verdana" w:hAnsi="Verdana"/>
          <w:w w:val="115"/>
          <w:sz w:val="20"/>
          <w:szCs w:val="20"/>
        </w:rPr>
        <w:t>Het</w:t>
      </w:r>
      <w:r w:rsidRPr="00697292">
        <w:rPr>
          <w:rFonts w:ascii="Verdana" w:hAnsi="Verdana"/>
          <w:spacing w:val="5"/>
          <w:w w:val="115"/>
          <w:sz w:val="20"/>
          <w:szCs w:val="20"/>
        </w:rPr>
        <w:t xml:space="preserve"> </w:t>
      </w:r>
      <w:r w:rsidRPr="00697292">
        <w:rPr>
          <w:rFonts w:ascii="Verdana" w:hAnsi="Verdana"/>
          <w:w w:val="115"/>
          <w:sz w:val="20"/>
          <w:szCs w:val="20"/>
        </w:rPr>
        <w:t>pestprotocol</w:t>
      </w:r>
      <w:r w:rsidRPr="00697292">
        <w:rPr>
          <w:rFonts w:ascii="Verdana" w:hAnsi="Verdana"/>
          <w:w w:val="115"/>
          <w:sz w:val="20"/>
          <w:szCs w:val="20"/>
        </w:rPr>
        <w:tab/>
      </w:r>
      <w:r w:rsidRPr="00697292">
        <w:rPr>
          <w:rFonts w:ascii="Verdana" w:hAnsi="Verdana" w:cs="Courier New"/>
          <w:w w:val="115"/>
          <w:sz w:val="20"/>
          <w:szCs w:val="20"/>
        </w:rPr>
        <w:t>4</w:t>
      </w:r>
    </w:p>
    <w:p w:rsidR="006B1C51" w:rsidRPr="00697292" w:rsidRDefault="00287CB3" w:rsidP="00BC1541">
      <w:pPr>
        <w:pStyle w:val="Lijstalinea"/>
        <w:numPr>
          <w:ilvl w:val="1"/>
          <w:numId w:val="10"/>
        </w:numPr>
        <w:tabs>
          <w:tab w:val="left" w:pos="2391"/>
          <w:tab w:val="right" w:pos="8544"/>
        </w:tabs>
        <w:kinsoku w:val="0"/>
        <w:overflowPunct w:val="0"/>
        <w:spacing w:before="15" w:line="276" w:lineRule="auto"/>
        <w:ind w:left="2390" w:hanging="646"/>
        <w:rPr>
          <w:rFonts w:ascii="Verdana" w:hAnsi="Verdana"/>
          <w:w w:val="115"/>
          <w:sz w:val="20"/>
          <w:szCs w:val="20"/>
        </w:rPr>
      </w:pPr>
      <w:r w:rsidRPr="00697292">
        <w:rPr>
          <w:rFonts w:ascii="Verdana" w:hAnsi="Verdana"/>
          <w:w w:val="115"/>
          <w:sz w:val="20"/>
          <w:szCs w:val="20"/>
        </w:rPr>
        <w:t>Inleiding</w:t>
      </w:r>
      <w:r w:rsidRPr="00697292">
        <w:rPr>
          <w:rFonts w:ascii="Verdana" w:hAnsi="Verdana"/>
          <w:w w:val="115"/>
          <w:sz w:val="20"/>
          <w:szCs w:val="20"/>
        </w:rPr>
        <w:tab/>
      </w:r>
      <w:r w:rsidRPr="00697292">
        <w:rPr>
          <w:rFonts w:ascii="Verdana" w:hAnsi="Verdana" w:cs="Courier New"/>
          <w:w w:val="115"/>
          <w:sz w:val="20"/>
          <w:szCs w:val="20"/>
        </w:rPr>
        <w:t>4</w:t>
      </w:r>
    </w:p>
    <w:p w:rsidR="006B1C51" w:rsidRPr="00697292" w:rsidRDefault="00287CB3" w:rsidP="00BC1541">
      <w:pPr>
        <w:pStyle w:val="Lijstalinea"/>
        <w:numPr>
          <w:ilvl w:val="1"/>
          <w:numId w:val="10"/>
        </w:numPr>
        <w:tabs>
          <w:tab w:val="left" w:pos="2389"/>
          <w:tab w:val="right" w:pos="8531"/>
        </w:tabs>
        <w:kinsoku w:val="0"/>
        <w:overflowPunct w:val="0"/>
        <w:spacing w:before="12" w:line="276" w:lineRule="auto"/>
        <w:ind w:left="2388" w:hanging="638"/>
        <w:rPr>
          <w:rFonts w:ascii="Verdana" w:hAnsi="Verdana" w:cs="Times New Roman"/>
          <w:w w:val="110"/>
          <w:sz w:val="20"/>
          <w:szCs w:val="20"/>
        </w:rPr>
      </w:pPr>
      <w:r w:rsidRPr="00697292">
        <w:rPr>
          <w:rFonts w:ascii="Verdana" w:hAnsi="Verdana"/>
          <w:w w:val="110"/>
          <w:sz w:val="20"/>
          <w:szCs w:val="20"/>
        </w:rPr>
        <w:t>Preventief</w:t>
      </w:r>
      <w:r w:rsidRPr="00697292">
        <w:rPr>
          <w:rFonts w:ascii="Verdana" w:hAnsi="Verdana"/>
          <w:w w:val="110"/>
          <w:sz w:val="20"/>
          <w:szCs w:val="20"/>
        </w:rPr>
        <w:tab/>
        <w:t>5</w:t>
      </w:r>
    </w:p>
    <w:p w:rsidR="006B1C51" w:rsidRPr="00697292" w:rsidRDefault="00287CB3" w:rsidP="00BC1541">
      <w:pPr>
        <w:pStyle w:val="Lijstalinea"/>
        <w:numPr>
          <w:ilvl w:val="1"/>
          <w:numId w:val="10"/>
        </w:numPr>
        <w:tabs>
          <w:tab w:val="left" w:pos="2394"/>
          <w:tab w:val="right" w:pos="8526"/>
        </w:tabs>
        <w:kinsoku w:val="0"/>
        <w:overflowPunct w:val="0"/>
        <w:spacing w:before="33" w:line="276" w:lineRule="auto"/>
        <w:ind w:left="2393" w:hanging="658"/>
        <w:rPr>
          <w:rFonts w:ascii="Verdana" w:hAnsi="Verdana" w:cs="Courier New"/>
          <w:w w:val="110"/>
          <w:sz w:val="20"/>
          <w:szCs w:val="20"/>
        </w:rPr>
      </w:pPr>
      <w:r w:rsidRPr="00697292">
        <w:rPr>
          <w:rFonts w:ascii="Verdana" w:hAnsi="Verdana"/>
          <w:w w:val="110"/>
          <w:sz w:val="20"/>
          <w:szCs w:val="20"/>
        </w:rPr>
        <w:t>Curatief</w:t>
      </w:r>
      <w:r w:rsidRPr="00697292">
        <w:rPr>
          <w:rFonts w:ascii="Verdana" w:hAnsi="Verdana"/>
          <w:w w:val="110"/>
          <w:sz w:val="20"/>
          <w:szCs w:val="20"/>
        </w:rPr>
        <w:tab/>
        <w:t>6</w:t>
      </w:r>
    </w:p>
    <w:p w:rsidR="006B1C51" w:rsidRPr="00697292" w:rsidRDefault="00287CB3" w:rsidP="00BC1541">
      <w:pPr>
        <w:pStyle w:val="Lijstalinea"/>
        <w:numPr>
          <w:ilvl w:val="0"/>
          <w:numId w:val="10"/>
        </w:numPr>
        <w:tabs>
          <w:tab w:val="left" w:pos="1072"/>
          <w:tab w:val="right" w:pos="8526"/>
        </w:tabs>
        <w:kinsoku w:val="0"/>
        <w:overflowPunct w:val="0"/>
        <w:spacing w:before="534" w:line="276" w:lineRule="auto"/>
        <w:ind w:left="1071" w:hanging="348"/>
        <w:rPr>
          <w:rFonts w:ascii="Verdana" w:hAnsi="Verdana"/>
          <w:w w:val="110"/>
          <w:sz w:val="20"/>
          <w:szCs w:val="20"/>
        </w:rPr>
      </w:pPr>
      <w:r w:rsidRPr="00697292">
        <w:rPr>
          <w:rFonts w:ascii="Verdana" w:hAnsi="Verdana"/>
          <w:w w:val="110"/>
          <w:sz w:val="20"/>
          <w:szCs w:val="20"/>
        </w:rPr>
        <w:t>Routekaart</w:t>
      </w:r>
      <w:r w:rsidRPr="00697292">
        <w:rPr>
          <w:rFonts w:ascii="Verdana" w:hAnsi="Verdana"/>
          <w:spacing w:val="21"/>
          <w:w w:val="110"/>
          <w:sz w:val="20"/>
          <w:szCs w:val="20"/>
        </w:rPr>
        <w:t xml:space="preserve"> </w:t>
      </w:r>
      <w:r w:rsidRPr="00697292">
        <w:rPr>
          <w:rFonts w:ascii="Verdana" w:hAnsi="Verdana"/>
          <w:w w:val="110"/>
          <w:sz w:val="20"/>
          <w:szCs w:val="20"/>
        </w:rPr>
        <w:t>bij</w:t>
      </w:r>
      <w:r w:rsidRPr="00697292">
        <w:rPr>
          <w:rFonts w:ascii="Verdana" w:hAnsi="Verdana"/>
          <w:spacing w:val="17"/>
          <w:w w:val="110"/>
          <w:sz w:val="20"/>
          <w:szCs w:val="20"/>
        </w:rPr>
        <w:t xml:space="preserve"> </w:t>
      </w:r>
      <w:r w:rsidRPr="00697292">
        <w:rPr>
          <w:rFonts w:ascii="Verdana" w:hAnsi="Verdana"/>
          <w:w w:val="110"/>
          <w:sz w:val="20"/>
          <w:szCs w:val="20"/>
        </w:rPr>
        <w:t>pesten</w:t>
      </w:r>
      <w:r w:rsidRPr="00697292">
        <w:rPr>
          <w:rFonts w:ascii="Verdana" w:hAnsi="Verdana"/>
          <w:w w:val="110"/>
          <w:sz w:val="20"/>
          <w:szCs w:val="20"/>
        </w:rPr>
        <w:tab/>
        <w:t>7</w:t>
      </w:r>
    </w:p>
    <w:p w:rsidR="006B1C51" w:rsidRPr="00697292" w:rsidRDefault="00287CB3" w:rsidP="00BC1541">
      <w:pPr>
        <w:pStyle w:val="Lijstalinea"/>
        <w:numPr>
          <w:ilvl w:val="0"/>
          <w:numId w:val="10"/>
        </w:numPr>
        <w:tabs>
          <w:tab w:val="left" w:pos="1077"/>
          <w:tab w:val="right" w:pos="8525"/>
        </w:tabs>
        <w:kinsoku w:val="0"/>
        <w:overflowPunct w:val="0"/>
        <w:spacing w:before="526" w:line="276" w:lineRule="auto"/>
        <w:ind w:left="1076" w:hanging="355"/>
        <w:rPr>
          <w:rFonts w:ascii="Verdana" w:hAnsi="Verdana" w:cs="Times New Roman"/>
          <w:w w:val="110"/>
          <w:sz w:val="20"/>
          <w:szCs w:val="20"/>
        </w:rPr>
      </w:pPr>
      <w:r w:rsidRPr="00697292">
        <w:rPr>
          <w:rFonts w:ascii="Verdana" w:hAnsi="Verdana"/>
          <w:w w:val="110"/>
          <w:sz w:val="20"/>
          <w:szCs w:val="20"/>
        </w:rPr>
        <w:t>Cyberpesten</w:t>
      </w:r>
      <w:r w:rsidRPr="00697292">
        <w:rPr>
          <w:rFonts w:ascii="Verdana" w:hAnsi="Verdana"/>
          <w:w w:val="110"/>
          <w:sz w:val="20"/>
          <w:szCs w:val="20"/>
        </w:rPr>
        <w:tab/>
      </w:r>
      <w:r w:rsidRPr="00697292">
        <w:rPr>
          <w:rFonts w:ascii="Verdana" w:hAnsi="Verdana" w:cs="Times New Roman"/>
          <w:w w:val="110"/>
          <w:sz w:val="20"/>
          <w:szCs w:val="20"/>
        </w:rPr>
        <w:t>8</w:t>
      </w:r>
    </w:p>
    <w:p w:rsidR="006B1C51" w:rsidRPr="00697292" w:rsidRDefault="009B7400" w:rsidP="00BC1541">
      <w:pPr>
        <w:pStyle w:val="Lijstalinea"/>
        <w:numPr>
          <w:ilvl w:val="1"/>
          <w:numId w:val="10"/>
        </w:numPr>
        <w:tabs>
          <w:tab w:val="left" w:pos="2407"/>
          <w:tab w:val="left" w:pos="2852"/>
          <w:tab w:val="right" w:pos="8525"/>
        </w:tabs>
        <w:kinsoku w:val="0"/>
        <w:overflowPunct w:val="0"/>
        <w:spacing w:before="11" w:line="276" w:lineRule="auto"/>
        <w:ind w:left="2406" w:hanging="689"/>
        <w:rPr>
          <w:rFonts w:ascii="Verdana" w:hAnsi="Verdana" w:cs="Courier New"/>
          <w:sz w:val="20"/>
          <w:szCs w:val="20"/>
        </w:rPr>
      </w:pPr>
      <w:r w:rsidRPr="00697292">
        <w:rPr>
          <w:rFonts w:ascii="Verdana" w:hAnsi="Verdana"/>
          <w:w w:val="110"/>
          <w:sz w:val="20"/>
          <w:szCs w:val="20"/>
        </w:rPr>
        <w:t>Wat is cyberpesten?</w:t>
      </w:r>
      <w:r w:rsidR="00287CB3" w:rsidRPr="00697292">
        <w:rPr>
          <w:rFonts w:ascii="Verdana" w:hAnsi="Verdana"/>
          <w:sz w:val="20"/>
          <w:szCs w:val="20"/>
        </w:rPr>
        <w:tab/>
      </w:r>
      <w:r w:rsidR="00287CB3" w:rsidRPr="00697292">
        <w:rPr>
          <w:rFonts w:ascii="Verdana" w:hAnsi="Verdana" w:cs="Times New Roman"/>
          <w:sz w:val="20"/>
          <w:szCs w:val="20"/>
        </w:rPr>
        <w:t>8</w:t>
      </w:r>
    </w:p>
    <w:p w:rsidR="006B1C51" w:rsidRPr="00697292" w:rsidRDefault="00287CB3" w:rsidP="00BC1541">
      <w:pPr>
        <w:pStyle w:val="Lijstalinea"/>
        <w:numPr>
          <w:ilvl w:val="1"/>
          <w:numId w:val="10"/>
        </w:numPr>
        <w:tabs>
          <w:tab w:val="left" w:pos="2398"/>
          <w:tab w:val="right" w:pos="8523"/>
        </w:tabs>
        <w:kinsoku w:val="0"/>
        <w:overflowPunct w:val="0"/>
        <w:spacing w:before="7" w:line="276" w:lineRule="auto"/>
        <w:ind w:left="2397"/>
        <w:rPr>
          <w:rFonts w:ascii="Verdana" w:hAnsi="Verdana" w:cs="Courier New"/>
          <w:w w:val="110"/>
          <w:sz w:val="20"/>
          <w:szCs w:val="20"/>
        </w:rPr>
      </w:pPr>
      <w:r w:rsidRPr="00697292">
        <w:rPr>
          <w:rFonts w:ascii="Verdana" w:hAnsi="Verdana"/>
          <w:w w:val="110"/>
          <w:sz w:val="20"/>
          <w:szCs w:val="20"/>
        </w:rPr>
        <w:t>Hoe wordt</w:t>
      </w:r>
      <w:r w:rsidRPr="00697292">
        <w:rPr>
          <w:rFonts w:ascii="Verdana" w:hAnsi="Verdana"/>
          <w:spacing w:val="26"/>
          <w:w w:val="110"/>
          <w:sz w:val="20"/>
          <w:szCs w:val="20"/>
        </w:rPr>
        <w:t xml:space="preserve"> </w:t>
      </w:r>
      <w:r w:rsidRPr="00697292">
        <w:rPr>
          <w:rFonts w:ascii="Verdana" w:hAnsi="Verdana"/>
          <w:w w:val="110"/>
          <w:sz w:val="20"/>
          <w:szCs w:val="20"/>
        </w:rPr>
        <w:t>er</w:t>
      </w:r>
      <w:r w:rsidRPr="00697292">
        <w:rPr>
          <w:rFonts w:ascii="Verdana" w:hAnsi="Verdana"/>
          <w:spacing w:val="8"/>
          <w:w w:val="110"/>
          <w:sz w:val="20"/>
          <w:szCs w:val="20"/>
        </w:rPr>
        <w:t xml:space="preserve"> </w:t>
      </w:r>
      <w:r w:rsidRPr="00697292">
        <w:rPr>
          <w:rFonts w:ascii="Verdana" w:hAnsi="Verdana"/>
          <w:w w:val="110"/>
          <w:sz w:val="20"/>
          <w:szCs w:val="20"/>
        </w:rPr>
        <w:t>gepest?</w:t>
      </w:r>
      <w:r w:rsidRPr="00697292">
        <w:rPr>
          <w:rFonts w:ascii="Verdana" w:hAnsi="Verdana"/>
          <w:w w:val="110"/>
          <w:sz w:val="20"/>
          <w:szCs w:val="20"/>
        </w:rPr>
        <w:tab/>
      </w:r>
      <w:r w:rsidRPr="00697292">
        <w:rPr>
          <w:rFonts w:ascii="Verdana" w:hAnsi="Verdana" w:cs="Times New Roman"/>
          <w:w w:val="110"/>
          <w:sz w:val="20"/>
          <w:szCs w:val="20"/>
        </w:rPr>
        <w:t>8</w:t>
      </w:r>
    </w:p>
    <w:p w:rsidR="006B1C51" w:rsidRPr="00697292" w:rsidRDefault="00287CB3" w:rsidP="00BC1541">
      <w:pPr>
        <w:pStyle w:val="Lijstalinea"/>
        <w:numPr>
          <w:ilvl w:val="1"/>
          <w:numId w:val="10"/>
        </w:numPr>
        <w:tabs>
          <w:tab w:val="left" w:pos="2404"/>
          <w:tab w:val="right" w:pos="8526"/>
        </w:tabs>
        <w:kinsoku w:val="0"/>
        <w:overflowPunct w:val="0"/>
        <w:spacing w:before="7" w:line="276" w:lineRule="auto"/>
        <w:ind w:left="2403" w:hanging="686"/>
        <w:rPr>
          <w:rFonts w:ascii="Verdana" w:hAnsi="Verdana" w:cs="Courier New"/>
          <w:w w:val="110"/>
          <w:sz w:val="20"/>
          <w:szCs w:val="20"/>
        </w:rPr>
      </w:pPr>
      <w:r w:rsidRPr="00697292">
        <w:rPr>
          <w:rFonts w:ascii="Verdana" w:hAnsi="Verdana"/>
          <w:w w:val="110"/>
          <w:sz w:val="20"/>
          <w:szCs w:val="20"/>
        </w:rPr>
        <w:t>Aanpak</w:t>
      </w:r>
      <w:r w:rsidRPr="00697292">
        <w:rPr>
          <w:rFonts w:ascii="Verdana" w:hAnsi="Verdana"/>
          <w:spacing w:val="21"/>
          <w:w w:val="110"/>
          <w:sz w:val="20"/>
          <w:szCs w:val="20"/>
        </w:rPr>
        <w:t xml:space="preserve"> </w:t>
      </w:r>
      <w:r w:rsidRPr="00697292">
        <w:rPr>
          <w:rFonts w:ascii="Verdana" w:hAnsi="Verdana"/>
          <w:w w:val="110"/>
          <w:sz w:val="20"/>
          <w:szCs w:val="20"/>
        </w:rPr>
        <w:t>van</w:t>
      </w:r>
      <w:r w:rsidRPr="00697292">
        <w:rPr>
          <w:rFonts w:ascii="Verdana" w:hAnsi="Verdana"/>
          <w:spacing w:val="3"/>
          <w:w w:val="110"/>
          <w:sz w:val="20"/>
          <w:szCs w:val="20"/>
        </w:rPr>
        <w:t xml:space="preserve"> </w:t>
      </w:r>
      <w:r w:rsidRPr="00697292">
        <w:rPr>
          <w:rFonts w:ascii="Verdana" w:hAnsi="Verdana"/>
          <w:w w:val="110"/>
          <w:sz w:val="20"/>
          <w:szCs w:val="20"/>
        </w:rPr>
        <w:t>cyberpesten</w:t>
      </w:r>
      <w:r w:rsidRPr="00697292">
        <w:rPr>
          <w:rFonts w:ascii="Verdana" w:hAnsi="Verdana"/>
          <w:w w:val="110"/>
          <w:sz w:val="20"/>
          <w:szCs w:val="20"/>
        </w:rPr>
        <w:tab/>
      </w:r>
      <w:r w:rsidRPr="00697292">
        <w:rPr>
          <w:rFonts w:ascii="Verdana" w:hAnsi="Verdana" w:cs="Times New Roman"/>
          <w:w w:val="110"/>
          <w:sz w:val="20"/>
          <w:szCs w:val="20"/>
        </w:rPr>
        <w:t>8</w:t>
      </w:r>
    </w:p>
    <w:p w:rsidR="006B1C51" w:rsidRPr="00697292" w:rsidRDefault="00287CB3" w:rsidP="00BC1541">
      <w:pPr>
        <w:pStyle w:val="Lijstalinea"/>
        <w:numPr>
          <w:ilvl w:val="0"/>
          <w:numId w:val="10"/>
        </w:numPr>
        <w:tabs>
          <w:tab w:val="left" w:pos="1082"/>
          <w:tab w:val="right" w:pos="8533"/>
        </w:tabs>
        <w:kinsoku w:val="0"/>
        <w:overflowPunct w:val="0"/>
        <w:spacing w:before="525" w:line="276" w:lineRule="auto"/>
        <w:ind w:left="1081" w:hanging="343"/>
        <w:rPr>
          <w:rFonts w:ascii="Verdana" w:hAnsi="Verdana" w:cs="Times New Roman"/>
          <w:w w:val="110"/>
          <w:sz w:val="20"/>
          <w:szCs w:val="20"/>
        </w:rPr>
      </w:pPr>
      <w:r w:rsidRPr="00697292">
        <w:rPr>
          <w:rFonts w:ascii="Verdana" w:hAnsi="Verdana"/>
          <w:w w:val="110"/>
          <w:sz w:val="20"/>
          <w:szCs w:val="20"/>
        </w:rPr>
        <w:t>Bijlagen</w:t>
      </w:r>
      <w:r w:rsidRPr="00697292">
        <w:rPr>
          <w:rFonts w:ascii="Verdana" w:hAnsi="Verdana"/>
          <w:w w:val="110"/>
          <w:sz w:val="20"/>
          <w:szCs w:val="20"/>
        </w:rPr>
        <w:tab/>
      </w:r>
      <w:r w:rsidRPr="00697292">
        <w:rPr>
          <w:rFonts w:ascii="Verdana" w:hAnsi="Verdana" w:cs="Times New Roman"/>
          <w:w w:val="110"/>
          <w:sz w:val="20"/>
          <w:szCs w:val="20"/>
        </w:rPr>
        <w:t>9</w:t>
      </w:r>
    </w:p>
    <w:p w:rsidR="006B1C51" w:rsidRPr="00697292" w:rsidRDefault="00287CB3" w:rsidP="00BC1541">
      <w:pPr>
        <w:pStyle w:val="Lijstalinea"/>
        <w:numPr>
          <w:ilvl w:val="1"/>
          <w:numId w:val="10"/>
        </w:numPr>
        <w:tabs>
          <w:tab w:val="left" w:pos="2409"/>
          <w:tab w:val="right" w:pos="8536"/>
        </w:tabs>
        <w:kinsoku w:val="0"/>
        <w:overflowPunct w:val="0"/>
        <w:spacing w:before="12" w:line="276" w:lineRule="auto"/>
        <w:rPr>
          <w:rFonts w:ascii="Verdana" w:hAnsi="Verdana" w:cs="Courier New"/>
          <w:w w:val="115"/>
          <w:sz w:val="20"/>
          <w:szCs w:val="20"/>
        </w:rPr>
      </w:pPr>
      <w:r w:rsidRPr="00697292">
        <w:rPr>
          <w:rFonts w:ascii="Verdana" w:hAnsi="Verdana"/>
          <w:w w:val="115"/>
          <w:sz w:val="20"/>
          <w:szCs w:val="20"/>
        </w:rPr>
        <w:t>Antipestcontract</w:t>
      </w:r>
      <w:r w:rsidRPr="00697292">
        <w:rPr>
          <w:rFonts w:ascii="Verdana" w:hAnsi="Verdana"/>
          <w:w w:val="115"/>
          <w:sz w:val="20"/>
          <w:szCs w:val="20"/>
        </w:rPr>
        <w:tab/>
      </w:r>
      <w:r w:rsidRPr="00697292">
        <w:rPr>
          <w:rFonts w:ascii="Verdana" w:hAnsi="Verdana" w:cs="Times New Roman"/>
          <w:w w:val="115"/>
          <w:sz w:val="20"/>
          <w:szCs w:val="20"/>
        </w:rPr>
        <w:t>9</w:t>
      </w:r>
    </w:p>
    <w:p w:rsidR="006B1C51" w:rsidRPr="00697292" w:rsidRDefault="00287CB3" w:rsidP="00BC1541">
      <w:pPr>
        <w:pStyle w:val="Lijstalinea"/>
        <w:numPr>
          <w:ilvl w:val="1"/>
          <w:numId w:val="10"/>
        </w:numPr>
        <w:tabs>
          <w:tab w:val="left" w:pos="2405"/>
          <w:tab w:val="right" w:pos="8622"/>
        </w:tabs>
        <w:kinsoku w:val="0"/>
        <w:overflowPunct w:val="0"/>
        <w:spacing w:before="10" w:line="276" w:lineRule="auto"/>
        <w:ind w:left="2404" w:hanging="681"/>
        <w:rPr>
          <w:rFonts w:ascii="Verdana" w:hAnsi="Verdana" w:cs="Courier New"/>
          <w:w w:val="110"/>
          <w:sz w:val="20"/>
          <w:szCs w:val="20"/>
        </w:rPr>
      </w:pPr>
      <w:r w:rsidRPr="00697292">
        <w:rPr>
          <w:rFonts w:ascii="Verdana" w:hAnsi="Verdana"/>
          <w:w w:val="110"/>
          <w:sz w:val="20"/>
          <w:szCs w:val="20"/>
        </w:rPr>
        <w:t>Leidraad voor een gesprek met de</w:t>
      </w:r>
      <w:r w:rsidRPr="00697292">
        <w:rPr>
          <w:rFonts w:ascii="Verdana" w:hAnsi="Verdana"/>
          <w:spacing w:val="-10"/>
          <w:w w:val="110"/>
          <w:sz w:val="20"/>
          <w:szCs w:val="20"/>
        </w:rPr>
        <w:t xml:space="preserve"> </w:t>
      </w:r>
      <w:r w:rsidRPr="00697292">
        <w:rPr>
          <w:rFonts w:ascii="Verdana" w:hAnsi="Verdana"/>
          <w:w w:val="110"/>
          <w:sz w:val="20"/>
          <w:szCs w:val="20"/>
        </w:rPr>
        <w:t>gepeste</w:t>
      </w:r>
      <w:r w:rsidRPr="00697292">
        <w:rPr>
          <w:rFonts w:ascii="Verdana" w:hAnsi="Verdana"/>
          <w:spacing w:val="10"/>
          <w:w w:val="110"/>
          <w:sz w:val="20"/>
          <w:szCs w:val="20"/>
        </w:rPr>
        <w:t xml:space="preserve"> </w:t>
      </w:r>
      <w:r w:rsidR="009B7400" w:rsidRPr="00697292">
        <w:rPr>
          <w:rFonts w:ascii="Verdana" w:hAnsi="Verdana"/>
          <w:w w:val="110"/>
          <w:sz w:val="20"/>
          <w:szCs w:val="20"/>
        </w:rPr>
        <w:t xml:space="preserve">leerling   </w:t>
      </w:r>
      <w:r w:rsidRPr="00697292">
        <w:rPr>
          <w:rFonts w:ascii="Verdana" w:hAnsi="Verdana"/>
          <w:w w:val="110"/>
          <w:sz w:val="20"/>
          <w:szCs w:val="20"/>
        </w:rPr>
        <w:t>10</w:t>
      </w:r>
    </w:p>
    <w:p w:rsidR="006B1C51" w:rsidRPr="00697292" w:rsidRDefault="00287CB3" w:rsidP="00BC1541">
      <w:pPr>
        <w:pStyle w:val="Lijstalinea"/>
        <w:numPr>
          <w:ilvl w:val="1"/>
          <w:numId w:val="10"/>
        </w:numPr>
        <w:tabs>
          <w:tab w:val="left" w:pos="2400"/>
          <w:tab w:val="right" w:pos="8556"/>
        </w:tabs>
        <w:kinsoku w:val="0"/>
        <w:overflowPunct w:val="0"/>
        <w:spacing w:before="2" w:line="276" w:lineRule="auto"/>
        <w:ind w:left="2399" w:hanging="676"/>
        <w:rPr>
          <w:rFonts w:ascii="Verdana" w:hAnsi="Verdana" w:cs="Courier New"/>
          <w:sz w:val="20"/>
          <w:szCs w:val="20"/>
        </w:rPr>
      </w:pPr>
      <w:r w:rsidRPr="00697292">
        <w:rPr>
          <w:rFonts w:ascii="Verdana" w:hAnsi="Verdana"/>
          <w:w w:val="105"/>
          <w:sz w:val="20"/>
          <w:szCs w:val="20"/>
        </w:rPr>
        <w:t>Leidraad voor een gesprek met een leerling</w:t>
      </w:r>
      <w:r w:rsidRPr="00697292">
        <w:rPr>
          <w:rFonts w:ascii="Verdana" w:hAnsi="Verdana"/>
          <w:spacing w:val="-7"/>
          <w:w w:val="105"/>
          <w:sz w:val="20"/>
          <w:szCs w:val="20"/>
        </w:rPr>
        <w:t xml:space="preserve"> </w:t>
      </w:r>
      <w:r w:rsidRPr="00697292">
        <w:rPr>
          <w:rFonts w:ascii="Verdana" w:hAnsi="Verdana"/>
          <w:w w:val="105"/>
          <w:sz w:val="20"/>
          <w:szCs w:val="20"/>
        </w:rPr>
        <w:t>die</w:t>
      </w:r>
      <w:r w:rsidRPr="00697292">
        <w:rPr>
          <w:rFonts w:ascii="Verdana" w:hAnsi="Verdana"/>
          <w:spacing w:val="6"/>
          <w:w w:val="105"/>
          <w:sz w:val="20"/>
          <w:szCs w:val="20"/>
        </w:rPr>
        <w:t xml:space="preserve"> </w:t>
      </w:r>
      <w:r w:rsidR="00BC1541" w:rsidRPr="00697292">
        <w:rPr>
          <w:rFonts w:ascii="Verdana" w:hAnsi="Verdana"/>
          <w:w w:val="105"/>
          <w:sz w:val="20"/>
          <w:szCs w:val="20"/>
        </w:rPr>
        <w:t>pest     1</w:t>
      </w:r>
      <w:r w:rsidR="009D117A">
        <w:rPr>
          <w:rFonts w:ascii="Verdana" w:hAnsi="Verdana" w:cs="Times New Roman"/>
          <w:sz w:val="20"/>
          <w:szCs w:val="20"/>
        </w:rPr>
        <w:t>0</w:t>
      </w:r>
    </w:p>
    <w:p w:rsidR="006B1C51" w:rsidRPr="00697292" w:rsidRDefault="00287CB3" w:rsidP="00BC1541">
      <w:pPr>
        <w:pStyle w:val="Lijstalinea"/>
        <w:numPr>
          <w:ilvl w:val="1"/>
          <w:numId w:val="10"/>
        </w:numPr>
        <w:tabs>
          <w:tab w:val="left" w:pos="2409"/>
          <w:tab w:val="right" w:pos="8606"/>
        </w:tabs>
        <w:kinsoku w:val="0"/>
        <w:overflowPunct w:val="0"/>
        <w:spacing w:before="11" w:line="276" w:lineRule="auto"/>
        <w:ind w:hanging="680"/>
        <w:rPr>
          <w:rFonts w:ascii="Verdana" w:hAnsi="Verdana" w:cs="Courier New"/>
          <w:w w:val="105"/>
          <w:sz w:val="20"/>
          <w:szCs w:val="20"/>
        </w:rPr>
      </w:pPr>
      <w:r w:rsidRPr="00697292">
        <w:rPr>
          <w:rFonts w:ascii="Verdana" w:hAnsi="Verdana"/>
          <w:w w:val="105"/>
          <w:sz w:val="20"/>
          <w:szCs w:val="20"/>
        </w:rPr>
        <w:t>Tips</w:t>
      </w:r>
      <w:r w:rsidRPr="00697292">
        <w:rPr>
          <w:rFonts w:ascii="Verdana" w:hAnsi="Verdana"/>
          <w:spacing w:val="12"/>
          <w:w w:val="105"/>
          <w:sz w:val="20"/>
          <w:szCs w:val="20"/>
        </w:rPr>
        <w:t xml:space="preserve"> </w:t>
      </w:r>
      <w:r w:rsidRPr="00697292">
        <w:rPr>
          <w:rFonts w:ascii="Verdana" w:hAnsi="Verdana"/>
          <w:w w:val="105"/>
          <w:sz w:val="20"/>
          <w:szCs w:val="20"/>
        </w:rPr>
        <w:t>voor</w:t>
      </w:r>
      <w:r w:rsidRPr="00697292">
        <w:rPr>
          <w:rFonts w:ascii="Verdana" w:hAnsi="Verdana"/>
          <w:spacing w:val="11"/>
          <w:w w:val="105"/>
          <w:sz w:val="20"/>
          <w:szCs w:val="20"/>
        </w:rPr>
        <w:t xml:space="preserve"> </w:t>
      </w:r>
      <w:r w:rsidR="00BC1541" w:rsidRPr="00697292">
        <w:rPr>
          <w:rFonts w:ascii="Verdana" w:hAnsi="Verdana"/>
          <w:w w:val="105"/>
          <w:sz w:val="20"/>
          <w:szCs w:val="20"/>
        </w:rPr>
        <w:t xml:space="preserve">leerlingen                                                   </w:t>
      </w:r>
      <w:r w:rsidR="009D117A">
        <w:rPr>
          <w:rFonts w:ascii="Verdana" w:hAnsi="Verdana" w:cs="Courier New"/>
          <w:w w:val="105"/>
          <w:sz w:val="20"/>
          <w:szCs w:val="20"/>
        </w:rPr>
        <w:t>11</w:t>
      </w: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line="276" w:lineRule="auto"/>
        <w:rPr>
          <w:rFonts w:ascii="Verdana" w:hAnsi="Verdana" w:cs="Courier New"/>
          <w:sz w:val="20"/>
          <w:szCs w:val="20"/>
        </w:rPr>
      </w:pPr>
    </w:p>
    <w:p w:rsidR="006B1C51" w:rsidRPr="00697292" w:rsidRDefault="006B1C51" w:rsidP="00BC1541">
      <w:pPr>
        <w:pStyle w:val="Plattetekst"/>
        <w:kinsoku w:val="0"/>
        <w:overflowPunct w:val="0"/>
        <w:spacing w:before="2" w:line="276" w:lineRule="auto"/>
        <w:rPr>
          <w:rFonts w:ascii="Verdana" w:hAnsi="Verdana" w:cs="Courier New"/>
          <w:sz w:val="20"/>
          <w:szCs w:val="20"/>
        </w:rPr>
      </w:pPr>
    </w:p>
    <w:p w:rsidR="006B1C51" w:rsidRPr="007539EE" w:rsidRDefault="00287CB3" w:rsidP="00BC1541">
      <w:pPr>
        <w:pStyle w:val="Lijstalinea"/>
        <w:numPr>
          <w:ilvl w:val="0"/>
          <w:numId w:val="9"/>
        </w:numPr>
        <w:tabs>
          <w:tab w:val="left" w:pos="1091"/>
        </w:tabs>
        <w:kinsoku w:val="0"/>
        <w:overflowPunct w:val="0"/>
        <w:spacing w:before="92" w:line="276" w:lineRule="auto"/>
        <w:rPr>
          <w:rFonts w:ascii="Verdana" w:hAnsi="Verdana"/>
          <w:b/>
          <w:w w:val="105"/>
          <w:sz w:val="20"/>
          <w:szCs w:val="20"/>
        </w:rPr>
      </w:pPr>
      <w:r w:rsidRPr="007539EE">
        <w:rPr>
          <w:rFonts w:ascii="Verdana" w:hAnsi="Verdana"/>
          <w:b/>
          <w:w w:val="105"/>
          <w:sz w:val="20"/>
          <w:szCs w:val="20"/>
        </w:rPr>
        <w:t>PESTEN</w:t>
      </w: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before="7" w:line="276" w:lineRule="auto"/>
        <w:rPr>
          <w:rFonts w:ascii="Verdana" w:hAnsi="Verdana"/>
          <w:sz w:val="20"/>
          <w:szCs w:val="20"/>
        </w:rPr>
      </w:pPr>
    </w:p>
    <w:p w:rsidR="006B1C51" w:rsidRPr="00697292" w:rsidRDefault="007539EE" w:rsidP="00BC1541">
      <w:pPr>
        <w:pStyle w:val="Plattetekst"/>
        <w:tabs>
          <w:tab w:val="left" w:pos="1445"/>
        </w:tabs>
        <w:kinsoku w:val="0"/>
        <w:overflowPunct w:val="0"/>
        <w:spacing w:before="1" w:line="276" w:lineRule="auto"/>
        <w:ind w:left="733"/>
        <w:rPr>
          <w:rFonts w:ascii="Verdana" w:hAnsi="Verdana"/>
          <w:w w:val="105"/>
          <w:sz w:val="20"/>
          <w:szCs w:val="20"/>
        </w:rPr>
      </w:pPr>
      <w:r>
        <w:rPr>
          <w:rFonts w:ascii="Verdana" w:hAnsi="Verdana" w:cs="Times New Roman"/>
          <w:w w:val="105"/>
          <w:sz w:val="20"/>
          <w:szCs w:val="20"/>
        </w:rPr>
        <w:t>1.1</w:t>
      </w:r>
      <w:r w:rsidR="00287CB3" w:rsidRPr="00697292">
        <w:rPr>
          <w:rFonts w:ascii="Verdana" w:hAnsi="Verdana" w:cs="Times New Roman"/>
          <w:w w:val="105"/>
          <w:sz w:val="20"/>
          <w:szCs w:val="20"/>
        </w:rPr>
        <w:tab/>
      </w:r>
      <w:r w:rsidR="00287CB3" w:rsidRPr="00697292">
        <w:rPr>
          <w:rFonts w:ascii="Verdana" w:hAnsi="Verdana"/>
          <w:bCs/>
          <w:spacing w:val="2"/>
          <w:w w:val="105"/>
          <w:sz w:val="20"/>
          <w:szCs w:val="20"/>
        </w:rPr>
        <w:t xml:space="preserve">Wat </w:t>
      </w:r>
      <w:r w:rsidR="00287CB3" w:rsidRPr="00697292">
        <w:rPr>
          <w:rFonts w:ascii="Verdana" w:hAnsi="Verdana"/>
          <w:bCs/>
          <w:w w:val="105"/>
          <w:sz w:val="20"/>
          <w:szCs w:val="20"/>
        </w:rPr>
        <w:t>is</w:t>
      </w:r>
      <w:r w:rsidR="00287CB3" w:rsidRPr="00697292">
        <w:rPr>
          <w:rFonts w:ascii="Verdana" w:hAnsi="Verdana"/>
          <w:b/>
          <w:bCs/>
          <w:spacing w:val="17"/>
          <w:w w:val="105"/>
          <w:sz w:val="20"/>
          <w:szCs w:val="20"/>
        </w:rPr>
        <w:t xml:space="preserve"> </w:t>
      </w:r>
      <w:r w:rsidR="00287CB3" w:rsidRPr="00697292">
        <w:rPr>
          <w:rFonts w:ascii="Verdana" w:hAnsi="Verdana"/>
          <w:w w:val="105"/>
          <w:sz w:val="20"/>
          <w:szCs w:val="20"/>
        </w:rPr>
        <w:t>pesten?</w:t>
      </w:r>
    </w:p>
    <w:p w:rsidR="006B1C51" w:rsidRPr="00697292" w:rsidRDefault="00287CB3" w:rsidP="00BC1541">
      <w:pPr>
        <w:pStyle w:val="Plattetekst"/>
        <w:kinsoku w:val="0"/>
        <w:overflowPunct w:val="0"/>
        <w:spacing w:before="49" w:line="276" w:lineRule="auto"/>
        <w:ind w:left="1424" w:right="947" w:firstLine="4"/>
        <w:rPr>
          <w:rFonts w:ascii="Verdana" w:hAnsi="Verdana"/>
          <w:w w:val="110"/>
          <w:sz w:val="20"/>
          <w:szCs w:val="20"/>
        </w:rPr>
      </w:pPr>
      <w:r w:rsidRPr="00697292">
        <w:rPr>
          <w:rFonts w:ascii="Verdana" w:hAnsi="Verdana"/>
          <w:iCs/>
          <w:w w:val="110"/>
          <w:sz w:val="20"/>
          <w:szCs w:val="20"/>
        </w:rPr>
        <w:t xml:space="preserve">Pesten </w:t>
      </w:r>
      <w:r w:rsidRPr="00697292">
        <w:rPr>
          <w:rFonts w:ascii="Verdana" w:hAnsi="Verdana"/>
          <w:w w:val="110"/>
          <w:sz w:val="20"/>
          <w:szCs w:val="20"/>
        </w:rPr>
        <w:t xml:space="preserve">is gedrag waarbij een leerling of groep leerlingen </w:t>
      </w:r>
      <w:r w:rsidR="00697292" w:rsidRPr="00697292">
        <w:rPr>
          <w:rFonts w:ascii="Verdana" w:hAnsi="Verdana"/>
          <w:w w:val="110"/>
          <w:sz w:val="20"/>
          <w:szCs w:val="20"/>
        </w:rPr>
        <w:t>d</w:t>
      </w:r>
      <w:r w:rsidRPr="00697292">
        <w:rPr>
          <w:rFonts w:ascii="Verdana" w:hAnsi="Verdana"/>
          <w:w w:val="110"/>
          <w:sz w:val="20"/>
          <w:szCs w:val="20"/>
        </w:rPr>
        <w:t xml:space="preserve">oelbewust, herhaaldelijk en langdurig probeert om een andere leerling of groep leerlingen te </w:t>
      </w:r>
      <w:r w:rsidR="00697292" w:rsidRPr="00697292">
        <w:rPr>
          <w:rFonts w:ascii="Verdana" w:hAnsi="Verdana"/>
          <w:w w:val="110"/>
          <w:sz w:val="20"/>
          <w:szCs w:val="20"/>
        </w:rPr>
        <w:t>kwetsen. Dit kan zich uiten in</w:t>
      </w:r>
      <w:r w:rsidR="00697292" w:rsidRPr="00697292">
        <w:rPr>
          <w:rFonts w:ascii="Verdana" w:hAnsi="Verdana"/>
          <w:w w:val="110"/>
          <w:sz w:val="20"/>
          <w:szCs w:val="20"/>
        </w:rPr>
        <w:br/>
      </w:r>
      <w:r w:rsidRPr="00697292">
        <w:rPr>
          <w:rFonts w:ascii="Verdana" w:hAnsi="Verdana"/>
          <w:w w:val="110"/>
          <w:sz w:val="20"/>
          <w:szCs w:val="20"/>
        </w:rPr>
        <w:t>1. Materieel geweld, 2. Seksueel geweld en</w:t>
      </w:r>
      <w:r w:rsidR="00697292">
        <w:rPr>
          <w:rFonts w:ascii="Verdana" w:hAnsi="Verdana"/>
          <w:w w:val="110"/>
          <w:sz w:val="20"/>
          <w:szCs w:val="20"/>
        </w:rPr>
        <w:t>/of</w:t>
      </w:r>
      <w:r w:rsidRPr="00697292">
        <w:rPr>
          <w:rFonts w:ascii="Verdana" w:hAnsi="Verdana"/>
          <w:w w:val="110"/>
          <w:sz w:val="20"/>
          <w:szCs w:val="20"/>
        </w:rPr>
        <w:t xml:space="preserve"> 3. Fysiek en/of psychisch geweld en heeft nadelig effect op het slachtoffer. Bij </w:t>
      </w:r>
      <w:r w:rsidRPr="00697292">
        <w:rPr>
          <w:rFonts w:ascii="Verdana" w:hAnsi="Verdana"/>
          <w:iCs/>
          <w:w w:val="110"/>
          <w:sz w:val="20"/>
          <w:szCs w:val="20"/>
        </w:rPr>
        <w:t xml:space="preserve">pesten </w:t>
      </w:r>
      <w:r w:rsidRPr="00697292">
        <w:rPr>
          <w:rFonts w:ascii="Verdana" w:hAnsi="Verdana"/>
          <w:w w:val="110"/>
          <w:sz w:val="20"/>
          <w:szCs w:val="20"/>
        </w:rPr>
        <w:t>is er sprake van een ongelijke machtsverhouding en het slachtoffer kan zich niet (meer) voldoende</w:t>
      </w:r>
      <w:r w:rsidRPr="00697292">
        <w:rPr>
          <w:rFonts w:ascii="Verdana" w:hAnsi="Verdana"/>
          <w:spacing w:val="29"/>
          <w:w w:val="110"/>
          <w:sz w:val="20"/>
          <w:szCs w:val="20"/>
        </w:rPr>
        <w:t xml:space="preserve"> </w:t>
      </w:r>
      <w:r w:rsidR="00697292" w:rsidRPr="00697292">
        <w:rPr>
          <w:rFonts w:ascii="Verdana" w:hAnsi="Verdana"/>
          <w:w w:val="110"/>
          <w:sz w:val="20"/>
          <w:szCs w:val="20"/>
        </w:rPr>
        <w:t>verweren.</w:t>
      </w:r>
    </w:p>
    <w:p w:rsidR="006B1C51" w:rsidRPr="00697292" w:rsidRDefault="006B1C51" w:rsidP="00BC1541">
      <w:pPr>
        <w:pStyle w:val="Plattetekst"/>
        <w:kinsoku w:val="0"/>
        <w:overflowPunct w:val="0"/>
        <w:spacing w:before="10" w:line="276" w:lineRule="auto"/>
        <w:rPr>
          <w:rFonts w:ascii="Verdana" w:hAnsi="Verdana"/>
          <w:sz w:val="20"/>
          <w:szCs w:val="20"/>
        </w:rPr>
      </w:pPr>
    </w:p>
    <w:p w:rsidR="006B1C51" w:rsidRPr="00697292" w:rsidRDefault="00287CB3" w:rsidP="00BC1541">
      <w:pPr>
        <w:pStyle w:val="Plattetekst"/>
        <w:kinsoku w:val="0"/>
        <w:overflowPunct w:val="0"/>
        <w:spacing w:line="276" w:lineRule="auto"/>
        <w:ind w:left="1426" w:right="947"/>
        <w:rPr>
          <w:rFonts w:ascii="Verdana" w:hAnsi="Verdana"/>
          <w:w w:val="110"/>
          <w:sz w:val="20"/>
          <w:szCs w:val="20"/>
        </w:rPr>
      </w:pPr>
      <w:r w:rsidRPr="00697292">
        <w:rPr>
          <w:rFonts w:ascii="Verdana" w:hAnsi="Verdana"/>
          <w:w w:val="110"/>
          <w:sz w:val="20"/>
          <w:szCs w:val="20"/>
        </w:rPr>
        <w:t xml:space="preserve">Een klimaat waarin </w:t>
      </w:r>
      <w:r w:rsidRPr="00697292">
        <w:rPr>
          <w:rFonts w:ascii="Verdana" w:hAnsi="Verdana"/>
          <w:iCs/>
          <w:w w:val="110"/>
          <w:sz w:val="20"/>
          <w:szCs w:val="20"/>
        </w:rPr>
        <w:t xml:space="preserve">gepest </w:t>
      </w:r>
      <w:r w:rsidRPr="00697292">
        <w:rPr>
          <w:rFonts w:ascii="Verdana" w:hAnsi="Verdana"/>
          <w:w w:val="110"/>
          <w:sz w:val="20"/>
          <w:szCs w:val="20"/>
        </w:rPr>
        <w:t xml:space="preserve">wordt, tast iedereen aan. In een klas waar </w:t>
      </w:r>
      <w:r w:rsidRPr="00697292">
        <w:rPr>
          <w:rFonts w:ascii="Verdana" w:hAnsi="Verdana"/>
          <w:iCs/>
          <w:w w:val="110"/>
          <w:sz w:val="20"/>
          <w:szCs w:val="20"/>
        </w:rPr>
        <w:t xml:space="preserve">gepest </w:t>
      </w:r>
      <w:r w:rsidRPr="00697292">
        <w:rPr>
          <w:rFonts w:ascii="Verdana" w:hAnsi="Verdana"/>
          <w:w w:val="110"/>
          <w:sz w:val="20"/>
          <w:szCs w:val="20"/>
        </w:rPr>
        <w:t xml:space="preserve">wordt, kunnen alle leerlingen uiteindelijk slachtoffer worden. </w:t>
      </w:r>
      <w:r w:rsidRPr="00697292">
        <w:rPr>
          <w:rFonts w:ascii="Verdana" w:hAnsi="Verdana"/>
          <w:iCs/>
          <w:w w:val="110"/>
          <w:sz w:val="20"/>
          <w:szCs w:val="20"/>
        </w:rPr>
        <w:t xml:space="preserve">Pestgedrag </w:t>
      </w:r>
      <w:r w:rsidRPr="00697292">
        <w:rPr>
          <w:rFonts w:ascii="Verdana" w:hAnsi="Verdana"/>
          <w:w w:val="110"/>
          <w:sz w:val="20"/>
          <w:szCs w:val="20"/>
        </w:rPr>
        <w:t>moet daarom dan ook door iedereen serieus genomen worden.</w:t>
      </w:r>
    </w:p>
    <w:p w:rsidR="006B1C51" w:rsidRPr="00697292" w:rsidRDefault="006B1C51" w:rsidP="00BC1541">
      <w:pPr>
        <w:pStyle w:val="Plattetekst"/>
        <w:kinsoku w:val="0"/>
        <w:overflowPunct w:val="0"/>
        <w:spacing w:before="3" w:line="276" w:lineRule="auto"/>
        <w:rPr>
          <w:rFonts w:ascii="Verdana" w:hAnsi="Verdana"/>
          <w:sz w:val="20"/>
          <w:szCs w:val="20"/>
        </w:rPr>
      </w:pPr>
    </w:p>
    <w:p w:rsidR="006B1C51" w:rsidRPr="00697292" w:rsidRDefault="00287CB3" w:rsidP="00BC1541">
      <w:pPr>
        <w:pStyle w:val="Plattetekst"/>
        <w:kinsoku w:val="0"/>
        <w:overflowPunct w:val="0"/>
        <w:spacing w:line="276" w:lineRule="auto"/>
        <w:ind w:left="1419" w:right="836" w:firstLine="1"/>
        <w:rPr>
          <w:rFonts w:ascii="Verdana" w:hAnsi="Verdana"/>
          <w:w w:val="110"/>
          <w:sz w:val="20"/>
          <w:szCs w:val="20"/>
        </w:rPr>
      </w:pPr>
      <w:r w:rsidRPr="00697292">
        <w:rPr>
          <w:rFonts w:ascii="Verdana" w:hAnsi="Verdana"/>
          <w:w w:val="110"/>
          <w:sz w:val="20"/>
          <w:szCs w:val="20"/>
        </w:rPr>
        <w:t xml:space="preserve">Het lastige is dat  veel </w:t>
      </w:r>
      <w:r w:rsidRPr="00697292">
        <w:rPr>
          <w:rFonts w:ascii="Verdana" w:hAnsi="Verdana"/>
          <w:iCs/>
          <w:w w:val="110"/>
          <w:sz w:val="20"/>
          <w:szCs w:val="20"/>
        </w:rPr>
        <w:t xml:space="preserve">pestgedrag  </w:t>
      </w:r>
      <w:r w:rsidRPr="00697292">
        <w:rPr>
          <w:rFonts w:ascii="Verdana" w:hAnsi="Verdana"/>
          <w:w w:val="110"/>
          <w:sz w:val="20"/>
          <w:szCs w:val="20"/>
        </w:rPr>
        <w:t>zich in het verborgene afspeelt</w:t>
      </w:r>
      <w:r w:rsidR="00697292">
        <w:rPr>
          <w:rFonts w:ascii="Verdana" w:hAnsi="Verdana"/>
          <w:w w:val="110"/>
          <w:sz w:val="20"/>
          <w:szCs w:val="20"/>
        </w:rPr>
        <w:t xml:space="preserve">. Hierdoor is  het moeilijk </w:t>
      </w:r>
      <w:r w:rsidRPr="00697292">
        <w:rPr>
          <w:rFonts w:ascii="Verdana" w:hAnsi="Verdana"/>
          <w:w w:val="110"/>
          <w:sz w:val="20"/>
          <w:szCs w:val="20"/>
        </w:rPr>
        <w:t xml:space="preserve">er grip op te krijgen. Zelfs als het </w:t>
      </w:r>
      <w:r w:rsidRPr="00697292">
        <w:rPr>
          <w:rFonts w:ascii="Verdana" w:hAnsi="Verdana"/>
          <w:iCs/>
          <w:w w:val="110"/>
          <w:sz w:val="20"/>
          <w:szCs w:val="20"/>
        </w:rPr>
        <w:t xml:space="preserve">pestgedrag </w:t>
      </w:r>
      <w:r w:rsidRPr="00697292">
        <w:rPr>
          <w:rFonts w:ascii="Verdana" w:hAnsi="Verdana"/>
          <w:w w:val="110"/>
          <w:sz w:val="20"/>
          <w:szCs w:val="20"/>
        </w:rPr>
        <w:t>wordt opgemerkt</w:t>
      </w:r>
      <w:r w:rsidR="00697292">
        <w:rPr>
          <w:rFonts w:ascii="Verdana" w:hAnsi="Verdana"/>
          <w:w w:val="110"/>
          <w:sz w:val="20"/>
          <w:szCs w:val="20"/>
        </w:rPr>
        <w:t>, weten leerkrachten en omstanders</w:t>
      </w:r>
      <w:r w:rsidRPr="00697292">
        <w:rPr>
          <w:rFonts w:ascii="Verdana" w:hAnsi="Verdana"/>
          <w:w w:val="110"/>
          <w:sz w:val="20"/>
          <w:szCs w:val="20"/>
        </w:rPr>
        <w:t xml:space="preserve"> niet altijd hoe ze ermee om moeten gaan.</w:t>
      </w:r>
    </w:p>
    <w:p w:rsidR="006B1C51" w:rsidRPr="00697292" w:rsidRDefault="006B1C51" w:rsidP="00BC1541">
      <w:pPr>
        <w:pStyle w:val="Plattetekst"/>
        <w:kinsoku w:val="0"/>
        <w:overflowPunct w:val="0"/>
        <w:spacing w:before="10" w:line="276" w:lineRule="auto"/>
        <w:rPr>
          <w:rFonts w:ascii="Verdana" w:hAnsi="Verdana"/>
          <w:sz w:val="20"/>
          <w:szCs w:val="20"/>
        </w:rPr>
      </w:pPr>
    </w:p>
    <w:p w:rsidR="006B1C51" w:rsidRPr="00697292" w:rsidRDefault="00287CB3" w:rsidP="00BC1541">
      <w:pPr>
        <w:pStyle w:val="Plattetekst"/>
        <w:kinsoku w:val="0"/>
        <w:overflowPunct w:val="0"/>
        <w:spacing w:line="276" w:lineRule="auto"/>
        <w:ind w:left="1421" w:right="947" w:hanging="4"/>
        <w:rPr>
          <w:rFonts w:ascii="Verdana" w:hAnsi="Verdana"/>
          <w:iCs/>
          <w:w w:val="110"/>
          <w:sz w:val="20"/>
          <w:szCs w:val="20"/>
        </w:rPr>
      </w:pPr>
      <w:r w:rsidRPr="00697292">
        <w:rPr>
          <w:rFonts w:ascii="Verdana" w:hAnsi="Verdana"/>
          <w:w w:val="110"/>
          <w:sz w:val="20"/>
          <w:szCs w:val="20"/>
        </w:rPr>
        <w:t>Onderwijsondersteunend pe</w:t>
      </w:r>
      <w:r w:rsidR="001E44DB">
        <w:rPr>
          <w:rFonts w:ascii="Verdana" w:hAnsi="Verdana"/>
          <w:w w:val="110"/>
          <w:sz w:val="20"/>
          <w:szCs w:val="20"/>
        </w:rPr>
        <w:t xml:space="preserve">rsoneel (OOP) en docenten (OP) hebben echter, samen met ouders en </w:t>
      </w:r>
      <w:r w:rsidRPr="00697292">
        <w:rPr>
          <w:rFonts w:ascii="Verdana" w:hAnsi="Verdana"/>
          <w:w w:val="110"/>
          <w:sz w:val="20"/>
          <w:szCs w:val="20"/>
        </w:rPr>
        <w:t xml:space="preserve">leerlingen, een taak bij het tegengaan van </w:t>
      </w:r>
      <w:r w:rsidRPr="00697292">
        <w:rPr>
          <w:rFonts w:ascii="Verdana" w:hAnsi="Verdana"/>
          <w:iCs/>
          <w:w w:val="110"/>
          <w:sz w:val="20"/>
          <w:szCs w:val="20"/>
        </w:rPr>
        <w:t>pesten.</w:t>
      </w:r>
    </w:p>
    <w:p w:rsidR="006B1C51" w:rsidRPr="00697292" w:rsidRDefault="006B1C51" w:rsidP="00BC1541">
      <w:pPr>
        <w:pStyle w:val="Plattetekst"/>
        <w:kinsoku w:val="0"/>
        <w:overflowPunct w:val="0"/>
        <w:spacing w:line="276" w:lineRule="auto"/>
        <w:rPr>
          <w:rFonts w:ascii="Verdana" w:hAnsi="Verdana"/>
          <w:i/>
          <w:iCs/>
          <w:sz w:val="20"/>
          <w:szCs w:val="20"/>
        </w:rPr>
      </w:pPr>
    </w:p>
    <w:p w:rsidR="006B1C51" w:rsidRPr="00697292" w:rsidRDefault="007539EE" w:rsidP="00BC1541">
      <w:pPr>
        <w:pStyle w:val="Kop3"/>
        <w:tabs>
          <w:tab w:val="left" w:pos="1414"/>
        </w:tabs>
        <w:kinsoku w:val="0"/>
        <w:overflowPunct w:val="0"/>
        <w:spacing w:line="276" w:lineRule="auto"/>
        <w:ind w:left="710"/>
        <w:rPr>
          <w:rFonts w:ascii="Verdana" w:hAnsi="Verdana"/>
          <w:w w:val="110"/>
          <w:sz w:val="20"/>
          <w:szCs w:val="20"/>
        </w:rPr>
      </w:pPr>
      <w:r>
        <w:rPr>
          <w:rFonts w:ascii="Verdana" w:hAnsi="Verdana" w:cs="Times New Roman"/>
          <w:w w:val="110"/>
          <w:sz w:val="20"/>
          <w:szCs w:val="20"/>
        </w:rPr>
        <w:t>1.2</w:t>
      </w:r>
      <w:r w:rsidR="00287CB3" w:rsidRPr="00697292">
        <w:rPr>
          <w:rFonts w:ascii="Verdana" w:hAnsi="Verdana" w:cs="Times New Roman"/>
          <w:w w:val="110"/>
          <w:sz w:val="20"/>
          <w:szCs w:val="20"/>
        </w:rPr>
        <w:tab/>
      </w:r>
      <w:r w:rsidR="00287CB3" w:rsidRPr="00697292">
        <w:rPr>
          <w:rFonts w:ascii="Verdana" w:hAnsi="Verdana"/>
          <w:w w:val="110"/>
          <w:sz w:val="20"/>
          <w:szCs w:val="20"/>
        </w:rPr>
        <w:t>De</w:t>
      </w:r>
      <w:r w:rsidR="00287CB3" w:rsidRPr="00697292">
        <w:rPr>
          <w:rFonts w:ascii="Verdana" w:hAnsi="Verdana"/>
          <w:spacing w:val="7"/>
          <w:w w:val="110"/>
          <w:sz w:val="20"/>
          <w:szCs w:val="20"/>
        </w:rPr>
        <w:t xml:space="preserve"> </w:t>
      </w:r>
      <w:r w:rsidR="001E44DB">
        <w:rPr>
          <w:rFonts w:ascii="Verdana" w:hAnsi="Verdana"/>
          <w:spacing w:val="5"/>
          <w:w w:val="110"/>
          <w:sz w:val="20"/>
          <w:szCs w:val="20"/>
        </w:rPr>
        <w:t>gepeste</w:t>
      </w:r>
      <w:r w:rsidR="00287CB3" w:rsidRPr="00697292">
        <w:rPr>
          <w:rFonts w:ascii="Verdana" w:hAnsi="Verdana"/>
          <w:w w:val="110"/>
          <w:sz w:val="20"/>
          <w:szCs w:val="20"/>
        </w:rPr>
        <w:t xml:space="preserve"> leerling</w:t>
      </w:r>
    </w:p>
    <w:p w:rsidR="006B1C51" w:rsidRPr="001E44DB" w:rsidRDefault="00287CB3" w:rsidP="00BC1541">
      <w:pPr>
        <w:pStyle w:val="Plattetekst"/>
        <w:kinsoku w:val="0"/>
        <w:overflowPunct w:val="0"/>
        <w:spacing w:before="52" w:line="276" w:lineRule="auto"/>
        <w:ind w:left="1406" w:right="947" w:firstLine="11"/>
        <w:rPr>
          <w:rFonts w:ascii="Verdana" w:hAnsi="Verdana"/>
          <w:w w:val="110"/>
          <w:sz w:val="20"/>
          <w:szCs w:val="20"/>
        </w:rPr>
      </w:pPr>
      <w:r w:rsidRPr="001E44DB">
        <w:rPr>
          <w:rFonts w:ascii="Verdana" w:hAnsi="Verdana"/>
          <w:w w:val="110"/>
          <w:sz w:val="20"/>
          <w:szCs w:val="20"/>
        </w:rPr>
        <w:t>Sommige leerlingen lopen meer k</w:t>
      </w:r>
      <w:r w:rsidR="001E44DB" w:rsidRPr="001E44DB">
        <w:rPr>
          <w:rFonts w:ascii="Verdana" w:hAnsi="Verdana"/>
          <w:w w:val="110"/>
          <w:sz w:val="20"/>
          <w:szCs w:val="20"/>
        </w:rPr>
        <w:t>ans gepest te worden dan andere</w:t>
      </w:r>
      <w:r w:rsidRPr="001E44DB">
        <w:rPr>
          <w:rFonts w:ascii="Verdana" w:hAnsi="Verdana"/>
          <w:w w:val="110"/>
          <w:sz w:val="20"/>
          <w:szCs w:val="20"/>
        </w:rPr>
        <w:t xml:space="preserve">. Dit kan te maken hebben met hun uiterlijk, gedrag, gevoelens en sociale uitingsvormen. </w:t>
      </w:r>
      <w:r w:rsidRPr="001E44DB">
        <w:rPr>
          <w:rFonts w:ascii="Verdana" w:hAnsi="Verdana"/>
          <w:iCs/>
          <w:w w:val="110"/>
          <w:sz w:val="20"/>
          <w:szCs w:val="20"/>
        </w:rPr>
        <w:t xml:space="preserve">Iemand die gepest wordt, meldt dit meestal niet. </w:t>
      </w:r>
      <w:r w:rsidR="001E44DB">
        <w:rPr>
          <w:rFonts w:ascii="Verdana" w:hAnsi="Verdana"/>
          <w:w w:val="110"/>
          <w:sz w:val="20"/>
          <w:szCs w:val="20"/>
        </w:rPr>
        <w:t xml:space="preserve">De belangrijkste </w:t>
      </w:r>
      <w:r w:rsidRPr="001E44DB">
        <w:rPr>
          <w:rFonts w:ascii="Verdana" w:hAnsi="Verdana"/>
          <w:w w:val="110"/>
          <w:sz w:val="20"/>
          <w:szCs w:val="20"/>
        </w:rPr>
        <w:t>redenen hiervoor zijn schaamte en angst voor wraakacties.</w:t>
      </w: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1E44DB" w:rsidP="00BC1541">
      <w:pPr>
        <w:pStyle w:val="Plattetekst"/>
        <w:kinsoku w:val="0"/>
        <w:overflowPunct w:val="0"/>
        <w:spacing w:line="276" w:lineRule="auto"/>
        <w:ind w:left="1408"/>
        <w:rPr>
          <w:rFonts w:ascii="Verdana" w:hAnsi="Verdana"/>
          <w:w w:val="110"/>
          <w:sz w:val="20"/>
          <w:szCs w:val="20"/>
        </w:rPr>
      </w:pPr>
      <w:r>
        <w:rPr>
          <w:rFonts w:ascii="Verdana" w:hAnsi="Verdana"/>
          <w:w w:val="110"/>
          <w:sz w:val="20"/>
          <w:szCs w:val="20"/>
        </w:rPr>
        <w:t>S</w:t>
      </w:r>
      <w:r w:rsidR="00287CB3" w:rsidRPr="001E44DB">
        <w:rPr>
          <w:rFonts w:ascii="Verdana" w:hAnsi="Verdana"/>
          <w:w w:val="110"/>
          <w:sz w:val="20"/>
          <w:szCs w:val="20"/>
        </w:rPr>
        <w:t xml:space="preserve">ignalen van </w:t>
      </w:r>
      <w:r w:rsidR="00287CB3" w:rsidRPr="001E44DB">
        <w:rPr>
          <w:rFonts w:ascii="Verdana" w:hAnsi="Verdana"/>
          <w:iCs/>
          <w:w w:val="110"/>
          <w:sz w:val="20"/>
          <w:szCs w:val="20"/>
        </w:rPr>
        <w:t>pestgedrag</w:t>
      </w:r>
      <w:r w:rsidR="00287CB3" w:rsidRPr="00697292">
        <w:rPr>
          <w:rFonts w:ascii="Verdana" w:hAnsi="Verdana"/>
          <w:i/>
          <w:iCs/>
          <w:w w:val="110"/>
          <w:sz w:val="20"/>
          <w:szCs w:val="20"/>
        </w:rPr>
        <w:t xml:space="preserve"> </w:t>
      </w:r>
      <w:r>
        <w:rPr>
          <w:rFonts w:ascii="Verdana" w:hAnsi="Verdana"/>
          <w:w w:val="110"/>
          <w:sz w:val="20"/>
          <w:szCs w:val="20"/>
        </w:rPr>
        <w:t xml:space="preserve">kunnen </w:t>
      </w:r>
      <w:r w:rsidR="00287CB3" w:rsidRPr="00697292">
        <w:rPr>
          <w:rFonts w:ascii="Verdana" w:hAnsi="Verdana"/>
          <w:w w:val="110"/>
          <w:sz w:val="20"/>
          <w:szCs w:val="20"/>
        </w:rPr>
        <w:t>zijn:</w:t>
      </w:r>
    </w:p>
    <w:p w:rsidR="006B1C51" w:rsidRPr="00697292" w:rsidRDefault="00287CB3" w:rsidP="00BC1541">
      <w:pPr>
        <w:pStyle w:val="Lijstalinea"/>
        <w:numPr>
          <w:ilvl w:val="0"/>
          <w:numId w:val="1"/>
        </w:numPr>
        <w:tabs>
          <w:tab w:val="left" w:pos="2000"/>
        </w:tabs>
        <w:kinsoku w:val="0"/>
        <w:overflowPunct w:val="0"/>
        <w:spacing w:before="46" w:line="276" w:lineRule="auto"/>
        <w:rPr>
          <w:rFonts w:ascii="Verdana" w:hAnsi="Verdana"/>
          <w:w w:val="110"/>
          <w:sz w:val="20"/>
          <w:szCs w:val="20"/>
        </w:rPr>
      </w:pPr>
      <w:r w:rsidRPr="00697292">
        <w:rPr>
          <w:rFonts w:ascii="Verdana" w:hAnsi="Verdana"/>
          <w:w w:val="110"/>
          <w:sz w:val="20"/>
          <w:szCs w:val="20"/>
        </w:rPr>
        <w:t xml:space="preserve">Niet meer naar school willen en/of </w:t>
      </w:r>
      <w:r w:rsidR="001E44DB">
        <w:rPr>
          <w:rFonts w:ascii="Verdana" w:hAnsi="Verdana"/>
          <w:w w:val="110"/>
          <w:sz w:val="20"/>
          <w:szCs w:val="20"/>
        </w:rPr>
        <w:t xml:space="preserve">thuis </w:t>
      </w:r>
      <w:r w:rsidRPr="00697292">
        <w:rPr>
          <w:rFonts w:ascii="Verdana" w:hAnsi="Verdana"/>
          <w:w w:val="110"/>
          <w:sz w:val="20"/>
          <w:szCs w:val="20"/>
        </w:rPr>
        <w:t>niet meer over school</w:t>
      </w:r>
      <w:r w:rsidR="001E44DB">
        <w:rPr>
          <w:rFonts w:ascii="Verdana" w:hAnsi="Verdana"/>
          <w:spacing w:val="26"/>
          <w:w w:val="110"/>
          <w:sz w:val="20"/>
          <w:szCs w:val="20"/>
        </w:rPr>
        <w:t xml:space="preserve"> </w:t>
      </w:r>
      <w:r w:rsidR="001E44DB">
        <w:rPr>
          <w:rFonts w:ascii="Verdana" w:hAnsi="Verdana"/>
          <w:w w:val="110"/>
          <w:sz w:val="20"/>
          <w:szCs w:val="20"/>
        </w:rPr>
        <w:t>vertellen</w:t>
      </w:r>
    </w:p>
    <w:p w:rsidR="006B1C51" w:rsidRPr="00697292" w:rsidRDefault="00287CB3" w:rsidP="00BC1541">
      <w:pPr>
        <w:pStyle w:val="Lijstalinea"/>
        <w:numPr>
          <w:ilvl w:val="0"/>
          <w:numId w:val="1"/>
        </w:numPr>
        <w:tabs>
          <w:tab w:val="left" w:pos="1996"/>
        </w:tabs>
        <w:kinsoku w:val="0"/>
        <w:overflowPunct w:val="0"/>
        <w:spacing w:line="276" w:lineRule="auto"/>
        <w:ind w:left="1995" w:hanging="536"/>
        <w:rPr>
          <w:rFonts w:ascii="Verdana" w:hAnsi="Verdana"/>
          <w:w w:val="110"/>
          <w:sz w:val="20"/>
          <w:szCs w:val="20"/>
        </w:rPr>
      </w:pPr>
      <w:r w:rsidRPr="00697292">
        <w:rPr>
          <w:rFonts w:ascii="Verdana" w:hAnsi="Verdana"/>
          <w:w w:val="110"/>
          <w:sz w:val="20"/>
          <w:szCs w:val="20"/>
        </w:rPr>
        <w:t>Slechte(re)</w:t>
      </w:r>
      <w:r w:rsidRPr="00697292">
        <w:rPr>
          <w:rFonts w:ascii="Verdana" w:hAnsi="Verdana"/>
          <w:spacing w:val="13"/>
          <w:w w:val="110"/>
          <w:sz w:val="20"/>
          <w:szCs w:val="20"/>
        </w:rPr>
        <w:t xml:space="preserve"> </w:t>
      </w:r>
      <w:r w:rsidRPr="00697292">
        <w:rPr>
          <w:rFonts w:ascii="Verdana" w:hAnsi="Verdana"/>
          <w:w w:val="110"/>
          <w:sz w:val="20"/>
          <w:szCs w:val="20"/>
        </w:rPr>
        <w:t>resultaten</w:t>
      </w:r>
    </w:p>
    <w:p w:rsidR="006B1C51" w:rsidRPr="00697292" w:rsidRDefault="00287CB3" w:rsidP="00BC1541">
      <w:pPr>
        <w:pStyle w:val="Lijstalinea"/>
        <w:numPr>
          <w:ilvl w:val="0"/>
          <w:numId w:val="1"/>
        </w:numPr>
        <w:tabs>
          <w:tab w:val="left" w:pos="1995"/>
        </w:tabs>
        <w:kinsoku w:val="0"/>
        <w:overflowPunct w:val="0"/>
        <w:spacing w:line="276" w:lineRule="auto"/>
        <w:ind w:left="1994" w:hanging="535"/>
        <w:rPr>
          <w:rFonts w:ascii="Verdana" w:hAnsi="Verdana"/>
          <w:w w:val="115"/>
          <w:sz w:val="20"/>
          <w:szCs w:val="20"/>
        </w:rPr>
      </w:pPr>
      <w:r w:rsidRPr="00697292">
        <w:rPr>
          <w:rFonts w:ascii="Verdana" w:hAnsi="Verdana"/>
          <w:w w:val="115"/>
          <w:sz w:val="20"/>
          <w:szCs w:val="20"/>
        </w:rPr>
        <w:t>Regelmatig klagen over buik- en/of</w:t>
      </w:r>
      <w:r w:rsidRPr="00697292">
        <w:rPr>
          <w:rFonts w:ascii="Verdana" w:hAnsi="Verdana"/>
          <w:spacing w:val="40"/>
          <w:w w:val="115"/>
          <w:sz w:val="20"/>
          <w:szCs w:val="20"/>
        </w:rPr>
        <w:t xml:space="preserve"> </w:t>
      </w:r>
      <w:r w:rsidRPr="00697292">
        <w:rPr>
          <w:rFonts w:ascii="Verdana" w:hAnsi="Verdana"/>
          <w:w w:val="115"/>
          <w:sz w:val="20"/>
          <w:szCs w:val="20"/>
        </w:rPr>
        <w:t>hoofdpijn</w:t>
      </w:r>
    </w:p>
    <w:p w:rsidR="006B1C51" w:rsidRPr="00697292" w:rsidRDefault="00287CB3" w:rsidP="00BC1541">
      <w:pPr>
        <w:pStyle w:val="Lijstalinea"/>
        <w:numPr>
          <w:ilvl w:val="0"/>
          <w:numId w:val="1"/>
        </w:numPr>
        <w:tabs>
          <w:tab w:val="left" w:pos="1995"/>
        </w:tabs>
        <w:kinsoku w:val="0"/>
        <w:overflowPunct w:val="0"/>
        <w:spacing w:before="51" w:line="276" w:lineRule="auto"/>
        <w:ind w:left="1994" w:hanging="535"/>
        <w:rPr>
          <w:rFonts w:ascii="Verdana" w:hAnsi="Verdana"/>
          <w:w w:val="110"/>
          <w:sz w:val="20"/>
          <w:szCs w:val="20"/>
        </w:rPr>
      </w:pPr>
      <w:r w:rsidRPr="00697292">
        <w:rPr>
          <w:rFonts w:ascii="Verdana" w:hAnsi="Verdana"/>
          <w:w w:val="110"/>
          <w:sz w:val="20"/>
          <w:szCs w:val="20"/>
        </w:rPr>
        <w:t>Niet willen en/of kunnen</w:t>
      </w:r>
      <w:r w:rsidRPr="00697292">
        <w:rPr>
          <w:rFonts w:ascii="Verdana" w:hAnsi="Verdana"/>
          <w:spacing w:val="47"/>
          <w:w w:val="110"/>
          <w:sz w:val="20"/>
          <w:szCs w:val="20"/>
        </w:rPr>
        <w:t xml:space="preserve"> </w:t>
      </w:r>
      <w:r w:rsidRPr="00697292">
        <w:rPr>
          <w:rFonts w:ascii="Verdana" w:hAnsi="Verdana"/>
          <w:w w:val="110"/>
          <w:sz w:val="20"/>
          <w:szCs w:val="20"/>
        </w:rPr>
        <w:t>slapen</w:t>
      </w:r>
    </w:p>
    <w:p w:rsidR="006B1C51" w:rsidRPr="00697292" w:rsidRDefault="00287CB3" w:rsidP="00BC1541">
      <w:pPr>
        <w:pStyle w:val="Lijstalinea"/>
        <w:numPr>
          <w:ilvl w:val="0"/>
          <w:numId w:val="1"/>
        </w:numPr>
        <w:tabs>
          <w:tab w:val="left" w:pos="1996"/>
        </w:tabs>
        <w:kinsoku w:val="0"/>
        <w:overflowPunct w:val="0"/>
        <w:spacing w:line="276" w:lineRule="auto"/>
        <w:ind w:left="1995" w:hanging="536"/>
        <w:rPr>
          <w:rFonts w:ascii="Verdana" w:hAnsi="Verdana"/>
          <w:w w:val="110"/>
          <w:sz w:val="20"/>
          <w:szCs w:val="20"/>
        </w:rPr>
      </w:pPr>
      <w:r w:rsidRPr="00697292">
        <w:rPr>
          <w:rFonts w:ascii="Verdana" w:hAnsi="Verdana"/>
          <w:w w:val="110"/>
          <w:sz w:val="20"/>
          <w:szCs w:val="20"/>
        </w:rPr>
        <w:t>Blauwe plekken</w:t>
      </w:r>
    </w:p>
    <w:p w:rsidR="006B1C51" w:rsidRPr="00697292" w:rsidRDefault="00287CB3" w:rsidP="00BC1541">
      <w:pPr>
        <w:pStyle w:val="Plattetekst"/>
        <w:tabs>
          <w:tab w:val="left" w:pos="1994"/>
        </w:tabs>
        <w:kinsoku w:val="0"/>
        <w:overflowPunct w:val="0"/>
        <w:spacing w:before="46" w:line="276" w:lineRule="auto"/>
        <w:ind w:left="1459"/>
        <w:rPr>
          <w:rFonts w:ascii="Verdana" w:hAnsi="Verdana"/>
          <w:w w:val="110"/>
          <w:sz w:val="20"/>
          <w:szCs w:val="20"/>
        </w:rPr>
      </w:pPr>
      <w:r w:rsidRPr="00697292">
        <w:rPr>
          <w:rFonts w:ascii="Verdana" w:hAnsi="Verdana"/>
          <w:w w:val="110"/>
          <w:sz w:val="20"/>
          <w:szCs w:val="20"/>
        </w:rPr>
        <w:t>o</w:t>
      </w:r>
      <w:r w:rsidRPr="00697292">
        <w:rPr>
          <w:rFonts w:ascii="Verdana" w:hAnsi="Verdana"/>
          <w:w w:val="110"/>
          <w:sz w:val="20"/>
          <w:szCs w:val="20"/>
        </w:rPr>
        <w:tab/>
        <w:t>Regelmatig verlies van</w:t>
      </w:r>
      <w:r w:rsidRPr="00697292">
        <w:rPr>
          <w:rFonts w:ascii="Verdana" w:hAnsi="Verdana"/>
          <w:spacing w:val="-24"/>
          <w:w w:val="110"/>
          <w:sz w:val="20"/>
          <w:szCs w:val="20"/>
        </w:rPr>
        <w:t xml:space="preserve"> </w:t>
      </w:r>
      <w:r w:rsidRPr="00697292">
        <w:rPr>
          <w:rFonts w:ascii="Verdana" w:hAnsi="Verdana"/>
          <w:w w:val="110"/>
          <w:sz w:val="20"/>
          <w:szCs w:val="20"/>
        </w:rPr>
        <w:t>spullen</w:t>
      </w:r>
    </w:p>
    <w:p w:rsidR="006B1C51" w:rsidRPr="00697292" w:rsidRDefault="00287CB3" w:rsidP="00BC1541">
      <w:pPr>
        <w:pStyle w:val="Lijstalinea"/>
        <w:numPr>
          <w:ilvl w:val="0"/>
          <w:numId w:val="8"/>
        </w:numPr>
        <w:tabs>
          <w:tab w:val="left" w:pos="1996"/>
        </w:tabs>
        <w:kinsoku w:val="0"/>
        <w:overflowPunct w:val="0"/>
        <w:spacing w:line="276" w:lineRule="auto"/>
        <w:rPr>
          <w:rFonts w:ascii="Verdana" w:hAnsi="Verdana"/>
          <w:w w:val="115"/>
          <w:sz w:val="20"/>
          <w:szCs w:val="20"/>
        </w:rPr>
      </w:pPr>
      <w:r w:rsidRPr="00697292">
        <w:rPr>
          <w:rFonts w:ascii="Verdana" w:hAnsi="Verdana"/>
          <w:w w:val="115"/>
          <w:sz w:val="20"/>
          <w:szCs w:val="20"/>
        </w:rPr>
        <w:t>Kapotte</w:t>
      </w:r>
      <w:r w:rsidRPr="00697292">
        <w:rPr>
          <w:rFonts w:ascii="Verdana" w:hAnsi="Verdana"/>
          <w:spacing w:val="8"/>
          <w:w w:val="115"/>
          <w:sz w:val="20"/>
          <w:szCs w:val="20"/>
        </w:rPr>
        <w:t xml:space="preserve"> </w:t>
      </w:r>
      <w:r w:rsidRPr="00697292">
        <w:rPr>
          <w:rFonts w:ascii="Verdana" w:hAnsi="Verdana"/>
          <w:w w:val="115"/>
          <w:sz w:val="20"/>
          <w:szCs w:val="20"/>
        </w:rPr>
        <w:t>spullen</w:t>
      </w:r>
    </w:p>
    <w:p w:rsidR="006B1C51" w:rsidRPr="00697292" w:rsidRDefault="00287CB3" w:rsidP="00BC1541">
      <w:pPr>
        <w:pStyle w:val="Lijstalinea"/>
        <w:numPr>
          <w:ilvl w:val="0"/>
          <w:numId w:val="8"/>
        </w:numPr>
        <w:tabs>
          <w:tab w:val="left" w:pos="1996"/>
        </w:tabs>
        <w:kinsoku w:val="0"/>
        <w:overflowPunct w:val="0"/>
        <w:spacing w:before="46" w:line="276" w:lineRule="auto"/>
        <w:rPr>
          <w:rFonts w:ascii="Verdana" w:hAnsi="Verdana"/>
          <w:w w:val="110"/>
          <w:sz w:val="20"/>
          <w:szCs w:val="20"/>
        </w:rPr>
      </w:pPr>
      <w:r w:rsidRPr="00697292">
        <w:rPr>
          <w:rFonts w:ascii="Verdana" w:hAnsi="Verdana"/>
          <w:w w:val="110"/>
          <w:sz w:val="20"/>
          <w:szCs w:val="20"/>
        </w:rPr>
        <w:t>Bepaalde kleding niet meer willen</w:t>
      </w:r>
      <w:r w:rsidRPr="00697292">
        <w:rPr>
          <w:rFonts w:ascii="Verdana" w:hAnsi="Verdana"/>
          <w:spacing w:val="-7"/>
          <w:w w:val="110"/>
          <w:sz w:val="20"/>
          <w:szCs w:val="20"/>
        </w:rPr>
        <w:t xml:space="preserve"> </w:t>
      </w:r>
      <w:r w:rsidRPr="00697292">
        <w:rPr>
          <w:rFonts w:ascii="Verdana" w:hAnsi="Verdana"/>
          <w:w w:val="110"/>
          <w:sz w:val="20"/>
          <w:szCs w:val="20"/>
        </w:rPr>
        <w:t>dragen</w:t>
      </w:r>
    </w:p>
    <w:p w:rsidR="006B1C51" w:rsidRPr="00697292" w:rsidRDefault="00287CB3" w:rsidP="00BC1541">
      <w:pPr>
        <w:pStyle w:val="Lijstalinea"/>
        <w:numPr>
          <w:ilvl w:val="0"/>
          <w:numId w:val="8"/>
        </w:numPr>
        <w:tabs>
          <w:tab w:val="left" w:pos="1995"/>
        </w:tabs>
        <w:kinsoku w:val="0"/>
        <w:overflowPunct w:val="0"/>
        <w:spacing w:before="45" w:line="276" w:lineRule="auto"/>
        <w:ind w:left="1994" w:hanging="540"/>
        <w:rPr>
          <w:rFonts w:ascii="Verdana" w:hAnsi="Verdana"/>
          <w:w w:val="110"/>
          <w:sz w:val="20"/>
          <w:szCs w:val="20"/>
        </w:rPr>
      </w:pPr>
      <w:r w:rsidRPr="00697292">
        <w:rPr>
          <w:rFonts w:ascii="Verdana" w:hAnsi="Verdana"/>
          <w:w w:val="110"/>
          <w:sz w:val="20"/>
          <w:szCs w:val="20"/>
        </w:rPr>
        <w:t>Gedrag thuis: prikkelbaar, boos en/of</w:t>
      </w:r>
      <w:r w:rsidRPr="00697292">
        <w:rPr>
          <w:rFonts w:ascii="Verdana" w:hAnsi="Verdana"/>
          <w:spacing w:val="31"/>
          <w:w w:val="110"/>
          <w:sz w:val="20"/>
          <w:szCs w:val="20"/>
        </w:rPr>
        <w:t xml:space="preserve"> </w:t>
      </w:r>
      <w:r w:rsidRPr="00697292">
        <w:rPr>
          <w:rFonts w:ascii="Verdana" w:hAnsi="Verdana"/>
          <w:w w:val="110"/>
          <w:sz w:val="20"/>
          <w:szCs w:val="20"/>
        </w:rPr>
        <w:t>verdrietig</w:t>
      </w: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7539EE" w:rsidRDefault="007539EE" w:rsidP="00BC1541">
      <w:pPr>
        <w:pStyle w:val="Plattetekst"/>
        <w:tabs>
          <w:tab w:val="left" w:pos="1404"/>
        </w:tabs>
        <w:kinsoku w:val="0"/>
        <w:overflowPunct w:val="0"/>
        <w:spacing w:before="93" w:line="276" w:lineRule="auto"/>
        <w:ind w:left="716"/>
        <w:rPr>
          <w:rFonts w:ascii="Verdana" w:hAnsi="Verdana"/>
          <w:sz w:val="20"/>
          <w:szCs w:val="20"/>
        </w:rPr>
      </w:pPr>
      <w:r>
        <w:rPr>
          <w:rFonts w:ascii="Verdana" w:hAnsi="Verdana" w:cs="Times New Roman"/>
          <w:sz w:val="20"/>
          <w:szCs w:val="20"/>
        </w:rPr>
        <w:t>1.3</w:t>
      </w:r>
      <w:r w:rsidR="00287CB3" w:rsidRPr="00697292">
        <w:rPr>
          <w:rFonts w:ascii="Verdana" w:hAnsi="Verdana" w:cs="Times New Roman"/>
          <w:sz w:val="20"/>
          <w:szCs w:val="20"/>
        </w:rPr>
        <w:tab/>
      </w:r>
      <w:r w:rsidR="00287CB3" w:rsidRPr="00697292">
        <w:rPr>
          <w:rFonts w:ascii="Verdana" w:hAnsi="Verdana"/>
          <w:sz w:val="20"/>
          <w:szCs w:val="20"/>
        </w:rPr>
        <w:t xml:space="preserve">De </w:t>
      </w:r>
      <w:r w:rsidR="001E44DB">
        <w:rPr>
          <w:rFonts w:ascii="Verdana" w:hAnsi="Verdana"/>
          <w:sz w:val="20"/>
          <w:szCs w:val="20"/>
        </w:rPr>
        <w:t>pester</w:t>
      </w:r>
    </w:p>
    <w:p w:rsidR="006B1C51" w:rsidRPr="007539EE" w:rsidRDefault="00287CB3" w:rsidP="00BC1541">
      <w:pPr>
        <w:pStyle w:val="Plattetekst"/>
        <w:kinsoku w:val="0"/>
        <w:overflowPunct w:val="0"/>
        <w:spacing w:before="47" w:line="276" w:lineRule="auto"/>
        <w:ind w:left="1400" w:right="879" w:hanging="1"/>
        <w:rPr>
          <w:rFonts w:ascii="Verdana" w:hAnsi="Verdana"/>
          <w:w w:val="110"/>
          <w:sz w:val="20"/>
          <w:szCs w:val="20"/>
        </w:rPr>
      </w:pPr>
      <w:r w:rsidRPr="007539EE">
        <w:rPr>
          <w:rFonts w:ascii="Verdana" w:hAnsi="Verdana"/>
          <w:iCs/>
          <w:w w:val="110"/>
          <w:sz w:val="20"/>
          <w:szCs w:val="20"/>
        </w:rPr>
        <w:t xml:space="preserve">Pestgedrag </w:t>
      </w:r>
      <w:r w:rsidR="007539EE">
        <w:rPr>
          <w:rFonts w:ascii="Verdana" w:hAnsi="Verdana"/>
          <w:w w:val="110"/>
          <w:sz w:val="20"/>
          <w:szCs w:val="20"/>
        </w:rPr>
        <w:t>kunnen</w:t>
      </w:r>
      <w:r w:rsidRPr="007539EE">
        <w:rPr>
          <w:rFonts w:ascii="Verdana" w:hAnsi="Verdana"/>
          <w:w w:val="110"/>
          <w:sz w:val="20"/>
          <w:szCs w:val="20"/>
        </w:rPr>
        <w:t xml:space="preserve"> dieper</w:t>
      </w:r>
      <w:r w:rsidR="007539EE">
        <w:rPr>
          <w:rFonts w:ascii="Verdana" w:hAnsi="Verdana"/>
          <w:w w:val="110"/>
          <w:sz w:val="20"/>
          <w:szCs w:val="20"/>
        </w:rPr>
        <w:t xml:space="preserve"> </w:t>
      </w:r>
      <w:r w:rsidRPr="007539EE">
        <w:rPr>
          <w:rFonts w:ascii="Verdana" w:hAnsi="Verdana"/>
          <w:w w:val="110"/>
          <w:sz w:val="20"/>
          <w:szCs w:val="20"/>
        </w:rPr>
        <w:t>liggende oorz</w:t>
      </w:r>
      <w:r w:rsidR="007539EE">
        <w:rPr>
          <w:rFonts w:ascii="Verdana" w:hAnsi="Verdana"/>
          <w:w w:val="110"/>
          <w:sz w:val="20"/>
          <w:szCs w:val="20"/>
        </w:rPr>
        <w:t>a</w:t>
      </w:r>
      <w:r w:rsidRPr="007539EE">
        <w:rPr>
          <w:rFonts w:ascii="Verdana" w:hAnsi="Verdana"/>
          <w:w w:val="110"/>
          <w:sz w:val="20"/>
          <w:szCs w:val="20"/>
        </w:rPr>
        <w:t>k</w:t>
      </w:r>
      <w:r w:rsidR="007539EE">
        <w:rPr>
          <w:rFonts w:ascii="Verdana" w:hAnsi="Verdana"/>
          <w:w w:val="110"/>
          <w:sz w:val="20"/>
          <w:szCs w:val="20"/>
        </w:rPr>
        <w:t xml:space="preserve">en hebben. Deze moeten worden </w:t>
      </w:r>
      <w:r w:rsidRPr="007539EE">
        <w:rPr>
          <w:rFonts w:ascii="Verdana" w:hAnsi="Verdana"/>
          <w:w w:val="110"/>
          <w:sz w:val="20"/>
          <w:szCs w:val="20"/>
        </w:rPr>
        <w:t>achterhaald en aangepakt</w:t>
      </w:r>
      <w:r w:rsidR="007539EE">
        <w:rPr>
          <w:rFonts w:ascii="Verdana" w:hAnsi="Verdana"/>
          <w:w w:val="110"/>
          <w:sz w:val="20"/>
          <w:szCs w:val="20"/>
        </w:rPr>
        <w:t>.</w:t>
      </w:r>
      <w:r w:rsidRPr="007539EE">
        <w:rPr>
          <w:rFonts w:ascii="Verdana" w:hAnsi="Verdana"/>
          <w:w w:val="110"/>
          <w:sz w:val="20"/>
          <w:szCs w:val="20"/>
        </w:rPr>
        <w:t xml:space="preserve"> Redenen kunnen zijn dat iemand </w:t>
      </w:r>
      <w:r w:rsidR="007539EE">
        <w:rPr>
          <w:rFonts w:ascii="Verdana" w:hAnsi="Verdana"/>
          <w:w w:val="110"/>
          <w:sz w:val="20"/>
          <w:szCs w:val="20"/>
        </w:rPr>
        <w:t xml:space="preserve">in het verleden </w:t>
      </w:r>
      <w:r w:rsidRPr="007539EE">
        <w:rPr>
          <w:rFonts w:ascii="Verdana" w:hAnsi="Verdana"/>
          <w:w w:val="110"/>
          <w:sz w:val="20"/>
          <w:szCs w:val="20"/>
        </w:rPr>
        <w:t xml:space="preserve">zelf </w:t>
      </w:r>
      <w:r w:rsidR="007539EE">
        <w:rPr>
          <w:rFonts w:ascii="Verdana" w:hAnsi="Verdana"/>
          <w:w w:val="110"/>
          <w:sz w:val="20"/>
          <w:szCs w:val="20"/>
        </w:rPr>
        <w:t xml:space="preserve">is </w:t>
      </w:r>
      <w:r w:rsidR="007539EE">
        <w:rPr>
          <w:rFonts w:ascii="Verdana" w:hAnsi="Verdana"/>
          <w:iCs/>
          <w:w w:val="110"/>
          <w:sz w:val="20"/>
          <w:szCs w:val="20"/>
        </w:rPr>
        <w:t>gepest</w:t>
      </w:r>
      <w:r w:rsidRPr="007539EE">
        <w:rPr>
          <w:rFonts w:ascii="Verdana" w:hAnsi="Verdana"/>
          <w:w w:val="110"/>
          <w:sz w:val="20"/>
          <w:szCs w:val="20"/>
        </w:rPr>
        <w:t xml:space="preserve">, zich </w:t>
      </w:r>
      <w:r w:rsidR="007539EE">
        <w:rPr>
          <w:rFonts w:ascii="Verdana" w:hAnsi="Verdana"/>
          <w:w w:val="110"/>
          <w:sz w:val="20"/>
          <w:szCs w:val="20"/>
        </w:rPr>
        <w:t xml:space="preserve">niet veilig en/of geaccepteerd </w:t>
      </w:r>
      <w:r w:rsidRPr="007539EE">
        <w:rPr>
          <w:rFonts w:ascii="Verdana" w:hAnsi="Verdana"/>
          <w:w w:val="110"/>
          <w:sz w:val="20"/>
          <w:szCs w:val="20"/>
        </w:rPr>
        <w:t>voelt, problemen thuis heeft en/of aangespoord wordt door anderen</w:t>
      </w:r>
      <w:r w:rsidRPr="007539EE">
        <w:rPr>
          <w:rFonts w:ascii="Verdana" w:hAnsi="Verdana"/>
          <w:spacing w:val="-26"/>
          <w:w w:val="110"/>
          <w:sz w:val="20"/>
          <w:szCs w:val="20"/>
        </w:rPr>
        <w:t xml:space="preserve"> </w:t>
      </w:r>
      <w:r w:rsidRPr="007539EE">
        <w:rPr>
          <w:rFonts w:ascii="Verdana" w:hAnsi="Verdana"/>
          <w:w w:val="110"/>
          <w:sz w:val="20"/>
          <w:szCs w:val="20"/>
        </w:rPr>
        <w:t>(groepsdruk).</w:t>
      </w:r>
    </w:p>
    <w:p w:rsidR="006B1C51" w:rsidRPr="00697292" w:rsidRDefault="006B1C51" w:rsidP="00BC1541">
      <w:pPr>
        <w:pStyle w:val="Plattetekst"/>
        <w:kinsoku w:val="0"/>
        <w:overflowPunct w:val="0"/>
        <w:spacing w:before="5" w:line="276" w:lineRule="auto"/>
        <w:rPr>
          <w:rFonts w:ascii="Verdana" w:hAnsi="Verdana"/>
          <w:sz w:val="20"/>
          <w:szCs w:val="20"/>
        </w:rPr>
      </w:pPr>
    </w:p>
    <w:p w:rsidR="006B1C51" w:rsidRPr="007539EE" w:rsidRDefault="00287CB3" w:rsidP="00BC1541">
      <w:pPr>
        <w:pStyle w:val="Plattetekst"/>
        <w:kinsoku w:val="0"/>
        <w:overflowPunct w:val="0"/>
        <w:spacing w:before="1" w:line="276" w:lineRule="auto"/>
        <w:ind w:left="1406" w:right="994" w:firstLine="5"/>
        <w:rPr>
          <w:rFonts w:ascii="Verdana" w:hAnsi="Verdana"/>
          <w:w w:val="110"/>
          <w:sz w:val="20"/>
          <w:szCs w:val="20"/>
        </w:rPr>
      </w:pPr>
      <w:r w:rsidRPr="007539EE">
        <w:rPr>
          <w:rFonts w:ascii="Verdana" w:hAnsi="Verdana"/>
          <w:w w:val="110"/>
          <w:sz w:val="20"/>
          <w:szCs w:val="20"/>
        </w:rPr>
        <w:t xml:space="preserve">Veelal beseffen </w:t>
      </w:r>
      <w:r w:rsidRPr="007539EE">
        <w:rPr>
          <w:rFonts w:ascii="Verdana" w:hAnsi="Verdana"/>
          <w:iCs/>
          <w:w w:val="110"/>
          <w:sz w:val="20"/>
          <w:szCs w:val="20"/>
        </w:rPr>
        <w:t xml:space="preserve">pesters </w:t>
      </w:r>
      <w:r w:rsidRPr="007539EE">
        <w:rPr>
          <w:rFonts w:ascii="Verdana" w:hAnsi="Verdana"/>
          <w:w w:val="110"/>
          <w:sz w:val="20"/>
          <w:szCs w:val="20"/>
        </w:rPr>
        <w:t xml:space="preserve">niet hoe erg zij hun slachtoffers schaden. Empathie opwekken is daarom het belangrijkste punt bij de aanpak van </w:t>
      </w:r>
      <w:r w:rsidRPr="007539EE">
        <w:rPr>
          <w:rFonts w:ascii="Verdana" w:hAnsi="Verdana"/>
          <w:iCs/>
          <w:w w:val="110"/>
          <w:sz w:val="20"/>
          <w:szCs w:val="20"/>
        </w:rPr>
        <w:t xml:space="preserve">pesten. </w:t>
      </w:r>
      <w:r w:rsidR="009B7400" w:rsidRPr="007539EE">
        <w:rPr>
          <w:rFonts w:ascii="Verdana" w:hAnsi="Verdana"/>
          <w:w w:val="110"/>
          <w:sz w:val="20"/>
          <w:szCs w:val="20"/>
        </w:rPr>
        <w:t>Als het slachtoffer st</w:t>
      </w:r>
      <w:r w:rsidR="007539EE">
        <w:rPr>
          <w:rFonts w:ascii="Verdana" w:hAnsi="Verdana"/>
          <w:w w:val="110"/>
          <w:sz w:val="20"/>
          <w:szCs w:val="20"/>
        </w:rPr>
        <w:t xml:space="preserve">erk genoeg is, kan hij/zij </w:t>
      </w:r>
      <w:r w:rsidRPr="007539EE">
        <w:rPr>
          <w:rFonts w:ascii="Verdana" w:hAnsi="Verdana"/>
          <w:w w:val="110"/>
          <w:sz w:val="20"/>
          <w:szCs w:val="20"/>
        </w:rPr>
        <w:t>zelf vertellen hoe hij</w:t>
      </w:r>
      <w:r w:rsidR="007539EE">
        <w:rPr>
          <w:rFonts w:ascii="Verdana" w:hAnsi="Verdana"/>
          <w:w w:val="110"/>
          <w:sz w:val="20"/>
          <w:szCs w:val="20"/>
        </w:rPr>
        <w:t xml:space="preserve">/zij </w:t>
      </w:r>
      <w:r w:rsidRPr="007539EE">
        <w:rPr>
          <w:rFonts w:ascii="Verdana" w:hAnsi="Verdana"/>
          <w:w w:val="110"/>
          <w:sz w:val="20"/>
          <w:szCs w:val="20"/>
        </w:rPr>
        <w:t xml:space="preserve">zich voelt. Anders kan de mentor dit verwoorden. Boeken en films </w:t>
      </w:r>
      <w:r w:rsidRPr="007539EE">
        <w:rPr>
          <w:rFonts w:ascii="Verdana" w:hAnsi="Verdana"/>
          <w:iCs/>
          <w:w w:val="110"/>
          <w:sz w:val="20"/>
          <w:szCs w:val="20"/>
        </w:rPr>
        <w:t xml:space="preserve">over </w:t>
      </w:r>
      <w:r w:rsidRPr="007539EE">
        <w:rPr>
          <w:rFonts w:ascii="Verdana" w:hAnsi="Verdana"/>
          <w:w w:val="110"/>
          <w:sz w:val="20"/>
          <w:szCs w:val="20"/>
        </w:rPr>
        <w:t xml:space="preserve">de gevolgen van </w:t>
      </w:r>
      <w:r w:rsidRPr="007539EE">
        <w:rPr>
          <w:rFonts w:ascii="Verdana" w:hAnsi="Verdana"/>
          <w:iCs/>
          <w:w w:val="110"/>
          <w:sz w:val="20"/>
          <w:szCs w:val="20"/>
        </w:rPr>
        <w:t xml:space="preserve">pesten </w:t>
      </w:r>
      <w:r w:rsidRPr="007539EE">
        <w:rPr>
          <w:rFonts w:ascii="Verdana" w:hAnsi="Verdana"/>
          <w:w w:val="110"/>
          <w:sz w:val="20"/>
          <w:szCs w:val="20"/>
        </w:rPr>
        <w:t>kunnen hier ook bij helpen.</w:t>
      </w: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before="7" w:line="276" w:lineRule="auto"/>
        <w:rPr>
          <w:rFonts w:ascii="Verdana" w:hAnsi="Verdana"/>
          <w:sz w:val="20"/>
          <w:szCs w:val="20"/>
        </w:rPr>
      </w:pPr>
    </w:p>
    <w:p w:rsidR="006B1C51" w:rsidRPr="007539EE" w:rsidRDefault="00287CB3" w:rsidP="00BC1541">
      <w:pPr>
        <w:pStyle w:val="Lijstalinea"/>
        <w:numPr>
          <w:ilvl w:val="0"/>
          <w:numId w:val="9"/>
        </w:numPr>
        <w:tabs>
          <w:tab w:val="left" w:pos="1070"/>
        </w:tabs>
        <w:kinsoku w:val="0"/>
        <w:overflowPunct w:val="0"/>
        <w:spacing w:before="0" w:line="276" w:lineRule="auto"/>
        <w:ind w:left="1069" w:hanging="317"/>
        <w:rPr>
          <w:rFonts w:ascii="Verdana" w:hAnsi="Verdana"/>
          <w:b/>
          <w:bCs/>
          <w:w w:val="105"/>
          <w:sz w:val="20"/>
          <w:szCs w:val="20"/>
        </w:rPr>
      </w:pPr>
      <w:r w:rsidRPr="007539EE">
        <w:rPr>
          <w:rFonts w:ascii="Verdana" w:hAnsi="Verdana"/>
          <w:b/>
          <w:w w:val="105"/>
          <w:sz w:val="20"/>
          <w:szCs w:val="20"/>
        </w:rPr>
        <w:t>HET</w:t>
      </w:r>
      <w:r w:rsidRPr="007539EE">
        <w:rPr>
          <w:rFonts w:ascii="Verdana" w:hAnsi="Verdana"/>
          <w:b/>
          <w:spacing w:val="14"/>
          <w:w w:val="105"/>
          <w:sz w:val="20"/>
          <w:szCs w:val="20"/>
        </w:rPr>
        <w:t xml:space="preserve"> </w:t>
      </w:r>
      <w:r w:rsidRPr="007539EE">
        <w:rPr>
          <w:rFonts w:ascii="Verdana" w:hAnsi="Verdana"/>
          <w:b/>
          <w:bCs/>
          <w:w w:val="105"/>
          <w:sz w:val="20"/>
          <w:szCs w:val="20"/>
        </w:rPr>
        <w:t>PESTPROTOCOL</w:t>
      </w:r>
    </w:p>
    <w:p w:rsidR="006B1C51" w:rsidRPr="00697292" w:rsidRDefault="006B1C51" w:rsidP="00BC1541">
      <w:pPr>
        <w:pStyle w:val="Plattetekst"/>
        <w:kinsoku w:val="0"/>
        <w:overflowPunct w:val="0"/>
        <w:spacing w:before="3" w:line="276" w:lineRule="auto"/>
        <w:rPr>
          <w:rFonts w:ascii="Verdana" w:hAnsi="Verdana"/>
          <w:b/>
          <w:bCs/>
          <w:sz w:val="20"/>
          <w:szCs w:val="20"/>
        </w:rPr>
      </w:pPr>
    </w:p>
    <w:p w:rsidR="00FA6261" w:rsidRPr="00697292" w:rsidRDefault="00FA6261" w:rsidP="00FA6261">
      <w:pPr>
        <w:pStyle w:val="Kop5"/>
        <w:numPr>
          <w:ilvl w:val="1"/>
          <w:numId w:val="9"/>
        </w:numPr>
        <w:tabs>
          <w:tab w:val="left" w:pos="1440"/>
        </w:tabs>
        <w:kinsoku w:val="0"/>
        <w:overflowPunct w:val="0"/>
        <w:spacing w:line="276" w:lineRule="auto"/>
        <w:jc w:val="left"/>
        <w:rPr>
          <w:rFonts w:ascii="Verdana" w:hAnsi="Verdana"/>
          <w:w w:val="120"/>
          <w:sz w:val="20"/>
          <w:szCs w:val="20"/>
        </w:rPr>
      </w:pPr>
      <w:r>
        <w:rPr>
          <w:rFonts w:ascii="Verdana" w:hAnsi="Verdana"/>
          <w:w w:val="120"/>
          <w:sz w:val="20"/>
          <w:szCs w:val="20"/>
        </w:rPr>
        <w:t>Inleiding</w:t>
      </w:r>
    </w:p>
    <w:p w:rsidR="006B1C51" w:rsidRPr="00FA6261" w:rsidRDefault="006B1C51" w:rsidP="00FA6261">
      <w:pPr>
        <w:pStyle w:val="Kop3"/>
        <w:tabs>
          <w:tab w:val="left" w:pos="1411"/>
        </w:tabs>
        <w:kinsoku w:val="0"/>
        <w:overflowPunct w:val="0"/>
        <w:spacing w:line="276" w:lineRule="auto"/>
        <w:ind w:left="1410"/>
        <w:rPr>
          <w:rFonts w:ascii="Verdana" w:hAnsi="Verdana"/>
          <w:w w:val="85"/>
          <w:sz w:val="20"/>
          <w:szCs w:val="20"/>
        </w:rPr>
      </w:pPr>
    </w:p>
    <w:p w:rsidR="006B1C51" w:rsidRPr="007539EE" w:rsidRDefault="00287CB3" w:rsidP="00BC1541">
      <w:pPr>
        <w:pStyle w:val="Plattetekst"/>
        <w:kinsoku w:val="0"/>
        <w:overflowPunct w:val="0"/>
        <w:spacing w:before="47" w:line="276" w:lineRule="auto"/>
        <w:ind w:left="1416" w:right="947" w:firstLine="1"/>
        <w:rPr>
          <w:rFonts w:ascii="Verdana" w:hAnsi="Verdana"/>
          <w:w w:val="105"/>
          <w:sz w:val="20"/>
          <w:szCs w:val="20"/>
        </w:rPr>
      </w:pPr>
      <w:r w:rsidRPr="007539EE">
        <w:rPr>
          <w:rFonts w:ascii="Verdana" w:hAnsi="Verdana"/>
          <w:w w:val="105"/>
          <w:sz w:val="20"/>
          <w:szCs w:val="20"/>
        </w:rPr>
        <w:t xml:space="preserve">Om </w:t>
      </w:r>
      <w:r w:rsidRPr="007539EE">
        <w:rPr>
          <w:rFonts w:ascii="Verdana" w:hAnsi="Verdana"/>
          <w:iCs/>
          <w:w w:val="105"/>
          <w:sz w:val="20"/>
          <w:szCs w:val="20"/>
        </w:rPr>
        <w:t xml:space="preserve">pesten </w:t>
      </w:r>
      <w:r w:rsidRPr="007539EE">
        <w:rPr>
          <w:rFonts w:ascii="Verdana" w:hAnsi="Verdana"/>
          <w:w w:val="105"/>
          <w:sz w:val="20"/>
          <w:szCs w:val="20"/>
        </w:rPr>
        <w:t xml:space="preserve">op </w:t>
      </w:r>
      <w:r w:rsidR="00E81320" w:rsidRPr="007539EE">
        <w:rPr>
          <w:rFonts w:ascii="Verdana" w:hAnsi="Verdana"/>
          <w:w w:val="105"/>
          <w:sz w:val="20"/>
          <w:szCs w:val="20"/>
        </w:rPr>
        <w:t>De Populier</w:t>
      </w:r>
      <w:r w:rsidRPr="007539EE">
        <w:rPr>
          <w:rFonts w:ascii="Verdana" w:hAnsi="Verdana"/>
          <w:w w:val="105"/>
          <w:sz w:val="20"/>
          <w:szCs w:val="20"/>
        </w:rPr>
        <w:t xml:space="preserve"> zo </w:t>
      </w:r>
      <w:r w:rsidR="007539EE">
        <w:rPr>
          <w:rFonts w:ascii="Verdana" w:hAnsi="Verdana"/>
          <w:w w:val="105"/>
          <w:sz w:val="20"/>
          <w:szCs w:val="20"/>
        </w:rPr>
        <w:t xml:space="preserve">goed </w:t>
      </w:r>
      <w:r w:rsidRPr="007539EE">
        <w:rPr>
          <w:rFonts w:ascii="Verdana" w:hAnsi="Verdana"/>
          <w:w w:val="105"/>
          <w:sz w:val="20"/>
          <w:szCs w:val="20"/>
        </w:rPr>
        <w:t xml:space="preserve">mogelijk aan te pakken, is het van belang dat er overeenstemming is </w:t>
      </w:r>
      <w:r w:rsidRPr="007539EE">
        <w:rPr>
          <w:rFonts w:ascii="Verdana" w:hAnsi="Verdana"/>
          <w:iCs/>
          <w:w w:val="105"/>
          <w:sz w:val="20"/>
          <w:szCs w:val="20"/>
        </w:rPr>
        <w:t xml:space="preserve">over </w:t>
      </w:r>
      <w:r w:rsidRPr="007539EE">
        <w:rPr>
          <w:rFonts w:ascii="Verdana" w:hAnsi="Verdana"/>
          <w:w w:val="105"/>
          <w:sz w:val="20"/>
          <w:szCs w:val="20"/>
        </w:rPr>
        <w:t xml:space="preserve">de aanpak. Er moet één lijn worden getrokken en er moet op dezelfde manier </w:t>
      </w:r>
      <w:r w:rsidR="009F3DA9">
        <w:rPr>
          <w:rFonts w:ascii="Verdana" w:hAnsi="Verdana"/>
          <w:w w:val="105"/>
          <w:sz w:val="20"/>
          <w:szCs w:val="20"/>
        </w:rPr>
        <w:t>worden gehandeld</w:t>
      </w:r>
      <w:r w:rsidRPr="007539EE">
        <w:rPr>
          <w:rFonts w:ascii="Verdana" w:hAnsi="Verdana"/>
          <w:w w:val="105"/>
          <w:sz w:val="20"/>
          <w:szCs w:val="20"/>
        </w:rPr>
        <w:t>. Zo weet iedereen waar hij of zij aan toe</w:t>
      </w:r>
      <w:r w:rsidRPr="007539EE">
        <w:rPr>
          <w:rFonts w:ascii="Verdana" w:hAnsi="Verdana"/>
          <w:spacing w:val="3"/>
          <w:w w:val="105"/>
          <w:sz w:val="20"/>
          <w:szCs w:val="20"/>
        </w:rPr>
        <w:t xml:space="preserve"> </w:t>
      </w:r>
      <w:r w:rsidRPr="007539EE">
        <w:rPr>
          <w:rFonts w:ascii="Verdana" w:hAnsi="Verdana"/>
          <w:w w:val="105"/>
          <w:sz w:val="20"/>
          <w:szCs w:val="20"/>
        </w:rPr>
        <w:t>is.</w:t>
      </w:r>
    </w:p>
    <w:p w:rsidR="006B1C51" w:rsidRPr="009F3DA9" w:rsidRDefault="006B1C51" w:rsidP="00BC1541">
      <w:pPr>
        <w:pStyle w:val="Plattetekst"/>
        <w:kinsoku w:val="0"/>
        <w:overflowPunct w:val="0"/>
        <w:spacing w:before="5" w:line="276" w:lineRule="auto"/>
        <w:rPr>
          <w:rFonts w:ascii="Verdana" w:hAnsi="Verdana"/>
          <w:sz w:val="20"/>
          <w:szCs w:val="20"/>
        </w:rPr>
      </w:pPr>
    </w:p>
    <w:p w:rsidR="006B1C51" w:rsidRPr="009F3DA9" w:rsidRDefault="00287CB3" w:rsidP="00BC1541">
      <w:pPr>
        <w:pStyle w:val="Plattetekst"/>
        <w:kinsoku w:val="0"/>
        <w:overflowPunct w:val="0"/>
        <w:spacing w:line="276" w:lineRule="auto"/>
        <w:ind w:left="1428"/>
        <w:rPr>
          <w:rFonts w:ascii="Verdana" w:hAnsi="Verdana"/>
          <w:w w:val="110"/>
          <w:sz w:val="20"/>
          <w:szCs w:val="20"/>
        </w:rPr>
      </w:pPr>
      <w:r w:rsidRPr="009F3DA9">
        <w:rPr>
          <w:rFonts w:ascii="Verdana" w:hAnsi="Verdana"/>
          <w:w w:val="110"/>
          <w:sz w:val="20"/>
          <w:szCs w:val="20"/>
        </w:rPr>
        <w:t xml:space="preserve">Binnen de </w:t>
      </w:r>
      <w:r w:rsidRPr="009F3DA9">
        <w:rPr>
          <w:rFonts w:ascii="Verdana" w:hAnsi="Verdana"/>
          <w:iCs/>
          <w:w w:val="110"/>
          <w:sz w:val="20"/>
          <w:szCs w:val="20"/>
        </w:rPr>
        <w:t xml:space="preserve">aanpak van pesten </w:t>
      </w:r>
      <w:r w:rsidRPr="009F3DA9">
        <w:rPr>
          <w:rFonts w:ascii="Verdana" w:hAnsi="Verdana"/>
          <w:w w:val="110"/>
          <w:sz w:val="20"/>
          <w:szCs w:val="20"/>
        </w:rPr>
        <w:t>worden twee componenten onderscheiden:</w:t>
      </w:r>
    </w:p>
    <w:p w:rsidR="006B1C51" w:rsidRPr="009F3DA9" w:rsidRDefault="00287CB3" w:rsidP="00BC1541">
      <w:pPr>
        <w:pStyle w:val="Lijstalinea"/>
        <w:numPr>
          <w:ilvl w:val="2"/>
          <w:numId w:val="9"/>
        </w:numPr>
        <w:tabs>
          <w:tab w:val="left" w:pos="2014"/>
        </w:tabs>
        <w:kinsoku w:val="0"/>
        <w:overflowPunct w:val="0"/>
        <w:spacing w:line="276" w:lineRule="auto"/>
        <w:ind w:left="2013" w:hanging="535"/>
        <w:rPr>
          <w:rFonts w:ascii="Verdana" w:hAnsi="Verdana" w:cs="Times New Roman"/>
          <w:w w:val="110"/>
          <w:sz w:val="20"/>
          <w:szCs w:val="20"/>
        </w:rPr>
      </w:pPr>
      <w:r w:rsidRPr="009F3DA9">
        <w:rPr>
          <w:rFonts w:ascii="Verdana" w:hAnsi="Verdana"/>
          <w:w w:val="110"/>
          <w:sz w:val="20"/>
          <w:szCs w:val="20"/>
        </w:rPr>
        <w:t>Preventief</w:t>
      </w:r>
    </w:p>
    <w:p w:rsidR="006B1C51" w:rsidRPr="002E1432" w:rsidRDefault="00287CB3" w:rsidP="00B20570">
      <w:pPr>
        <w:pStyle w:val="Lijstalinea"/>
        <w:numPr>
          <w:ilvl w:val="2"/>
          <w:numId w:val="9"/>
        </w:numPr>
        <w:tabs>
          <w:tab w:val="left" w:pos="2019"/>
        </w:tabs>
        <w:kinsoku w:val="0"/>
        <w:overflowPunct w:val="0"/>
        <w:spacing w:before="4" w:line="276" w:lineRule="auto"/>
        <w:ind w:left="2018" w:hanging="540"/>
        <w:rPr>
          <w:rFonts w:ascii="Verdana" w:hAnsi="Verdana"/>
          <w:sz w:val="20"/>
          <w:szCs w:val="20"/>
        </w:rPr>
      </w:pPr>
      <w:r w:rsidRPr="002E1432">
        <w:rPr>
          <w:rFonts w:ascii="Verdana" w:hAnsi="Verdana"/>
          <w:w w:val="110"/>
          <w:sz w:val="20"/>
          <w:szCs w:val="20"/>
        </w:rPr>
        <w:t>Curatief</w:t>
      </w:r>
    </w:p>
    <w:p w:rsidR="00E81320" w:rsidRPr="00697292" w:rsidRDefault="00E81320" w:rsidP="00BC1541">
      <w:pPr>
        <w:pStyle w:val="Plattetekst"/>
        <w:kinsoku w:val="0"/>
        <w:overflowPunct w:val="0"/>
        <w:spacing w:before="5" w:line="276" w:lineRule="auto"/>
        <w:rPr>
          <w:rFonts w:ascii="Verdana" w:hAnsi="Verdana"/>
          <w:b/>
          <w:bCs/>
          <w:sz w:val="20"/>
          <w:szCs w:val="20"/>
        </w:rPr>
      </w:pPr>
    </w:p>
    <w:p w:rsidR="006B1C51" w:rsidRPr="00697292" w:rsidRDefault="00287CB3" w:rsidP="00BC1541">
      <w:pPr>
        <w:pStyle w:val="Kop5"/>
        <w:numPr>
          <w:ilvl w:val="1"/>
          <w:numId w:val="9"/>
        </w:numPr>
        <w:tabs>
          <w:tab w:val="left" w:pos="1440"/>
        </w:tabs>
        <w:kinsoku w:val="0"/>
        <w:overflowPunct w:val="0"/>
        <w:spacing w:line="276" w:lineRule="auto"/>
        <w:ind w:left="1439" w:hanging="667"/>
        <w:jc w:val="left"/>
        <w:rPr>
          <w:rFonts w:ascii="Verdana" w:hAnsi="Verdana"/>
          <w:w w:val="120"/>
          <w:sz w:val="20"/>
          <w:szCs w:val="20"/>
        </w:rPr>
      </w:pPr>
      <w:r w:rsidRPr="00697292">
        <w:rPr>
          <w:rFonts w:ascii="Verdana" w:hAnsi="Verdana"/>
          <w:w w:val="120"/>
          <w:sz w:val="20"/>
          <w:szCs w:val="20"/>
        </w:rPr>
        <w:t>Preventief</w:t>
      </w:r>
    </w:p>
    <w:p w:rsidR="006B1C51" w:rsidRPr="00697292" w:rsidRDefault="002E1432" w:rsidP="00BC1541">
      <w:pPr>
        <w:pStyle w:val="Plattetekst"/>
        <w:kinsoku w:val="0"/>
        <w:overflowPunct w:val="0"/>
        <w:spacing w:before="59" w:line="276" w:lineRule="auto"/>
        <w:ind w:left="1435" w:right="947" w:firstLine="1"/>
        <w:rPr>
          <w:rFonts w:ascii="Verdana" w:hAnsi="Verdana"/>
          <w:w w:val="110"/>
          <w:sz w:val="20"/>
          <w:szCs w:val="20"/>
        </w:rPr>
      </w:pPr>
      <w:r>
        <w:rPr>
          <w:rFonts w:ascii="Verdana" w:hAnsi="Verdana"/>
          <w:w w:val="110"/>
          <w:sz w:val="20"/>
          <w:szCs w:val="20"/>
        </w:rPr>
        <w:t xml:space="preserve">Ten behoeve van </w:t>
      </w:r>
      <w:r w:rsidR="00287CB3" w:rsidRPr="00697292">
        <w:rPr>
          <w:rFonts w:ascii="Verdana" w:hAnsi="Verdana"/>
          <w:w w:val="110"/>
          <w:sz w:val="20"/>
          <w:szCs w:val="20"/>
        </w:rPr>
        <w:t>preventie is een programma ingericht voor de eerste t/m de derde klassen:</w:t>
      </w:r>
    </w:p>
    <w:p w:rsidR="006B1C51" w:rsidRPr="00697292" w:rsidRDefault="006B1C51" w:rsidP="00BC1541">
      <w:pPr>
        <w:pStyle w:val="Plattetekst"/>
        <w:kinsoku w:val="0"/>
        <w:overflowPunct w:val="0"/>
        <w:spacing w:before="5" w:line="276" w:lineRule="auto"/>
        <w:rPr>
          <w:rFonts w:ascii="Verdana" w:hAnsi="Verdana"/>
          <w:sz w:val="20"/>
          <w:szCs w:val="20"/>
        </w:rPr>
      </w:pPr>
    </w:p>
    <w:p w:rsidR="006B1C51" w:rsidRPr="002E1432" w:rsidRDefault="00287CB3" w:rsidP="00BC1541">
      <w:pPr>
        <w:pStyle w:val="Plattetekst"/>
        <w:kinsoku w:val="0"/>
        <w:overflowPunct w:val="0"/>
        <w:spacing w:line="276" w:lineRule="auto"/>
        <w:ind w:left="1433"/>
        <w:rPr>
          <w:rFonts w:ascii="Verdana" w:hAnsi="Verdana"/>
          <w:iCs/>
          <w:w w:val="110"/>
          <w:sz w:val="20"/>
          <w:szCs w:val="20"/>
        </w:rPr>
      </w:pPr>
      <w:r w:rsidRPr="002E1432">
        <w:rPr>
          <w:rFonts w:ascii="Verdana" w:hAnsi="Verdana"/>
          <w:iCs/>
          <w:w w:val="110"/>
          <w:sz w:val="20"/>
          <w:szCs w:val="20"/>
        </w:rPr>
        <w:t>Eerste klassen (brugklas):</w:t>
      </w:r>
    </w:p>
    <w:p w:rsidR="006B1C51" w:rsidRPr="002E1432" w:rsidRDefault="00287CB3" w:rsidP="00BC1541">
      <w:pPr>
        <w:pStyle w:val="Lijstalinea"/>
        <w:numPr>
          <w:ilvl w:val="2"/>
          <w:numId w:val="9"/>
        </w:numPr>
        <w:tabs>
          <w:tab w:val="left" w:pos="2034"/>
        </w:tabs>
        <w:kinsoku w:val="0"/>
        <w:overflowPunct w:val="0"/>
        <w:spacing w:before="46" w:line="276" w:lineRule="auto"/>
        <w:ind w:right="953" w:hanging="537"/>
        <w:rPr>
          <w:rFonts w:ascii="Verdana" w:hAnsi="Verdana"/>
          <w:w w:val="110"/>
          <w:sz w:val="20"/>
          <w:szCs w:val="20"/>
        </w:rPr>
      </w:pPr>
      <w:r w:rsidRPr="002E1432">
        <w:rPr>
          <w:rFonts w:ascii="Verdana" w:hAnsi="Verdana"/>
          <w:w w:val="110"/>
          <w:sz w:val="20"/>
          <w:szCs w:val="20"/>
        </w:rPr>
        <w:t>Alle leerlingen in de brugklas bekijken de theatervoorstelling "</w:t>
      </w:r>
      <w:r w:rsidR="00E81320" w:rsidRPr="002E1432">
        <w:rPr>
          <w:rFonts w:ascii="Verdana" w:hAnsi="Verdana"/>
          <w:w w:val="110"/>
          <w:sz w:val="20"/>
          <w:szCs w:val="20"/>
        </w:rPr>
        <w:t>PEST</w:t>
      </w:r>
      <w:r w:rsidRPr="002E1432">
        <w:rPr>
          <w:rFonts w:ascii="Verdana" w:hAnsi="Verdana"/>
          <w:w w:val="110"/>
          <w:sz w:val="20"/>
          <w:szCs w:val="20"/>
        </w:rPr>
        <w:t xml:space="preserve">" van </w:t>
      </w:r>
      <w:r w:rsidR="005C6D8F" w:rsidRPr="002E1432">
        <w:rPr>
          <w:rFonts w:ascii="Verdana" w:hAnsi="Verdana"/>
          <w:w w:val="110"/>
          <w:sz w:val="20"/>
          <w:szCs w:val="20"/>
        </w:rPr>
        <w:t>“The Dutch don’t dance division”</w:t>
      </w:r>
      <w:r w:rsidR="00BD4528">
        <w:rPr>
          <w:rFonts w:ascii="Verdana" w:hAnsi="Verdana"/>
          <w:w w:val="110"/>
          <w:sz w:val="20"/>
          <w:szCs w:val="20"/>
        </w:rPr>
        <w:t xml:space="preserve">. Vervolgens nemen ze </w:t>
      </w:r>
      <w:r w:rsidR="003A427A" w:rsidRPr="00BD4528">
        <w:rPr>
          <w:rFonts w:ascii="Verdana" w:hAnsi="Verdana"/>
          <w:w w:val="110"/>
          <w:sz w:val="20"/>
          <w:szCs w:val="20"/>
        </w:rPr>
        <w:t>deel aan</w:t>
      </w:r>
      <w:r w:rsidR="003A427A">
        <w:rPr>
          <w:rFonts w:ascii="Verdana" w:hAnsi="Verdana"/>
          <w:w w:val="110"/>
          <w:sz w:val="20"/>
          <w:szCs w:val="20"/>
        </w:rPr>
        <w:t xml:space="preserve"> </w:t>
      </w:r>
      <w:r w:rsidR="005C6D8F" w:rsidRPr="002E1432">
        <w:rPr>
          <w:rFonts w:ascii="Verdana" w:hAnsi="Verdana"/>
          <w:w w:val="110"/>
          <w:sz w:val="20"/>
          <w:szCs w:val="20"/>
        </w:rPr>
        <w:t>een workshop.</w:t>
      </w:r>
    </w:p>
    <w:p w:rsidR="006B1C51" w:rsidRPr="002E1432" w:rsidRDefault="00287CB3" w:rsidP="008847F2">
      <w:pPr>
        <w:pStyle w:val="Lijstalinea"/>
        <w:numPr>
          <w:ilvl w:val="2"/>
          <w:numId w:val="9"/>
        </w:numPr>
        <w:tabs>
          <w:tab w:val="left" w:pos="2029"/>
        </w:tabs>
        <w:kinsoku w:val="0"/>
        <w:overflowPunct w:val="0"/>
        <w:spacing w:before="45" w:line="276" w:lineRule="auto"/>
        <w:ind w:left="2022" w:hanging="545"/>
        <w:rPr>
          <w:rFonts w:ascii="Verdana" w:hAnsi="Verdana"/>
          <w:w w:val="110"/>
          <w:sz w:val="20"/>
          <w:szCs w:val="20"/>
        </w:rPr>
      </w:pPr>
      <w:r w:rsidRPr="002E1432">
        <w:rPr>
          <w:rFonts w:ascii="Verdana" w:hAnsi="Verdana"/>
          <w:w w:val="115"/>
          <w:sz w:val="20"/>
          <w:szCs w:val="20"/>
        </w:rPr>
        <w:t xml:space="preserve">Aan het </w:t>
      </w:r>
      <w:r w:rsidR="005C6D8F" w:rsidRPr="002E1432">
        <w:rPr>
          <w:rFonts w:ascii="Verdana" w:hAnsi="Verdana"/>
          <w:w w:val="115"/>
          <w:sz w:val="20"/>
          <w:szCs w:val="20"/>
        </w:rPr>
        <w:t>eind van de voorstelling en de workshop</w:t>
      </w:r>
      <w:r w:rsidRPr="002E1432">
        <w:rPr>
          <w:rFonts w:ascii="Verdana" w:hAnsi="Verdana"/>
          <w:w w:val="115"/>
          <w:sz w:val="20"/>
          <w:szCs w:val="20"/>
        </w:rPr>
        <w:t xml:space="preserve"> </w:t>
      </w:r>
      <w:r w:rsidR="002E1432">
        <w:rPr>
          <w:rFonts w:ascii="Verdana" w:hAnsi="Verdana"/>
          <w:w w:val="115"/>
          <w:sz w:val="20"/>
          <w:szCs w:val="20"/>
        </w:rPr>
        <w:t xml:space="preserve">sluit de mentor </w:t>
      </w:r>
      <w:r w:rsidRPr="002E1432">
        <w:rPr>
          <w:rFonts w:ascii="Verdana" w:hAnsi="Verdana"/>
          <w:w w:val="115"/>
          <w:sz w:val="20"/>
          <w:szCs w:val="20"/>
        </w:rPr>
        <w:t>het</w:t>
      </w:r>
      <w:r w:rsidRPr="002E1432">
        <w:rPr>
          <w:rFonts w:ascii="Verdana" w:hAnsi="Verdana"/>
          <w:spacing w:val="-31"/>
          <w:w w:val="115"/>
          <w:sz w:val="20"/>
          <w:szCs w:val="20"/>
        </w:rPr>
        <w:t xml:space="preserve"> </w:t>
      </w:r>
      <w:r w:rsidRPr="002E1432">
        <w:rPr>
          <w:rFonts w:ascii="Verdana" w:hAnsi="Verdana"/>
          <w:iCs/>
          <w:w w:val="115"/>
          <w:sz w:val="20"/>
          <w:szCs w:val="20"/>
        </w:rPr>
        <w:t>antipestcontract</w:t>
      </w:r>
      <w:r w:rsidR="002E1432" w:rsidRPr="002E1432">
        <w:rPr>
          <w:rFonts w:ascii="Verdana" w:hAnsi="Verdana"/>
          <w:iCs/>
          <w:w w:val="115"/>
          <w:sz w:val="20"/>
          <w:szCs w:val="20"/>
        </w:rPr>
        <w:t xml:space="preserve"> </w:t>
      </w:r>
      <w:r w:rsidR="002E1432">
        <w:rPr>
          <w:rFonts w:ascii="Verdana" w:hAnsi="Verdana"/>
          <w:iCs/>
          <w:w w:val="115"/>
          <w:sz w:val="20"/>
          <w:szCs w:val="20"/>
        </w:rPr>
        <w:t xml:space="preserve">met de klas af. </w:t>
      </w:r>
    </w:p>
    <w:p w:rsidR="00E81320" w:rsidRPr="002E1432" w:rsidRDefault="00287CB3" w:rsidP="00BC1541">
      <w:pPr>
        <w:pStyle w:val="Plattetekst"/>
        <w:tabs>
          <w:tab w:val="left" w:pos="2023"/>
        </w:tabs>
        <w:kinsoku w:val="0"/>
        <w:overflowPunct w:val="0"/>
        <w:spacing w:before="41" w:line="276" w:lineRule="auto"/>
        <w:ind w:left="2022" w:right="994" w:hanging="539"/>
        <w:rPr>
          <w:rFonts w:ascii="Verdana" w:hAnsi="Verdana"/>
          <w:w w:val="110"/>
          <w:sz w:val="20"/>
          <w:szCs w:val="20"/>
        </w:rPr>
      </w:pPr>
      <w:r w:rsidRPr="002E1432">
        <w:rPr>
          <w:rFonts w:ascii="Verdana" w:hAnsi="Verdana"/>
          <w:w w:val="110"/>
          <w:sz w:val="20"/>
          <w:szCs w:val="20"/>
        </w:rPr>
        <w:t>o</w:t>
      </w:r>
      <w:r w:rsidRPr="002E1432">
        <w:rPr>
          <w:rFonts w:ascii="Verdana" w:hAnsi="Verdana"/>
          <w:w w:val="110"/>
          <w:sz w:val="20"/>
          <w:szCs w:val="20"/>
        </w:rPr>
        <w:tab/>
      </w:r>
      <w:r w:rsidR="00E81320" w:rsidRPr="002E1432">
        <w:rPr>
          <w:rFonts w:ascii="Verdana" w:hAnsi="Verdana"/>
          <w:w w:val="110"/>
          <w:sz w:val="20"/>
          <w:szCs w:val="20"/>
        </w:rPr>
        <w:t>Twee keer per ja</w:t>
      </w:r>
      <w:r w:rsidR="002E1432">
        <w:rPr>
          <w:rFonts w:ascii="Verdana" w:hAnsi="Verdana"/>
          <w:w w:val="110"/>
          <w:sz w:val="20"/>
          <w:szCs w:val="20"/>
        </w:rPr>
        <w:t>ar wordt een klassenklimaatenquê</w:t>
      </w:r>
      <w:r w:rsidR="00E81320" w:rsidRPr="002E1432">
        <w:rPr>
          <w:rFonts w:ascii="Verdana" w:hAnsi="Verdana"/>
          <w:w w:val="110"/>
          <w:sz w:val="20"/>
          <w:szCs w:val="20"/>
        </w:rPr>
        <w:t xml:space="preserve">te afgenomen </w:t>
      </w:r>
      <w:r w:rsidR="005C6D8F" w:rsidRPr="002E1432">
        <w:rPr>
          <w:rFonts w:ascii="Verdana" w:hAnsi="Verdana"/>
          <w:w w:val="110"/>
          <w:sz w:val="20"/>
          <w:szCs w:val="20"/>
        </w:rPr>
        <w:t xml:space="preserve">waarin leerlingen worden bevraagd over </w:t>
      </w:r>
      <w:r w:rsidR="00F02E7A" w:rsidRPr="002E1432">
        <w:rPr>
          <w:rFonts w:ascii="Verdana" w:hAnsi="Verdana"/>
          <w:w w:val="110"/>
          <w:sz w:val="20"/>
          <w:szCs w:val="20"/>
        </w:rPr>
        <w:t xml:space="preserve">o.a. </w:t>
      </w:r>
      <w:r w:rsidR="005C6D8F" w:rsidRPr="002E1432">
        <w:rPr>
          <w:rFonts w:ascii="Verdana" w:hAnsi="Verdana"/>
          <w:w w:val="110"/>
          <w:sz w:val="20"/>
          <w:szCs w:val="20"/>
        </w:rPr>
        <w:t>de sfeer in de klas.</w:t>
      </w:r>
    </w:p>
    <w:p w:rsidR="006B1C51" w:rsidRPr="002E1432" w:rsidRDefault="00E81320" w:rsidP="00BC1541">
      <w:pPr>
        <w:pStyle w:val="Plattetekst"/>
        <w:tabs>
          <w:tab w:val="left" w:pos="2023"/>
        </w:tabs>
        <w:kinsoku w:val="0"/>
        <w:overflowPunct w:val="0"/>
        <w:spacing w:before="41" w:line="276" w:lineRule="auto"/>
        <w:ind w:left="2022" w:right="994" w:hanging="539"/>
        <w:rPr>
          <w:rFonts w:ascii="Verdana" w:hAnsi="Verdana"/>
          <w:w w:val="110"/>
          <w:sz w:val="20"/>
          <w:szCs w:val="20"/>
        </w:rPr>
      </w:pPr>
      <w:r w:rsidRPr="002E1432">
        <w:rPr>
          <w:rFonts w:ascii="Verdana" w:hAnsi="Verdana"/>
          <w:w w:val="110"/>
          <w:sz w:val="20"/>
          <w:szCs w:val="20"/>
        </w:rPr>
        <w:t>o</w:t>
      </w:r>
      <w:r w:rsidRPr="002E1432">
        <w:rPr>
          <w:rFonts w:ascii="Verdana" w:hAnsi="Verdana"/>
          <w:w w:val="110"/>
          <w:sz w:val="20"/>
          <w:szCs w:val="20"/>
        </w:rPr>
        <w:tab/>
      </w:r>
      <w:r w:rsidR="00E954B8" w:rsidRPr="002E1432">
        <w:rPr>
          <w:rFonts w:ascii="Verdana" w:hAnsi="Verdana"/>
          <w:w w:val="110"/>
          <w:sz w:val="20"/>
          <w:szCs w:val="20"/>
        </w:rPr>
        <w:t>Tijdens de mentorles wordt aandacht beste</w:t>
      </w:r>
      <w:r w:rsidR="002E1432">
        <w:rPr>
          <w:rFonts w:ascii="Verdana" w:hAnsi="Verdana"/>
          <w:w w:val="110"/>
          <w:sz w:val="20"/>
          <w:szCs w:val="20"/>
        </w:rPr>
        <w:t>ed aan het thema “Fijne klas”; d</w:t>
      </w:r>
      <w:r w:rsidR="00287CB3" w:rsidRPr="002E1432">
        <w:rPr>
          <w:rFonts w:ascii="Verdana" w:hAnsi="Verdana"/>
          <w:w w:val="110"/>
          <w:sz w:val="20"/>
          <w:szCs w:val="20"/>
        </w:rPr>
        <w:t>it door middel van de lesmethode</w:t>
      </w:r>
      <w:r w:rsidR="00287CB3" w:rsidRPr="002E1432">
        <w:rPr>
          <w:rFonts w:ascii="Verdana" w:hAnsi="Verdana"/>
          <w:spacing w:val="30"/>
          <w:w w:val="110"/>
          <w:sz w:val="20"/>
          <w:szCs w:val="20"/>
        </w:rPr>
        <w:t xml:space="preserve"> </w:t>
      </w:r>
      <w:r w:rsidR="00287CB3" w:rsidRPr="002E1432">
        <w:rPr>
          <w:rFonts w:ascii="Verdana" w:hAnsi="Verdana"/>
          <w:w w:val="110"/>
          <w:sz w:val="20"/>
          <w:szCs w:val="20"/>
        </w:rPr>
        <w:t>"</w:t>
      </w:r>
      <w:r w:rsidR="00E954B8" w:rsidRPr="002E1432">
        <w:rPr>
          <w:rFonts w:ascii="Verdana" w:hAnsi="Verdana"/>
          <w:w w:val="110"/>
          <w:sz w:val="20"/>
          <w:szCs w:val="20"/>
        </w:rPr>
        <w:t>Proeftuin</w:t>
      </w:r>
      <w:r w:rsidR="00287CB3" w:rsidRPr="002E1432">
        <w:rPr>
          <w:rFonts w:ascii="Verdana" w:hAnsi="Verdana"/>
          <w:w w:val="110"/>
          <w:sz w:val="20"/>
          <w:szCs w:val="20"/>
        </w:rPr>
        <w:t>".</w:t>
      </w:r>
    </w:p>
    <w:p w:rsidR="006B1C51" w:rsidRPr="00697292" w:rsidRDefault="006B1C51" w:rsidP="00BC1541">
      <w:pPr>
        <w:pStyle w:val="Plattetekst"/>
        <w:kinsoku w:val="0"/>
        <w:overflowPunct w:val="0"/>
        <w:spacing w:before="10" w:line="276" w:lineRule="auto"/>
        <w:rPr>
          <w:rFonts w:ascii="Verdana" w:hAnsi="Verdana"/>
          <w:sz w:val="20"/>
          <w:szCs w:val="20"/>
        </w:rPr>
      </w:pPr>
    </w:p>
    <w:p w:rsidR="002E1432" w:rsidRDefault="002E1432">
      <w:pPr>
        <w:widowControl/>
        <w:autoSpaceDE/>
        <w:autoSpaceDN/>
        <w:adjustRightInd/>
        <w:spacing w:after="160" w:line="259" w:lineRule="auto"/>
        <w:rPr>
          <w:rFonts w:ascii="Verdana" w:hAnsi="Verdana"/>
          <w:i/>
          <w:iCs/>
          <w:w w:val="105"/>
          <w:sz w:val="20"/>
          <w:szCs w:val="20"/>
        </w:rPr>
      </w:pPr>
      <w:r>
        <w:rPr>
          <w:rFonts w:ascii="Verdana" w:hAnsi="Verdana"/>
          <w:i/>
          <w:iCs/>
          <w:w w:val="105"/>
          <w:sz w:val="20"/>
          <w:szCs w:val="20"/>
        </w:rPr>
        <w:br w:type="page"/>
      </w:r>
    </w:p>
    <w:p w:rsidR="000E3674" w:rsidRDefault="000E3674" w:rsidP="00BC1541">
      <w:pPr>
        <w:pStyle w:val="Plattetekst"/>
        <w:kinsoku w:val="0"/>
        <w:overflowPunct w:val="0"/>
        <w:spacing w:before="1" w:line="276" w:lineRule="auto"/>
        <w:ind w:left="1423"/>
        <w:rPr>
          <w:rFonts w:ascii="Verdana" w:hAnsi="Verdana"/>
          <w:iCs/>
          <w:w w:val="105"/>
          <w:sz w:val="20"/>
          <w:szCs w:val="20"/>
        </w:rPr>
      </w:pPr>
    </w:p>
    <w:p w:rsidR="006B1C51" w:rsidRPr="002E1432" w:rsidRDefault="00287CB3" w:rsidP="00BC1541">
      <w:pPr>
        <w:pStyle w:val="Plattetekst"/>
        <w:kinsoku w:val="0"/>
        <w:overflowPunct w:val="0"/>
        <w:spacing w:before="1" w:line="276" w:lineRule="auto"/>
        <w:ind w:left="1423"/>
        <w:rPr>
          <w:rFonts w:ascii="Verdana" w:hAnsi="Verdana"/>
          <w:iCs/>
          <w:w w:val="105"/>
          <w:sz w:val="20"/>
          <w:szCs w:val="20"/>
        </w:rPr>
      </w:pPr>
      <w:r w:rsidRPr="002E1432">
        <w:rPr>
          <w:rFonts w:ascii="Verdana" w:hAnsi="Verdana"/>
          <w:iCs/>
          <w:w w:val="105"/>
          <w:sz w:val="20"/>
          <w:szCs w:val="20"/>
        </w:rPr>
        <w:t>Tweede klassen:</w:t>
      </w:r>
    </w:p>
    <w:p w:rsidR="006B1C51" w:rsidRPr="002E1432" w:rsidRDefault="00287CB3" w:rsidP="00BC1541">
      <w:pPr>
        <w:pStyle w:val="Lijstalinea"/>
        <w:numPr>
          <w:ilvl w:val="0"/>
          <w:numId w:val="7"/>
        </w:numPr>
        <w:tabs>
          <w:tab w:val="left" w:pos="2024"/>
        </w:tabs>
        <w:kinsoku w:val="0"/>
        <w:overflowPunct w:val="0"/>
        <w:spacing w:line="276" w:lineRule="auto"/>
        <w:ind w:left="2015" w:right="1247"/>
        <w:rPr>
          <w:rFonts w:ascii="Verdana" w:hAnsi="Verdana"/>
          <w:w w:val="110"/>
          <w:sz w:val="20"/>
          <w:szCs w:val="20"/>
        </w:rPr>
      </w:pPr>
      <w:r w:rsidRPr="002E1432">
        <w:rPr>
          <w:rFonts w:ascii="Verdana" w:hAnsi="Verdana"/>
          <w:w w:val="110"/>
          <w:sz w:val="20"/>
          <w:szCs w:val="20"/>
        </w:rPr>
        <w:t xml:space="preserve">Alle leerlingen in de tweede klas volgen het </w:t>
      </w:r>
      <w:r w:rsidR="002E1432">
        <w:rPr>
          <w:rFonts w:ascii="Verdana" w:hAnsi="Verdana"/>
          <w:w w:val="110"/>
          <w:sz w:val="20"/>
          <w:szCs w:val="20"/>
        </w:rPr>
        <w:t>a</w:t>
      </w:r>
      <w:r w:rsidRPr="002E1432">
        <w:rPr>
          <w:rFonts w:ascii="Verdana" w:hAnsi="Verdana"/>
          <w:iCs/>
          <w:w w:val="110"/>
          <w:sz w:val="20"/>
          <w:szCs w:val="20"/>
        </w:rPr>
        <w:t>ntipest</w:t>
      </w:r>
      <w:r w:rsidR="002E1432">
        <w:rPr>
          <w:rFonts w:ascii="Verdana" w:hAnsi="Verdana"/>
          <w:iCs/>
          <w:w w:val="110"/>
          <w:sz w:val="20"/>
          <w:szCs w:val="20"/>
        </w:rPr>
        <w:softHyphen/>
      </w:r>
      <w:r w:rsidRPr="002E1432">
        <w:rPr>
          <w:rFonts w:ascii="Verdana" w:hAnsi="Verdana"/>
          <w:iCs/>
          <w:w w:val="110"/>
          <w:sz w:val="20"/>
          <w:szCs w:val="20"/>
        </w:rPr>
        <w:t xml:space="preserve">project </w:t>
      </w:r>
      <w:r w:rsidRPr="002E1432">
        <w:rPr>
          <w:rFonts w:ascii="Verdana" w:hAnsi="Verdana"/>
          <w:w w:val="110"/>
          <w:sz w:val="20"/>
          <w:szCs w:val="20"/>
        </w:rPr>
        <w:t>"SPIJT". Allereerst kijken de leerlingen de gelijknamige film, waarna z</w:t>
      </w:r>
      <w:r w:rsidR="002E1432">
        <w:rPr>
          <w:rFonts w:ascii="Verdana" w:hAnsi="Verdana"/>
          <w:w w:val="110"/>
          <w:sz w:val="20"/>
          <w:szCs w:val="20"/>
        </w:rPr>
        <w:t>ij door middel van een leerling</w:t>
      </w:r>
      <w:r w:rsidR="002E1432">
        <w:rPr>
          <w:rFonts w:ascii="Verdana" w:hAnsi="Verdana"/>
          <w:w w:val="110"/>
          <w:sz w:val="20"/>
          <w:szCs w:val="20"/>
        </w:rPr>
        <w:softHyphen/>
      </w:r>
      <w:r w:rsidR="002E1432">
        <w:rPr>
          <w:rFonts w:ascii="Verdana" w:hAnsi="Verdana"/>
          <w:w w:val="110"/>
          <w:sz w:val="20"/>
          <w:szCs w:val="20"/>
        </w:rPr>
        <w:softHyphen/>
      </w:r>
      <w:r w:rsidRPr="002E1432">
        <w:rPr>
          <w:rFonts w:ascii="Verdana" w:hAnsi="Verdana"/>
          <w:w w:val="110"/>
          <w:sz w:val="20"/>
          <w:szCs w:val="20"/>
        </w:rPr>
        <w:t xml:space="preserve">boekje verschillende opdrachten over </w:t>
      </w:r>
      <w:r w:rsidRPr="002E1432">
        <w:rPr>
          <w:rFonts w:ascii="Verdana" w:hAnsi="Verdana"/>
          <w:iCs/>
          <w:w w:val="110"/>
          <w:sz w:val="20"/>
          <w:szCs w:val="20"/>
        </w:rPr>
        <w:t xml:space="preserve">pesten </w:t>
      </w:r>
      <w:r w:rsidRPr="002E1432">
        <w:rPr>
          <w:rFonts w:ascii="Verdana" w:hAnsi="Verdana"/>
          <w:w w:val="110"/>
          <w:sz w:val="20"/>
          <w:szCs w:val="20"/>
        </w:rPr>
        <w:t>maken en klassikaal</w:t>
      </w:r>
      <w:r w:rsidRPr="002E1432">
        <w:rPr>
          <w:rFonts w:ascii="Verdana" w:hAnsi="Verdana"/>
          <w:spacing w:val="11"/>
          <w:w w:val="110"/>
          <w:sz w:val="20"/>
          <w:szCs w:val="20"/>
        </w:rPr>
        <w:t xml:space="preserve"> </w:t>
      </w:r>
      <w:r w:rsidRPr="002E1432">
        <w:rPr>
          <w:rFonts w:ascii="Verdana" w:hAnsi="Verdana"/>
          <w:w w:val="110"/>
          <w:sz w:val="20"/>
          <w:szCs w:val="20"/>
        </w:rPr>
        <w:t>bespreken.</w:t>
      </w:r>
    </w:p>
    <w:p w:rsidR="006B1C51" w:rsidRPr="002E1432" w:rsidRDefault="00287CB3" w:rsidP="00C46AF6">
      <w:pPr>
        <w:pStyle w:val="Lijstalinea"/>
        <w:numPr>
          <w:ilvl w:val="0"/>
          <w:numId w:val="7"/>
        </w:numPr>
        <w:tabs>
          <w:tab w:val="left" w:pos="2020"/>
        </w:tabs>
        <w:kinsoku w:val="0"/>
        <w:overflowPunct w:val="0"/>
        <w:spacing w:before="45" w:line="276" w:lineRule="auto"/>
        <w:ind w:left="2012" w:hanging="545"/>
        <w:rPr>
          <w:rFonts w:ascii="Verdana" w:hAnsi="Verdana"/>
          <w:w w:val="110"/>
          <w:sz w:val="20"/>
          <w:szCs w:val="20"/>
        </w:rPr>
      </w:pPr>
      <w:r w:rsidRPr="002E1432">
        <w:rPr>
          <w:rFonts w:ascii="Verdana" w:hAnsi="Verdana"/>
          <w:w w:val="115"/>
          <w:sz w:val="20"/>
          <w:szCs w:val="20"/>
        </w:rPr>
        <w:t xml:space="preserve">Aan het eind van het </w:t>
      </w:r>
      <w:r w:rsidRPr="002E1432">
        <w:rPr>
          <w:rFonts w:ascii="Verdana" w:hAnsi="Verdana"/>
          <w:iCs/>
          <w:w w:val="115"/>
          <w:sz w:val="20"/>
          <w:szCs w:val="20"/>
        </w:rPr>
        <w:t xml:space="preserve">antipestproject </w:t>
      </w:r>
      <w:r w:rsidRPr="002E1432">
        <w:rPr>
          <w:rFonts w:ascii="Verdana" w:hAnsi="Verdana"/>
          <w:w w:val="115"/>
          <w:sz w:val="20"/>
          <w:szCs w:val="20"/>
        </w:rPr>
        <w:t xml:space="preserve">"SPIJT" </w:t>
      </w:r>
      <w:r w:rsidR="002E1432">
        <w:rPr>
          <w:rFonts w:ascii="Verdana" w:hAnsi="Verdana"/>
          <w:w w:val="115"/>
          <w:sz w:val="20"/>
          <w:szCs w:val="20"/>
        </w:rPr>
        <w:t xml:space="preserve">sluit de mentor </w:t>
      </w:r>
      <w:r w:rsidRPr="002E1432">
        <w:rPr>
          <w:rFonts w:ascii="Verdana" w:hAnsi="Verdana"/>
          <w:w w:val="115"/>
          <w:sz w:val="20"/>
          <w:szCs w:val="20"/>
        </w:rPr>
        <w:t>het</w:t>
      </w:r>
      <w:r w:rsidRPr="002E1432">
        <w:rPr>
          <w:rFonts w:ascii="Verdana" w:hAnsi="Verdana"/>
          <w:spacing w:val="-26"/>
          <w:w w:val="115"/>
          <w:sz w:val="20"/>
          <w:szCs w:val="20"/>
        </w:rPr>
        <w:t xml:space="preserve"> </w:t>
      </w:r>
      <w:r w:rsidRPr="002E1432">
        <w:rPr>
          <w:rFonts w:ascii="Verdana" w:hAnsi="Verdana"/>
          <w:iCs/>
          <w:w w:val="115"/>
          <w:sz w:val="20"/>
          <w:szCs w:val="20"/>
        </w:rPr>
        <w:t>antipestcontract</w:t>
      </w:r>
      <w:r w:rsidR="002E1432" w:rsidRPr="002E1432">
        <w:rPr>
          <w:rFonts w:ascii="Verdana" w:hAnsi="Verdana"/>
          <w:iCs/>
          <w:w w:val="115"/>
          <w:sz w:val="20"/>
          <w:szCs w:val="20"/>
        </w:rPr>
        <w:t xml:space="preserve"> </w:t>
      </w:r>
      <w:r w:rsidR="002E1432">
        <w:rPr>
          <w:rFonts w:ascii="Verdana" w:hAnsi="Verdana"/>
          <w:w w:val="110"/>
          <w:sz w:val="20"/>
          <w:szCs w:val="20"/>
        </w:rPr>
        <w:t>met de klas af</w:t>
      </w:r>
      <w:r w:rsidRPr="002E1432">
        <w:rPr>
          <w:rFonts w:ascii="Verdana" w:hAnsi="Verdana"/>
          <w:w w:val="110"/>
          <w:sz w:val="20"/>
          <w:szCs w:val="20"/>
        </w:rPr>
        <w:t>.</w:t>
      </w:r>
    </w:p>
    <w:p w:rsidR="005C6D8F" w:rsidRPr="002E1432" w:rsidRDefault="005C6D8F" w:rsidP="00BC1541">
      <w:pPr>
        <w:pStyle w:val="Plattetekst"/>
        <w:numPr>
          <w:ilvl w:val="0"/>
          <w:numId w:val="7"/>
        </w:numPr>
        <w:tabs>
          <w:tab w:val="left" w:pos="2023"/>
        </w:tabs>
        <w:kinsoku w:val="0"/>
        <w:overflowPunct w:val="0"/>
        <w:spacing w:before="41" w:line="276" w:lineRule="auto"/>
        <w:ind w:right="994"/>
        <w:rPr>
          <w:rFonts w:ascii="Verdana" w:hAnsi="Verdana"/>
          <w:w w:val="110"/>
          <w:sz w:val="20"/>
          <w:szCs w:val="20"/>
        </w:rPr>
      </w:pPr>
      <w:r w:rsidRPr="002E1432">
        <w:rPr>
          <w:rFonts w:ascii="Verdana" w:hAnsi="Verdana"/>
          <w:w w:val="110"/>
          <w:sz w:val="20"/>
          <w:szCs w:val="20"/>
        </w:rPr>
        <w:t>Twee keer per ja</w:t>
      </w:r>
      <w:r w:rsidR="002E1432">
        <w:rPr>
          <w:rFonts w:ascii="Verdana" w:hAnsi="Verdana"/>
          <w:w w:val="110"/>
          <w:sz w:val="20"/>
          <w:szCs w:val="20"/>
        </w:rPr>
        <w:t>ar wordt een klassenklimaatenquê</w:t>
      </w:r>
      <w:r w:rsidRPr="002E1432">
        <w:rPr>
          <w:rFonts w:ascii="Verdana" w:hAnsi="Verdana"/>
          <w:w w:val="110"/>
          <w:sz w:val="20"/>
          <w:szCs w:val="20"/>
        </w:rPr>
        <w:t xml:space="preserve">te afgenomen waarin leerlingen worden bevraagd over </w:t>
      </w:r>
      <w:r w:rsidR="00F02E7A" w:rsidRPr="002E1432">
        <w:rPr>
          <w:rFonts w:ascii="Verdana" w:hAnsi="Verdana"/>
          <w:w w:val="110"/>
          <w:sz w:val="20"/>
          <w:szCs w:val="20"/>
        </w:rPr>
        <w:t xml:space="preserve">o.a. </w:t>
      </w:r>
      <w:r w:rsidRPr="002E1432">
        <w:rPr>
          <w:rFonts w:ascii="Verdana" w:hAnsi="Verdana"/>
          <w:w w:val="110"/>
          <w:sz w:val="20"/>
          <w:szCs w:val="20"/>
        </w:rPr>
        <w:t>de sfeer in de klas.</w:t>
      </w:r>
    </w:p>
    <w:p w:rsidR="005C6D8F" w:rsidRPr="002E1432" w:rsidRDefault="005C6D8F" w:rsidP="00BC1541">
      <w:pPr>
        <w:pStyle w:val="Plattetekst"/>
        <w:kinsoku w:val="0"/>
        <w:overflowPunct w:val="0"/>
        <w:spacing w:line="276" w:lineRule="auto"/>
        <w:ind w:left="1419"/>
        <w:rPr>
          <w:rFonts w:ascii="Verdana" w:hAnsi="Verdana"/>
          <w:iCs/>
          <w:w w:val="105"/>
          <w:sz w:val="20"/>
          <w:szCs w:val="20"/>
        </w:rPr>
      </w:pPr>
    </w:p>
    <w:p w:rsidR="006B1C51" w:rsidRPr="00697292" w:rsidRDefault="00287CB3" w:rsidP="002E1432">
      <w:pPr>
        <w:pStyle w:val="Plattetekst"/>
        <w:kinsoku w:val="0"/>
        <w:overflowPunct w:val="0"/>
        <w:spacing w:line="276" w:lineRule="auto"/>
        <w:ind w:left="1419"/>
        <w:rPr>
          <w:rFonts w:ascii="Verdana" w:hAnsi="Verdana"/>
          <w:position w:val="-4"/>
          <w:sz w:val="20"/>
          <w:szCs w:val="20"/>
        </w:rPr>
      </w:pPr>
      <w:r w:rsidRPr="00697292">
        <w:rPr>
          <w:rFonts w:ascii="Verdana" w:hAnsi="Verdana"/>
          <w:position w:val="-4"/>
          <w:sz w:val="20"/>
          <w:szCs w:val="20"/>
        </w:rPr>
        <w:tab/>
      </w:r>
    </w:p>
    <w:p w:rsidR="006B1C51" w:rsidRPr="00697292" w:rsidRDefault="00FA6261" w:rsidP="00BC1541">
      <w:pPr>
        <w:pStyle w:val="Lijstalinea"/>
        <w:numPr>
          <w:ilvl w:val="1"/>
          <w:numId w:val="9"/>
        </w:numPr>
        <w:tabs>
          <w:tab w:val="left" w:pos="1337"/>
        </w:tabs>
        <w:kinsoku w:val="0"/>
        <w:overflowPunct w:val="0"/>
        <w:spacing w:before="93" w:line="276" w:lineRule="auto"/>
        <w:ind w:left="1336" w:hanging="673"/>
        <w:rPr>
          <w:rFonts w:ascii="Verdana" w:hAnsi="Verdana" w:cs="Times New Roman"/>
          <w:w w:val="120"/>
          <w:sz w:val="20"/>
          <w:szCs w:val="20"/>
        </w:rPr>
      </w:pPr>
      <w:r>
        <w:rPr>
          <w:rFonts w:ascii="Verdana" w:hAnsi="Verdana"/>
          <w:w w:val="120"/>
          <w:sz w:val="20"/>
          <w:szCs w:val="20"/>
        </w:rPr>
        <w:t>C</w:t>
      </w:r>
      <w:r w:rsidR="00287CB3" w:rsidRPr="00697292">
        <w:rPr>
          <w:rFonts w:ascii="Verdana" w:hAnsi="Verdana"/>
          <w:w w:val="120"/>
          <w:sz w:val="20"/>
          <w:szCs w:val="20"/>
        </w:rPr>
        <w:t>uratief</w:t>
      </w:r>
    </w:p>
    <w:p w:rsidR="006B1C51" w:rsidRPr="00697292" w:rsidRDefault="00287CB3" w:rsidP="00BC1541">
      <w:pPr>
        <w:pStyle w:val="Plattetekst"/>
        <w:kinsoku w:val="0"/>
        <w:overflowPunct w:val="0"/>
        <w:spacing w:before="52" w:line="276" w:lineRule="auto"/>
        <w:ind w:left="1338" w:right="994" w:firstLine="2"/>
        <w:rPr>
          <w:rFonts w:ascii="Verdana" w:hAnsi="Verdana"/>
          <w:w w:val="110"/>
          <w:sz w:val="20"/>
          <w:szCs w:val="20"/>
        </w:rPr>
      </w:pPr>
      <w:r w:rsidRPr="00697292">
        <w:rPr>
          <w:rFonts w:ascii="Verdana" w:hAnsi="Verdana"/>
          <w:w w:val="110"/>
          <w:sz w:val="20"/>
          <w:szCs w:val="20"/>
        </w:rPr>
        <w:t>Docenten, de mentor, de afdelingsmanagers en de zorg</w:t>
      </w:r>
      <w:r w:rsidR="00FA6261">
        <w:rPr>
          <w:rFonts w:ascii="Verdana" w:hAnsi="Verdana"/>
          <w:w w:val="110"/>
          <w:sz w:val="20"/>
          <w:szCs w:val="20"/>
        </w:rPr>
        <w:softHyphen/>
      </w:r>
      <w:r w:rsidRPr="00697292">
        <w:rPr>
          <w:rFonts w:ascii="Verdana" w:hAnsi="Verdana"/>
          <w:w w:val="110"/>
          <w:sz w:val="20"/>
          <w:szCs w:val="20"/>
        </w:rPr>
        <w:t xml:space="preserve">coördinator hebben ieder hun eigen rol </w:t>
      </w:r>
      <w:r w:rsidR="00FA6261">
        <w:rPr>
          <w:rFonts w:ascii="Verdana" w:hAnsi="Verdana"/>
          <w:w w:val="110"/>
          <w:sz w:val="20"/>
          <w:szCs w:val="20"/>
        </w:rPr>
        <w:t xml:space="preserve">rond </w:t>
      </w:r>
      <w:r w:rsidRPr="00697292">
        <w:rPr>
          <w:rFonts w:ascii="Verdana" w:hAnsi="Verdana"/>
          <w:w w:val="110"/>
          <w:sz w:val="20"/>
          <w:szCs w:val="20"/>
        </w:rPr>
        <w:t>het omgaan met pesten op school.</w:t>
      </w:r>
    </w:p>
    <w:p w:rsidR="006B1C51" w:rsidRPr="00697292" w:rsidRDefault="006B1C51" w:rsidP="00BC1541">
      <w:pPr>
        <w:pStyle w:val="Plattetekst"/>
        <w:kinsoku w:val="0"/>
        <w:overflowPunct w:val="0"/>
        <w:spacing w:before="3" w:line="276" w:lineRule="auto"/>
        <w:rPr>
          <w:rFonts w:ascii="Verdana" w:hAnsi="Verdana"/>
          <w:sz w:val="20"/>
          <w:szCs w:val="20"/>
        </w:rPr>
      </w:pPr>
    </w:p>
    <w:p w:rsidR="006B1C51" w:rsidRPr="00FA6261" w:rsidRDefault="00287CB3" w:rsidP="00BC1541">
      <w:pPr>
        <w:pStyle w:val="Plattetekst"/>
        <w:kinsoku w:val="0"/>
        <w:overflowPunct w:val="0"/>
        <w:spacing w:line="276" w:lineRule="auto"/>
        <w:ind w:left="1337"/>
        <w:rPr>
          <w:rFonts w:ascii="Verdana" w:hAnsi="Verdana" w:cs="Times New Roman"/>
          <w:iCs/>
          <w:sz w:val="20"/>
          <w:szCs w:val="20"/>
        </w:rPr>
      </w:pPr>
      <w:r w:rsidRPr="00FA6261">
        <w:rPr>
          <w:rFonts w:ascii="Verdana" w:hAnsi="Verdana" w:cs="Times New Roman"/>
          <w:iCs/>
          <w:sz w:val="20"/>
          <w:szCs w:val="20"/>
        </w:rPr>
        <w:t>Wanneer pesten wordt gesignaleerd:</w:t>
      </w:r>
    </w:p>
    <w:p w:rsidR="006B1C51" w:rsidRPr="00FA6261" w:rsidRDefault="006B1C51" w:rsidP="00BC1541">
      <w:pPr>
        <w:pStyle w:val="Plattetekst"/>
        <w:kinsoku w:val="0"/>
        <w:overflowPunct w:val="0"/>
        <w:spacing w:before="8" w:line="276" w:lineRule="auto"/>
        <w:rPr>
          <w:rFonts w:ascii="Verdana" w:hAnsi="Verdana" w:cs="Times New Roman"/>
          <w:iCs/>
          <w:sz w:val="20"/>
          <w:szCs w:val="20"/>
        </w:rPr>
      </w:pPr>
    </w:p>
    <w:p w:rsidR="006B1C51" w:rsidRPr="00697292" w:rsidRDefault="00287CB3" w:rsidP="00BC1541">
      <w:pPr>
        <w:pStyle w:val="Plattetekst"/>
        <w:kinsoku w:val="0"/>
        <w:overflowPunct w:val="0"/>
        <w:spacing w:before="1" w:line="276" w:lineRule="auto"/>
        <w:ind w:left="1340"/>
        <w:rPr>
          <w:rFonts w:ascii="Verdana" w:hAnsi="Verdana"/>
          <w:w w:val="105"/>
          <w:sz w:val="20"/>
          <w:szCs w:val="20"/>
        </w:rPr>
      </w:pPr>
      <w:r w:rsidRPr="00697292">
        <w:rPr>
          <w:rFonts w:ascii="Verdana" w:hAnsi="Verdana"/>
          <w:w w:val="105"/>
          <w:sz w:val="20"/>
          <w:szCs w:val="20"/>
        </w:rPr>
        <w:t>De mentor....</w:t>
      </w:r>
    </w:p>
    <w:p w:rsidR="006B1C51" w:rsidRPr="00697292" w:rsidRDefault="00287CB3" w:rsidP="00BC1541">
      <w:pPr>
        <w:pStyle w:val="Lijstalinea"/>
        <w:numPr>
          <w:ilvl w:val="0"/>
          <w:numId w:val="6"/>
        </w:numPr>
        <w:tabs>
          <w:tab w:val="left" w:pos="1937"/>
        </w:tabs>
        <w:kinsoku w:val="0"/>
        <w:overflowPunct w:val="0"/>
        <w:spacing w:before="45" w:line="276" w:lineRule="auto"/>
        <w:ind w:hanging="537"/>
        <w:rPr>
          <w:rFonts w:ascii="Verdana" w:hAnsi="Verdana"/>
          <w:w w:val="110"/>
          <w:sz w:val="20"/>
          <w:szCs w:val="20"/>
        </w:rPr>
      </w:pPr>
      <w:r w:rsidRPr="00697292">
        <w:rPr>
          <w:rFonts w:ascii="Verdana" w:hAnsi="Verdana"/>
          <w:w w:val="110"/>
          <w:sz w:val="20"/>
          <w:szCs w:val="20"/>
        </w:rPr>
        <w:t>Praat met de pester(s) en de gepeste en onderzoekt de</w:t>
      </w:r>
      <w:r w:rsidRPr="00697292">
        <w:rPr>
          <w:rFonts w:ascii="Verdana" w:hAnsi="Verdana"/>
          <w:spacing w:val="30"/>
          <w:w w:val="110"/>
          <w:sz w:val="20"/>
          <w:szCs w:val="20"/>
        </w:rPr>
        <w:t xml:space="preserve"> </w:t>
      </w:r>
      <w:r w:rsidRPr="00697292">
        <w:rPr>
          <w:rFonts w:ascii="Verdana" w:hAnsi="Verdana"/>
          <w:w w:val="110"/>
          <w:sz w:val="20"/>
          <w:szCs w:val="20"/>
        </w:rPr>
        <w:t>situatie.</w:t>
      </w:r>
    </w:p>
    <w:p w:rsidR="009A0BE7" w:rsidRDefault="00287CB3" w:rsidP="00BC1541">
      <w:pPr>
        <w:pStyle w:val="Lijstalinea"/>
        <w:numPr>
          <w:ilvl w:val="0"/>
          <w:numId w:val="6"/>
        </w:numPr>
        <w:tabs>
          <w:tab w:val="left" w:pos="1939"/>
        </w:tabs>
        <w:kinsoku w:val="0"/>
        <w:overflowPunct w:val="0"/>
        <w:spacing w:line="276" w:lineRule="auto"/>
        <w:ind w:right="1026" w:hanging="532"/>
        <w:rPr>
          <w:rFonts w:ascii="Verdana" w:hAnsi="Verdana"/>
          <w:w w:val="110"/>
          <w:sz w:val="20"/>
          <w:szCs w:val="20"/>
        </w:rPr>
      </w:pPr>
      <w:r w:rsidRPr="00BD4528">
        <w:rPr>
          <w:rFonts w:ascii="Verdana" w:hAnsi="Verdana"/>
          <w:w w:val="110"/>
          <w:sz w:val="20"/>
          <w:szCs w:val="20"/>
        </w:rPr>
        <w:t xml:space="preserve">Initieert een gesprek tussen de pester(s) en gepeste. Tijdens dit gesprek is de mentor gespreksleider. In dit </w:t>
      </w:r>
      <w:r w:rsidR="009A0BE7" w:rsidRPr="00BD4528">
        <w:rPr>
          <w:rFonts w:ascii="Verdana" w:hAnsi="Verdana"/>
          <w:w w:val="110"/>
          <w:sz w:val="20"/>
          <w:szCs w:val="20"/>
        </w:rPr>
        <w:t xml:space="preserve">gesprek wordt zo concreet mogelijk benoemd wat er is voorgevallen en wat het effect is op de gepeste. </w:t>
      </w:r>
    </w:p>
    <w:p w:rsidR="00CA0769" w:rsidRPr="00CA0769" w:rsidRDefault="00CA0769" w:rsidP="00CA0769">
      <w:pPr>
        <w:pStyle w:val="Lijstalinea"/>
        <w:numPr>
          <w:ilvl w:val="0"/>
          <w:numId w:val="6"/>
        </w:numPr>
        <w:tabs>
          <w:tab w:val="left" w:pos="1939"/>
        </w:tabs>
        <w:kinsoku w:val="0"/>
        <w:overflowPunct w:val="0"/>
        <w:spacing w:line="276" w:lineRule="auto"/>
        <w:ind w:right="1026" w:hanging="532"/>
        <w:rPr>
          <w:rFonts w:ascii="Verdana" w:hAnsi="Verdana"/>
          <w:w w:val="110"/>
          <w:sz w:val="20"/>
          <w:szCs w:val="20"/>
        </w:rPr>
      </w:pPr>
      <w:r w:rsidRPr="00CA0769">
        <w:rPr>
          <w:rFonts w:ascii="Verdana" w:hAnsi="Verdana"/>
          <w:w w:val="110"/>
          <w:sz w:val="20"/>
          <w:szCs w:val="20"/>
        </w:rPr>
        <w:t xml:space="preserve">Vraagt de leerlingen na het gesprek hun eigen verhaal op papier te zetten. </w:t>
      </w:r>
      <w:r>
        <w:rPr>
          <w:rFonts w:ascii="Verdana" w:hAnsi="Verdana"/>
          <w:w w:val="110"/>
          <w:sz w:val="20"/>
          <w:szCs w:val="20"/>
        </w:rPr>
        <w:t>K</w:t>
      </w:r>
      <w:r w:rsidRPr="00CA0769">
        <w:rPr>
          <w:rFonts w:ascii="Verdana" w:hAnsi="Verdana"/>
          <w:w w:val="110"/>
          <w:sz w:val="20"/>
          <w:szCs w:val="20"/>
        </w:rPr>
        <w:t>opie</w:t>
      </w:r>
      <w:r>
        <w:rPr>
          <w:rFonts w:ascii="Verdana" w:hAnsi="Verdana"/>
          <w:w w:val="110"/>
          <w:sz w:val="20"/>
          <w:szCs w:val="20"/>
        </w:rPr>
        <w:t>ën</w:t>
      </w:r>
      <w:r w:rsidRPr="00CA0769">
        <w:rPr>
          <w:rFonts w:ascii="Verdana" w:hAnsi="Verdana"/>
          <w:w w:val="110"/>
          <w:sz w:val="20"/>
          <w:szCs w:val="20"/>
        </w:rPr>
        <w:t xml:space="preserve"> van beide verslagen kunnen ter ondertekening worden meegegeven aan ouders.</w:t>
      </w:r>
    </w:p>
    <w:p w:rsidR="006B1C51" w:rsidRPr="00BD4528" w:rsidRDefault="009A0BE7" w:rsidP="00BC1541">
      <w:pPr>
        <w:pStyle w:val="Lijstalinea"/>
        <w:numPr>
          <w:ilvl w:val="0"/>
          <w:numId w:val="6"/>
        </w:numPr>
        <w:tabs>
          <w:tab w:val="left" w:pos="1939"/>
        </w:tabs>
        <w:kinsoku w:val="0"/>
        <w:overflowPunct w:val="0"/>
        <w:spacing w:line="276" w:lineRule="auto"/>
        <w:ind w:right="1026" w:hanging="532"/>
        <w:rPr>
          <w:rFonts w:ascii="Verdana" w:hAnsi="Verdana"/>
          <w:w w:val="110"/>
          <w:sz w:val="20"/>
          <w:szCs w:val="20"/>
        </w:rPr>
      </w:pPr>
      <w:r w:rsidRPr="00BD4528">
        <w:rPr>
          <w:rFonts w:ascii="Verdana" w:hAnsi="Verdana"/>
          <w:w w:val="110"/>
          <w:sz w:val="20"/>
          <w:szCs w:val="20"/>
        </w:rPr>
        <w:t>Er worden</w:t>
      </w:r>
      <w:r w:rsidR="00287CB3" w:rsidRPr="00BD4528">
        <w:rPr>
          <w:rFonts w:ascii="Verdana" w:hAnsi="Verdana"/>
          <w:w w:val="110"/>
          <w:sz w:val="20"/>
          <w:szCs w:val="20"/>
        </w:rPr>
        <w:t xml:space="preserve"> heldere afspraken gemaakt om te voorkomen dat het pesten zich herhaalt. Deze afspraken worden in het dossier van de leerlingen</w:t>
      </w:r>
      <w:r w:rsidR="00287CB3" w:rsidRPr="00BD4528">
        <w:rPr>
          <w:rFonts w:ascii="Verdana" w:hAnsi="Verdana"/>
          <w:spacing w:val="-22"/>
          <w:w w:val="110"/>
          <w:sz w:val="20"/>
          <w:szCs w:val="20"/>
        </w:rPr>
        <w:t xml:space="preserve"> </w:t>
      </w:r>
      <w:r w:rsidR="00287CB3" w:rsidRPr="00BD4528">
        <w:rPr>
          <w:rFonts w:ascii="Verdana" w:hAnsi="Verdana"/>
          <w:w w:val="110"/>
          <w:sz w:val="20"/>
          <w:szCs w:val="20"/>
        </w:rPr>
        <w:t>opgenomen.</w:t>
      </w:r>
    </w:p>
    <w:p w:rsidR="009A0BE7" w:rsidRPr="00BD4528" w:rsidRDefault="009A0BE7" w:rsidP="002079BF">
      <w:pPr>
        <w:pStyle w:val="Lijstalinea"/>
        <w:numPr>
          <w:ilvl w:val="0"/>
          <w:numId w:val="6"/>
        </w:numPr>
        <w:tabs>
          <w:tab w:val="left" w:pos="1946"/>
        </w:tabs>
        <w:kinsoku w:val="0"/>
        <w:overflowPunct w:val="0"/>
        <w:spacing w:before="32" w:line="276" w:lineRule="auto"/>
        <w:ind w:left="1939" w:hanging="543"/>
        <w:rPr>
          <w:rFonts w:ascii="Verdana" w:hAnsi="Verdana"/>
          <w:w w:val="110"/>
          <w:sz w:val="20"/>
          <w:szCs w:val="20"/>
        </w:rPr>
      </w:pPr>
      <w:r w:rsidRPr="00BD4528">
        <w:rPr>
          <w:rFonts w:ascii="Verdana" w:hAnsi="Verdana"/>
          <w:w w:val="110"/>
          <w:sz w:val="20"/>
          <w:szCs w:val="20"/>
        </w:rPr>
        <w:t>laat weten dat hij</w:t>
      </w:r>
      <w:r w:rsidR="000E3674" w:rsidRPr="00BD4528">
        <w:rPr>
          <w:rFonts w:ascii="Verdana" w:hAnsi="Verdana"/>
          <w:w w:val="110"/>
          <w:sz w:val="20"/>
          <w:szCs w:val="20"/>
        </w:rPr>
        <w:t>/zij</w:t>
      </w:r>
      <w:r w:rsidRPr="00BD4528">
        <w:rPr>
          <w:rFonts w:ascii="Verdana" w:hAnsi="Verdana"/>
          <w:w w:val="110"/>
          <w:sz w:val="20"/>
          <w:szCs w:val="20"/>
        </w:rPr>
        <w:t xml:space="preserve"> vinger aan de pols zal houd</w:t>
      </w:r>
      <w:r w:rsidR="000E3674" w:rsidRPr="00BD4528">
        <w:rPr>
          <w:rFonts w:ascii="Verdana" w:hAnsi="Verdana"/>
          <w:w w:val="110"/>
          <w:sz w:val="20"/>
          <w:szCs w:val="20"/>
        </w:rPr>
        <w:t>en en dat bij herhaling de consequenties stevig kunnen zijn.</w:t>
      </w:r>
    </w:p>
    <w:p w:rsidR="006B1C51" w:rsidRPr="00FA6261" w:rsidRDefault="00287CB3" w:rsidP="002079BF">
      <w:pPr>
        <w:pStyle w:val="Lijstalinea"/>
        <w:numPr>
          <w:ilvl w:val="0"/>
          <w:numId w:val="6"/>
        </w:numPr>
        <w:tabs>
          <w:tab w:val="left" w:pos="1946"/>
        </w:tabs>
        <w:kinsoku w:val="0"/>
        <w:overflowPunct w:val="0"/>
        <w:spacing w:before="32" w:line="276" w:lineRule="auto"/>
        <w:ind w:left="1939" w:hanging="543"/>
        <w:rPr>
          <w:rFonts w:ascii="Verdana" w:hAnsi="Verdana"/>
          <w:w w:val="110"/>
          <w:sz w:val="20"/>
          <w:szCs w:val="20"/>
        </w:rPr>
      </w:pPr>
      <w:r w:rsidRPr="00BD4528">
        <w:rPr>
          <w:rFonts w:ascii="Verdana" w:hAnsi="Verdana"/>
          <w:w w:val="110"/>
          <w:sz w:val="20"/>
          <w:szCs w:val="20"/>
        </w:rPr>
        <w:t>Voert eventueel een klassengesprek met alle leerlingen</w:t>
      </w:r>
      <w:r w:rsidRPr="00FA6261">
        <w:rPr>
          <w:rFonts w:ascii="Verdana" w:hAnsi="Verdana"/>
          <w:w w:val="110"/>
          <w:sz w:val="20"/>
          <w:szCs w:val="20"/>
        </w:rPr>
        <w:t xml:space="preserve"> om het</w:t>
      </w:r>
      <w:r w:rsidRPr="00FA6261">
        <w:rPr>
          <w:rFonts w:ascii="Verdana" w:hAnsi="Verdana"/>
          <w:spacing w:val="11"/>
          <w:w w:val="110"/>
          <w:sz w:val="20"/>
          <w:szCs w:val="20"/>
        </w:rPr>
        <w:t xml:space="preserve"> </w:t>
      </w:r>
      <w:r w:rsidRPr="00FA6261">
        <w:rPr>
          <w:rFonts w:ascii="Verdana" w:hAnsi="Verdana" w:cs="Times New Roman"/>
          <w:iCs/>
          <w:w w:val="110"/>
          <w:sz w:val="20"/>
          <w:szCs w:val="20"/>
        </w:rPr>
        <w:t>pesten</w:t>
      </w:r>
      <w:r w:rsidR="00FA6261" w:rsidRPr="00FA6261">
        <w:rPr>
          <w:rFonts w:ascii="Verdana" w:hAnsi="Verdana" w:cs="Times New Roman"/>
          <w:iCs/>
          <w:w w:val="110"/>
          <w:sz w:val="20"/>
          <w:szCs w:val="20"/>
        </w:rPr>
        <w:t xml:space="preserve"> </w:t>
      </w:r>
      <w:r w:rsidRPr="00FA6261">
        <w:rPr>
          <w:rFonts w:ascii="Verdana" w:hAnsi="Verdana"/>
          <w:w w:val="110"/>
          <w:sz w:val="20"/>
          <w:szCs w:val="20"/>
        </w:rPr>
        <w:t>bespreekbaar te maken.</w:t>
      </w:r>
    </w:p>
    <w:p w:rsidR="006B1C51" w:rsidRPr="00697292" w:rsidRDefault="00287CB3" w:rsidP="00BC1541">
      <w:pPr>
        <w:pStyle w:val="Plattetekst"/>
        <w:tabs>
          <w:tab w:val="left" w:pos="1942"/>
        </w:tabs>
        <w:kinsoku w:val="0"/>
        <w:overflowPunct w:val="0"/>
        <w:spacing w:before="41" w:line="276" w:lineRule="auto"/>
        <w:ind w:left="1947" w:right="1453" w:hanging="546"/>
        <w:rPr>
          <w:rFonts w:ascii="Verdana" w:hAnsi="Verdana"/>
          <w:w w:val="110"/>
          <w:sz w:val="20"/>
          <w:szCs w:val="20"/>
        </w:rPr>
      </w:pPr>
      <w:r w:rsidRPr="00697292">
        <w:rPr>
          <w:rFonts w:ascii="Verdana" w:hAnsi="Verdana" w:cs="Times New Roman"/>
          <w:w w:val="110"/>
          <w:sz w:val="20"/>
          <w:szCs w:val="20"/>
        </w:rPr>
        <w:t>o</w:t>
      </w:r>
      <w:r w:rsidRPr="00697292">
        <w:rPr>
          <w:rFonts w:ascii="Verdana" w:hAnsi="Verdana" w:cs="Times New Roman"/>
          <w:w w:val="110"/>
          <w:sz w:val="20"/>
          <w:szCs w:val="20"/>
        </w:rPr>
        <w:tab/>
      </w:r>
      <w:r w:rsidRPr="00697292">
        <w:rPr>
          <w:rFonts w:ascii="Verdana" w:hAnsi="Verdana"/>
          <w:w w:val="110"/>
          <w:sz w:val="20"/>
          <w:szCs w:val="20"/>
        </w:rPr>
        <w:t xml:space="preserve">Biedt eventueel hulp aan de </w:t>
      </w:r>
      <w:r w:rsidR="00FA6261">
        <w:rPr>
          <w:rFonts w:ascii="Verdana" w:hAnsi="Verdana"/>
          <w:w w:val="110"/>
          <w:sz w:val="20"/>
          <w:szCs w:val="20"/>
        </w:rPr>
        <w:t xml:space="preserve">pester(s) en gepeste, in </w:t>
      </w:r>
      <w:r w:rsidRPr="00697292">
        <w:rPr>
          <w:rFonts w:ascii="Verdana" w:hAnsi="Verdana"/>
          <w:w w:val="110"/>
          <w:sz w:val="20"/>
          <w:szCs w:val="20"/>
        </w:rPr>
        <w:t>overleg met de zorgcoördinator.</w:t>
      </w:r>
    </w:p>
    <w:p w:rsidR="006B1C51" w:rsidRPr="00697292" w:rsidRDefault="00287CB3" w:rsidP="00BC1541">
      <w:pPr>
        <w:pStyle w:val="Lijstalinea"/>
        <w:numPr>
          <w:ilvl w:val="0"/>
          <w:numId w:val="5"/>
        </w:numPr>
        <w:tabs>
          <w:tab w:val="left" w:pos="1943"/>
        </w:tabs>
        <w:kinsoku w:val="0"/>
        <w:overflowPunct w:val="0"/>
        <w:spacing w:before="0" w:line="276" w:lineRule="auto"/>
        <w:ind w:hanging="547"/>
        <w:rPr>
          <w:rFonts w:ascii="Verdana" w:hAnsi="Verdana"/>
          <w:w w:val="110"/>
          <w:sz w:val="20"/>
          <w:szCs w:val="20"/>
        </w:rPr>
      </w:pPr>
      <w:r w:rsidRPr="00697292">
        <w:rPr>
          <w:rFonts w:ascii="Verdana" w:hAnsi="Verdana"/>
          <w:w w:val="110"/>
          <w:sz w:val="20"/>
          <w:szCs w:val="20"/>
        </w:rPr>
        <w:t>Licht de ouders van de pester(s) en gepeste</w:t>
      </w:r>
      <w:r w:rsidRPr="00697292">
        <w:rPr>
          <w:rFonts w:ascii="Verdana" w:hAnsi="Verdana"/>
          <w:spacing w:val="26"/>
          <w:w w:val="110"/>
          <w:sz w:val="20"/>
          <w:szCs w:val="20"/>
        </w:rPr>
        <w:t xml:space="preserve"> </w:t>
      </w:r>
      <w:r w:rsidRPr="00697292">
        <w:rPr>
          <w:rFonts w:ascii="Verdana" w:hAnsi="Verdana"/>
          <w:w w:val="110"/>
          <w:sz w:val="20"/>
          <w:szCs w:val="20"/>
        </w:rPr>
        <w:t>in.</w:t>
      </w:r>
    </w:p>
    <w:p w:rsidR="005C6D8F" w:rsidRPr="00697292" w:rsidRDefault="005C6D8F" w:rsidP="00BC1541">
      <w:pPr>
        <w:pStyle w:val="Lijstalinea"/>
        <w:numPr>
          <w:ilvl w:val="0"/>
          <w:numId w:val="5"/>
        </w:numPr>
        <w:tabs>
          <w:tab w:val="left" w:pos="1943"/>
        </w:tabs>
        <w:kinsoku w:val="0"/>
        <w:overflowPunct w:val="0"/>
        <w:spacing w:before="0" w:line="276" w:lineRule="auto"/>
        <w:ind w:hanging="547"/>
        <w:rPr>
          <w:rFonts w:ascii="Verdana" w:hAnsi="Verdana"/>
          <w:w w:val="110"/>
          <w:sz w:val="20"/>
          <w:szCs w:val="20"/>
        </w:rPr>
      </w:pPr>
      <w:r w:rsidRPr="00697292">
        <w:rPr>
          <w:rFonts w:ascii="Verdana" w:hAnsi="Verdana"/>
          <w:w w:val="110"/>
          <w:sz w:val="20"/>
          <w:szCs w:val="20"/>
        </w:rPr>
        <w:t>Maakt een notitie van het voorval in Magister.</w:t>
      </w:r>
    </w:p>
    <w:p w:rsidR="006B1C51" w:rsidRPr="00697292" w:rsidRDefault="00FA6261" w:rsidP="00BC1541">
      <w:pPr>
        <w:pStyle w:val="Lijstalinea"/>
        <w:numPr>
          <w:ilvl w:val="0"/>
          <w:numId w:val="5"/>
        </w:numPr>
        <w:tabs>
          <w:tab w:val="left" w:pos="1950"/>
        </w:tabs>
        <w:kinsoku w:val="0"/>
        <w:overflowPunct w:val="0"/>
        <w:spacing w:before="4" w:line="276" w:lineRule="auto"/>
        <w:ind w:right="1471" w:hanging="543"/>
        <w:rPr>
          <w:rFonts w:ascii="Verdana" w:hAnsi="Verdana"/>
          <w:w w:val="110"/>
          <w:sz w:val="20"/>
          <w:szCs w:val="20"/>
        </w:rPr>
      </w:pPr>
      <w:r>
        <w:rPr>
          <w:rFonts w:ascii="Verdana" w:hAnsi="Verdana"/>
          <w:w w:val="110"/>
          <w:sz w:val="20"/>
          <w:szCs w:val="20"/>
        </w:rPr>
        <w:t>Wanneer de mentor dit nodig</w:t>
      </w:r>
      <w:r w:rsidR="00287CB3" w:rsidRPr="00697292">
        <w:rPr>
          <w:rFonts w:ascii="Verdana" w:hAnsi="Verdana"/>
          <w:w w:val="110"/>
          <w:sz w:val="20"/>
          <w:szCs w:val="20"/>
        </w:rPr>
        <w:t xml:space="preserve"> acht</w:t>
      </w:r>
      <w:r w:rsidR="005C6D8F" w:rsidRPr="00697292">
        <w:rPr>
          <w:rFonts w:ascii="Verdana" w:hAnsi="Verdana"/>
          <w:w w:val="110"/>
          <w:sz w:val="20"/>
          <w:szCs w:val="20"/>
        </w:rPr>
        <w:t xml:space="preserve">, </w:t>
      </w:r>
      <w:r w:rsidR="00287CB3" w:rsidRPr="00FA6261">
        <w:rPr>
          <w:rFonts w:ascii="Verdana" w:hAnsi="Verdana"/>
          <w:w w:val="110"/>
          <w:sz w:val="20"/>
          <w:szCs w:val="20"/>
        </w:rPr>
        <w:t xml:space="preserve">wanneer het </w:t>
      </w:r>
      <w:r w:rsidR="00287CB3" w:rsidRPr="00FA6261">
        <w:rPr>
          <w:rFonts w:ascii="Verdana" w:hAnsi="Verdana" w:cs="Times New Roman"/>
          <w:iCs/>
          <w:w w:val="110"/>
          <w:sz w:val="20"/>
          <w:szCs w:val="20"/>
        </w:rPr>
        <w:t>pesten</w:t>
      </w:r>
      <w:r w:rsidR="00287CB3" w:rsidRPr="00697292">
        <w:rPr>
          <w:rFonts w:ascii="Verdana" w:hAnsi="Verdana" w:cs="Times New Roman"/>
          <w:i/>
          <w:iCs/>
          <w:w w:val="110"/>
          <w:sz w:val="20"/>
          <w:szCs w:val="20"/>
        </w:rPr>
        <w:t xml:space="preserve"> </w:t>
      </w:r>
      <w:r w:rsidR="00287CB3" w:rsidRPr="00697292">
        <w:rPr>
          <w:rFonts w:ascii="Verdana" w:hAnsi="Verdana"/>
          <w:w w:val="110"/>
          <w:sz w:val="20"/>
          <w:szCs w:val="20"/>
        </w:rPr>
        <w:t>onverhoopt voortduur</w:t>
      </w:r>
      <w:r>
        <w:rPr>
          <w:rFonts w:ascii="Verdana" w:hAnsi="Verdana"/>
          <w:w w:val="110"/>
          <w:sz w:val="20"/>
          <w:szCs w:val="20"/>
        </w:rPr>
        <w:t>t</w:t>
      </w:r>
      <w:r w:rsidR="00287CB3" w:rsidRPr="00697292">
        <w:rPr>
          <w:rFonts w:ascii="Verdana" w:hAnsi="Verdana"/>
          <w:w w:val="110"/>
          <w:sz w:val="20"/>
          <w:szCs w:val="20"/>
        </w:rPr>
        <w:t xml:space="preserve"> </w:t>
      </w:r>
      <w:r w:rsidR="005C6D8F" w:rsidRPr="00697292">
        <w:rPr>
          <w:rFonts w:ascii="Verdana" w:hAnsi="Verdana"/>
          <w:w w:val="110"/>
          <w:sz w:val="20"/>
          <w:szCs w:val="20"/>
        </w:rPr>
        <w:t xml:space="preserve">of wanneer er sprake is van herhaling, </w:t>
      </w:r>
      <w:r w:rsidR="00287CB3" w:rsidRPr="00697292">
        <w:rPr>
          <w:rFonts w:ascii="Verdana" w:hAnsi="Verdana"/>
          <w:w w:val="110"/>
          <w:sz w:val="20"/>
          <w:szCs w:val="20"/>
        </w:rPr>
        <w:t xml:space="preserve">licht de mentor de </w:t>
      </w:r>
      <w:r w:rsidR="005C6D8F" w:rsidRPr="00697292">
        <w:rPr>
          <w:rFonts w:ascii="Verdana" w:hAnsi="Verdana"/>
          <w:w w:val="110"/>
          <w:sz w:val="20"/>
          <w:szCs w:val="20"/>
        </w:rPr>
        <w:t xml:space="preserve">teamleider </w:t>
      </w:r>
      <w:r w:rsidR="00287CB3" w:rsidRPr="00697292">
        <w:rPr>
          <w:rFonts w:ascii="Verdana" w:hAnsi="Verdana"/>
          <w:w w:val="110"/>
          <w:sz w:val="20"/>
          <w:szCs w:val="20"/>
        </w:rPr>
        <w:t>in.</w:t>
      </w:r>
    </w:p>
    <w:p w:rsidR="006B1C51" w:rsidRPr="00697292" w:rsidRDefault="006B1C51" w:rsidP="00BC1541">
      <w:pPr>
        <w:pStyle w:val="Plattetekst"/>
        <w:kinsoku w:val="0"/>
        <w:overflowPunct w:val="0"/>
        <w:spacing w:before="10" w:line="276" w:lineRule="auto"/>
        <w:rPr>
          <w:rFonts w:ascii="Verdana" w:hAnsi="Verdana"/>
          <w:sz w:val="20"/>
          <w:szCs w:val="20"/>
        </w:rPr>
      </w:pPr>
    </w:p>
    <w:p w:rsidR="000E3674" w:rsidRDefault="000E3674">
      <w:pPr>
        <w:widowControl/>
        <w:autoSpaceDE/>
        <w:autoSpaceDN/>
        <w:adjustRightInd/>
        <w:spacing w:after="160" w:line="259" w:lineRule="auto"/>
        <w:rPr>
          <w:rFonts w:ascii="Verdana" w:hAnsi="Verdana"/>
          <w:w w:val="105"/>
          <w:sz w:val="20"/>
          <w:szCs w:val="20"/>
        </w:rPr>
      </w:pPr>
      <w:r>
        <w:rPr>
          <w:rFonts w:ascii="Verdana" w:hAnsi="Verdana"/>
          <w:w w:val="105"/>
          <w:sz w:val="20"/>
          <w:szCs w:val="20"/>
        </w:rPr>
        <w:br w:type="page"/>
      </w:r>
    </w:p>
    <w:p w:rsidR="000E3674" w:rsidRDefault="000E3674" w:rsidP="00BC1541">
      <w:pPr>
        <w:pStyle w:val="Plattetekst"/>
        <w:kinsoku w:val="0"/>
        <w:overflowPunct w:val="0"/>
        <w:spacing w:line="276" w:lineRule="auto"/>
        <w:ind w:left="1355"/>
        <w:rPr>
          <w:rFonts w:ascii="Verdana" w:hAnsi="Verdana"/>
          <w:w w:val="105"/>
          <w:sz w:val="20"/>
          <w:szCs w:val="20"/>
        </w:rPr>
      </w:pPr>
    </w:p>
    <w:p w:rsidR="006B1C51" w:rsidRPr="00697292" w:rsidRDefault="00287CB3" w:rsidP="00BC1541">
      <w:pPr>
        <w:pStyle w:val="Plattetekst"/>
        <w:kinsoku w:val="0"/>
        <w:overflowPunct w:val="0"/>
        <w:spacing w:line="276" w:lineRule="auto"/>
        <w:ind w:left="1355"/>
        <w:rPr>
          <w:rFonts w:ascii="Verdana" w:hAnsi="Verdana"/>
          <w:w w:val="105"/>
          <w:sz w:val="20"/>
          <w:szCs w:val="20"/>
        </w:rPr>
      </w:pPr>
      <w:r w:rsidRPr="00697292">
        <w:rPr>
          <w:rFonts w:ascii="Verdana" w:hAnsi="Verdana"/>
          <w:w w:val="105"/>
          <w:sz w:val="20"/>
          <w:szCs w:val="20"/>
        </w:rPr>
        <w:t xml:space="preserve">De </w:t>
      </w:r>
      <w:r w:rsidR="005C6D8F" w:rsidRPr="00697292">
        <w:rPr>
          <w:rFonts w:ascii="Verdana" w:hAnsi="Verdana"/>
          <w:w w:val="105"/>
          <w:sz w:val="20"/>
          <w:szCs w:val="20"/>
        </w:rPr>
        <w:t>teamleider</w:t>
      </w:r>
      <w:r w:rsidRPr="00697292">
        <w:rPr>
          <w:rFonts w:ascii="Verdana" w:hAnsi="Verdana"/>
          <w:w w:val="105"/>
          <w:sz w:val="20"/>
          <w:szCs w:val="20"/>
        </w:rPr>
        <w:t>....</w:t>
      </w:r>
    </w:p>
    <w:p w:rsidR="006B1C51" w:rsidRDefault="00287CB3" w:rsidP="003A427A">
      <w:pPr>
        <w:pStyle w:val="Lijstalinea"/>
        <w:numPr>
          <w:ilvl w:val="0"/>
          <w:numId w:val="5"/>
        </w:numPr>
        <w:tabs>
          <w:tab w:val="left" w:pos="1957"/>
        </w:tabs>
        <w:kinsoku w:val="0"/>
        <w:overflowPunct w:val="0"/>
        <w:spacing w:before="0" w:line="276" w:lineRule="auto"/>
        <w:ind w:left="1956" w:hanging="540"/>
        <w:rPr>
          <w:rFonts w:ascii="Verdana" w:hAnsi="Verdana"/>
          <w:w w:val="110"/>
          <w:sz w:val="20"/>
          <w:szCs w:val="20"/>
        </w:rPr>
      </w:pPr>
      <w:r w:rsidRPr="003A427A">
        <w:rPr>
          <w:rFonts w:ascii="Verdana" w:hAnsi="Verdana"/>
          <w:w w:val="110"/>
          <w:sz w:val="20"/>
          <w:szCs w:val="20"/>
        </w:rPr>
        <w:t>Praat met de pester(s) en</w:t>
      </w:r>
      <w:r w:rsidRPr="003A427A">
        <w:rPr>
          <w:rFonts w:ascii="Verdana" w:hAnsi="Verdana"/>
          <w:spacing w:val="-11"/>
          <w:w w:val="110"/>
          <w:sz w:val="20"/>
          <w:szCs w:val="20"/>
        </w:rPr>
        <w:t xml:space="preserve"> </w:t>
      </w:r>
      <w:r w:rsidRPr="003A427A">
        <w:rPr>
          <w:rFonts w:ascii="Verdana" w:hAnsi="Verdana"/>
          <w:w w:val="110"/>
          <w:sz w:val="20"/>
          <w:szCs w:val="20"/>
        </w:rPr>
        <w:t>gepeste.</w:t>
      </w:r>
    </w:p>
    <w:p w:rsidR="003A427A" w:rsidRPr="003A427A" w:rsidRDefault="003A427A" w:rsidP="003A427A">
      <w:pPr>
        <w:pStyle w:val="Lijstalinea"/>
        <w:numPr>
          <w:ilvl w:val="0"/>
          <w:numId w:val="5"/>
        </w:numPr>
        <w:rPr>
          <w:rFonts w:ascii="Verdana" w:hAnsi="Verdana"/>
          <w:w w:val="110"/>
          <w:sz w:val="20"/>
          <w:szCs w:val="20"/>
        </w:rPr>
      </w:pPr>
      <w:r w:rsidRPr="003A427A">
        <w:rPr>
          <w:rFonts w:ascii="Verdana" w:hAnsi="Verdana"/>
          <w:w w:val="110"/>
          <w:sz w:val="20"/>
          <w:szCs w:val="20"/>
        </w:rPr>
        <w:t>Bepaalt of een maatregel wordt opgelegd en welke maatregel dit is. Deze maatregel kan variëren van een excuusbrief aan de gepeste tot een schorsing.</w:t>
      </w:r>
    </w:p>
    <w:p w:rsidR="006B1C51" w:rsidRDefault="00287CB3" w:rsidP="003A427A">
      <w:pPr>
        <w:pStyle w:val="Lijstalinea"/>
        <w:numPr>
          <w:ilvl w:val="0"/>
          <w:numId w:val="5"/>
        </w:numPr>
        <w:tabs>
          <w:tab w:val="left" w:pos="1957"/>
        </w:tabs>
        <w:kinsoku w:val="0"/>
        <w:overflowPunct w:val="0"/>
        <w:spacing w:before="0" w:line="276" w:lineRule="auto"/>
        <w:ind w:left="1956" w:hanging="540"/>
        <w:rPr>
          <w:rFonts w:ascii="Verdana" w:hAnsi="Verdana"/>
          <w:w w:val="110"/>
          <w:sz w:val="20"/>
          <w:szCs w:val="20"/>
        </w:rPr>
      </w:pPr>
      <w:r w:rsidRPr="003A427A">
        <w:rPr>
          <w:rFonts w:ascii="Verdana" w:hAnsi="Verdana"/>
          <w:w w:val="110"/>
          <w:sz w:val="20"/>
          <w:szCs w:val="20"/>
        </w:rPr>
        <w:t xml:space="preserve">Koppelt terug aan de mentor én </w:t>
      </w:r>
      <w:r w:rsidR="00FA6261" w:rsidRPr="003A427A">
        <w:rPr>
          <w:rFonts w:ascii="Verdana" w:hAnsi="Verdana"/>
          <w:w w:val="110"/>
          <w:sz w:val="20"/>
          <w:szCs w:val="20"/>
        </w:rPr>
        <w:t xml:space="preserve">neemt </w:t>
      </w:r>
      <w:r w:rsidRPr="003A427A">
        <w:rPr>
          <w:rFonts w:ascii="Verdana" w:hAnsi="Verdana"/>
          <w:w w:val="110"/>
          <w:sz w:val="20"/>
          <w:szCs w:val="20"/>
        </w:rPr>
        <w:t xml:space="preserve">de maatregel </w:t>
      </w:r>
      <w:r w:rsidR="00FA6261" w:rsidRPr="003A427A">
        <w:rPr>
          <w:rFonts w:ascii="Verdana" w:hAnsi="Verdana"/>
          <w:w w:val="110"/>
          <w:sz w:val="20"/>
          <w:szCs w:val="20"/>
        </w:rPr>
        <w:t xml:space="preserve">op </w:t>
      </w:r>
      <w:r w:rsidRPr="003A427A">
        <w:rPr>
          <w:rFonts w:ascii="Verdana" w:hAnsi="Verdana"/>
          <w:w w:val="110"/>
          <w:sz w:val="20"/>
          <w:szCs w:val="20"/>
        </w:rPr>
        <w:t>in het dossier van de leerling.</w:t>
      </w:r>
    </w:p>
    <w:p w:rsidR="006B1C51" w:rsidRPr="003A427A" w:rsidRDefault="00287CB3" w:rsidP="003A427A">
      <w:pPr>
        <w:pStyle w:val="Lijstalinea"/>
        <w:numPr>
          <w:ilvl w:val="0"/>
          <w:numId w:val="5"/>
        </w:numPr>
        <w:tabs>
          <w:tab w:val="left" w:pos="1957"/>
        </w:tabs>
        <w:kinsoku w:val="0"/>
        <w:overflowPunct w:val="0"/>
        <w:spacing w:before="0" w:line="276" w:lineRule="auto"/>
        <w:ind w:left="1956" w:hanging="540"/>
        <w:rPr>
          <w:rFonts w:ascii="Verdana" w:hAnsi="Verdana"/>
          <w:w w:val="110"/>
          <w:sz w:val="20"/>
          <w:szCs w:val="20"/>
        </w:rPr>
      </w:pPr>
      <w:r w:rsidRPr="003A427A">
        <w:rPr>
          <w:rFonts w:ascii="Verdana" w:hAnsi="Verdana"/>
          <w:w w:val="110"/>
          <w:sz w:val="20"/>
          <w:szCs w:val="20"/>
        </w:rPr>
        <w:t>Biedt eventueel hulp aan de pester(s) en gepeste in overleg met de zorg coördinator</w:t>
      </w:r>
      <w:r w:rsidRPr="003A427A">
        <w:rPr>
          <w:spacing w:val="-22"/>
          <w:w w:val="110"/>
        </w:rPr>
        <w:t xml:space="preserve"> </w:t>
      </w:r>
      <w:r w:rsidRPr="003A427A">
        <w:rPr>
          <w:w w:val="110"/>
        </w:rPr>
        <w:t>.</w:t>
      </w:r>
    </w:p>
    <w:p w:rsidR="006B1C51" w:rsidRPr="00697292" w:rsidRDefault="006B1C51" w:rsidP="003A427A">
      <w:pPr>
        <w:pStyle w:val="Lijstalinea"/>
      </w:pPr>
    </w:p>
    <w:p w:rsidR="006B1C51" w:rsidRPr="00697292" w:rsidRDefault="00287CB3" w:rsidP="00BC1541">
      <w:pPr>
        <w:pStyle w:val="Plattetekst"/>
        <w:kinsoku w:val="0"/>
        <w:overflowPunct w:val="0"/>
        <w:spacing w:line="276" w:lineRule="auto"/>
        <w:ind w:left="1359"/>
        <w:rPr>
          <w:rFonts w:ascii="Verdana" w:hAnsi="Verdana"/>
          <w:w w:val="110"/>
          <w:sz w:val="20"/>
          <w:szCs w:val="20"/>
        </w:rPr>
      </w:pPr>
      <w:r w:rsidRPr="00697292">
        <w:rPr>
          <w:rFonts w:ascii="Verdana" w:hAnsi="Verdana"/>
          <w:w w:val="110"/>
          <w:sz w:val="20"/>
          <w:szCs w:val="20"/>
        </w:rPr>
        <w:t>De zorgcoördinator....</w:t>
      </w:r>
    </w:p>
    <w:p w:rsidR="006B1C51" w:rsidRPr="00697292" w:rsidRDefault="00030FBE" w:rsidP="00BC1541">
      <w:pPr>
        <w:pStyle w:val="Lijstalinea"/>
        <w:numPr>
          <w:ilvl w:val="0"/>
          <w:numId w:val="5"/>
        </w:numPr>
        <w:tabs>
          <w:tab w:val="left" w:pos="1961"/>
        </w:tabs>
        <w:kinsoku w:val="0"/>
        <w:overflowPunct w:val="0"/>
        <w:spacing w:line="276" w:lineRule="auto"/>
        <w:ind w:left="1953" w:right="1607" w:hanging="537"/>
        <w:rPr>
          <w:rFonts w:ascii="Verdana" w:hAnsi="Verdana"/>
          <w:w w:val="110"/>
          <w:sz w:val="20"/>
          <w:szCs w:val="20"/>
        </w:rPr>
      </w:pPr>
      <w:r>
        <w:rPr>
          <w:rFonts w:ascii="Verdana" w:hAnsi="Verdana"/>
          <w:w w:val="110"/>
          <w:sz w:val="20"/>
          <w:szCs w:val="20"/>
        </w:rPr>
        <w:t>Voert, indien er behoefte is aan</w:t>
      </w:r>
      <w:r w:rsidR="00287CB3" w:rsidRPr="00697292">
        <w:rPr>
          <w:rFonts w:ascii="Verdana" w:hAnsi="Verdana"/>
          <w:w w:val="110"/>
          <w:sz w:val="20"/>
          <w:szCs w:val="20"/>
        </w:rPr>
        <w:t xml:space="preserve"> verdere hulp, </w:t>
      </w:r>
      <w:r>
        <w:rPr>
          <w:rFonts w:ascii="Verdana" w:hAnsi="Verdana"/>
          <w:w w:val="110"/>
          <w:sz w:val="20"/>
          <w:szCs w:val="20"/>
        </w:rPr>
        <w:t xml:space="preserve">gesprekken </w:t>
      </w:r>
      <w:r w:rsidR="00287CB3" w:rsidRPr="00697292">
        <w:rPr>
          <w:rFonts w:ascii="Verdana" w:hAnsi="Verdana"/>
          <w:w w:val="110"/>
          <w:sz w:val="20"/>
          <w:szCs w:val="20"/>
        </w:rPr>
        <w:t>met de pester(s) en/of gepeste</w:t>
      </w:r>
      <w:r w:rsidR="00287CB3" w:rsidRPr="00697292">
        <w:rPr>
          <w:rFonts w:ascii="Verdana" w:hAnsi="Verdana"/>
          <w:spacing w:val="36"/>
          <w:w w:val="110"/>
          <w:sz w:val="20"/>
          <w:szCs w:val="20"/>
        </w:rPr>
        <w:t xml:space="preserve"> </w:t>
      </w:r>
      <w:r w:rsidR="00287CB3" w:rsidRPr="00697292">
        <w:rPr>
          <w:rFonts w:ascii="Verdana" w:hAnsi="Verdana"/>
          <w:w w:val="110"/>
          <w:sz w:val="20"/>
          <w:szCs w:val="20"/>
        </w:rPr>
        <w:t>leerling.</w:t>
      </w:r>
    </w:p>
    <w:p w:rsidR="006B1C51" w:rsidRPr="00697292" w:rsidRDefault="00287CB3" w:rsidP="00BC1541">
      <w:pPr>
        <w:pStyle w:val="Lijstalinea"/>
        <w:numPr>
          <w:ilvl w:val="0"/>
          <w:numId w:val="5"/>
        </w:numPr>
        <w:tabs>
          <w:tab w:val="left" w:pos="1957"/>
        </w:tabs>
        <w:kinsoku w:val="0"/>
        <w:overflowPunct w:val="0"/>
        <w:spacing w:before="0" w:line="276" w:lineRule="auto"/>
        <w:ind w:left="1956" w:hanging="540"/>
        <w:rPr>
          <w:rFonts w:ascii="Verdana" w:hAnsi="Verdana"/>
          <w:w w:val="110"/>
          <w:sz w:val="20"/>
          <w:szCs w:val="20"/>
        </w:rPr>
      </w:pPr>
      <w:r w:rsidRPr="00697292">
        <w:rPr>
          <w:rFonts w:ascii="Verdana" w:hAnsi="Verdana"/>
          <w:w w:val="110"/>
          <w:sz w:val="20"/>
          <w:szCs w:val="20"/>
        </w:rPr>
        <w:t>Kan eventueel doorverwijzen naar verdere hulpverlening of</w:t>
      </w:r>
      <w:r w:rsidRPr="00697292">
        <w:rPr>
          <w:rFonts w:ascii="Verdana" w:hAnsi="Verdana"/>
          <w:spacing w:val="13"/>
          <w:w w:val="110"/>
          <w:sz w:val="20"/>
          <w:szCs w:val="20"/>
        </w:rPr>
        <w:t xml:space="preserve"> </w:t>
      </w:r>
      <w:r w:rsidRPr="00697292">
        <w:rPr>
          <w:rFonts w:ascii="Verdana" w:hAnsi="Verdana"/>
          <w:w w:val="110"/>
          <w:sz w:val="20"/>
          <w:szCs w:val="20"/>
        </w:rPr>
        <w:t>training.</w:t>
      </w:r>
    </w:p>
    <w:p w:rsidR="006B1C51" w:rsidRPr="00030FBE" w:rsidRDefault="00287CB3" w:rsidP="00384C1E">
      <w:pPr>
        <w:pStyle w:val="Lijstalinea"/>
        <w:numPr>
          <w:ilvl w:val="0"/>
          <w:numId w:val="5"/>
        </w:numPr>
        <w:tabs>
          <w:tab w:val="left" w:pos="1953"/>
        </w:tabs>
        <w:kinsoku w:val="0"/>
        <w:overflowPunct w:val="0"/>
        <w:spacing w:before="5" w:line="276" w:lineRule="auto"/>
        <w:ind w:left="1954" w:right="1090" w:hanging="538"/>
        <w:rPr>
          <w:rFonts w:ascii="Verdana" w:hAnsi="Verdana"/>
          <w:sz w:val="20"/>
          <w:szCs w:val="20"/>
        </w:rPr>
      </w:pPr>
      <w:r w:rsidRPr="00030FBE">
        <w:rPr>
          <w:rFonts w:ascii="Verdana" w:hAnsi="Verdana"/>
          <w:w w:val="105"/>
          <w:sz w:val="20"/>
          <w:szCs w:val="20"/>
        </w:rPr>
        <w:t xml:space="preserve">Kan, indien nodig, de mentor advies geven hoe </w:t>
      </w:r>
      <w:r w:rsidR="00030FBE" w:rsidRPr="00030FBE">
        <w:rPr>
          <w:rFonts w:ascii="Verdana" w:hAnsi="Verdana" w:cs="Times New Roman"/>
          <w:iCs/>
          <w:w w:val="105"/>
          <w:sz w:val="20"/>
          <w:szCs w:val="20"/>
        </w:rPr>
        <w:t xml:space="preserve">pesten in de klas </w:t>
      </w:r>
      <w:r w:rsidR="00030FBE" w:rsidRPr="00030FBE">
        <w:rPr>
          <w:rFonts w:ascii="Verdana" w:hAnsi="Verdana"/>
          <w:w w:val="105"/>
          <w:sz w:val="20"/>
          <w:szCs w:val="20"/>
        </w:rPr>
        <w:t xml:space="preserve">aan te </w:t>
      </w:r>
      <w:r w:rsidRPr="00030FBE">
        <w:rPr>
          <w:rFonts w:ascii="Verdana" w:hAnsi="Verdana"/>
          <w:w w:val="105"/>
          <w:sz w:val="20"/>
          <w:szCs w:val="20"/>
        </w:rPr>
        <w:t xml:space="preserve">pakken of kan praktische </w:t>
      </w:r>
      <w:r w:rsidR="005C6D8F" w:rsidRPr="00030FBE">
        <w:rPr>
          <w:rFonts w:ascii="Verdana" w:hAnsi="Verdana"/>
          <w:w w:val="110"/>
          <w:sz w:val="20"/>
          <w:szCs w:val="20"/>
        </w:rPr>
        <w:t>tip</w:t>
      </w:r>
      <w:r w:rsidRPr="00030FBE">
        <w:rPr>
          <w:rFonts w:ascii="Verdana" w:hAnsi="Verdana"/>
          <w:w w:val="110"/>
          <w:sz w:val="20"/>
          <w:szCs w:val="20"/>
        </w:rPr>
        <w:t xml:space="preserve">s </w:t>
      </w:r>
      <w:r w:rsidR="005C6D8F" w:rsidRPr="00030FBE">
        <w:rPr>
          <w:rFonts w:ascii="Verdana" w:hAnsi="Verdana"/>
          <w:w w:val="105"/>
          <w:sz w:val="20"/>
          <w:szCs w:val="20"/>
        </w:rPr>
        <w:t>geven hoe een ge</w:t>
      </w:r>
      <w:r w:rsidRPr="00030FBE">
        <w:rPr>
          <w:rFonts w:ascii="Verdana" w:hAnsi="Verdana"/>
          <w:w w:val="105"/>
          <w:sz w:val="20"/>
          <w:szCs w:val="20"/>
        </w:rPr>
        <w:t>sprek aan te</w:t>
      </w:r>
      <w:r w:rsidRPr="00030FBE">
        <w:rPr>
          <w:rFonts w:ascii="Verdana" w:hAnsi="Verdana"/>
          <w:spacing w:val="18"/>
          <w:w w:val="105"/>
          <w:sz w:val="20"/>
          <w:szCs w:val="20"/>
        </w:rPr>
        <w:t xml:space="preserve"> </w:t>
      </w:r>
      <w:r w:rsidRPr="00030FBE">
        <w:rPr>
          <w:rFonts w:ascii="Verdana" w:hAnsi="Verdana"/>
          <w:w w:val="105"/>
          <w:sz w:val="20"/>
          <w:szCs w:val="20"/>
        </w:rPr>
        <w:t>gaan.</w:t>
      </w:r>
    </w:p>
    <w:p w:rsidR="006B1C51" w:rsidRPr="00697292" w:rsidRDefault="00287CB3" w:rsidP="00BC1541">
      <w:pPr>
        <w:pStyle w:val="Plattetekst"/>
        <w:tabs>
          <w:tab w:val="left" w:pos="8836"/>
        </w:tabs>
        <w:kinsoku w:val="0"/>
        <w:overflowPunct w:val="0"/>
        <w:spacing w:line="276" w:lineRule="auto"/>
        <w:ind w:left="6355"/>
        <w:rPr>
          <w:rFonts w:ascii="Verdana" w:hAnsi="Verdana"/>
          <w:position w:val="-4"/>
          <w:sz w:val="20"/>
          <w:szCs w:val="20"/>
        </w:rPr>
      </w:pPr>
      <w:r w:rsidRPr="00697292">
        <w:rPr>
          <w:rFonts w:ascii="Verdana" w:hAnsi="Verdana"/>
          <w:position w:val="-4"/>
          <w:sz w:val="20"/>
          <w:szCs w:val="20"/>
        </w:rPr>
        <w:tab/>
      </w:r>
    </w:p>
    <w:p w:rsidR="006B1C51" w:rsidRPr="00697292" w:rsidRDefault="006B1C51" w:rsidP="00BC1541">
      <w:pPr>
        <w:pStyle w:val="Plattetekst"/>
        <w:kinsoku w:val="0"/>
        <w:overflowPunct w:val="0"/>
        <w:spacing w:before="9" w:line="276" w:lineRule="auto"/>
        <w:rPr>
          <w:rFonts w:ascii="Verdana" w:hAnsi="Verdana"/>
          <w:sz w:val="20"/>
          <w:szCs w:val="20"/>
        </w:rPr>
      </w:pPr>
    </w:p>
    <w:p w:rsidR="006B1C51" w:rsidRPr="00697292" w:rsidRDefault="006B1C51" w:rsidP="00BC1541">
      <w:pPr>
        <w:pStyle w:val="Plattetekst"/>
        <w:kinsoku w:val="0"/>
        <w:overflowPunct w:val="0"/>
        <w:spacing w:before="9" w:line="276" w:lineRule="auto"/>
        <w:rPr>
          <w:rFonts w:ascii="Verdana" w:hAnsi="Verdana"/>
          <w:sz w:val="20"/>
          <w:szCs w:val="20"/>
        </w:rPr>
        <w:sectPr w:rsidR="006B1C51" w:rsidRPr="00697292">
          <w:pgSz w:w="11910" w:h="16830"/>
          <w:pgMar w:top="380" w:right="900" w:bottom="280" w:left="1260" w:header="708" w:footer="708" w:gutter="0"/>
          <w:cols w:space="708"/>
          <w:noEndnote/>
        </w:sectPr>
      </w:pPr>
    </w:p>
    <w:p w:rsidR="006B1C51" w:rsidRPr="00697292" w:rsidRDefault="006B1C51" w:rsidP="00BC1541">
      <w:pPr>
        <w:pStyle w:val="Plattetekst"/>
        <w:kinsoku w:val="0"/>
        <w:overflowPunct w:val="0"/>
        <w:spacing w:line="276" w:lineRule="auto"/>
        <w:rPr>
          <w:rFonts w:ascii="Verdana" w:hAnsi="Verdana"/>
          <w:sz w:val="20"/>
          <w:szCs w:val="20"/>
        </w:rPr>
      </w:pPr>
    </w:p>
    <w:p w:rsidR="006B1C51" w:rsidRDefault="006B1C51"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Default="00BD4528" w:rsidP="00BC1541">
      <w:pPr>
        <w:pStyle w:val="Plattetekst"/>
        <w:kinsoku w:val="0"/>
        <w:overflowPunct w:val="0"/>
        <w:spacing w:line="276" w:lineRule="auto"/>
        <w:rPr>
          <w:rFonts w:ascii="Verdana" w:hAnsi="Verdana"/>
          <w:sz w:val="20"/>
          <w:szCs w:val="20"/>
        </w:rPr>
      </w:pPr>
    </w:p>
    <w:p w:rsidR="00BD4528" w:rsidRPr="00697292" w:rsidRDefault="00BD4528" w:rsidP="00BC1541">
      <w:pPr>
        <w:pStyle w:val="Plattetekst"/>
        <w:kinsoku w:val="0"/>
        <w:overflowPunct w:val="0"/>
        <w:spacing w:line="276" w:lineRule="auto"/>
        <w:rPr>
          <w:rFonts w:ascii="Verdana" w:hAnsi="Verdana"/>
          <w:sz w:val="20"/>
          <w:szCs w:val="20"/>
        </w:rPr>
      </w:pPr>
    </w:p>
    <w:p w:rsidR="006B1C51" w:rsidRPr="00697292" w:rsidRDefault="006B1C51" w:rsidP="00BC1541">
      <w:pPr>
        <w:pStyle w:val="Plattetekst"/>
        <w:kinsoku w:val="0"/>
        <w:overflowPunct w:val="0"/>
        <w:spacing w:before="6" w:line="276" w:lineRule="auto"/>
        <w:rPr>
          <w:rFonts w:ascii="Verdana" w:hAnsi="Verdana"/>
          <w:sz w:val="20"/>
          <w:szCs w:val="20"/>
        </w:rPr>
      </w:pPr>
    </w:p>
    <w:p w:rsidR="00030FBE" w:rsidRDefault="00030FBE">
      <w:pPr>
        <w:widowControl/>
        <w:autoSpaceDE/>
        <w:autoSpaceDN/>
        <w:adjustRightInd/>
        <w:spacing w:after="160" w:line="259" w:lineRule="auto"/>
        <w:rPr>
          <w:rFonts w:ascii="Verdana" w:hAnsi="Verdana"/>
          <w:b/>
          <w:bCs/>
          <w:w w:val="105"/>
          <w:sz w:val="20"/>
          <w:szCs w:val="20"/>
        </w:rPr>
      </w:pPr>
      <w:r>
        <w:rPr>
          <w:rFonts w:ascii="Verdana" w:hAnsi="Verdana"/>
          <w:b/>
          <w:bCs/>
          <w:w w:val="105"/>
          <w:sz w:val="20"/>
          <w:szCs w:val="20"/>
        </w:rPr>
        <w:br w:type="page"/>
      </w:r>
    </w:p>
    <w:p w:rsidR="006B1C51" w:rsidRPr="00697292" w:rsidRDefault="00287CB3" w:rsidP="00BD4528">
      <w:pPr>
        <w:pStyle w:val="Lijstalinea"/>
        <w:tabs>
          <w:tab w:val="left" w:pos="1101"/>
        </w:tabs>
        <w:kinsoku w:val="0"/>
        <w:overflowPunct w:val="0"/>
        <w:spacing w:before="0" w:line="276" w:lineRule="auto"/>
        <w:ind w:left="1100" w:firstLine="0"/>
        <w:rPr>
          <w:rFonts w:ascii="Verdana" w:hAnsi="Verdana"/>
          <w:b/>
          <w:bCs/>
          <w:w w:val="105"/>
          <w:sz w:val="20"/>
          <w:szCs w:val="20"/>
        </w:rPr>
      </w:pPr>
      <w:r w:rsidRPr="00697292">
        <w:rPr>
          <w:rFonts w:ascii="Verdana" w:hAnsi="Verdana"/>
          <w:b/>
          <w:bCs/>
          <w:w w:val="105"/>
          <w:sz w:val="20"/>
          <w:szCs w:val="20"/>
        </w:rPr>
        <w:t>ROUTEKAART BIJ</w:t>
      </w:r>
      <w:r w:rsidRPr="00697292">
        <w:rPr>
          <w:rFonts w:ascii="Verdana" w:hAnsi="Verdana"/>
          <w:b/>
          <w:bCs/>
          <w:spacing w:val="-23"/>
          <w:w w:val="105"/>
          <w:sz w:val="20"/>
          <w:szCs w:val="20"/>
        </w:rPr>
        <w:t xml:space="preserve"> </w:t>
      </w:r>
      <w:r w:rsidRPr="00697292">
        <w:rPr>
          <w:rFonts w:ascii="Verdana" w:hAnsi="Verdana"/>
          <w:b/>
          <w:bCs/>
          <w:w w:val="105"/>
          <w:sz w:val="20"/>
          <w:szCs w:val="20"/>
        </w:rPr>
        <w:t>PESTEN</w:t>
      </w:r>
    </w:p>
    <w:p w:rsidR="006B1C51" w:rsidRPr="00030FBE" w:rsidRDefault="00287CB3" w:rsidP="00030FBE">
      <w:pPr>
        <w:pStyle w:val="Plattetekst"/>
        <w:tabs>
          <w:tab w:val="left" w:pos="3876"/>
        </w:tabs>
        <w:kinsoku w:val="0"/>
        <w:overflowPunct w:val="0"/>
        <w:spacing w:before="82" w:line="276" w:lineRule="auto"/>
        <w:rPr>
          <w:rFonts w:ascii="Verdana" w:hAnsi="Verdana" w:cs="Times New Roman"/>
          <w:b/>
          <w:bCs/>
          <w:i/>
          <w:iCs/>
          <w:w w:val="65"/>
          <w:sz w:val="20"/>
          <w:szCs w:val="20"/>
        </w:rPr>
        <w:sectPr w:rsidR="006B1C51" w:rsidRPr="00030FBE">
          <w:type w:val="continuous"/>
          <w:pgSz w:w="11910" w:h="16830"/>
          <w:pgMar w:top="20" w:right="900" w:bottom="280" w:left="1260" w:header="708" w:footer="708" w:gutter="0"/>
          <w:cols w:num="2" w:space="708" w:equalWidth="0">
            <w:col w:w="4787" w:space="863"/>
            <w:col w:w="4100"/>
          </w:cols>
          <w:noEndnote/>
        </w:sectPr>
      </w:pPr>
      <w:r w:rsidRPr="00697292">
        <w:rPr>
          <w:rFonts w:ascii="Verdana" w:hAnsi="Verdana" w:cs="Times New Roman"/>
          <w:sz w:val="20"/>
          <w:szCs w:val="20"/>
        </w:rPr>
        <w:br w:type="column"/>
      </w:r>
      <w:r w:rsidRPr="00697292">
        <w:rPr>
          <w:rFonts w:ascii="Verdana" w:hAnsi="Verdana"/>
          <w:noProof/>
          <w:sz w:val="20"/>
          <w:szCs w:val="20"/>
        </w:rPr>
        <mc:AlternateContent>
          <mc:Choice Requires="wps">
            <w:drawing>
              <wp:anchor distT="0" distB="0" distL="114300" distR="114300" simplePos="0" relativeHeight="251646464" behindDoc="1" locked="0" layoutInCell="0" allowOverlap="1" wp14:anchorId="706FFF05" wp14:editId="13974B7F">
                <wp:simplePos x="0" y="0"/>
                <wp:positionH relativeFrom="page">
                  <wp:posOffset>6844665</wp:posOffset>
                </wp:positionH>
                <wp:positionV relativeFrom="paragraph">
                  <wp:posOffset>-340995</wp:posOffset>
                </wp:positionV>
                <wp:extent cx="12700" cy="365760"/>
                <wp:effectExtent l="0" t="0" r="0" b="0"/>
                <wp:wrapNone/>
                <wp:docPr id="2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65760"/>
                        </a:xfrm>
                        <a:custGeom>
                          <a:avLst/>
                          <a:gdLst>
                            <a:gd name="T0" fmla="*/ 0 w 20"/>
                            <a:gd name="T1" fmla="*/ 0 h 576"/>
                            <a:gd name="T2" fmla="*/ 0 w 20"/>
                            <a:gd name="T3" fmla="*/ 576 h 576"/>
                          </a:gdLst>
                          <a:ahLst/>
                          <a:cxnLst>
                            <a:cxn ang="0">
                              <a:pos x="T0" y="T1"/>
                            </a:cxn>
                            <a:cxn ang="0">
                              <a:pos x="T2" y="T3"/>
                            </a:cxn>
                          </a:cxnLst>
                          <a:rect l="0" t="0" r="r" b="b"/>
                          <a:pathLst>
                            <a:path w="20" h="576">
                              <a:moveTo>
                                <a:pt x="0" y="0"/>
                              </a:moveTo>
                              <a:lnTo>
                                <a:pt x="0" y="576"/>
                              </a:lnTo>
                            </a:path>
                          </a:pathLst>
                        </a:custGeom>
                        <a:noFill/>
                        <a:ln w="16765">
                          <a:solidFill>
                            <a:srgbClr val="8282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C72505" id="Freeform 39"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95pt,-26.85pt,538.95pt,1.95pt" coordsize="2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" o:allowincell="f" filled="f" strokecolor="#828282" strokeweight=".46569mm">
                <v:path arrowok="t" o:connecttype="custom" o:connectlocs="0,0;0,365760" o:connectangles="0,0"/>
                <w10:wrap anchorx="page"/>
              </v:polyline>
            </w:pict>
          </mc:Fallback>
        </mc:AlternateContent>
      </w:r>
      <w:r w:rsidRPr="00697292">
        <w:rPr>
          <w:rFonts w:ascii="Verdana" w:hAnsi="Verdana"/>
          <w:sz w:val="20"/>
          <w:szCs w:val="20"/>
        </w:rPr>
        <w:t xml:space="preserve"> </w:t>
      </w:r>
    </w:p>
    <w:p w:rsidR="00CA0769" w:rsidRPr="00697292" w:rsidRDefault="00CA0769" w:rsidP="00CA0769">
      <w:pPr>
        <w:pStyle w:val="Lijstalinea"/>
        <w:tabs>
          <w:tab w:val="left" w:pos="1977"/>
        </w:tabs>
        <w:kinsoku w:val="0"/>
        <w:overflowPunct w:val="0"/>
        <w:spacing w:before="9" w:line="276" w:lineRule="auto"/>
        <w:ind w:left="1976" w:firstLine="0"/>
        <w:rPr>
          <w:rFonts w:ascii="Verdana" w:hAnsi="Verdana"/>
          <w:w w:val="110"/>
          <w:sz w:val="20"/>
          <w:szCs w:val="20"/>
        </w:rPr>
      </w:pPr>
    </w:p>
    <w:p w:rsidR="00CA0769" w:rsidRPr="00697292" w:rsidRDefault="00CA0769" w:rsidP="00CA0769">
      <w:pPr>
        <w:pStyle w:val="Plattetekst"/>
        <w:kinsoku w:val="0"/>
        <w:overflowPunct w:val="0"/>
        <w:spacing w:line="276" w:lineRule="auto"/>
        <w:rPr>
          <w:rFonts w:ascii="Verdana" w:hAnsi="Verdana"/>
          <w:sz w:val="20"/>
          <w:szCs w:val="20"/>
        </w:rPr>
      </w:pPr>
    </w:p>
    <w:p w:rsidR="00CA0769" w:rsidRPr="00697292" w:rsidRDefault="00CA0769" w:rsidP="00CA0769">
      <w:pPr>
        <w:pStyle w:val="Plattetekst"/>
        <w:kinsoku w:val="0"/>
        <w:overflowPunct w:val="0"/>
        <w:spacing w:line="276"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7B26178E" wp14:editId="7F629F30">
                <wp:simplePos x="0" y="0"/>
                <wp:positionH relativeFrom="margin">
                  <wp:posOffset>1933575</wp:posOffset>
                </wp:positionH>
                <wp:positionV relativeFrom="paragraph">
                  <wp:posOffset>7620</wp:posOffset>
                </wp:positionV>
                <wp:extent cx="1990725" cy="1428750"/>
                <wp:effectExtent l="0" t="0" r="28575" b="19050"/>
                <wp:wrapNone/>
                <wp:docPr id="4" name="Ovaal 4"/>
                <wp:cNvGraphicFramePr/>
                <a:graphic xmlns:a="http://schemas.openxmlformats.org/drawingml/2006/main">
                  <a:graphicData uri="http://schemas.microsoft.com/office/word/2010/wordprocessingShape">
                    <wps:wsp>
                      <wps:cNvSpPr/>
                      <wps:spPr>
                        <a:xfrm>
                          <a:off x="0" y="0"/>
                          <a:ext cx="1990725" cy="142875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CA0769" w:rsidRDefault="00CA0769" w:rsidP="00CA0769">
                            <w:pPr>
                              <w:jc w:val="center"/>
                              <w:rPr>
                                <w:rFonts w:ascii="Verdana" w:hAnsi="Verdana"/>
                                <w:sz w:val="28"/>
                                <w:szCs w:val="28"/>
                              </w:rPr>
                            </w:pPr>
                            <w:r w:rsidRPr="00491FDD">
                              <w:rPr>
                                <w:rFonts w:ascii="Verdana" w:hAnsi="Verdana"/>
                                <w:sz w:val="28"/>
                                <w:szCs w:val="28"/>
                              </w:rPr>
                              <w:t>Signaal</w:t>
                            </w:r>
                          </w:p>
                          <w:p w:rsidR="00CA0769" w:rsidRPr="00491FDD" w:rsidRDefault="00CA0769" w:rsidP="00CA0769">
                            <w:pPr>
                              <w:jc w:val="center"/>
                              <w:rPr>
                                <w:rFonts w:ascii="Verdana" w:hAnsi="Verdana"/>
                                <w:sz w:val="16"/>
                                <w:szCs w:val="16"/>
                              </w:rPr>
                            </w:pPr>
                            <w:r w:rsidRPr="00491FDD">
                              <w:rPr>
                                <w:rFonts w:ascii="Verdana" w:hAnsi="Verdana"/>
                                <w:sz w:val="16"/>
                                <w:szCs w:val="16"/>
                              </w:rPr>
                              <w:t>Vanuit docententeam, OOP, leerlingen,</w:t>
                            </w:r>
                            <w:r>
                              <w:rPr>
                                <w:rFonts w:ascii="Verdana" w:hAnsi="Verdana"/>
                                <w:sz w:val="28"/>
                                <w:szCs w:val="28"/>
                              </w:rPr>
                              <w:t xml:space="preserve"> </w:t>
                            </w:r>
                            <w:r w:rsidRPr="00491FDD">
                              <w:rPr>
                                <w:rFonts w:ascii="Verdana" w:hAnsi="Verdana"/>
                                <w:sz w:val="16"/>
                                <w:szCs w:val="16"/>
                              </w:rPr>
                              <w:t>ouders(s)</w:t>
                            </w:r>
                            <w:r>
                              <w:rPr>
                                <w:rFonts w:ascii="Verdana" w:hAnsi="Verdana"/>
                                <w:sz w:val="16"/>
                                <w:szCs w:val="16"/>
                              </w:rPr>
                              <w:t xml:space="preserve"> </w:t>
                            </w:r>
                            <w:r w:rsidRPr="00491FDD">
                              <w:rPr>
                                <w:rFonts w:ascii="Verdana" w:hAnsi="Verdana"/>
                                <w:sz w:val="16"/>
                                <w:szCs w:val="16"/>
                              </w:rPr>
                              <w:t>/verzorger(s)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26178E" id="Ovaal 4" o:spid="_x0000_s1027" style="position:absolute;margin-left:152.25pt;margin-top:.6pt;width:156.75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" fillcolor="#70ad47 [3209]" strokecolor="#375623 [1609]" strokeweight="1pt">
                <v:stroke joinstyle="miter"/>
                <v:textbox>
                  <w:txbxContent>
                    <w:p w:rsidR="00CA0769" w:rsidRDefault="00CA0769" w:rsidP="00CA0769">
                      <w:pPr>
                        <w:jc w:val="center"/>
                        <w:rPr>
                          <w:rFonts w:ascii="Verdana" w:hAnsi="Verdana"/>
                          <w:sz w:val="28"/>
                          <w:szCs w:val="28"/>
                        </w:rPr>
                      </w:pPr>
                      <w:r w:rsidRPr="00491FDD">
                        <w:rPr>
                          <w:rFonts w:ascii="Verdana" w:hAnsi="Verdana"/>
                          <w:sz w:val="28"/>
                          <w:szCs w:val="28"/>
                        </w:rPr>
                        <w:t>Signaal</w:t>
                      </w:r>
                    </w:p>
                    <w:p w:rsidR="00CA0769" w:rsidRPr="00491FDD" w:rsidRDefault="00CA0769" w:rsidP="00CA0769">
                      <w:pPr>
                        <w:jc w:val="center"/>
                        <w:rPr>
                          <w:rFonts w:ascii="Verdana" w:hAnsi="Verdana"/>
                          <w:sz w:val="16"/>
                          <w:szCs w:val="16"/>
                        </w:rPr>
                      </w:pPr>
                      <w:r w:rsidRPr="00491FDD">
                        <w:rPr>
                          <w:rFonts w:ascii="Verdana" w:hAnsi="Verdana"/>
                          <w:sz w:val="16"/>
                          <w:szCs w:val="16"/>
                        </w:rPr>
                        <w:t>Vanuit docententeam, OOP, leerlingen,</w:t>
                      </w:r>
                      <w:r>
                        <w:rPr>
                          <w:rFonts w:ascii="Verdana" w:hAnsi="Verdana"/>
                          <w:sz w:val="28"/>
                          <w:szCs w:val="28"/>
                        </w:rPr>
                        <w:t xml:space="preserve"> </w:t>
                      </w:r>
                      <w:r w:rsidRPr="00491FDD">
                        <w:rPr>
                          <w:rFonts w:ascii="Verdana" w:hAnsi="Verdana"/>
                          <w:sz w:val="16"/>
                          <w:szCs w:val="16"/>
                        </w:rPr>
                        <w:t>ouders(s)</w:t>
                      </w:r>
                      <w:r>
                        <w:rPr>
                          <w:rFonts w:ascii="Verdana" w:hAnsi="Verdana"/>
                          <w:sz w:val="16"/>
                          <w:szCs w:val="16"/>
                        </w:rPr>
                        <w:t xml:space="preserve"> </w:t>
                      </w:r>
                      <w:r w:rsidRPr="00491FDD">
                        <w:rPr>
                          <w:rFonts w:ascii="Verdana" w:hAnsi="Verdana"/>
                          <w:sz w:val="16"/>
                          <w:szCs w:val="16"/>
                        </w:rPr>
                        <w:t>/verzorger(s)</w:t>
                      </w:r>
                    </w:p>
                  </w:txbxContent>
                </v:textbox>
                <w10:wrap anchorx="margin"/>
              </v:oval>
            </w:pict>
          </mc:Fallback>
        </mc:AlternateContent>
      </w:r>
    </w:p>
    <w:p w:rsidR="00CA0769" w:rsidRPr="00697292" w:rsidRDefault="00CA0769" w:rsidP="00CA0769">
      <w:pPr>
        <w:pStyle w:val="Plattetekst"/>
        <w:kinsoku w:val="0"/>
        <w:overflowPunct w:val="0"/>
        <w:spacing w:line="276" w:lineRule="auto"/>
        <w:rPr>
          <w:rFonts w:ascii="Verdana" w:hAnsi="Verdana"/>
          <w:sz w:val="20"/>
          <w:szCs w:val="20"/>
        </w:rPr>
      </w:pPr>
    </w:p>
    <w:p w:rsidR="00CA0769" w:rsidRPr="00647335" w:rsidRDefault="00CA0769" w:rsidP="00CA0769">
      <w:pPr>
        <w:jc w:val="center"/>
        <w:rPr>
          <w:color w:val="FFFFFF" w:themeColor="background1"/>
          <w:sz w:val="28"/>
          <w:szCs w:val="28"/>
        </w:rPr>
      </w:pPr>
      <w:r w:rsidRPr="00647335">
        <w:rPr>
          <w:color w:val="FFFFFF" w:themeColor="background1"/>
          <w:sz w:val="28"/>
          <w:szCs w:val="28"/>
        </w:rPr>
        <w:t>Zorg coördinator</w:t>
      </w:r>
    </w:p>
    <w:p w:rsidR="00CA0769" w:rsidRPr="00647335" w:rsidRDefault="00CA0769" w:rsidP="00CA0769">
      <w:pPr>
        <w:jc w:val="center"/>
        <w:rPr>
          <w:color w:val="FFFFFF" w:themeColor="background1"/>
        </w:rPr>
      </w:pPr>
      <w:r w:rsidRPr="00647335">
        <w:rPr>
          <w:color w:val="FFFFFF" w:themeColor="background1"/>
        </w:rPr>
        <w:t>Gesprekken met partijen en evt. ouder/verzorger</w:t>
      </w:r>
    </w:p>
    <w:p w:rsidR="00CA0769" w:rsidRPr="00647335" w:rsidRDefault="00CA0769" w:rsidP="00CA0769">
      <w:pPr>
        <w:jc w:val="center"/>
        <w:rPr>
          <w:color w:val="FFFFFF" w:themeColor="background1"/>
        </w:rPr>
      </w:pPr>
      <w:r w:rsidRPr="00647335">
        <w:rPr>
          <w:color w:val="FFFFFF" w:themeColor="background1"/>
        </w:rPr>
        <w:t>Aabieden training</w:t>
      </w:r>
    </w:p>
    <w:p w:rsidR="00CA0769" w:rsidRPr="00647335" w:rsidRDefault="00CA0769" w:rsidP="00CA0769">
      <w:pPr>
        <w:jc w:val="center"/>
        <w:rPr>
          <w:color w:val="FFFFFF" w:themeColor="background1"/>
        </w:rPr>
      </w:pPr>
      <w:r w:rsidRPr="00647335">
        <w:rPr>
          <w:color w:val="FFFFFF" w:themeColor="background1"/>
        </w:rPr>
        <w:t xml:space="preserve">Advies en tips voor mentoren </w:t>
      </w:r>
    </w:p>
    <w:p w:rsidR="00CA0769" w:rsidRPr="00647335" w:rsidRDefault="00CA0769" w:rsidP="00CA0769">
      <w:pPr>
        <w:jc w:val="center"/>
        <w:rPr>
          <w:color w:val="FFFFFF" w:themeColor="background1"/>
          <w:sz w:val="28"/>
          <w:szCs w:val="28"/>
        </w:rPr>
      </w:pPr>
      <w:r w:rsidRPr="00647335">
        <w:rPr>
          <w:color w:val="FFFFFF" w:themeColor="background1"/>
          <w:sz w:val="28"/>
          <w:szCs w:val="28"/>
        </w:rPr>
        <w:t>Zorg coördinator</w:t>
      </w:r>
    </w:p>
    <w:p w:rsidR="00CA0769" w:rsidRPr="00647335" w:rsidRDefault="00CA0769" w:rsidP="00CA0769">
      <w:pPr>
        <w:jc w:val="center"/>
        <w:rPr>
          <w:color w:val="FFFFFF" w:themeColor="background1"/>
        </w:rPr>
      </w:pPr>
      <w:r w:rsidRPr="00647335">
        <w:rPr>
          <w:color w:val="FFFFFF" w:themeColor="background1"/>
        </w:rPr>
        <w:t>Gesprekken met partijen en evt. ouder/verzorger</w:t>
      </w:r>
    </w:p>
    <w:p w:rsidR="00CA0769" w:rsidRDefault="00CA0769" w:rsidP="00CA0769">
      <w:pPr>
        <w:jc w:val="center"/>
        <w:rPr>
          <w:color w:val="FFFFFF" w:themeColor="background1"/>
        </w:rPr>
      </w:pPr>
      <w:r w:rsidRPr="00CA0769">
        <w:rPr>
          <w:color w:val="FFFFFF" w:themeColor="background1"/>
        </w:rPr>
        <mc:AlternateContent>
          <mc:Choice Requires="wps">
            <w:drawing>
              <wp:anchor distT="0" distB="0" distL="114300" distR="114300" simplePos="0" relativeHeight="251667456" behindDoc="0" locked="0" layoutInCell="1" allowOverlap="1" wp14:anchorId="0581F757" wp14:editId="65FA84AB">
                <wp:simplePos x="0" y="0"/>
                <wp:positionH relativeFrom="page">
                  <wp:align>center</wp:align>
                </wp:positionH>
                <wp:positionV relativeFrom="paragraph">
                  <wp:posOffset>10795</wp:posOffset>
                </wp:positionV>
                <wp:extent cx="0" cy="457200"/>
                <wp:effectExtent l="76200" t="0" r="57150" b="57150"/>
                <wp:wrapNone/>
                <wp:docPr id="5" name="Rechte verbindingslijn met pijl 4"/>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F7CE94" id="_x0000_t32" coordsize="21600,21600" o:spt="32" o:oned="t" path="m,l21600,21600e" filled="f">
                <v:path arrowok="t" fillok="f" o:connecttype="none"/>
                <o:lock v:ext="edit" shapetype="t"/>
              </v:shapetype>
              <v:shape id="Rechte verbindingslijn met pijl 4" o:spid="_x0000_s1026" type="#_x0000_t32" style="position:absolute;margin-left:0;margin-top:.85pt;width:0;height:36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" strokecolor="#5b9bd5 [3204]" strokeweight=".5pt">
                <v:stroke endarrow="block" joinstyle="miter"/>
                <w10:wrap anchorx="page"/>
              </v:shape>
            </w:pict>
          </mc:Fallback>
        </mc:AlternateContent>
      </w:r>
    </w:p>
    <w:p w:rsidR="00CA0769" w:rsidRPr="00647335" w:rsidRDefault="00CA0769" w:rsidP="00CA0769">
      <w:pPr>
        <w:jc w:val="center"/>
        <w:rPr>
          <w:color w:val="FFFFFF" w:themeColor="background1"/>
        </w:rPr>
      </w:pPr>
      <w:r>
        <w:rPr>
          <w:rFonts w:ascii="Verdana" w:hAnsi="Verdana"/>
          <w:noProof/>
          <w:sz w:val="20"/>
          <w:szCs w:val="20"/>
        </w:rPr>
        <mc:AlternateContent>
          <mc:Choice Requires="wps">
            <w:drawing>
              <wp:anchor distT="0" distB="0" distL="114300" distR="114300" simplePos="0" relativeHeight="251666432" behindDoc="0" locked="0" layoutInCell="1" allowOverlap="1" wp14:anchorId="56C07993" wp14:editId="3104D3FF">
                <wp:simplePos x="0" y="0"/>
                <wp:positionH relativeFrom="margin">
                  <wp:posOffset>0</wp:posOffset>
                </wp:positionH>
                <wp:positionV relativeFrom="paragraph">
                  <wp:posOffset>5869940</wp:posOffset>
                </wp:positionV>
                <wp:extent cx="2571750" cy="533400"/>
                <wp:effectExtent l="0" t="0" r="19050" b="19050"/>
                <wp:wrapNone/>
                <wp:docPr id="23" name="Rechthoek 23"/>
                <wp:cNvGraphicFramePr/>
                <a:graphic xmlns:a="http://schemas.openxmlformats.org/drawingml/2006/main">
                  <a:graphicData uri="http://schemas.microsoft.com/office/word/2010/wordprocessingShape">
                    <wps:wsp>
                      <wps:cNvSpPr/>
                      <wps:spPr>
                        <a:xfrm>
                          <a:off x="0" y="0"/>
                          <a:ext cx="2571750" cy="5334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CA0769" w:rsidRPr="00FE1540" w:rsidRDefault="00CA0769" w:rsidP="00CA0769">
                            <w:pPr>
                              <w:rPr>
                                <w:sz w:val="20"/>
                                <w:szCs w:val="20"/>
                              </w:rPr>
                            </w:pPr>
                            <w:r w:rsidRPr="00FE1540">
                              <w:rPr>
                                <w:sz w:val="20"/>
                                <w:szCs w:val="20"/>
                              </w:rPr>
                              <w:t>Eventueel doorverwijzen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07993" id="Rechthoek 23" o:spid="_x0000_s1028" style="position:absolute;left:0;text-align:left;margin-left:0;margin-top:462.2pt;width:202.5pt;height: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" fillcolor="#70ad47 [3209]" strokecolor="#1f4d78 [1604]" strokeweight="1pt">
                <v:textbox>
                  <w:txbxContent>
                    <w:p w:rsidR="00CA0769" w:rsidRPr="00FE1540" w:rsidRDefault="00CA0769" w:rsidP="00CA0769">
                      <w:pPr>
                        <w:rPr>
                          <w:sz w:val="20"/>
                          <w:szCs w:val="20"/>
                        </w:rPr>
                      </w:pPr>
                      <w:r w:rsidRPr="00FE1540">
                        <w:rPr>
                          <w:sz w:val="20"/>
                          <w:szCs w:val="20"/>
                        </w:rPr>
                        <w:t>Eventueel doorverwijzen</w:t>
                      </w:r>
                    </w:p>
                  </w:txbxContent>
                </v:textbox>
                <w10:wrap anchorx="margin"/>
              </v:rect>
            </w:pict>
          </mc:Fallback>
        </mc:AlternateContent>
      </w:r>
      <w:r w:rsidRPr="00CA0769">
        <w:rPr>
          <w:color w:val="FFFFFF" w:themeColor="background1"/>
        </w:rPr>
        <mc:AlternateContent>
          <mc:Choice Requires="wps">
            <w:drawing>
              <wp:anchor distT="0" distB="0" distL="114300" distR="114300" simplePos="0" relativeHeight="251668480" behindDoc="0" locked="0" layoutInCell="1" allowOverlap="1" wp14:anchorId="21459E14" wp14:editId="06CE20D6">
                <wp:simplePos x="0" y="0"/>
                <wp:positionH relativeFrom="column">
                  <wp:posOffset>1228725</wp:posOffset>
                </wp:positionH>
                <wp:positionV relativeFrom="paragraph">
                  <wp:posOffset>5400040</wp:posOffset>
                </wp:positionV>
                <wp:extent cx="0" cy="457200"/>
                <wp:effectExtent l="76200" t="0" r="57150" b="57150"/>
                <wp:wrapNone/>
                <wp:docPr id="30" name="Rechte verbindingslijn met pijl 4"/>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6BFD04" id="Rechte verbindingslijn met pijl 4" o:spid="_x0000_s1026" type="#_x0000_t32" style="position:absolute;margin-left:96.75pt;margin-top:425.2pt;width:0;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" strokecolor="#5b9bd5 [3204]" strokeweight=".5pt">
                <v:stroke endarrow="block" joinstyle="miter"/>
              </v:shape>
            </w:pict>
          </mc:Fallback>
        </mc:AlternateContent>
      </w:r>
      <w:r>
        <w:rPr>
          <w:rFonts w:ascii="Verdana" w:hAnsi="Verdana"/>
          <w:noProof/>
          <w:sz w:val="20"/>
          <w:szCs w:val="20"/>
        </w:rPr>
        <mc:AlternateContent>
          <mc:Choice Requires="wps">
            <w:drawing>
              <wp:anchor distT="0" distB="0" distL="114300" distR="114300" simplePos="0" relativeHeight="251662336" behindDoc="1" locked="0" layoutInCell="1" allowOverlap="1" wp14:anchorId="2CCE74BB" wp14:editId="0760EC40">
                <wp:simplePos x="0" y="0"/>
                <wp:positionH relativeFrom="margin">
                  <wp:posOffset>3886200</wp:posOffset>
                </wp:positionH>
                <wp:positionV relativeFrom="paragraph">
                  <wp:posOffset>4050665</wp:posOffset>
                </wp:positionV>
                <wp:extent cx="2447925" cy="1295400"/>
                <wp:effectExtent l="0" t="0" r="28575" b="19050"/>
                <wp:wrapTopAndBottom/>
                <wp:docPr id="10" name="Rechthoek 10"/>
                <wp:cNvGraphicFramePr/>
                <a:graphic xmlns:a="http://schemas.openxmlformats.org/drawingml/2006/main">
                  <a:graphicData uri="http://schemas.microsoft.com/office/word/2010/wordprocessingShape">
                    <wps:wsp>
                      <wps:cNvSpPr/>
                      <wps:spPr>
                        <a:xfrm>
                          <a:off x="0" y="0"/>
                          <a:ext cx="2447925" cy="1295400"/>
                        </a:xfrm>
                        <a:prstGeom prst="rect">
                          <a:avLst/>
                        </a:prstGeom>
                        <a:solidFill>
                          <a:schemeClr val="accent6"/>
                        </a:solidFill>
                        <a:ln w="12700" cap="flat" cmpd="sng" algn="ctr">
                          <a:solidFill>
                            <a:srgbClr val="5B9BD5">
                              <a:shade val="50000"/>
                            </a:srgbClr>
                          </a:solidFill>
                          <a:prstDash val="solid"/>
                          <a:miter lim="800000"/>
                        </a:ln>
                        <a:effectLst/>
                      </wps:spPr>
                      <wps:txbx>
                        <w:txbxContent>
                          <w:p w:rsidR="00CA0769" w:rsidRPr="00647335" w:rsidRDefault="00CA0769" w:rsidP="00CA0769">
                            <w:pPr>
                              <w:rPr>
                                <w:rFonts w:ascii="Verdana" w:hAnsi="Verdana"/>
                                <w:color w:val="FFFFFF" w:themeColor="background1"/>
                                <w:sz w:val="28"/>
                                <w:szCs w:val="28"/>
                              </w:rPr>
                            </w:pPr>
                            <w:r w:rsidRPr="00647335">
                              <w:rPr>
                                <w:rFonts w:ascii="Verdana" w:hAnsi="Verdana"/>
                                <w:color w:val="FFFFFF" w:themeColor="background1"/>
                                <w:sz w:val="28"/>
                                <w:szCs w:val="28"/>
                              </w:rPr>
                              <w:t>Teamleider</w:t>
                            </w:r>
                          </w:p>
                          <w:p w:rsidR="00CA0769" w:rsidRPr="00647335" w:rsidRDefault="00CA0769" w:rsidP="00CA0769">
                            <w:pPr>
                              <w:pStyle w:val="Lijstalinea"/>
                              <w:numPr>
                                <w:ilvl w:val="0"/>
                                <w:numId w:val="12"/>
                              </w:numPr>
                              <w:rPr>
                                <w:rFonts w:ascii="Verdana" w:hAnsi="Verdana"/>
                                <w:color w:val="FFFFFF" w:themeColor="background1"/>
                                <w:sz w:val="20"/>
                                <w:szCs w:val="20"/>
                              </w:rPr>
                            </w:pPr>
                            <w:r w:rsidRPr="00647335">
                              <w:rPr>
                                <w:rFonts w:ascii="Verdana" w:hAnsi="Verdana"/>
                                <w:color w:val="FFFFFF" w:themeColor="background1"/>
                                <w:sz w:val="20"/>
                                <w:szCs w:val="20"/>
                              </w:rPr>
                              <w:t>Gesprekken met partijen en ouder(s)/verzorger(s)</w:t>
                            </w:r>
                          </w:p>
                          <w:p w:rsidR="00CA0769" w:rsidRPr="00647335" w:rsidRDefault="00CA0769" w:rsidP="00CA0769">
                            <w:pPr>
                              <w:pStyle w:val="Lijstalinea"/>
                              <w:numPr>
                                <w:ilvl w:val="0"/>
                                <w:numId w:val="12"/>
                              </w:numPr>
                              <w:rPr>
                                <w:rFonts w:ascii="Verdana" w:hAnsi="Verdana"/>
                                <w:color w:val="FFFFFF" w:themeColor="background1"/>
                                <w:sz w:val="20"/>
                                <w:szCs w:val="20"/>
                              </w:rPr>
                            </w:pPr>
                            <w:r w:rsidRPr="00647335">
                              <w:rPr>
                                <w:rFonts w:ascii="Verdana" w:hAnsi="Verdana"/>
                                <w:color w:val="FFFFFF" w:themeColor="background1"/>
                                <w:sz w:val="20"/>
                                <w:szCs w:val="20"/>
                              </w:rPr>
                              <w:t>Bepaalt evt. maatregel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E74BB" id="Rechthoek 10" o:spid="_x0000_s1029" style="position:absolute;left:0;text-align:left;margin-left:306pt;margin-top:318.95pt;width:192.75pt;height:10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" fillcolor="#70ad47 [3209]" strokecolor="#41719c" strokeweight="1pt">
                <v:textbox>
                  <w:txbxContent>
                    <w:p w:rsidR="00CA0769" w:rsidRPr="00647335" w:rsidRDefault="00CA0769" w:rsidP="00CA0769">
                      <w:pPr>
                        <w:rPr>
                          <w:rFonts w:ascii="Verdana" w:hAnsi="Verdana"/>
                          <w:color w:val="FFFFFF" w:themeColor="background1"/>
                          <w:sz w:val="28"/>
                          <w:szCs w:val="28"/>
                        </w:rPr>
                      </w:pPr>
                      <w:r w:rsidRPr="00647335">
                        <w:rPr>
                          <w:rFonts w:ascii="Verdana" w:hAnsi="Verdana"/>
                          <w:color w:val="FFFFFF" w:themeColor="background1"/>
                          <w:sz w:val="28"/>
                          <w:szCs w:val="28"/>
                        </w:rPr>
                        <w:t>Teamleider</w:t>
                      </w:r>
                    </w:p>
                    <w:p w:rsidR="00CA0769" w:rsidRPr="00647335" w:rsidRDefault="00CA0769" w:rsidP="00CA0769">
                      <w:pPr>
                        <w:pStyle w:val="Lijstalinea"/>
                        <w:numPr>
                          <w:ilvl w:val="0"/>
                          <w:numId w:val="12"/>
                        </w:numPr>
                        <w:rPr>
                          <w:rFonts w:ascii="Verdana" w:hAnsi="Verdana"/>
                          <w:color w:val="FFFFFF" w:themeColor="background1"/>
                          <w:sz w:val="20"/>
                          <w:szCs w:val="20"/>
                        </w:rPr>
                      </w:pPr>
                      <w:r w:rsidRPr="00647335">
                        <w:rPr>
                          <w:rFonts w:ascii="Verdana" w:hAnsi="Verdana"/>
                          <w:color w:val="FFFFFF" w:themeColor="background1"/>
                          <w:sz w:val="20"/>
                          <w:szCs w:val="20"/>
                        </w:rPr>
                        <w:t>Gesprekken met partijen en ouder(s)/verzorger(s)</w:t>
                      </w:r>
                    </w:p>
                    <w:p w:rsidR="00CA0769" w:rsidRPr="00647335" w:rsidRDefault="00CA0769" w:rsidP="00CA0769">
                      <w:pPr>
                        <w:pStyle w:val="Lijstalinea"/>
                        <w:numPr>
                          <w:ilvl w:val="0"/>
                          <w:numId w:val="12"/>
                        </w:numPr>
                        <w:rPr>
                          <w:rFonts w:ascii="Verdana" w:hAnsi="Verdana"/>
                          <w:color w:val="FFFFFF" w:themeColor="background1"/>
                          <w:sz w:val="20"/>
                          <w:szCs w:val="20"/>
                        </w:rPr>
                      </w:pPr>
                      <w:r w:rsidRPr="00647335">
                        <w:rPr>
                          <w:rFonts w:ascii="Verdana" w:hAnsi="Verdana"/>
                          <w:color w:val="FFFFFF" w:themeColor="background1"/>
                          <w:sz w:val="20"/>
                          <w:szCs w:val="20"/>
                        </w:rPr>
                        <w:t>Bepaalt evt. maatregel</w:t>
                      </w:r>
                    </w:p>
                  </w:txbxContent>
                </v:textbox>
                <w10:wrap type="topAndBottom" anchorx="margin"/>
              </v:rect>
            </w:pict>
          </mc:Fallback>
        </mc:AlternateContent>
      </w:r>
      <w:r>
        <w:rPr>
          <w:rFonts w:ascii="Verdana" w:hAnsi="Verdana"/>
          <w:noProof/>
          <w:sz w:val="20"/>
          <w:szCs w:val="20"/>
        </w:rPr>
        <mc:AlternateContent>
          <mc:Choice Requires="wps">
            <w:drawing>
              <wp:anchor distT="0" distB="0" distL="114300" distR="114300" simplePos="0" relativeHeight="251663360" behindDoc="0" locked="0" layoutInCell="1" allowOverlap="1" wp14:anchorId="2C53FD36" wp14:editId="2D25CFAB">
                <wp:simplePos x="0" y="0"/>
                <wp:positionH relativeFrom="margin">
                  <wp:posOffset>9525</wp:posOffset>
                </wp:positionH>
                <wp:positionV relativeFrom="paragraph">
                  <wp:posOffset>4088765</wp:posOffset>
                </wp:positionV>
                <wp:extent cx="2486025" cy="1285875"/>
                <wp:effectExtent l="0" t="0" r="28575" b="28575"/>
                <wp:wrapNone/>
                <wp:docPr id="11" name="Rechthoek 11"/>
                <wp:cNvGraphicFramePr/>
                <a:graphic xmlns:a="http://schemas.openxmlformats.org/drawingml/2006/main">
                  <a:graphicData uri="http://schemas.microsoft.com/office/word/2010/wordprocessingShape">
                    <wps:wsp>
                      <wps:cNvSpPr/>
                      <wps:spPr>
                        <a:xfrm>
                          <a:off x="0" y="0"/>
                          <a:ext cx="2486025" cy="1285875"/>
                        </a:xfrm>
                        <a:prstGeom prst="rect">
                          <a:avLst/>
                        </a:prstGeom>
                        <a:solidFill>
                          <a:srgbClr val="70AD47"/>
                        </a:solidFill>
                        <a:ln w="12700" cap="flat" cmpd="sng" algn="ctr">
                          <a:solidFill>
                            <a:srgbClr val="5B9BD5">
                              <a:shade val="50000"/>
                            </a:srgbClr>
                          </a:solidFill>
                          <a:prstDash val="solid"/>
                          <a:miter lim="800000"/>
                        </a:ln>
                        <a:effectLst/>
                      </wps:spPr>
                      <wps:txbx>
                        <w:txbxContent>
                          <w:p w:rsidR="00CA0769" w:rsidRPr="000D1E80" w:rsidRDefault="00CA0769" w:rsidP="00CA0769">
                            <w:pPr>
                              <w:rPr>
                                <w:color w:val="FFFFFF" w:themeColor="background1"/>
                                <w:sz w:val="28"/>
                                <w:szCs w:val="28"/>
                              </w:rPr>
                            </w:pPr>
                            <w:r>
                              <w:rPr>
                                <w:color w:val="FFFFFF" w:themeColor="background1"/>
                                <w:sz w:val="28"/>
                                <w:szCs w:val="28"/>
                              </w:rPr>
                              <w:t>Zorg</w:t>
                            </w:r>
                            <w:r w:rsidRPr="000D1E80">
                              <w:rPr>
                                <w:color w:val="FFFFFF" w:themeColor="background1"/>
                                <w:sz w:val="28"/>
                                <w:szCs w:val="28"/>
                              </w:rPr>
                              <w:t>coördinator</w:t>
                            </w:r>
                          </w:p>
                          <w:p w:rsidR="00CA0769" w:rsidRPr="00FE1540" w:rsidRDefault="00CA0769" w:rsidP="00CA0769">
                            <w:pPr>
                              <w:pStyle w:val="Lijstalinea"/>
                              <w:numPr>
                                <w:ilvl w:val="0"/>
                                <w:numId w:val="13"/>
                              </w:numPr>
                              <w:rPr>
                                <w:color w:val="FFFFFF" w:themeColor="background1"/>
                                <w:sz w:val="20"/>
                                <w:szCs w:val="20"/>
                              </w:rPr>
                            </w:pPr>
                            <w:r w:rsidRPr="00FE1540">
                              <w:rPr>
                                <w:color w:val="FFFFFF" w:themeColor="background1"/>
                                <w:sz w:val="20"/>
                                <w:szCs w:val="20"/>
                              </w:rPr>
                              <w:t>Gesprekken met partijen en evt. ouder(s)/verzorger(s)</w:t>
                            </w:r>
                          </w:p>
                          <w:p w:rsidR="00CA0769" w:rsidRPr="00FE1540" w:rsidRDefault="00CA0769" w:rsidP="00CA0769">
                            <w:pPr>
                              <w:pStyle w:val="Lijstalinea"/>
                              <w:numPr>
                                <w:ilvl w:val="0"/>
                                <w:numId w:val="13"/>
                              </w:numPr>
                              <w:rPr>
                                <w:color w:val="FFFFFF" w:themeColor="background1"/>
                                <w:sz w:val="20"/>
                                <w:szCs w:val="20"/>
                              </w:rPr>
                            </w:pPr>
                            <w:r w:rsidRPr="00FE1540">
                              <w:rPr>
                                <w:color w:val="FFFFFF" w:themeColor="background1"/>
                                <w:sz w:val="20"/>
                                <w:szCs w:val="20"/>
                              </w:rPr>
                              <w:t>Aanbieden training</w:t>
                            </w:r>
                          </w:p>
                          <w:p w:rsidR="00CA0769" w:rsidRPr="00FE1540" w:rsidRDefault="00CA0769" w:rsidP="00CA0769">
                            <w:pPr>
                              <w:pStyle w:val="Lijstalinea"/>
                              <w:numPr>
                                <w:ilvl w:val="0"/>
                                <w:numId w:val="13"/>
                              </w:numPr>
                              <w:rPr>
                                <w:color w:val="FFFFFF" w:themeColor="background1"/>
                                <w:sz w:val="20"/>
                                <w:szCs w:val="20"/>
                              </w:rPr>
                            </w:pPr>
                            <w:r w:rsidRPr="00FE1540">
                              <w:rPr>
                                <w:color w:val="FFFFFF" w:themeColor="background1"/>
                                <w:sz w:val="20"/>
                                <w:szCs w:val="20"/>
                              </w:rPr>
                              <w:t>Advies en tips voor mentoren</w:t>
                            </w:r>
                          </w:p>
                          <w:p w:rsidR="00CA0769" w:rsidRDefault="00CA0769" w:rsidP="00CA07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3FD36" id="Rechthoek 11" o:spid="_x0000_s1030" style="position:absolute;left:0;text-align:left;margin-left:.75pt;margin-top:321.95pt;width:195.75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" fillcolor="#70ad47" strokecolor="#41719c" strokeweight="1pt">
                <v:textbox>
                  <w:txbxContent>
                    <w:p w:rsidR="00CA0769" w:rsidRPr="000D1E80" w:rsidRDefault="00CA0769" w:rsidP="00CA0769">
                      <w:pPr>
                        <w:rPr>
                          <w:color w:val="FFFFFF" w:themeColor="background1"/>
                          <w:sz w:val="28"/>
                          <w:szCs w:val="28"/>
                        </w:rPr>
                      </w:pPr>
                      <w:r>
                        <w:rPr>
                          <w:color w:val="FFFFFF" w:themeColor="background1"/>
                          <w:sz w:val="28"/>
                          <w:szCs w:val="28"/>
                        </w:rPr>
                        <w:t>Zorg</w:t>
                      </w:r>
                      <w:r w:rsidRPr="000D1E80">
                        <w:rPr>
                          <w:color w:val="FFFFFF" w:themeColor="background1"/>
                          <w:sz w:val="28"/>
                          <w:szCs w:val="28"/>
                        </w:rPr>
                        <w:t>coördinator</w:t>
                      </w:r>
                    </w:p>
                    <w:p w:rsidR="00CA0769" w:rsidRPr="00FE1540" w:rsidRDefault="00CA0769" w:rsidP="00CA0769">
                      <w:pPr>
                        <w:pStyle w:val="Lijstalinea"/>
                        <w:numPr>
                          <w:ilvl w:val="0"/>
                          <w:numId w:val="13"/>
                        </w:numPr>
                        <w:rPr>
                          <w:color w:val="FFFFFF" w:themeColor="background1"/>
                          <w:sz w:val="20"/>
                          <w:szCs w:val="20"/>
                        </w:rPr>
                      </w:pPr>
                      <w:r w:rsidRPr="00FE1540">
                        <w:rPr>
                          <w:color w:val="FFFFFF" w:themeColor="background1"/>
                          <w:sz w:val="20"/>
                          <w:szCs w:val="20"/>
                        </w:rPr>
                        <w:t>Gesprekken met partijen en evt. ouder(s)/verzorger(s)</w:t>
                      </w:r>
                    </w:p>
                    <w:p w:rsidR="00CA0769" w:rsidRPr="00FE1540" w:rsidRDefault="00CA0769" w:rsidP="00CA0769">
                      <w:pPr>
                        <w:pStyle w:val="Lijstalinea"/>
                        <w:numPr>
                          <w:ilvl w:val="0"/>
                          <w:numId w:val="13"/>
                        </w:numPr>
                        <w:rPr>
                          <w:color w:val="FFFFFF" w:themeColor="background1"/>
                          <w:sz w:val="20"/>
                          <w:szCs w:val="20"/>
                        </w:rPr>
                      </w:pPr>
                      <w:r w:rsidRPr="00FE1540">
                        <w:rPr>
                          <w:color w:val="FFFFFF" w:themeColor="background1"/>
                          <w:sz w:val="20"/>
                          <w:szCs w:val="20"/>
                        </w:rPr>
                        <w:t>Aanbieden training</w:t>
                      </w:r>
                    </w:p>
                    <w:p w:rsidR="00CA0769" w:rsidRPr="00FE1540" w:rsidRDefault="00CA0769" w:rsidP="00CA0769">
                      <w:pPr>
                        <w:pStyle w:val="Lijstalinea"/>
                        <w:numPr>
                          <w:ilvl w:val="0"/>
                          <w:numId w:val="13"/>
                        </w:numPr>
                        <w:rPr>
                          <w:color w:val="FFFFFF" w:themeColor="background1"/>
                          <w:sz w:val="20"/>
                          <w:szCs w:val="20"/>
                        </w:rPr>
                      </w:pPr>
                      <w:r w:rsidRPr="00FE1540">
                        <w:rPr>
                          <w:color w:val="FFFFFF" w:themeColor="background1"/>
                          <w:sz w:val="20"/>
                          <w:szCs w:val="20"/>
                        </w:rPr>
                        <w:t>Advies en tips voor mentoren</w:t>
                      </w:r>
                    </w:p>
                    <w:p w:rsidR="00CA0769" w:rsidRDefault="00CA0769" w:rsidP="00CA0769">
                      <w:pPr>
                        <w:jc w:val="center"/>
                      </w:pPr>
                    </w:p>
                  </w:txbxContent>
                </v:textbox>
                <w10:wrap anchorx="margin"/>
              </v:rect>
            </w:pict>
          </mc:Fallback>
        </mc:AlternateContent>
      </w:r>
      <w:r>
        <w:rPr>
          <w:rFonts w:ascii="Verdana" w:hAnsi="Verdana"/>
          <w:noProof/>
          <w:sz w:val="20"/>
          <w:szCs w:val="20"/>
        </w:rPr>
        <mc:AlternateContent>
          <mc:Choice Requires="wps">
            <w:drawing>
              <wp:anchor distT="0" distB="0" distL="114300" distR="114300" simplePos="0" relativeHeight="251665408" behindDoc="0" locked="0" layoutInCell="1" allowOverlap="1" wp14:anchorId="1E9C9ECD" wp14:editId="7984E37A">
                <wp:simplePos x="0" y="0"/>
                <wp:positionH relativeFrom="column">
                  <wp:posOffset>4257675</wp:posOffset>
                </wp:positionH>
                <wp:positionV relativeFrom="paragraph">
                  <wp:posOffset>3012440</wp:posOffset>
                </wp:positionV>
                <wp:extent cx="942975" cy="1019175"/>
                <wp:effectExtent l="38100" t="38100" r="47625" b="47625"/>
                <wp:wrapNone/>
                <wp:docPr id="16" name="Rechte verbindingslijn met pijl 16"/>
                <wp:cNvGraphicFramePr/>
                <a:graphic xmlns:a="http://schemas.openxmlformats.org/drawingml/2006/main">
                  <a:graphicData uri="http://schemas.microsoft.com/office/word/2010/wordprocessingShape">
                    <wps:wsp>
                      <wps:cNvCnPr/>
                      <wps:spPr>
                        <a:xfrm>
                          <a:off x="0" y="0"/>
                          <a:ext cx="942975" cy="101917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3532C1" id="Rechte verbindingslijn met pijl 16" o:spid="_x0000_s1026" type="#_x0000_t32" style="position:absolute;margin-left:335.25pt;margin-top:237.2pt;width:74.2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" strokecolor="#5b9bd5" strokeweight=".5pt">
                <v:stroke startarrow="block" endarrow="block" joinstyle="miter"/>
              </v:shape>
            </w:pict>
          </mc:Fallback>
        </mc:AlternateContent>
      </w:r>
      <w:r>
        <w:rPr>
          <w:rFonts w:ascii="Verdana" w:hAnsi="Verdana"/>
          <w:noProof/>
          <w:sz w:val="20"/>
          <w:szCs w:val="20"/>
        </w:rPr>
        <mc:AlternateContent>
          <mc:Choice Requires="wps">
            <w:drawing>
              <wp:anchor distT="0" distB="0" distL="114300" distR="114300" simplePos="0" relativeHeight="251664384" behindDoc="0" locked="0" layoutInCell="1" allowOverlap="1" wp14:anchorId="7A17CAAF" wp14:editId="7DC79614">
                <wp:simplePos x="0" y="0"/>
                <wp:positionH relativeFrom="column">
                  <wp:posOffset>819150</wp:posOffset>
                </wp:positionH>
                <wp:positionV relativeFrom="paragraph">
                  <wp:posOffset>3050540</wp:posOffset>
                </wp:positionV>
                <wp:extent cx="933450" cy="971550"/>
                <wp:effectExtent l="38100" t="38100" r="57150" b="57150"/>
                <wp:wrapNone/>
                <wp:docPr id="15" name="Rechte verbindingslijn met pijl 15"/>
                <wp:cNvGraphicFramePr/>
                <a:graphic xmlns:a="http://schemas.openxmlformats.org/drawingml/2006/main">
                  <a:graphicData uri="http://schemas.microsoft.com/office/word/2010/wordprocessingShape">
                    <wps:wsp>
                      <wps:cNvCnPr/>
                      <wps:spPr>
                        <a:xfrm flipV="1">
                          <a:off x="0" y="0"/>
                          <a:ext cx="933450" cy="9715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DF882E" id="Rechte verbindingslijn met pijl 15" o:spid="_x0000_s1026" type="#_x0000_t32" style="position:absolute;margin-left:64.5pt;margin-top:240.2pt;width:73.5pt;height:7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" strokecolor="#5b9bd5 [3204]" strokeweight=".5pt">
                <v:stroke startarrow="block" endarrow="block" joinstyle="miter"/>
              </v:shape>
            </w:pict>
          </mc:Fallback>
        </mc:AlternateContent>
      </w:r>
      <w:r>
        <w:rPr>
          <w:rFonts w:ascii="Verdana" w:hAnsi="Verdana"/>
          <w:noProof/>
          <w:sz w:val="20"/>
          <w:szCs w:val="20"/>
        </w:rPr>
        <mc:AlternateContent>
          <mc:Choice Requires="wps">
            <w:drawing>
              <wp:anchor distT="0" distB="0" distL="114300" distR="114300" simplePos="0" relativeHeight="251660288" behindDoc="0" locked="0" layoutInCell="1" allowOverlap="1" wp14:anchorId="6CD57CDE" wp14:editId="55243760">
                <wp:simplePos x="0" y="0"/>
                <wp:positionH relativeFrom="page">
                  <wp:posOffset>2790825</wp:posOffset>
                </wp:positionH>
                <wp:positionV relativeFrom="paragraph">
                  <wp:posOffset>297816</wp:posOffset>
                </wp:positionV>
                <wp:extent cx="2066925" cy="2895600"/>
                <wp:effectExtent l="0" t="0" r="28575" b="19050"/>
                <wp:wrapNone/>
                <wp:docPr id="9" name="Rechthoek 9"/>
                <wp:cNvGraphicFramePr/>
                <a:graphic xmlns:a="http://schemas.openxmlformats.org/drawingml/2006/main">
                  <a:graphicData uri="http://schemas.microsoft.com/office/word/2010/wordprocessingShape">
                    <wps:wsp>
                      <wps:cNvSpPr/>
                      <wps:spPr>
                        <a:xfrm>
                          <a:off x="0" y="0"/>
                          <a:ext cx="2066925" cy="2895600"/>
                        </a:xfrm>
                        <a:prstGeom prst="rect">
                          <a:avLst/>
                        </a:prstGeom>
                        <a:solidFill>
                          <a:schemeClr val="accent6"/>
                        </a:solidFill>
                        <a:ln w="12700" cap="flat" cmpd="sng" algn="ctr">
                          <a:solidFill>
                            <a:srgbClr val="5B9BD5">
                              <a:shade val="50000"/>
                            </a:srgbClr>
                          </a:solidFill>
                          <a:prstDash val="solid"/>
                          <a:miter lim="800000"/>
                        </a:ln>
                        <a:effectLst/>
                      </wps:spPr>
                      <wps:txbx>
                        <w:txbxContent>
                          <w:p w:rsidR="00CA0769" w:rsidRDefault="00CA0769" w:rsidP="00CA0769">
                            <w:pPr>
                              <w:rPr>
                                <w:rFonts w:ascii="Verdana" w:hAnsi="Verdana"/>
                                <w:color w:val="FFFFFF" w:themeColor="background1"/>
                                <w:sz w:val="28"/>
                                <w:szCs w:val="28"/>
                              </w:rPr>
                            </w:pPr>
                            <w:r w:rsidRPr="00491FDD">
                              <w:rPr>
                                <w:rFonts w:ascii="Verdana" w:hAnsi="Verdana"/>
                                <w:color w:val="FFFFFF" w:themeColor="background1"/>
                                <w:sz w:val="28"/>
                                <w:szCs w:val="28"/>
                              </w:rPr>
                              <w:t>Mentor</w:t>
                            </w:r>
                          </w:p>
                          <w:p w:rsidR="00CA0769" w:rsidRDefault="00CA0769" w:rsidP="00CA0769">
                            <w:pPr>
                              <w:rPr>
                                <w:rFonts w:ascii="Verdana" w:hAnsi="Verdana"/>
                                <w:color w:val="FFFFFF" w:themeColor="background1"/>
                                <w:sz w:val="28"/>
                                <w:szCs w:val="28"/>
                              </w:rPr>
                            </w:pPr>
                          </w:p>
                          <w:p w:rsidR="00CA0769" w:rsidRPr="00491FDD" w:rsidRDefault="00CA0769" w:rsidP="00CA0769">
                            <w:pPr>
                              <w:pStyle w:val="Lijstalinea"/>
                              <w:numPr>
                                <w:ilvl w:val="0"/>
                                <w:numId w:val="11"/>
                              </w:numPr>
                              <w:rPr>
                                <w:rFonts w:ascii="Verdana" w:hAnsi="Verdana"/>
                                <w:color w:val="FFFFFF" w:themeColor="background1"/>
                                <w:sz w:val="20"/>
                                <w:szCs w:val="20"/>
                              </w:rPr>
                            </w:pPr>
                            <w:r w:rsidRPr="00491FDD">
                              <w:rPr>
                                <w:rFonts w:ascii="Verdana" w:hAnsi="Verdana"/>
                                <w:color w:val="FFFFFF" w:themeColor="background1"/>
                                <w:sz w:val="20"/>
                                <w:szCs w:val="20"/>
                              </w:rPr>
                              <w:t>Spreekt met partijen apart</w:t>
                            </w:r>
                          </w:p>
                          <w:p w:rsidR="00CA0769" w:rsidRPr="00491FDD" w:rsidRDefault="00CA0769" w:rsidP="00CA0769">
                            <w:pPr>
                              <w:pStyle w:val="Lijstalinea"/>
                              <w:numPr>
                                <w:ilvl w:val="0"/>
                                <w:numId w:val="11"/>
                              </w:numPr>
                              <w:rPr>
                                <w:rFonts w:ascii="Verdana" w:hAnsi="Verdana"/>
                                <w:color w:val="FFFFFF" w:themeColor="background1"/>
                                <w:sz w:val="20"/>
                                <w:szCs w:val="20"/>
                              </w:rPr>
                            </w:pPr>
                            <w:r w:rsidRPr="00491FDD">
                              <w:rPr>
                                <w:rFonts w:ascii="Verdana" w:hAnsi="Verdana"/>
                                <w:color w:val="FFFFFF" w:themeColor="background1"/>
                                <w:sz w:val="20"/>
                                <w:szCs w:val="20"/>
                              </w:rPr>
                              <w:t>Spreekt met de leerlingen samen</w:t>
                            </w:r>
                          </w:p>
                          <w:p w:rsidR="00CA0769" w:rsidRPr="00491FDD" w:rsidRDefault="00CA0769" w:rsidP="00CA0769">
                            <w:pPr>
                              <w:pStyle w:val="Lijstalinea"/>
                              <w:numPr>
                                <w:ilvl w:val="0"/>
                                <w:numId w:val="11"/>
                              </w:numPr>
                              <w:rPr>
                                <w:rFonts w:ascii="Verdana" w:hAnsi="Verdana"/>
                                <w:color w:val="FFFFFF" w:themeColor="background1"/>
                                <w:sz w:val="20"/>
                                <w:szCs w:val="20"/>
                              </w:rPr>
                            </w:pPr>
                            <w:r w:rsidRPr="00491FDD">
                              <w:rPr>
                                <w:rFonts w:ascii="Verdana" w:hAnsi="Verdana"/>
                                <w:color w:val="FFFFFF" w:themeColor="background1"/>
                                <w:sz w:val="20"/>
                                <w:szCs w:val="20"/>
                              </w:rPr>
                              <w:t>Spreekt evt. met de klas</w:t>
                            </w:r>
                          </w:p>
                          <w:p w:rsidR="00CA0769" w:rsidRPr="00491FDD" w:rsidRDefault="00CA0769" w:rsidP="00CA0769">
                            <w:pPr>
                              <w:pStyle w:val="Lijstalinea"/>
                              <w:numPr>
                                <w:ilvl w:val="0"/>
                                <w:numId w:val="11"/>
                              </w:numPr>
                              <w:rPr>
                                <w:rFonts w:ascii="Verdana" w:hAnsi="Verdana"/>
                                <w:color w:val="FFFFFF" w:themeColor="background1"/>
                                <w:sz w:val="20"/>
                                <w:szCs w:val="20"/>
                              </w:rPr>
                            </w:pPr>
                            <w:r w:rsidRPr="00491FDD">
                              <w:rPr>
                                <w:rFonts w:ascii="Verdana" w:hAnsi="Verdana"/>
                                <w:color w:val="FFFFFF" w:themeColor="background1"/>
                                <w:sz w:val="20"/>
                                <w:szCs w:val="20"/>
                              </w:rPr>
                              <w:t>Maakt afspraken</w:t>
                            </w:r>
                          </w:p>
                          <w:p w:rsidR="00CA0769" w:rsidRPr="00491FDD" w:rsidRDefault="00CA0769" w:rsidP="00CA0769">
                            <w:pPr>
                              <w:pStyle w:val="Lijstalinea"/>
                              <w:numPr>
                                <w:ilvl w:val="0"/>
                                <w:numId w:val="11"/>
                              </w:numPr>
                              <w:rPr>
                                <w:rFonts w:ascii="Verdana" w:hAnsi="Verdana"/>
                                <w:color w:val="FFFFFF" w:themeColor="background1"/>
                                <w:sz w:val="20"/>
                                <w:szCs w:val="20"/>
                              </w:rPr>
                            </w:pPr>
                            <w:r w:rsidRPr="00491FDD">
                              <w:rPr>
                                <w:rFonts w:ascii="Verdana" w:hAnsi="Verdana"/>
                                <w:color w:val="FFFFFF" w:themeColor="background1"/>
                                <w:sz w:val="20"/>
                                <w:szCs w:val="20"/>
                              </w:rPr>
                              <w:t>In</w:t>
                            </w:r>
                            <w:r>
                              <w:rPr>
                                <w:rFonts w:ascii="Verdana" w:hAnsi="Verdana"/>
                                <w:color w:val="FFFFFF" w:themeColor="background1"/>
                                <w:sz w:val="20"/>
                                <w:szCs w:val="20"/>
                              </w:rPr>
                              <w:t>f</w:t>
                            </w:r>
                            <w:r w:rsidRPr="00491FDD">
                              <w:rPr>
                                <w:rFonts w:ascii="Verdana" w:hAnsi="Verdana"/>
                                <w:color w:val="FFFFFF" w:themeColor="background1"/>
                                <w:sz w:val="20"/>
                                <w:szCs w:val="20"/>
                              </w:rPr>
                              <w:t>or</w:t>
                            </w:r>
                            <w:r>
                              <w:rPr>
                                <w:rFonts w:ascii="Verdana" w:hAnsi="Verdana"/>
                                <w:color w:val="FFFFFF" w:themeColor="background1"/>
                                <w:sz w:val="20"/>
                                <w:szCs w:val="20"/>
                              </w:rPr>
                              <w:t>m</w:t>
                            </w:r>
                            <w:r w:rsidRPr="00491FDD">
                              <w:rPr>
                                <w:rFonts w:ascii="Verdana" w:hAnsi="Verdana"/>
                                <w:color w:val="FFFFFF" w:themeColor="background1"/>
                                <w:sz w:val="20"/>
                                <w:szCs w:val="20"/>
                              </w:rPr>
                              <w:t>eert ouder(s)/</w:t>
                            </w:r>
                            <w:r>
                              <w:rPr>
                                <w:rFonts w:ascii="Verdana" w:hAnsi="Verdana"/>
                                <w:color w:val="FFFFFF" w:themeColor="background1"/>
                                <w:sz w:val="20"/>
                                <w:szCs w:val="20"/>
                              </w:rPr>
                              <w:t xml:space="preserve"> </w:t>
                            </w:r>
                            <w:r w:rsidRPr="00491FDD">
                              <w:rPr>
                                <w:rFonts w:ascii="Verdana" w:hAnsi="Verdana"/>
                                <w:color w:val="FFFFFF" w:themeColor="background1"/>
                                <w:sz w:val="20"/>
                                <w:szCs w:val="20"/>
                              </w:rPr>
                              <w:t>verzorgers(s)</w:t>
                            </w:r>
                          </w:p>
                          <w:p w:rsidR="00CA0769" w:rsidRPr="00491FDD" w:rsidRDefault="00CA0769" w:rsidP="00CA076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57CDE" id="Rechthoek 9" o:spid="_x0000_s1031" style="position:absolute;left:0;text-align:left;margin-left:219.75pt;margin-top:23.45pt;width:162.75pt;height:2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" fillcolor="#70ad47 [3209]" strokecolor="#41719c" strokeweight="1pt">
                <v:textbox>
                  <w:txbxContent>
                    <w:p w:rsidR="00CA0769" w:rsidRDefault="00CA0769" w:rsidP="00CA0769">
                      <w:pPr>
                        <w:rPr>
                          <w:rFonts w:ascii="Verdana" w:hAnsi="Verdana"/>
                          <w:color w:val="FFFFFF" w:themeColor="background1"/>
                          <w:sz w:val="28"/>
                          <w:szCs w:val="28"/>
                        </w:rPr>
                      </w:pPr>
                      <w:r w:rsidRPr="00491FDD">
                        <w:rPr>
                          <w:rFonts w:ascii="Verdana" w:hAnsi="Verdana"/>
                          <w:color w:val="FFFFFF" w:themeColor="background1"/>
                          <w:sz w:val="28"/>
                          <w:szCs w:val="28"/>
                        </w:rPr>
                        <w:t>Mentor</w:t>
                      </w:r>
                    </w:p>
                    <w:p w:rsidR="00CA0769" w:rsidRDefault="00CA0769" w:rsidP="00CA0769">
                      <w:pPr>
                        <w:rPr>
                          <w:rFonts w:ascii="Verdana" w:hAnsi="Verdana"/>
                          <w:color w:val="FFFFFF" w:themeColor="background1"/>
                          <w:sz w:val="28"/>
                          <w:szCs w:val="28"/>
                        </w:rPr>
                      </w:pPr>
                    </w:p>
                    <w:p w:rsidR="00CA0769" w:rsidRPr="00491FDD" w:rsidRDefault="00CA0769" w:rsidP="00CA0769">
                      <w:pPr>
                        <w:pStyle w:val="Lijstalinea"/>
                        <w:numPr>
                          <w:ilvl w:val="0"/>
                          <w:numId w:val="11"/>
                        </w:numPr>
                        <w:rPr>
                          <w:rFonts w:ascii="Verdana" w:hAnsi="Verdana"/>
                          <w:color w:val="FFFFFF" w:themeColor="background1"/>
                          <w:sz w:val="20"/>
                          <w:szCs w:val="20"/>
                        </w:rPr>
                      </w:pPr>
                      <w:r w:rsidRPr="00491FDD">
                        <w:rPr>
                          <w:rFonts w:ascii="Verdana" w:hAnsi="Verdana"/>
                          <w:color w:val="FFFFFF" w:themeColor="background1"/>
                          <w:sz w:val="20"/>
                          <w:szCs w:val="20"/>
                        </w:rPr>
                        <w:t>Spreekt met partijen apart</w:t>
                      </w:r>
                    </w:p>
                    <w:p w:rsidR="00CA0769" w:rsidRPr="00491FDD" w:rsidRDefault="00CA0769" w:rsidP="00CA0769">
                      <w:pPr>
                        <w:pStyle w:val="Lijstalinea"/>
                        <w:numPr>
                          <w:ilvl w:val="0"/>
                          <w:numId w:val="11"/>
                        </w:numPr>
                        <w:rPr>
                          <w:rFonts w:ascii="Verdana" w:hAnsi="Verdana"/>
                          <w:color w:val="FFFFFF" w:themeColor="background1"/>
                          <w:sz w:val="20"/>
                          <w:szCs w:val="20"/>
                        </w:rPr>
                      </w:pPr>
                      <w:r w:rsidRPr="00491FDD">
                        <w:rPr>
                          <w:rFonts w:ascii="Verdana" w:hAnsi="Verdana"/>
                          <w:color w:val="FFFFFF" w:themeColor="background1"/>
                          <w:sz w:val="20"/>
                          <w:szCs w:val="20"/>
                        </w:rPr>
                        <w:t>Spreekt met de leerlingen samen</w:t>
                      </w:r>
                    </w:p>
                    <w:p w:rsidR="00CA0769" w:rsidRPr="00491FDD" w:rsidRDefault="00CA0769" w:rsidP="00CA0769">
                      <w:pPr>
                        <w:pStyle w:val="Lijstalinea"/>
                        <w:numPr>
                          <w:ilvl w:val="0"/>
                          <w:numId w:val="11"/>
                        </w:numPr>
                        <w:rPr>
                          <w:rFonts w:ascii="Verdana" w:hAnsi="Verdana"/>
                          <w:color w:val="FFFFFF" w:themeColor="background1"/>
                          <w:sz w:val="20"/>
                          <w:szCs w:val="20"/>
                        </w:rPr>
                      </w:pPr>
                      <w:r w:rsidRPr="00491FDD">
                        <w:rPr>
                          <w:rFonts w:ascii="Verdana" w:hAnsi="Verdana"/>
                          <w:color w:val="FFFFFF" w:themeColor="background1"/>
                          <w:sz w:val="20"/>
                          <w:szCs w:val="20"/>
                        </w:rPr>
                        <w:t>Spreekt evt. met de klas</w:t>
                      </w:r>
                    </w:p>
                    <w:p w:rsidR="00CA0769" w:rsidRPr="00491FDD" w:rsidRDefault="00CA0769" w:rsidP="00CA0769">
                      <w:pPr>
                        <w:pStyle w:val="Lijstalinea"/>
                        <w:numPr>
                          <w:ilvl w:val="0"/>
                          <w:numId w:val="11"/>
                        </w:numPr>
                        <w:rPr>
                          <w:rFonts w:ascii="Verdana" w:hAnsi="Verdana"/>
                          <w:color w:val="FFFFFF" w:themeColor="background1"/>
                          <w:sz w:val="20"/>
                          <w:szCs w:val="20"/>
                        </w:rPr>
                      </w:pPr>
                      <w:r w:rsidRPr="00491FDD">
                        <w:rPr>
                          <w:rFonts w:ascii="Verdana" w:hAnsi="Verdana"/>
                          <w:color w:val="FFFFFF" w:themeColor="background1"/>
                          <w:sz w:val="20"/>
                          <w:szCs w:val="20"/>
                        </w:rPr>
                        <w:t>Maakt afspraken</w:t>
                      </w:r>
                    </w:p>
                    <w:p w:rsidR="00CA0769" w:rsidRPr="00491FDD" w:rsidRDefault="00CA0769" w:rsidP="00CA0769">
                      <w:pPr>
                        <w:pStyle w:val="Lijstalinea"/>
                        <w:numPr>
                          <w:ilvl w:val="0"/>
                          <w:numId w:val="11"/>
                        </w:numPr>
                        <w:rPr>
                          <w:rFonts w:ascii="Verdana" w:hAnsi="Verdana"/>
                          <w:color w:val="FFFFFF" w:themeColor="background1"/>
                          <w:sz w:val="20"/>
                          <w:szCs w:val="20"/>
                        </w:rPr>
                      </w:pPr>
                      <w:r w:rsidRPr="00491FDD">
                        <w:rPr>
                          <w:rFonts w:ascii="Verdana" w:hAnsi="Verdana"/>
                          <w:color w:val="FFFFFF" w:themeColor="background1"/>
                          <w:sz w:val="20"/>
                          <w:szCs w:val="20"/>
                        </w:rPr>
                        <w:t>In</w:t>
                      </w:r>
                      <w:r>
                        <w:rPr>
                          <w:rFonts w:ascii="Verdana" w:hAnsi="Verdana"/>
                          <w:color w:val="FFFFFF" w:themeColor="background1"/>
                          <w:sz w:val="20"/>
                          <w:szCs w:val="20"/>
                        </w:rPr>
                        <w:t>f</w:t>
                      </w:r>
                      <w:r w:rsidRPr="00491FDD">
                        <w:rPr>
                          <w:rFonts w:ascii="Verdana" w:hAnsi="Verdana"/>
                          <w:color w:val="FFFFFF" w:themeColor="background1"/>
                          <w:sz w:val="20"/>
                          <w:szCs w:val="20"/>
                        </w:rPr>
                        <w:t>or</w:t>
                      </w:r>
                      <w:r>
                        <w:rPr>
                          <w:rFonts w:ascii="Verdana" w:hAnsi="Verdana"/>
                          <w:color w:val="FFFFFF" w:themeColor="background1"/>
                          <w:sz w:val="20"/>
                          <w:szCs w:val="20"/>
                        </w:rPr>
                        <w:t>m</w:t>
                      </w:r>
                      <w:r w:rsidRPr="00491FDD">
                        <w:rPr>
                          <w:rFonts w:ascii="Verdana" w:hAnsi="Verdana"/>
                          <w:color w:val="FFFFFF" w:themeColor="background1"/>
                          <w:sz w:val="20"/>
                          <w:szCs w:val="20"/>
                        </w:rPr>
                        <w:t>eert ouder(s)/</w:t>
                      </w:r>
                      <w:r>
                        <w:rPr>
                          <w:rFonts w:ascii="Verdana" w:hAnsi="Verdana"/>
                          <w:color w:val="FFFFFF" w:themeColor="background1"/>
                          <w:sz w:val="20"/>
                          <w:szCs w:val="20"/>
                        </w:rPr>
                        <w:t xml:space="preserve"> </w:t>
                      </w:r>
                      <w:r w:rsidRPr="00491FDD">
                        <w:rPr>
                          <w:rFonts w:ascii="Verdana" w:hAnsi="Verdana"/>
                          <w:color w:val="FFFFFF" w:themeColor="background1"/>
                          <w:sz w:val="20"/>
                          <w:szCs w:val="20"/>
                        </w:rPr>
                        <w:t>verzorgers(s)</w:t>
                      </w:r>
                    </w:p>
                    <w:p w:rsidR="00CA0769" w:rsidRPr="00491FDD" w:rsidRDefault="00CA0769" w:rsidP="00CA0769">
                      <w:pPr>
                        <w:rPr>
                          <w:sz w:val="20"/>
                          <w:szCs w:val="20"/>
                        </w:rPr>
                      </w:pPr>
                    </w:p>
                  </w:txbxContent>
                </v:textbox>
                <w10:wrap anchorx="page"/>
              </v:rect>
            </w:pict>
          </mc:Fallback>
        </mc:AlternateContent>
      </w:r>
      <w:r>
        <w:rPr>
          <w:rFonts w:ascii="Verdana" w:hAnsi="Verdana"/>
          <w:noProof/>
          <w:sz w:val="20"/>
          <w:szCs w:val="20"/>
        </w:rPr>
        <mc:AlternateContent>
          <mc:Choice Requires="wps">
            <w:drawing>
              <wp:anchor distT="0" distB="0" distL="114300" distR="114300" simplePos="0" relativeHeight="251661312" behindDoc="0" locked="0" layoutInCell="1" allowOverlap="1" wp14:anchorId="696D38E9" wp14:editId="1E2D3716">
                <wp:simplePos x="0" y="0"/>
                <wp:positionH relativeFrom="column">
                  <wp:posOffset>-2676525</wp:posOffset>
                </wp:positionH>
                <wp:positionV relativeFrom="paragraph">
                  <wp:posOffset>5117465</wp:posOffset>
                </wp:positionV>
                <wp:extent cx="581025" cy="295275"/>
                <wp:effectExtent l="0" t="0" r="28575" b="28575"/>
                <wp:wrapNone/>
                <wp:docPr id="7" name="Rechthoek 7"/>
                <wp:cNvGraphicFramePr/>
                <a:graphic xmlns:a="http://schemas.openxmlformats.org/drawingml/2006/main">
                  <a:graphicData uri="http://schemas.microsoft.com/office/word/2010/wordprocessingShape">
                    <wps:wsp>
                      <wps:cNvSpPr/>
                      <wps:spPr>
                        <a:xfrm flipH="1">
                          <a:off x="0" y="0"/>
                          <a:ext cx="581025" cy="295275"/>
                        </a:xfrm>
                        <a:prstGeom prst="rect">
                          <a:avLst/>
                        </a:prstGeom>
                        <a:solidFill>
                          <a:srgbClr val="92D050"/>
                        </a:solidFill>
                        <a:ln w="12700" cap="flat" cmpd="sng" algn="ctr">
                          <a:solidFill>
                            <a:srgbClr val="5B9BD5">
                              <a:shade val="50000"/>
                            </a:srgbClr>
                          </a:solidFill>
                          <a:prstDash val="solid"/>
                          <a:miter lim="800000"/>
                        </a:ln>
                        <a:effectLst/>
                      </wps:spPr>
                      <wps:txbx>
                        <w:txbxContent>
                          <w:p w:rsidR="00CA0769" w:rsidRPr="00647335" w:rsidRDefault="00CA0769" w:rsidP="00CA0769">
                            <w:pPr>
                              <w:jc w:val="center"/>
                              <w:rPr>
                                <w:color w:val="538135" w:themeColor="accent6"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38E9" id="Rechthoek 7" o:spid="_x0000_s1032" style="position:absolute;left:0;text-align:left;margin-left:-210.75pt;margin-top:402.95pt;width:45.75pt;height:2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" fillcolor="#92d050" strokecolor="#41719c" strokeweight="1pt">
                <v:textbox>
                  <w:txbxContent>
                    <w:p w:rsidR="00CA0769" w:rsidRPr="00647335" w:rsidRDefault="00CA0769" w:rsidP="00CA0769">
                      <w:pPr>
                        <w:jc w:val="center"/>
                        <w:rPr>
                          <w:color w:val="538135" w:themeColor="accent6" w:themeShade="BF"/>
                        </w:rPr>
                      </w:pPr>
                    </w:p>
                  </w:txbxContent>
                </v:textbox>
              </v:rect>
            </w:pict>
          </mc:Fallback>
        </mc:AlternateContent>
      </w:r>
      <w:r w:rsidRPr="00647335">
        <w:rPr>
          <w:color w:val="FFFFFF" w:themeColor="background1"/>
        </w:rPr>
        <w:t xml:space="preserve">tips voor mentoren </w:t>
      </w:r>
    </w:p>
    <w:p w:rsidR="006B1C51" w:rsidRPr="00697292" w:rsidRDefault="006B1C51" w:rsidP="00BC1541">
      <w:pPr>
        <w:pStyle w:val="Plattetekst"/>
        <w:kinsoku w:val="0"/>
        <w:overflowPunct w:val="0"/>
        <w:spacing w:line="276" w:lineRule="auto"/>
        <w:rPr>
          <w:rFonts w:ascii="Verdana" w:hAnsi="Verdana" w:cs="Times New Roman"/>
          <w:sz w:val="20"/>
          <w:szCs w:val="20"/>
        </w:rPr>
      </w:pPr>
    </w:p>
    <w:p w:rsidR="006B1C51" w:rsidRPr="00697292" w:rsidRDefault="006B1C51" w:rsidP="00BC1541">
      <w:pPr>
        <w:pStyle w:val="Plattetekst"/>
        <w:kinsoku w:val="0"/>
        <w:overflowPunct w:val="0"/>
        <w:spacing w:before="11" w:line="276" w:lineRule="auto"/>
        <w:rPr>
          <w:rFonts w:ascii="Verdana" w:hAnsi="Verdana" w:cs="Times New Roman"/>
          <w:sz w:val="20"/>
          <w:szCs w:val="20"/>
        </w:rPr>
      </w:pPr>
    </w:p>
    <w:p w:rsidR="006B1C51" w:rsidRPr="00697292" w:rsidRDefault="006B1C51" w:rsidP="00BC1541">
      <w:pPr>
        <w:pStyle w:val="Plattetekst"/>
        <w:kinsoku w:val="0"/>
        <w:overflowPunct w:val="0"/>
        <w:spacing w:line="276" w:lineRule="auto"/>
        <w:rPr>
          <w:rFonts w:ascii="Verdana" w:hAnsi="Verdana" w:cs="Times New Roman"/>
          <w:sz w:val="20"/>
          <w:szCs w:val="20"/>
        </w:rPr>
      </w:pPr>
    </w:p>
    <w:p w:rsidR="006B1C51" w:rsidRPr="00697292" w:rsidRDefault="006B1C51" w:rsidP="00BC1541">
      <w:pPr>
        <w:pStyle w:val="Plattetekst"/>
        <w:kinsoku w:val="0"/>
        <w:overflowPunct w:val="0"/>
        <w:spacing w:line="276" w:lineRule="auto"/>
        <w:rPr>
          <w:rFonts w:ascii="Verdana" w:hAnsi="Verdana" w:cs="Times New Roman"/>
          <w:sz w:val="20"/>
          <w:szCs w:val="20"/>
        </w:rPr>
      </w:pPr>
    </w:p>
    <w:p w:rsidR="006B1C51" w:rsidRPr="00697292" w:rsidRDefault="006B1C51" w:rsidP="00BC1541">
      <w:pPr>
        <w:pStyle w:val="Plattetekst"/>
        <w:kinsoku w:val="0"/>
        <w:overflowPunct w:val="0"/>
        <w:spacing w:line="276" w:lineRule="auto"/>
        <w:rPr>
          <w:rFonts w:ascii="Verdana" w:hAnsi="Verdana" w:cs="Times New Roman"/>
          <w:sz w:val="20"/>
          <w:szCs w:val="20"/>
        </w:rPr>
      </w:pPr>
    </w:p>
    <w:p w:rsidR="006B1C51" w:rsidRPr="00697292" w:rsidRDefault="006B1C51" w:rsidP="00BC1541">
      <w:pPr>
        <w:pStyle w:val="Plattetekst"/>
        <w:kinsoku w:val="0"/>
        <w:overflowPunct w:val="0"/>
        <w:spacing w:line="276" w:lineRule="auto"/>
        <w:rPr>
          <w:rFonts w:ascii="Verdana" w:hAnsi="Verdana" w:cs="Times New Roman"/>
          <w:sz w:val="20"/>
          <w:szCs w:val="20"/>
        </w:rPr>
      </w:pPr>
    </w:p>
    <w:p w:rsidR="006B1C51" w:rsidRPr="00697292" w:rsidRDefault="006B1C51" w:rsidP="00BC1541">
      <w:pPr>
        <w:pStyle w:val="Plattetekst"/>
        <w:kinsoku w:val="0"/>
        <w:overflowPunct w:val="0"/>
        <w:spacing w:line="276" w:lineRule="auto"/>
        <w:rPr>
          <w:rFonts w:ascii="Verdana" w:hAnsi="Verdana" w:cs="Times New Roman"/>
          <w:sz w:val="20"/>
          <w:szCs w:val="20"/>
        </w:rPr>
      </w:pPr>
    </w:p>
    <w:p w:rsidR="006B1C51" w:rsidRPr="00697292" w:rsidRDefault="006B1C51" w:rsidP="00BC1541">
      <w:pPr>
        <w:pStyle w:val="Plattetekst"/>
        <w:kinsoku w:val="0"/>
        <w:overflowPunct w:val="0"/>
        <w:spacing w:line="276" w:lineRule="auto"/>
        <w:rPr>
          <w:rFonts w:ascii="Verdana" w:hAnsi="Verdana" w:cs="Times New Roman"/>
          <w:sz w:val="20"/>
          <w:szCs w:val="20"/>
        </w:rPr>
      </w:pPr>
    </w:p>
    <w:p w:rsidR="006B1C51" w:rsidRPr="00697292" w:rsidRDefault="006B1C51" w:rsidP="00BC1541">
      <w:pPr>
        <w:pStyle w:val="Plattetekst"/>
        <w:kinsoku w:val="0"/>
        <w:overflowPunct w:val="0"/>
        <w:spacing w:line="276" w:lineRule="auto"/>
        <w:rPr>
          <w:rFonts w:ascii="Verdana" w:hAnsi="Verdana" w:cs="Times New Roman"/>
          <w:sz w:val="20"/>
          <w:szCs w:val="20"/>
        </w:rPr>
      </w:pPr>
    </w:p>
    <w:p w:rsidR="006B1C51" w:rsidRPr="00697292" w:rsidRDefault="006B1C51" w:rsidP="00BC1541">
      <w:pPr>
        <w:pStyle w:val="Plattetekst"/>
        <w:kinsoku w:val="0"/>
        <w:overflowPunct w:val="0"/>
        <w:spacing w:line="276" w:lineRule="auto"/>
        <w:rPr>
          <w:rFonts w:ascii="Verdana" w:hAnsi="Verdana" w:cs="Times New Roman"/>
          <w:sz w:val="20"/>
          <w:szCs w:val="20"/>
        </w:rPr>
      </w:pPr>
    </w:p>
    <w:p w:rsidR="006B1C51" w:rsidRPr="00697292" w:rsidRDefault="006B1C51" w:rsidP="00BC1541">
      <w:pPr>
        <w:pStyle w:val="Plattetekst"/>
        <w:kinsoku w:val="0"/>
        <w:overflowPunct w:val="0"/>
        <w:spacing w:before="1" w:line="276" w:lineRule="auto"/>
        <w:rPr>
          <w:rFonts w:ascii="Verdana" w:hAnsi="Verdana" w:cs="Times New Roman"/>
          <w:sz w:val="20"/>
          <w:szCs w:val="20"/>
        </w:rPr>
      </w:pPr>
    </w:p>
    <w:p w:rsidR="006B1C51" w:rsidRPr="00FE1540" w:rsidRDefault="006B1C51" w:rsidP="00FE1540">
      <w:pPr>
        <w:pStyle w:val="Kop5"/>
        <w:kinsoku w:val="0"/>
        <w:overflowPunct w:val="0"/>
        <w:spacing w:line="276" w:lineRule="auto"/>
        <w:ind w:right="786"/>
        <w:rPr>
          <w:rFonts w:ascii="Verdana" w:hAnsi="Verdana"/>
          <w:w w:val="106"/>
          <w:sz w:val="20"/>
          <w:szCs w:val="20"/>
        </w:rPr>
        <w:sectPr w:rsidR="006B1C51" w:rsidRPr="00FE1540">
          <w:type w:val="continuous"/>
          <w:pgSz w:w="11910" w:h="16830"/>
          <w:pgMar w:top="20" w:right="900" w:bottom="280" w:left="1260" w:header="708" w:footer="708" w:gutter="0"/>
          <w:cols w:space="708" w:equalWidth="0">
            <w:col w:w="9750"/>
          </w:cols>
          <w:noEndnote/>
        </w:sectPr>
      </w:pPr>
    </w:p>
    <w:tbl>
      <w:tblPr>
        <w:tblW w:w="0" w:type="auto"/>
        <w:tblInd w:w="6312" w:type="dxa"/>
        <w:tblLayout w:type="fixed"/>
        <w:tblCellMar>
          <w:left w:w="0" w:type="dxa"/>
          <w:right w:w="0" w:type="dxa"/>
        </w:tblCellMar>
        <w:tblLook w:val="0000" w:firstRow="0" w:lastRow="0" w:firstColumn="0" w:lastColumn="0" w:noHBand="0" w:noVBand="0"/>
      </w:tblPr>
      <w:tblGrid>
        <w:gridCol w:w="1530"/>
      </w:tblGrid>
      <w:tr w:rsidR="00697292" w:rsidRPr="00697292" w:rsidTr="00E81320">
        <w:trPr>
          <w:trHeight w:val="215"/>
        </w:trPr>
        <w:tc>
          <w:tcPr>
            <w:tcW w:w="1530" w:type="dxa"/>
            <w:tcBorders>
              <w:top w:val="none" w:sz="6" w:space="0" w:color="auto"/>
              <w:left w:val="none" w:sz="6" w:space="0" w:color="auto"/>
              <w:bottom w:val="none" w:sz="6" w:space="0" w:color="auto"/>
              <w:right w:val="none" w:sz="6" w:space="0" w:color="auto"/>
            </w:tcBorders>
          </w:tcPr>
          <w:p w:rsidR="00E81320" w:rsidRPr="00697292" w:rsidRDefault="00E81320" w:rsidP="00BC1541">
            <w:pPr>
              <w:pStyle w:val="TableParagraph"/>
              <w:kinsoku w:val="0"/>
              <w:overflowPunct w:val="0"/>
              <w:spacing w:line="276" w:lineRule="auto"/>
              <w:rPr>
                <w:rFonts w:ascii="Verdana" w:hAnsi="Verdana" w:cs="Times New Roman"/>
                <w:sz w:val="20"/>
                <w:szCs w:val="20"/>
              </w:rPr>
            </w:pPr>
          </w:p>
        </w:tc>
      </w:tr>
      <w:tr w:rsidR="00E81320" w:rsidRPr="00697292">
        <w:trPr>
          <w:trHeight w:val="215"/>
        </w:trPr>
        <w:tc>
          <w:tcPr>
            <w:tcW w:w="1530" w:type="dxa"/>
            <w:tcBorders>
              <w:top w:val="none" w:sz="6" w:space="0" w:color="auto"/>
              <w:left w:val="none" w:sz="6" w:space="0" w:color="auto"/>
              <w:bottom w:val="single" w:sz="52" w:space="0" w:color="FFFFFF"/>
              <w:right w:val="none" w:sz="6" w:space="0" w:color="auto"/>
            </w:tcBorders>
          </w:tcPr>
          <w:p w:rsidR="00E81320" w:rsidRPr="00697292" w:rsidRDefault="00E81320" w:rsidP="00BC1541">
            <w:pPr>
              <w:pStyle w:val="TableParagraph"/>
              <w:kinsoku w:val="0"/>
              <w:overflowPunct w:val="0"/>
              <w:spacing w:line="276" w:lineRule="auto"/>
              <w:rPr>
                <w:rFonts w:ascii="Verdana" w:hAnsi="Verdana" w:cs="Times New Roman"/>
                <w:sz w:val="20"/>
                <w:szCs w:val="20"/>
              </w:rPr>
            </w:pPr>
          </w:p>
        </w:tc>
      </w:tr>
    </w:tbl>
    <w:p w:rsidR="006B1C51" w:rsidRPr="00697292" w:rsidRDefault="006B1C51" w:rsidP="00BC1541">
      <w:pPr>
        <w:pStyle w:val="Plattetekst"/>
        <w:kinsoku w:val="0"/>
        <w:overflowPunct w:val="0"/>
        <w:spacing w:line="276" w:lineRule="auto"/>
        <w:rPr>
          <w:rFonts w:ascii="Verdana" w:hAnsi="Verdana"/>
          <w:sz w:val="20"/>
          <w:szCs w:val="20"/>
        </w:rPr>
      </w:pPr>
    </w:p>
    <w:p w:rsidR="006B1C51" w:rsidRPr="00697292" w:rsidRDefault="00287CB3" w:rsidP="00BC1541">
      <w:pPr>
        <w:pStyle w:val="Kop2"/>
        <w:numPr>
          <w:ilvl w:val="0"/>
          <w:numId w:val="9"/>
        </w:numPr>
        <w:tabs>
          <w:tab w:val="left" w:pos="1007"/>
        </w:tabs>
        <w:kinsoku w:val="0"/>
        <w:overflowPunct w:val="0"/>
        <w:spacing w:before="92" w:line="276" w:lineRule="auto"/>
        <w:ind w:left="1006" w:hanging="329"/>
        <w:rPr>
          <w:rFonts w:ascii="Verdana" w:hAnsi="Verdana"/>
          <w:w w:val="105"/>
          <w:sz w:val="20"/>
          <w:szCs w:val="20"/>
        </w:rPr>
      </w:pPr>
      <w:r w:rsidRPr="00697292">
        <w:rPr>
          <w:rFonts w:ascii="Verdana" w:hAnsi="Verdana"/>
          <w:w w:val="105"/>
          <w:sz w:val="20"/>
          <w:szCs w:val="20"/>
        </w:rPr>
        <w:t>CYBERPESTEN</w:t>
      </w:r>
    </w:p>
    <w:p w:rsidR="006B1C51" w:rsidRPr="00697292" w:rsidRDefault="006B1C51" w:rsidP="00BC1541">
      <w:pPr>
        <w:pStyle w:val="Plattetekst"/>
        <w:kinsoku w:val="0"/>
        <w:overflowPunct w:val="0"/>
        <w:spacing w:before="5" w:line="276" w:lineRule="auto"/>
        <w:rPr>
          <w:rFonts w:ascii="Verdana" w:hAnsi="Verdana"/>
          <w:b/>
          <w:bCs/>
          <w:sz w:val="20"/>
          <w:szCs w:val="20"/>
        </w:rPr>
      </w:pPr>
    </w:p>
    <w:p w:rsidR="006B1C51" w:rsidRPr="001A435E" w:rsidRDefault="00D44982" w:rsidP="00BC1541">
      <w:pPr>
        <w:pStyle w:val="Kop3"/>
        <w:numPr>
          <w:ilvl w:val="1"/>
          <w:numId w:val="9"/>
        </w:numPr>
        <w:tabs>
          <w:tab w:val="left" w:pos="1365"/>
        </w:tabs>
        <w:kinsoku w:val="0"/>
        <w:overflowPunct w:val="0"/>
        <w:spacing w:line="276" w:lineRule="auto"/>
        <w:rPr>
          <w:rFonts w:ascii="Verdana" w:hAnsi="Verdana" w:cs="Times New Roman"/>
          <w:spacing w:val="4"/>
          <w:w w:val="105"/>
          <w:sz w:val="20"/>
          <w:szCs w:val="20"/>
        </w:rPr>
      </w:pPr>
      <w:r w:rsidRPr="001A435E">
        <w:rPr>
          <w:rFonts w:ascii="Verdana" w:hAnsi="Verdana"/>
          <w:bCs/>
          <w:spacing w:val="2"/>
          <w:w w:val="105"/>
          <w:sz w:val="20"/>
          <w:szCs w:val="20"/>
        </w:rPr>
        <w:t>Wat</w:t>
      </w:r>
      <w:r w:rsidR="00287CB3" w:rsidRPr="001A435E">
        <w:rPr>
          <w:rFonts w:ascii="Verdana" w:hAnsi="Verdana"/>
          <w:bCs/>
          <w:spacing w:val="22"/>
          <w:w w:val="105"/>
          <w:sz w:val="20"/>
          <w:szCs w:val="20"/>
        </w:rPr>
        <w:t xml:space="preserve"> </w:t>
      </w:r>
      <w:r w:rsidR="00287CB3" w:rsidRPr="001A435E">
        <w:rPr>
          <w:rFonts w:ascii="Verdana" w:hAnsi="Verdana"/>
          <w:w w:val="105"/>
          <w:sz w:val="20"/>
          <w:szCs w:val="20"/>
        </w:rPr>
        <w:t>is</w:t>
      </w:r>
      <w:r w:rsidR="00287CB3" w:rsidRPr="001A435E">
        <w:rPr>
          <w:rFonts w:ascii="Verdana" w:hAnsi="Verdana"/>
          <w:spacing w:val="8"/>
          <w:w w:val="105"/>
          <w:sz w:val="20"/>
          <w:szCs w:val="20"/>
        </w:rPr>
        <w:t xml:space="preserve"> </w:t>
      </w:r>
      <w:r w:rsidRPr="001A435E">
        <w:rPr>
          <w:rFonts w:ascii="Verdana" w:hAnsi="Verdana"/>
          <w:w w:val="105"/>
          <w:sz w:val="20"/>
          <w:szCs w:val="20"/>
        </w:rPr>
        <w:t>cyberpesten?</w:t>
      </w:r>
    </w:p>
    <w:p w:rsidR="006B1C51" w:rsidRPr="001A435E" w:rsidRDefault="00287CB3" w:rsidP="00BC1541">
      <w:pPr>
        <w:pStyle w:val="Plattetekst"/>
        <w:kinsoku w:val="0"/>
        <w:overflowPunct w:val="0"/>
        <w:spacing w:before="52" w:line="276" w:lineRule="auto"/>
        <w:ind w:left="1352" w:right="947" w:firstLine="2"/>
        <w:rPr>
          <w:rFonts w:ascii="Verdana" w:hAnsi="Verdana"/>
          <w:w w:val="110"/>
          <w:sz w:val="20"/>
          <w:szCs w:val="20"/>
        </w:rPr>
      </w:pPr>
      <w:r w:rsidRPr="001A435E">
        <w:rPr>
          <w:rFonts w:ascii="Verdana" w:hAnsi="Verdana"/>
          <w:w w:val="110"/>
          <w:sz w:val="20"/>
          <w:szCs w:val="20"/>
        </w:rPr>
        <w:t>Cyberpesten is een specifieke wijze van pesten, maar hiervoor geldt dezelfde route als beschreven op de routekaart bij pesten, zie hierboven.</w:t>
      </w:r>
    </w:p>
    <w:p w:rsidR="006B1C51" w:rsidRPr="001A435E" w:rsidRDefault="00287CB3" w:rsidP="001A435E">
      <w:pPr>
        <w:pStyle w:val="Plattetekst"/>
        <w:kinsoku w:val="0"/>
        <w:overflowPunct w:val="0"/>
        <w:spacing w:line="276" w:lineRule="auto"/>
        <w:ind w:left="1352" w:right="994" w:firstLine="10"/>
        <w:rPr>
          <w:rFonts w:ascii="Verdana" w:hAnsi="Verdana"/>
          <w:sz w:val="20"/>
          <w:szCs w:val="20"/>
        </w:rPr>
      </w:pPr>
      <w:r w:rsidRPr="001A435E">
        <w:rPr>
          <w:rFonts w:ascii="Verdana" w:hAnsi="Verdana"/>
          <w:w w:val="110"/>
          <w:sz w:val="20"/>
          <w:szCs w:val="20"/>
        </w:rPr>
        <w:t xml:space="preserve">Wanneer er </w:t>
      </w:r>
      <w:r w:rsidRPr="001A435E">
        <w:rPr>
          <w:rFonts w:ascii="Verdana" w:hAnsi="Verdana"/>
          <w:iCs/>
          <w:w w:val="110"/>
          <w:sz w:val="20"/>
          <w:szCs w:val="20"/>
        </w:rPr>
        <w:t xml:space="preserve">gepest </w:t>
      </w:r>
      <w:r w:rsidRPr="001A435E">
        <w:rPr>
          <w:rFonts w:ascii="Verdana" w:hAnsi="Verdana"/>
          <w:w w:val="110"/>
          <w:sz w:val="20"/>
          <w:szCs w:val="20"/>
        </w:rPr>
        <w:t xml:space="preserve">wordt via sociale media, heet dat </w:t>
      </w:r>
      <w:r w:rsidRPr="001A435E">
        <w:rPr>
          <w:rFonts w:ascii="Verdana" w:hAnsi="Verdana"/>
          <w:iCs/>
          <w:w w:val="110"/>
          <w:sz w:val="20"/>
          <w:szCs w:val="20"/>
        </w:rPr>
        <w:t xml:space="preserve">cyberpesten. </w:t>
      </w:r>
      <w:r w:rsidRPr="001A435E">
        <w:rPr>
          <w:rFonts w:ascii="Verdana" w:hAnsi="Verdana"/>
          <w:w w:val="110"/>
          <w:sz w:val="20"/>
          <w:szCs w:val="20"/>
        </w:rPr>
        <w:t xml:space="preserve">Onder sociale media wordt </w:t>
      </w:r>
      <w:r w:rsidR="00030FBE" w:rsidRPr="001A435E">
        <w:rPr>
          <w:rFonts w:ascii="Verdana" w:hAnsi="Verdana"/>
          <w:w w:val="110"/>
          <w:sz w:val="20"/>
          <w:szCs w:val="20"/>
        </w:rPr>
        <w:t xml:space="preserve">verstaan: </w:t>
      </w:r>
      <w:r w:rsidRPr="001A435E">
        <w:rPr>
          <w:rFonts w:ascii="Verdana" w:hAnsi="Verdana"/>
          <w:w w:val="110"/>
          <w:sz w:val="20"/>
          <w:szCs w:val="20"/>
        </w:rPr>
        <w:t>de telefoon en het internet</w:t>
      </w:r>
      <w:r w:rsidR="00030FBE" w:rsidRPr="001A435E">
        <w:rPr>
          <w:rFonts w:ascii="Verdana" w:hAnsi="Verdana"/>
          <w:w w:val="110"/>
          <w:sz w:val="20"/>
          <w:szCs w:val="20"/>
        </w:rPr>
        <w:t>.</w:t>
      </w:r>
      <w:r w:rsidRPr="001A435E">
        <w:rPr>
          <w:rFonts w:ascii="Verdana" w:hAnsi="Verdana"/>
          <w:w w:val="110"/>
          <w:sz w:val="20"/>
          <w:szCs w:val="20"/>
        </w:rPr>
        <w:t xml:space="preserve">  Veelgebruikte internetsites zijn op het moment:</w:t>
      </w:r>
      <w:r w:rsidR="005C6D8F" w:rsidRPr="001A435E">
        <w:rPr>
          <w:rFonts w:ascii="Verdana" w:hAnsi="Verdana"/>
          <w:iCs/>
          <w:w w:val="110"/>
          <w:sz w:val="20"/>
          <w:szCs w:val="20"/>
        </w:rPr>
        <w:t xml:space="preserve"> I</w:t>
      </w:r>
      <w:r w:rsidRPr="001A435E">
        <w:rPr>
          <w:rFonts w:ascii="Verdana" w:hAnsi="Verdana"/>
          <w:iCs/>
          <w:w w:val="110"/>
          <w:sz w:val="20"/>
          <w:szCs w:val="20"/>
        </w:rPr>
        <w:t>nstagram,</w:t>
      </w:r>
      <w:r w:rsidR="005C6D8F" w:rsidRPr="001A435E">
        <w:rPr>
          <w:rFonts w:ascii="Verdana" w:hAnsi="Verdana"/>
          <w:iCs/>
          <w:w w:val="110"/>
          <w:sz w:val="20"/>
          <w:szCs w:val="20"/>
        </w:rPr>
        <w:t xml:space="preserve"> Facebook,</w:t>
      </w:r>
      <w:r w:rsidRPr="001A435E">
        <w:rPr>
          <w:rFonts w:ascii="Verdana" w:hAnsi="Verdana"/>
          <w:iCs/>
          <w:w w:val="110"/>
          <w:sz w:val="20"/>
          <w:szCs w:val="20"/>
        </w:rPr>
        <w:t xml:space="preserve"> Twitter en Snapchat. Cyberpesten </w:t>
      </w:r>
      <w:r w:rsidRPr="001A435E">
        <w:rPr>
          <w:rFonts w:ascii="Verdana" w:hAnsi="Verdana"/>
          <w:w w:val="110"/>
          <w:sz w:val="20"/>
          <w:szCs w:val="20"/>
        </w:rPr>
        <w:t xml:space="preserve">kan nog veel harder zijn dan </w:t>
      </w:r>
      <w:r w:rsidRPr="001A435E">
        <w:rPr>
          <w:rFonts w:ascii="Verdana" w:hAnsi="Verdana"/>
          <w:iCs/>
          <w:w w:val="110"/>
          <w:sz w:val="20"/>
          <w:szCs w:val="20"/>
        </w:rPr>
        <w:t xml:space="preserve">pesten </w:t>
      </w:r>
      <w:r w:rsidRPr="001A435E">
        <w:rPr>
          <w:rFonts w:ascii="Verdana" w:hAnsi="Verdana"/>
          <w:w w:val="110"/>
          <w:sz w:val="20"/>
          <w:szCs w:val="20"/>
        </w:rPr>
        <w:t>in het gewone dagelijkse leven. Dit komt doordat de daders gemakkelijk anoniem kunnen blijven en de reikwijdte van het internet veel groter is. Tegelijkertijd komen kinderen er</w:t>
      </w:r>
      <w:r w:rsidR="001A435E" w:rsidRPr="001A435E">
        <w:rPr>
          <w:rFonts w:ascii="Verdana" w:hAnsi="Verdana"/>
          <w:w w:val="110"/>
          <w:sz w:val="20"/>
          <w:szCs w:val="20"/>
        </w:rPr>
        <w:t xml:space="preserve"> </w:t>
      </w:r>
      <w:r w:rsidRPr="001A435E">
        <w:rPr>
          <w:rFonts w:ascii="Verdana" w:hAnsi="Verdana"/>
          <w:w w:val="110"/>
          <w:sz w:val="20"/>
          <w:szCs w:val="20"/>
        </w:rPr>
        <w:t>op steeds jongere leeftijd mee in aanraking.</w:t>
      </w:r>
    </w:p>
    <w:p w:rsidR="006B1C51" w:rsidRPr="00697292" w:rsidRDefault="006B1C51" w:rsidP="00BC1541">
      <w:pPr>
        <w:pStyle w:val="Plattetekst"/>
        <w:kinsoku w:val="0"/>
        <w:overflowPunct w:val="0"/>
        <w:spacing w:line="276" w:lineRule="auto"/>
        <w:rPr>
          <w:rFonts w:ascii="Verdana" w:hAnsi="Verdana"/>
          <w:sz w:val="20"/>
          <w:szCs w:val="20"/>
        </w:rPr>
      </w:pPr>
    </w:p>
    <w:p w:rsidR="006B1C51" w:rsidRPr="001A435E" w:rsidRDefault="00287CB3" w:rsidP="00BC1541">
      <w:pPr>
        <w:pStyle w:val="Kop3"/>
        <w:numPr>
          <w:ilvl w:val="1"/>
          <w:numId w:val="9"/>
        </w:numPr>
        <w:tabs>
          <w:tab w:val="left" w:pos="1356"/>
        </w:tabs>
        <w:kinsoku w:val="0"/>
        <w:overflowPunct w:val="0"/>
        <w:spacing w:line="276" w:lineRule="auto"/>
        <w:ind w:left="1355" w:hanging="657"/>
        <w:rPr>
          <w:rFonts w:ascii="Verdana" w:hAnsi="Verdana"/>
          <w:spacing w:val="5"/>
          <w:w w:val="110"/>
          <w:sz w:val="20"/>
          <w:szCs w:val="20"/>
        </w:rPr>
      </w:pPr>
      <w:r w:rsidRPr="001A435E">
        <w:rPr>
          <w:rFonts w:ascii="Verdana" w:hAnsi="Verdana"/>
          <w:w w:val="110"/>
          <w:sz w:val="20"/>
          <w:szCs w:val="20"/>
        </w:rPr>
        <w:t xml:space="preserve">Hoe wordt </w:t>
      </w:r>
      <w:r w:rsidRPr="001A435E">
        <w:rPr>
          <w:rFonts w:ascii="Verdana" w:hAnsi="Verdana"/>
          <w:iCs/>
          <w:w w:val="110"/>
          <w:sz w:val="20"/>
          <w:szCs w:val="20"/>
        </w:rPr>
        <w:t>er</w:t>
      </w:r>
      <w:r w:rsidRPr="001A435E">
        <w:rPr>
          <w:rFonts w:ascii="Verdana" w:hAnsi="Verdana"/>
          <w:iCs/>
          <w:spacing w:val="42"/>
          <w:w w:val="110"/>
          <w:sz w:val="20"/>
          <w:szCs w:val="20"/>
        </w:rPr>
        <w:t xml:space="preserve"> </w:t>
      </w:r>
      <w:r w:rsidRPr="001A435E">
        <w:rPr>
          <w:rFonts w:ascii="Verdana" w:hAnsi="Verdana"/>
          <w:spacing w:val="5"/>
          <w:w w:val="110"/>
          <w:sz w:val="20"/>
          <w:szCs w:val="20"/>
        </w:rPr>
        <w:t>gepest?</w:t>
      </w:r>
    </w:p>
    <w:p w:rsidR="006B1C51" w:rsidRPr="001A435E" w:rsidRDefault="00287CB3" w:rsidP="00BC1541">
      <w:pPr>
        <w:pStyle w:val="Plattetekst"/>
        <w:kinsoku w:val="0"/>
        <w:overflowPunct w:val="0"/>
        <w:spacing w:before="52" w:line="276" w:lineRule="auto"/>
        <w:ind w:left="1364"/>
        <w:rPr>
          <w:rFonts w:ascii="Verdana" w:hAnsi="Verdana"/>
          <w:w w:val="110"/>
          <w:sz w:val="20"/>
          <w:szCs w:val="20"/>
        </w:rPr>
      </w:pPr>
      <w:r w:rsidRPr="001A435E">
        <w:rPr>
          <w:rFonts w:ascii="Verdana" w:hAnsi="Verdana"/>
          <w:w w:val="110"/>
          <w:sz w:val="20"/>
          <w:szCs w:val="20"/>
        </w:rPr>
        <w:t>Hieronder vindt u een opsomming van de verschillende manieren van</w:t>
      </w:r>
    </w:p>
    <w:p w:rsidR="006B1C51" w:rsidRPr="001A435E" w:rsidRDefault="00287CB3" w:rsidP="00BC1541">
      <w:pPr>
        <w:pStyle w:val="Plattetekst"/>
        <w:kinsoku w:val="0"/>
        <w:overflowPunct w:val="0"/>
        <w:spacing w:before="41" w:line="276" w:lineRule="auto"/>
        <w:ind w:left="1359"/>
        <w:rPr>
          <w:rFonts w:ascii="Verdana" w:hAnsi="Verdana"/>
          <w:iCs/>
          <w:w w:val="110"/>
          <w:sz w:val="20"/>
          <w:szCs w:val="20"/>
        </w:rPr>
      </w:pPr>
      <w:r w:rsidRPr="001A435E">
        <w:rPr>
          <w:rFonts w:ascii="Verdana" w:hAnsi="Verdana"/>
          <w:iCs/>
          <w:w w:val="110"/>
          <w:sz w:val="20"/>
          <w:szCs w:val="20"/>
        </w:rPr>
        <w:t>cyberpesten.</w:t>
      </w:r>
    </w:p>
    <w:p w:rsidR="006B1C51" w:rsidRPr="001A435E" w:rsidRDefault="00287CB3" w:rsidP="00BC1541">
      <w:pPr>
        <w:pStyle w:val="Lijstalinea"/>
        <w:numPr>
          <w:ilvl w:val="0"/>
          <w:numId w:val="4"/>
        </w:numPr>
        <w:tabs>
          <w:tab w:val="left" w:pos="1955"/>
        </w:tabs>
        <w:kinsoku w:val="0"/>
        <w:overflowPunct w:val="0"/>
        <w:spacing w:before="45" w:line="276" w:lineRule="auto"/>
        <w:ind w:hanging="547"/>
        <w:rPr>
          <w:rFonts w:ascii="Verdana" w:hAnsi="Verdana"/>
          <w:w w:val="110"/>
          <w:sz w:val="20"/>
          <w:szCs w:val="20"/>
        </w:rPr>
      </w:pPr>
      <w:r w:rsidRPr="001A435E">
        <w:rPr>
          <w:rFonts w:ascii="Verdana" w:hAnsi="Verdana"/>
          <w:w w:val="110"/>
          <w:sz w:val="20"/>
          <w:szCs w:val="20"/>
        </w:rPr>
        <w:t>(Anonieme) beledigende berichten</w:t>
      </w:r>
      <w:r w:rsidR="001A435E">
        <w:rPr>
          <w:rFonts w:ascii="Verdana" w:hAnsi="Verdana"/>
          <w:spacing w:val="28"/>
          <w:w w:val="110"/>
          <w:sz w:val="20"/>
          <w:szCs w:val="20"/>
        </w:rPr>
        <w:t xml:space="preserve"> </w:t>
      </w:r>
      <w:r w:rsidRPr="001A435E">
        <w:rPr>
          <w:rFonts w:ascii="Verdana" w:hAnsi="Verdana"/>
          <w:w w:val="110"/>
          <w:sz w:val="20"/>
          <w:szCs w:val="20"/>
        </w:rPr>
        <w:t>versturen.</w:t>
      </w:r>
    </w:p>
    <w:p w:rsidR="006B1C51" w:rsidRPr="00BD4528" w:rsidRDefault="00BD4528" w:rsidP="00BC1541">
      <w:pPr>
        <w:pStyle w:val="Lijstalinea"/>
        <w:numPr>
          <w:ilvl w:val="0"/>
          <w:numId w:val="4"/>
        </w:numPr>
        <w:tabs>
          <w:tab w:val="left" w:pos="1960"/>
        </w:tabs>
        <w:kinsoku w:val="0"/>
        <w:overflowPunct w:val="0"/>
        <w:spacing w:line="276" w:lineRule="auto"/>
        <w:ind w:right="1201" w:hanging="542"/>
        <w:rPr>
          <w:rFonts w:ascii="Verdana" w:hAnsi="Verdana"/>
          <w:w w:val="110"/>
          <w:sz w:val="20"/>
          <w:szCs w:val="20"/>
        </w:rPr>
      </w:pPr>
      <w:r>
        <w:rPr>
          <w:rFonts w:ascii="Verdana" w:hAnsi="Verdana"/>
          <w:w w:val="110"/>
          <w:sz w:val="20"/>
          <w:szCs w:val="20"/>
        </w:rPr>
        <w:t>Zonder toestemming f</w:t>
      </w:r>
      <w:r w:rsidR="00287CB3" w:rsidRPr="001A435E">
        <w:rPr>
          <w:rFonts w:ascii="Verdana" w:hAnsi="Verdana"/>
          <w:w w:val="110"/>
          <w:sz w:val="20"/>
          <w:szCs w:val="20"/>
        </w:rPr>
        <w:t xml:space="preserve">oto's en/of filmpjes </w:t>
      </w:r>
      <w:r w:rsidR="00287CB3" w:rsidRPr="00BD4528">
        <w:rPr>
          <w:rFonts w:ascii="Verdana" w:hAnsi="Verdana"/>
          <w:w w:val="110"/>
          <w:sz w:val="20"/>
          <w:szCs w:val="20"/>
        </w:rPr>
        <w:t xml:space="preserve">van </w:t>
      </w:r>
      <w:r w:rsidR="003A427A" w:rsidRPr="00BD4528">
        <w:rPr>
          <w:rFonts w:ascii="Verdana" w:hAnsi="Verdana"/>
          <w:w w:val="110"/>
          <w:sz w:val="20"/>
          <w:szCs w:val="20"/>
        </w:rPr>
        <w:t>anderen</w:t>
      </w:r>
      <w:r w:rsidR="00287CB3" w:rsidRPr="00BD4528">
        <w:rPr>
          <w:rFonts w:ascii="Verdana" w:hAnsi="Verdana"/>
          <w:w w:val="110"/>
          <w:sz w:val="20"/>
          <w:szCs w:val="20"/>
        </w:rPr>
        <w:t xml:space="preserve"> op internet plaatsen.</w:t>
      </w:r>
    </w:p>
    <w:p w:rsidR="006B1C51" w:rsidRPr="00BD4528" w:rsidRDefault="00287CB3" w:rsidP="00BC1541">
      <w:pPr>
        <w:pStyle w:val="Lijstalinea"/>
        <w:numPr>
          <w:ilvl w:val="0"/>
          <w:numId w:val="4"/>
        </w:numPr>
        <w:tabs>
          <w:tab w:val="left" w:pos="1961"/>
        </w:tabs>
        <w:kinsoku w:val="0"/>
        <w:overflowPunct w:val="0"/>
        <w:spacing w:before="0" w:line="276" w:lineRule="auto"/>
        <w:ind w:left="1960" w:hanging="539"/>
        <w:rPr>
          <w:rFonts w:ascii="Verdana" w:hAnsi="Verdana"/>
          <w:w w:val="110"/>
          <w:sz w:val="20"/>
          <w:szCs w:val="20"/>
        </w:rPr>
      </w:pPr>
      <w:r w:rsidRPr="00BD4528">
        <w:rPr>
          <w:rFonts w:ascii="Verdana" w:hAnsi="Verdana"/>
          <w:w w:val="110"/>
          <w:sz w:val="20"/>
          <w:szCs w:val="20"/>
        </w:rPr>
        <w:t>Privégegevens op een site</w:t>
      </w:r>
      <w:r w:rsidRPr="00BD4528">
        <w:rPr>
          <w:rFonts w:ascii="Verdana" w:hAnsi="Verdana"/>
          <w:spacing w:val="-22"/>
          <w:w w:val="110"/>
          <w:sz w:val="20"/>
          <w:szCs w:val="20"/>
        </w:rPr>
        <w:t xml:space="preserve"> </w:t>
      </w:r>
      <w:r w:rsidRPr="00BD4528">
        <w:rPr>
          <w:rFonts w:ascii="Verdana" w:hAnsi="Verdana"/>
          <w:w w:val="110"/>
          <w:sz w:val="20"/>
          <w:szCs w:val="20"/>
        </w:rPr>
        <w:t>plaatsen.</w:t>
      </w:r>
    </w:p>
    <w:p w:rsidR="006B1C51" w:rsidRPr="001A435E" w:rsidRDefault="00287CB3" w:rsidP="00BC1541">
      <w:pPr>
        <w:pStyle w:val="Lijstalinea"/>
        <w:numPr>
          <w:ilvl w:val="0"/>
          <w:numId w:val="4"/>
        </w:numPr>
        <w:tabs>
          <w:tab w:val="left" w:pos="1964"/>
        </w:tabs>
        <w:kinsoku w:val="0"/>
        <w:overflowPunct w:val="0"/>
        <w:spacing w:before="46" w:line="276" w:lineRule="auto"/>
        <w:ind w:hanging="542"/>
        <w:rPr>
          <w:rFonts w:ascii="Verdana" w:hAnsi="Verdana"/>
          <w:w w:val="110"/>
          <w:sz w:val="20"/>
          <w:szCs w:val="20"/>
        </w:rPr>
      </w:pPr>
      <w:r w:rsidRPr="00BD4528">
        <w:rPr>
          <w:rFonts w:ascii="Verdana" w:hAnsi="Verdana"/>
          <w:w w:val="110"/>
          <w:sz w:val="20"/>
          <w:szCs w:val="20"/>
        </w:rPr>
        <w:t>Wachtwoorden stelen</w:t>
      </w:r>
      <w:r w:rsidRPr="001A435E">
        <w:rPr>
          <w:rFonts w:ascii="Verdana" w:hAnsi="Verdana"/>
          <w:w w:val="110"/>
          <w:sz w:val="20"/>
          <w:szCs w:val="20"/>
        </w:rPr>
        <w:t xml:space="preserve"> en/of</w:t>
      </w:r>
      <w:r w:rsidRPr="001A435E">
        <w:rPr>
          <w:rFonts w:ascii="Verdana" w:hAnsi="Verdana"/>
          <w:spacing w:val="47"/>
          <w:w w:val="110"/>
          <w:sz w:val="20"/>
          <w:szCs w:val="20"/>
        </w:rPr>
        <w:t xml:space="preserve"> </w:t>
      </w:r>
      <w:r w:rsidRPr="001A435E">
        <w:rPr>
          <w:rFonts w:ascii="Verdana" w:hAnsi="Verdana"/>
          <w:w w:val="110"/>
          <w:sz w:val="20"/>
          <w:szCs w:val="20"/>
        </w:rPr>
        <w:t>misbruiken.</w:t>
      </w:r>
    </w:p>
    <w:p w:rsidR="006B1C51" w:rsidRPr="001A435E" w:rsidRDefault="00287CB3" w:rsidP="00BC1541">
      <w:pPr>
        <w:pStyle w:val="Lijstalinea"/>
        <w:numPr>
          <w:ilvl w:val="0"/>
          <w:numId w:val="4"/>
        </w:numPr>
        <w:tabs>
          <w:tab w:val="left" w:pos="1965"/>
        </w:tabs>
        <w:kinsoku w:val="0"/>
        <w:overflowPunct w:val="0"/>
        <w:spacing w:line="276" w:lineRule="auto"/>
        <w:ind w:left="1965" w:hanging="539"/>
        <w:rPr>
          <w:rFonts w:ascii="Verdana" w:hAnsi="Verdana"/>
          <w:iCs/>
          <w:w w:val="110"/>
          <w:sz w:val="20"/>
          <w:szCs w:val="20"/>
        </w:rPr>
      </w:pPr>
      <w:r w:rsidRPr="001A435E">
        <w:rPr>
          <w:rFonts w:ascii="Verdana" w:hAnsi="Verdana"/>
          <w:w w:val="110"/>
          <w:sz w:val="20"/>
          <w:szCs w:val="20"/>
        </w:rPr>
        <w:t>Haatprofielen aanmaken (bijv. op</w:t>
      </w:r>
      <w:r w:rsidRPr="001A435E">
        <w:rPr>
          <w:rFonts w:ascii="Verdana" w:hAnsi="Verdana"/>
          <w:spacing w:val="-43"/>
          <w:w w:val="110"/>
          <w:sz w:val="20"/>
          <w:szCs w:val="20"/>
        </w:rPr>
        <w:t xml:space="preserve"> </w:t>
      </w:r>
      <w:r w:rsidRPr="001A435E">
        <w:rPr>
          <w:rFonts w:ascii="Verdana" w:hAnsi="Verdana"/>
          <w:iCs/>
          <w:w w:val="110"/>
          <w:sz w:val="20"/>
          <w:szCs w:val="20"/>
        </w:rPr>
        <w:t>Facebook)</w:t>
      </w:r>
      <w:r w:rsidR="001A435E">
        <w:rPr>
          <w:rFonts w:ascii="Verdana" w:hAnsi="Verdana"/>
          <w:iCs/>
          <w:w w:val="110"/>
          <w:sz w:val="20"/>
          <w:szCs w:val="20"/>
        </w:rPr>
        <w:t>.</w:t>
      </w:r>
    </w:p>
    <w:p w:rsidR="006B1C51" w:rsidRPr="001A435E" w:rsidRDefault="00287CB3" w:rsidP="00BC1541">
      <w:pPr>
        <w:pStyle w:val="Lijstalinea"/>
        <w:numPr>
          <w:ilvl w:val="0"/>
          <w:numId w:val="4"/>
        </w:numPr>
        <w:tabs>
          <w:tab w:val="left" w:pos="1970"/>
        </w:tabs>
        <w:kinsoku w:val="0"/>
        <w:overflowPunct w:val="0"/>
        <w:spacing w:line="276" w:lineRule="auto"/>
        <w:ind w:left="1969" w:hanging="543"/>
        <w:rPr>
          <w:rFonts w:ascii="Verdana" w:hAnsi="Verdana"/>
          <w:w w:val="105"/>
          <w:sz w:val="20"/>
          <w:szCs w:val="20"/>
        </w:rPr>
      </w:pPr>
      <w:r w:rsidRPr="001A435E">
        <w:rPr>
          <w:rFonts w:ascii="Verdana" w:hAnsi="Verdana"/>
          <w:w w:val="105"/>
          <w:sz w:val="20"/>
          <w:szCs w:val="20"/>
        </w:rPr>
        <w:t>Virussen</w:t>
      </w:r>
      <w:r w:rsidRPr="001A435E">
        <w:rPr>
          <w:rFonts w:ascii="Verdana" w:hAnsi="Verdana"/>
          <w:spacing w:val="17"/>
          <w:w w:val="105"/>
          <w:sz w:val="20"/>
          <w:szCs w:val="20"/>
        </w:rPr>
        <w:t xml:space="preserve"> </w:t>
      </w:r>
      <w:r w:rsidRPr="001A435E">
        <w:rPr>
          <w:rFonts w:ascii="Verdana" w:hAnsi="Verdana"/>
          <w:w w:val="105"/>
          <w:sz w:val="20"/>
          <w:szCs w:val="20"/>
        </w:rPr>
        <w:t>verzenden.</w:t>
      </w:r>
    </w:p>
    <w:p w:rsidR="006B1C51" w:rsidRPr="001A435E" w:rsidRDefault="001A435E" w:rsidP="00BC1541">
      <w:pPr>
        <w:pStyle w:val="Lijstalinea"/>
        <w:numPr>
          <w:ilvl w:val="0"/>
          <w:numId w:val="4"/>
        </w:numPr>
        <w:tabs>
          <w:tab w:val="left" w:pos="1966"/>
        </w:tabs>
        <w:kinsoku w:val="0"/>
        <w:overflowPunct w:val="0"/>
        <w:spacing w:line="276" w:lineRule="auto"/>
        <w:ind w:left="1965" w:hanging="544"/>
        <w:rPr>
          <w:rFonts w:ascii="Verdana" w:hAnsi="Verdana"/>
          <w:w w:val="105"/>
          <w:sz w:val="20"/>
          <w:szCs w:val="20"/>
        </w:rPr>
      </w:pPr>
      <w:r>
        <w:rPr>
          <w:rFonts w:ascii="Verdana" w:hAnsi="Verdana"/>
          <w:w w:val="105"/>
          <w:sz w:val="20"/>
          <w:szCs w:val="20"/>
        </w:rPr>
        <w:t>Vervelende sm</w:t>
      </w:r>
      <w:r w:rsidR="00287CB3" w:rsidRPr="001A435E">
        <w:rPr>
          <w:rFonts w:ascii="Verdana" w:hAnsi="Verdana"/>
          <w:spacing w:val="2"/>
          <w:w w:val="105"/>
          <w:sz w:val="20"/>
          <w:szCs w:val="20"/>
        </w:rPr>
        <w:t>s'jes</w:t>
      </w:r>
      <w:r w:rsidR="00287CB3" w:rsidRPr="001A435E">
        <w:rPr>
          <w:rFonts w:ascii="Verdana" w:hAnsi="Verdana"/>
          <w:spacing w:val="-32"/>
          <w:w w:val="105"/>
          <w:sz w:val="20"/>
          <w:szCs w:val="20"/>
        </w:rPr>
        <w:t xml:space="preserve"> </w:t>
      </w:r>
      <w:r w:rsidR="00287CB3" w:rsidRPr="001A435E">
        <w:rPr>
          <w:rFonts w:ascii="Verdana" w:hAnsi="Verdana"/>
          <w:w w:val="105"/>
          <w:sz w:val="20"/>
          <w:szCs w:val="20"/>
        </w:rPr>
        <w:t>versturen.</w:t>
      </w:r>
    </w:p>
    <w:p w:rsidR="006B1C51" w:rsidRPr="00697292" w:rsidRDefault="00287CB3" w:rsidP="001A435E">
      <w:pPr>
        <w:pStyle w:val="Plattetekst"/>
        <w:tabs>
          <w:tab w:val="left" w:pos="1969"/>
        </w:tabs>
        <w:kinsoku w:val="0"/>
        <w:overflowPunct w:val="0"/>
        <w:spacing w:before="41" w:line="276" w:lineRule="auto"/>
        <w:ind w:left="1426"/>
        <w:rPr>
          <w:rFonts w:ascii="Verdana" w:hAnsi="Verdana"/>
          <w:sz w:val="20"/>
          <w:szCs w:val="20"/>
        </w:rPr>
      </w:pPr>
      <w:r w:rsidRPr="001A435E">
        <w:rPr>
          <w:rFonts w:ascii="Verdana" w:hAnsi="Verdana" w:cs="Times New Roman"/>
          <w:w w:val="110"/>
          <w:sz w:val="20"/>
          <w:szCs w:val="20"/>
        </w:rPr>
        <w:t>o</w:t>
      </w:r>
      <w:r w:rsidRPr="001A435E">
        <w:rPr>
          <w:rFonts w:ascii="Verdana" w:hAnsi="Verdana" w:cs="Times New Roman"/>
          <w:w w:val="110"/>
          <w:sz w:val="20"/>
          <w:szCs w:val="20"/>
        </w:rPr>
        <w:tab/>
      </w:r>
      <w:r w:rsidRPr="001A435E">
        <w:rPr>
          <w:rFonts w:ascii="Verdana" w:hAnsi="Verdana"/>
          <w:w w:val="110"/>
          <w:sz w:val="20"/>
          <w:szCs w:val="20"/>
        </w:rPr>
        <w:t>Vervelende telefoontjes</w:t>
      </w:r>
      <w:r w:rsidRPr="001A435E">
        <w:rPr>
          <w:rFonts w:ascii="Verdana" w:hAnsi="Verdana"/>
          <w:spacing w:val="37"/>
          <w:w w:val="110"/>
          <w:sz w:val="20"/>
          <w:szCs w:val="20"/>
        </w:rPr>
        <w:t xml:space="preserve"> </w:t>
      </w:r>
      <w:r w:rsidRPr="001A435E">
        <w:rPr>
          <w:rFonts w:ascii="Verdana" w:hAnsi="Verdana"/>
          <w:w w:val="110"/>
          <w:sz w:val="20"/>
          <w:szCs w:val="20"/>
        </w:rPr>
        <w:t>plegen.</w:t>
      </w:r>
    </w:p>
    <w:p w:rsidR="006B1C51" w:rsidRPr="00697292" w:rsidRDefault="006B1C51" w:rsidP="00BC1541">
      <w:pPr>
        <w:pStyle w:val="Plattetekst"/>
        <w:kinsoku w:val="0"/>
        <w:overflowPunct w:val="0"/>
        <w:spacing w:before="9" w:line="276" w:lineRule="auto"/>
        <w:rPr>
          <w:rFonts w:ascii="Verdana" w:hAnsi="Verdana"/>
          <w:sz w:val="20"/>
          <w:szCs w:val="20"/>
        </w:rPr>
      </w:pPr>
    </w:p>
    <w:p w:rsidR="006B1C51" w:rsidRPr="001A435E" w:rsidRDefault="001A435E" w:rsidP="001A435E">
      <w:pPr>
        <w:pStyle w:val="Kop3"/>
        <w:tabs>
          <w:tab w:val="left" w:pos="944"/>
          <w:tab w:val="left" w:pos="1379"/>
        </w:tabs>
        <w:kinsoku w:val="0"/>
        <w:overflowPunct w:val="0"/>
        <w:spacing w:before="1" w:line="276" w:lineRule="auto"/>
        <w:ind w:left="702"/>
        <w:rPr>
          <w:rFonts w:ascii="Verdana" w:hAnsi="Verdana"/>
          <w:sz w:val="20"/>
          <w:szCs w:val="20"/>
        </w:rPr>
      </w:pPr>
      <w:r w:rsidRPr="001A435E">
        <w:rPr>
          <w:rFonts w:ascii="Verdana" w:hAnsi="Verdana" w:cs="Times New Roman"/>
          <w:sz w:val="20"/>
          <w:szCs w:val="20"/>
        </w:rPr>
        <w:t>4.3</w:t>
      </w:r>
      <w:r w:rsidR="00287CB3" w:rsidRPr="001A435E">
        <w:rPr>
          <w:rFonts w:ascii="Verdana" w:hAnsi="Verdana" w:cs="Times New Roman"/>
          <w:sz w:val="20"/>
          <w:szCs w:val="20"/>
        </w:rPr>
        <w:t>.</w:t>
      </w:r>
      <w:r w:rsidR="00287CB3" w:rsidRPr="001A435E">
        <w:rPr>
          <w:rFonts w:ascii="Verdana" w:hAnsi="Verdana" w:cs="Times New Roman"/>
          <w:sz w:val="20"/>
          <w:szCs w:val="20"/>
        </w:rPr>
        <w:tab/>
      </w:r>
      <w:r w:rsidR="00287CB3" w:rsidRPr="001A435E">
        <w:rPr>
          <w:rFonts w:ascii="Verdana" w:hAnsi="Verdana"/>
          <w:sz w:val="20"/>
          <w:szCs w:val="20"/>
        </w:rPr>
        <w:t xml:space="preserve">Aanpak van </w:t>
      </w:r>
      <w:r w:rsidR="005C6D8F" w:rsidRPr="001A435E">
        <w:rPr>
          <w:rFonts w:ascii="Verdana" w:hAnsi="Verdana"/>
          <w:sz w:val="20"/>
          <w:szCs w:val="20"/>
        </w:rPr>
        <w:t>cyberpesten</w:t>
      </w:r>
    </w:p>
    <w:p w:rsidR="006B1C51" w:rsidRPr="003A427A" w:rsidRDefault="00287CB3" w:rsidP="00BC1541">
      <w:pPr>
        <w:pStyle w:val="Plattetekst"/>
        <w:kinsoku w:val="0"/>
        <w:overflowPunct w:val="0"/>
        <w:spacing w:before="51" w:line="276" w:lineRule="auto"/>
        <w:ind w:left="1383" w:right="947"/>
        <w:rPr>
          <w:rFonts w:ascii="Verdana" w:hAnsi="Verdana"/>
          <w:strike/>
          <w:w w:val="110"/>
          <w:sz w:val="20"/>
          <w:szCs w:val="20"/>
        </w:rPr>
      </w:pPr>
      <w:r w:rsidRPr="001A435E">
        <w:rPr>
          <w:rFonts w:ascii="Verdana" w:hAnsi="Verdana"/>
          <w:w w:val="110"/>
          <w:sz w:val="20"/>
          <w:szCs w:val="20"/>
        </w:rPr>
        <w:t xml:space="preserve">Voor </w:t>
      </w:r>
      <w:r w:rsidR="001A435E">
        <w:rPr>
          <w:rFonts w:ascii="Verdana" w:hAnsi="Verdana"/>
          <w:iCs/>
          <w:w w:val="110"/>
          <w:sz w:val="20"/>
          <w:szCs w:val="20"/>
        </w:rPr>
        <w:t>c</w:t>
      </w:r>
      <w:r w:rsidRPr="001A435E">
        <w:rPr>
          <w:rFonts w:ascii="Verdana" w:hAnsi="Verdana"/>
          <w:iCs/>
          <w:w w:val="110"/>
          <w:sz w:val="20"/>
          <w:szCs w:val="20"/>
        </w:rPr>
        <w:t xml:space="preserve">yberpesten </w:t>
      </w:r>
      <w:r w:rsidRPr="001A435E">
        <w:rPr>
          <w:rFonts w:ascii="Verdana" w:hAnsi="Verdana"/>
          <w:w w:val="110"/>
          <w:sz w:val="20"/>
          <w:szCs w:val="20"/>
        </w:rPr>
        <w:t xml:space="preserve">geldt dezelfde aanpak als voor andere vormen van </w:t>
      </w:r>
      <w:r w:rsidRPr="001A435E">
        <w:rPr>
          <w:rFonts w:ascii="Verdana" w:hAnsi="Verdana"/>
          <w:iCs/>
          <w:w w:val="110"/>
          <w:sz w:val="20"/>
          <w:szCs w:val="20"/>
        </w:rPr>
        <w:t xml:space="preserve">pesten. </w:t>
      </w:r>
      <w:r w:rsidR="001A435E" w:rsidRPr="00C51029">
        <w:rPr>
          <w:rFonts w:ascii="Verdana" w:hAnsi="Verdana"/>
          <w:w w:val="110"/>
          <w:sz w:val="20"/>
          <w:szCs w:val="20"/>
        </w:rPr>
        <w:t xml:space="preserve">Wel zijn er </w:t>
      </w:r>
      <w:r w:rsidR="003A427A" w:rsidRPr="00C51029">
        <w:rPr>
          <w:rFonts w:ascii="Verdana" w:hAnsi="Verdana"/>
          <w:w w:val="110"/>
          <w:sz w:val="20"/>
          <w:szCs w:val="20"/>
        </w:rPr>
        <w:t>enkele</w:t>
      </w:r>
      <w:r w:rsidR="001A435E" w:rsidRPr="00C51029">
        <w:rPr>
          <w:rFonts w:ascii="Verdana" w:hAnsi="Verdana"/>
          <w:w w:val="110"/>
          <w:sz w:val="20"/>
          <w:szCs w:val="20"/>
        </w:rPr>
        <w:t xml:space="preserve"> extra aandachtspunten</w:t>
      </w:r>
      <w:r w:rsidR="003A427A" w:rsidRPr="00C51029">
        <w:rPr>
          <w:rFonts w:ascii="Verdana" w:hAnsi="Verdana"/>
          <w:w w:val="110"/>
          <w:sz w:val="20"/>
          <w:szCs w:val="20"/>
        </w:rPr>
        <w:t xml:space="preserve">: </w:t>
      </w:r>
    </w:p>
    <w:p w:rsidR="006B1C51" w:rsidRPr="00C51029" w:rsidRDefault="00C51029" w:rsidP="00554A47">
      <w:pPr>
        <w:pStyle w:val="Lijstalinea"/>
        <w:numPr>
          <w:ilvl w:val="1"/>
          <w:numId w:val="3"/>
        </w:numPr>
        <w:tabs>
          <w:tab w:val="left" w:pos="1973"/>
        </w:tabs>
        <w:kinsoku w:val="0"/>
        <w:overflowPunct w:val="0"/>
        <w:spacing w:before="36" w:line="276" w:lineRule="auto"/>
        <w:ind w:left="1974"/>
        <w:rPr>
          <w:rFonts w:ascii="Verdana" w:hAnsi="Verdana"/>
          <w:w w:val="110"/>
          <w:sz w:val="20"/>
          <w:szCs w:val="20"/>
        </w:rPr>
      </w:pPr>
      <w:r w:rsidRPr="00C51029">
        <w:rPr>
          <w:rFonts w:ascii="Verdana" w:hAnsi="Verdana"/>
          <w:w w:val="110"/>
          <w:sz w:val="20"/>
          <w:szCs w:val="20"/>
        </w:rPr>
        <w:t>De</w:t>
      </w:r>
      <w:r w:rsidR="00287CB3" w:rsidRPr="00C51029">
        <w:rPr>
          <w:rFonts w:ascii="Verdana" w:hAnsi="Verdana"/>
          <w:w w:val="110"/>
          <w:sz w:val="20"/>
          <w:szCs w:val="20"/>
        </w:rPr>
        <w:t xml:space="preserve"> ouders van beide partijen</w:t>
      </w:r>
      <w:r w:rsidRPr="00C51029">
        <w:rPr>
          <w:rFonts w:ascii="Verdana" w:hAnsi="Verdana"/>
          <w:w w:val="110"/>
          <w:sz w:val="20"/>
          <w:szCs w:val="20"/>
        </w:rPr>
        <w:t xml:space="preserve"> worden geinformeerd. </w:t>
      </w:r>
    </w:p>
    <w:p w:rsidR="006B1C51" w:rsidRPr="00C51029" w:rsidRDefault="00C51029" w:rsidP="00BC1541">
      <w:pPr>
        <w:pStyle w:val="Lijstalinea"/>
        <w:numPr>
          <w:ilvl w:val="1"/>
          <w:numId w:val="3"/>
        </w:numPr>
        <w:tabs>
          <w:tab w:val="left" w:pos="1977"/>
        </w:tabs>
        <w:kinsoku w:val="0"/>
        <w:overflowPunct w:val="0"/>
        <w:spacing w:line="276" w:lineRule="auto"/>
        <w:ind w:right="943" w:hanging="537"/>
        <w:rPr>
          <w:rFonts w:ascii="Verdana" w:hAnsi="Verdana"/>
          <w:w w:val="115"/>
          <w:sz w:val="20"/>
          <w:szCs w:val="20"/>
        </w:rPr>
      </w:pPr>
      <w:r>
        <w:rPr>
          <w:rFonts w:ascii="Verdana" w:hAnsi="Verdana"/>
          <w:w w:val="115"/>
          <w:sz w:val="20"/>
          <w:szCs w:val="20"/>
        </w:rPr>
        <w:t>Indien mogelijk</w:t>
      </w:r>
      <w:r w:rsidRPr="00C51029">
        <w:rPr>
          <w:rFonts w:ascii="Verdana" w:hAnsi="Verdana"/>
          <w:w w:val="115"/>
          <w:sz w:val="20"/>
          <w:szCs w:val="20"/>
        </w:rPr>
        <w:t xml:space="preserve"> wordt </w:t>
      </w:r>
      <w:r w:rsidR="00BD4528">
        <w:rPr>
          <w:rFonts w:ascii="Verdana" w:hAnsi="Verdana"/>
          <w:w w:val="115"/>
          <w:sz w:val="20"/>
          <w:szCs w:val="20"/>
        </w:rPr>
        <w:t>het</w:t>
      </w:r>
      <w:r w:rsidRPr="00C51029">
        <w:rPr>
          <w:rFonts w:ascii="Verdana" w:hAnsi="Verdana"/>
          <w:w w:val="115"/>
          <w:sz w:val="20"/>
          <w:szCs w:val="20"/>
        </w:rPr>
        <w:t xml:space="preserve"> </w:t>
      </w:r>
      <w:r w:rsidR="00287CB3" w:rsidRPr="00C51029">
        <w:rPr>
          <w:rFonts w:ascii="Verdana" w:hAnsi="Verdana"/>
          <w:w w:val="115"/>
          <w:sz w:val="20"/>
          <w:szCs w:val="20"/>
        </w:rPr>
        <w:t>bewijs</w:t>
      </w:r>
      <w:r w:rsidR="00287CB3" w:rsidRPr="00C51029">
        <w:rPr>
          <w:rFonts w:ascii="Verdana" w:hAnsi="Verdana"/>
          <w:spacing w:val="-7"/>
          <w:w w:val="115"/>
          <w:sz w:val="20"/>
          <w:szCs w:val="20"/>
        </w:rPr>
        <w:t xml:space="preserve"> </w:t>
      </w:r>
      <w:r w:rsidR="00287CB3" w:rsidRPr="00C51029">
        <w:rPr>
          <w:rFonts w:ascii="Verdana" w:hAnsi="Verdana"/>
          <w:w w:val="115"/>
          <w:sz w:val="20"/>
          <w:szCs w:val="20"/>
        </w:rPr>
        <w:t>van</w:t>
      </w:r>
      <w:r w:rsidR="00287CB3" w:rsidRPr="00C51029">
        <w:rPr>
          <w:rFonts w:ascii="Verdana" w:hAnsi="Verdana"/>
          <w:spacing w:val="-14"/>
          <w:w w:val="115"/>
          <w:sz w:val="20"/>
          <w:szCs w:val="20"/>
        </w:rPr>
        <w:t xml:space="preserve"> </w:t>
      </w:r>
      <w:r w:rsidR="00287CB3" w:rsidRPr="00C51029">
        <w:rPr>
          <w:rFonts w:ascii="Verdana" w:hAnsi="Verdana"/>
          <w:w w:val="115"/>
          <w:sz w:val="20"/>
          <w:szCs w:val="20"/>
        </w:rPr>
        <w:t>de</w:t>
      </w:r>
      <w:r w:rsidR="00287CB3" w:rsidRPr="00C51029">
        <w:rPr>
          <w:rFonts w:ascii="Verdana" w:hAnsi="Verdana"/>
          <w:spacing w:val="-14"/>
          <w:w w:val="115"/>
          <w:sz w:val="20"/>
          <w:szCs w:val="20"/>
        </w:rPr>
        <w:t xml:space="preserve"> </w:t>
      </w:r>
      <w:r w:rsidR="005C6D8F" w:rsidRPr="00C51029">
        <w:rPr>
          <w:rFonts w:ascii="Verdana" w:hAnsi="Verdana"/>
          <w:w w:val="115"/>
          <w:sz w:val="20"/>
          <w:szCs w:val="20"/>
        </w:rPr>
        <w:t>pesterijen</w:t>
      </w:r>
      <w:r w:rsidR="00287CB3" w:rsidRPr="00C51029">
        <w:rPr>
          <w:rFonts w:ascii="Verdana" w:hAnsi="Verdana"/>
          <w:spacing w:val="-13"/>
          <w:w w:val="115"/>
          <w:sz w:val="20"/>
          <w:szCs w:val="20"/>
        </w:rPr>
        <w:t xml:space="preserve"> </w:t>
      </w:r>
      <w:r w:rsidR="00BD4528">
        <w:rPr>
          <w:rFonts w:ascii="Verdana" w:hAnsi="Verdana"/>
          <w:spacing w:val="-13"/>
          <w:w w:val="115"/>
          <w:sz w:val="20"/>
          <w:szCs w:val="20"/>
        </w:rPr>
        <w:t>meege</w:t>
      </w:r>
      <w:r>
        <w:rPr>
          <w:rFonts w:ascii="Verdana" w:hAnsi="Verdana"/>
          <w:spacing w:val="-13"/>
          <w:w w:val="115"/>
          <w:sz w:val="20"/>
          <w:szCs w:val="20"/>
        </w:rPr>
        <w:t xml:space="preserve">leverd </w:t>
      </w:r>
      <w:r w:rsidR="00287CB3" w:rsidRPr="00C51029">
        <w:rPr>
          <w:rFonts w:ascii="Verdana" w:hAnsi="Verdana"/>
          <w:w w:val="115"/>
          <w:sz w:val="20"/>
          <w:szCs w:val="20"/>
        </w:rPr>
        <w:t>(bijvoorbeeld</w:t>
      </w:r>
      <w:r w:rsidR="00287CB3" w:rsidRPr="00C51029">
        <w:rPr>
          <w:rFonts w:ascii="Verdana" w:hAnsi="Verdana"/>
          <w:spacing w:val="-5"/>
          <w:w w:val="115"/>
          <w:sz w:val="20"/>
          <w:szCs w:val="20"/>
        </w:rPr>
        <w:t xml:space="preserve"> </w:t>
      </w:r>
      <w:r w:rsidR="00287CB3" w:rsidRPr="00C51029">
        <w:rPr>
          <w:rFonts w:ascii="Verdana" w:hAnsi="Verdana"/>
          <w:w w:val="115"/>
          <w:sz w:val="20"/>
          <w:szCs w:val="20"/>
        </w:rPr>
        <w:t>een</w:t>
      </w:r>
      <w:r w:rsidR="00287CB3" w:rsidRPr="00C51029">
        <w:rPr>
          <w:rFonts w:ascii="Verdana" w:hAnsi="Verdana"/>
          <w:spacing w:val="-16"/>
          <w:w w:val="115"/>
          <w:sz w:val="20"/>
          <w:szCs w:val="20"/>
        </w:rPr>
        <w:t xml:space="preserve"> </w:t>
      </w:r>
      <w:r w:rsidR="005C6D8F" w:rsidRPr="00C51029">
        <w:rPr>
          <w:rFonts w:ascii="Verdana" w:hAnsi="Verdana"/>
          <w:w w:val="115"/>
          <w:sz w:val="20"/>
          <w:szCs w:val="20"/>
        </w:rPr>
        <w:t>print screen</w:t>
      </w:r>
      <w:r w:rsidR="00287CB3" w:rsidRPr="00C51029">
        <w:rPr>
          <w:rFonts w:ascii="Verdana" w:hAnsi="Verdana"/>
          <w:spacing w:val="-12"/>
          <w:w w:val="115"/>
          <w:sz w:val="20"/>
          <w:szCs w:val="20"/>
        </w:rPr>
        <w:t xml:space="preserve"> </w:t>
      </w:r>
      <w:r w:rsidR="00287CB3" w:rsidRPr="00C51029">
        <w:rPr>
          <w:rFonts w:ascii="Verdana" w:hAnsi="Verdana"/>
          <w:w w:val="115"/>
          <w:sz w:val="20"/>
          <w:szCs w:val="20"/>
        </w:rPr>
        <w:t>v</w:t>
      </w:r>
      <w:r w:rsidR="005C6D8F" w:rsidRPr="00C51029">
        <w:rPr>
          <w:rFonts w:ascii="Verdana" w:hAnsi="Verdana"/>
          <w:spacing w:val="-19"/>
          <w:w w:val="115"/>
          <w:sz w:val="20"/>
          <w:szCs w:val="20"/>
        </w:rPr>
        <w:t>an</w:t>
      </w:r>
      <w:r w:rsidR="00287CB3" w:rsidRPr="00C51029">
        <w:rPr>
          <w:rFonts w:ascii="Verdana" w:hAnsi="Verdana"/>
          <w:spacing w:val="25"/>
          <w:w w:val="115"/>
          <w:sz w:val="20"/>
          <w:szCs w:val="20"/>
        </w:rPr>
        <w:t xml:space="preserve"> </w:t>
      </w:r>
      <w:r w:rsidR="00287CB3" w:rsidRPr="00C51029">
        <w:rPr>
          <w:rFonts w:ascii="Verdana" w:hAnsi="Verdana"/>
          <w:w w:val="115"/>
          <w:sz w:val="20"/>
          <w:szCs w:val="20"/>
        </w:rPr>
        <w:t>de pagina of het</w:t>
      </w:r>
      <w:r w:rsidR="00287CB3" w:rsidRPr="00C51029">
        <w:rPr>
          <w:rFonts w:ascii="Verdana" w:hAnsi="Verdana"/>
          <w:spacing w:val="36"/>
          <w:w w:val="115"/>
          <w:sz w:val="20"/>
          <w:szCs w:val="20"/>
        </w:rPr>
        <w:t xml:space="preserve"> </w:t>
      </w:r>
      <w:r w:rsidR="00287CB3" w:rsidRPr="00C51029">
        <w:rPr>
          <w:rFonts w:ascii="Verdana" w:hAnsi="Verdana"/>
          <w:w w:val="115"/>
          <w:sz w:val="20"/>
          <w:szCs w:val="20"/>
        </w:rPr>
        <w:t>gesprek).</w:t>
      </w:r>
    </w:p>
    <w:p w:rsidR="006B1C51" w:rsidRPr="00C51029" w:rsidRDefault="00BD4528" w:rsidP="00BC1541">
      <w:pPr>
        <w:pStyle w:val="Lijstalinea"/>
        <w:numPr>
          <w:ilvl w:val="1"/>
          <w:numId w:val="3"/>
        </w:numPr>
        <w:tabs>
          <w:tab w:val="left" w:pos="1971"/>
        </w:tabs>
        <w:kinsoku w:val="0"/>
        <w:overflowPunct w:val="0"/>
        <w:spacing w:before="3" w:line="276" w:lineRule="auto"/>
        <w:ind w:left="1973" w:right="886" w:hanging="543"/>
        <w:rPr>
          <w:rFonts w:ascii="Verdana" w:hAnsi="Verdana"/>
          <w:w w:val="110"/>
          <w:sz w:val="20"/>
          <w:szCs w:val="20"/>
        </w:rPr>
      </w:pPr>
      <w:r>
        <w:rPr>
          <w:rFonts w:ascii="Verdana" w:hAnsi="Verdana"/>
          <w:w w:val="110"/>
          <w:sz w:val="20"/>
          <w:szCs w:val="20"/>
        </w:rPr>
        <w:t>Onterecht geplaatst foto’s of video’s laten verwijderen</w:t>
      </w:r>
      <w:r w:rsidR="001A435E" w:rsidRPr="00C51029">
        <w:rPr>
          <w:rFonts w:ascii="Verdana" w:hAnsi="Verdana"/>
          <w:w w:val="110"/>
          <w:sz w:val="20"/>
          <w:szCs w:val="20"/>
        </w:rPr>
        <w:t>.</w:t>
      </w:r>
    </w:p>
    <w:p w:rsidR="006B1C51" w:rsidRPr="00C51029" w:rsidRDefault="00287CB3" w:rsidP="00BC1541">
      <w:pPr>
        <w:pStyle w:val="Lijstalinea"/>
        <w:numPr>
          <w:ilvl w:val="1"/>
          <w:numId w:val="3"/>
        </w:numPr>
        <w:tabs>
          <w:tab w:val="left" w:pos="1977"/>
        </w:tabs>
        <w:kinsoku w:val="0"/>
        <w:overflowPunct w:val="0"/>
        <w:spacing w:before="8" w:line="276" w:lineRule="auto"/>
        <w:ind w:left="1976" w:hanging="541"/>
        <w:rPr>
          <w:rFonts w:ascii="Verdana" w:hAnsi="Verdana"/>
          <w:spacing w:val="-5"/>
          <w:w w:val="110"/>
          <w:sz w:val="20"/>
          <w:szCs w:val="20"/>
        </w:rPr>
      </w:pPr>
      <w:r w:rsidRPr="00C51029">
        <w:rPr>
          <w:rFonts w:ascii="Verdana" w:hAnsi="Verdana"/>
          <w:w w:val="110"/>
          <w:sz w:val="20"/>
          <w:szCs w:val="20"/>
        </w:rPr>
        <w:t>Blokkeren en/of verwijderen op internet kan een uitkomst</w:t>
      </w:r>
      <w:r w:rsidRPr="00C51029">
        <w:rPr>
          <w:rFonts w:ascii="Verdana" w:hAnsi="Verdana"/>
          <w:spacing w:val="38"/>
          <w:w w:val="110"/>
          <w:sz w:val="20"/>
          <w:szCs w:val="20"/>
        </w:rPr>
        <w:t xml:space="preserve"> </w:t>
      </w:r>
      <w:r w:rsidRPr="00C51029">
        <w:rPr>
          <w:rFonts w:ascii="Verdana" w:hAnsi="Verdana"/>
          <w:spacing w:val="-5"/>
          <w:w w:val="110"/>
          <w:sz w:val="20"/>
          <w:szCs w:val="20"/>
        </w:rPr>
        <w:t>bieden.</w:t>
      </w:r>
    </w:p>
    <w:p w:rsidR="006B1C51" w:rsidRPr="001A435E" w:rsidRDefault="00287CB3" w:rsidP="00BC1541">
      <w:pPr>
        <w:pStyle w:val="Lijstalinea"/>
        <w:numPr>
          <w:ilvl w:val="1"/>
          <w:numId w:val="3"/>
        </w:numPr>
        <w:tabs>
          <w:tab w:val="left" w:pos="1986"/>
        </w:tabs>
        <w:kinsoku w:val="0"/>
        <w:overflowPunct w:val="0"/>
        <w:spacing w:line="276" w:lineRule="auto"/>
        <w:ind w:left="1974" w:right="852" w:hanging="544"/>
        <w:rPr>
          <w:rFonts w:ascii="Verdana" w:hAnsi="Verdana"/>
          <w:iCs/>
          <w:w w:val="110"/>
          <w:sz w:val="20"/>
          <w:szCs w:val="20"/>
        </w:rPr>
      </w:pPr>
      <w:r w:rsidRPr="00C51029">
        <w:rPr>
          <w:rFonts w:ascii="Verdana" w:hAnsi="Verdana"/>
          <w:w w:val="110"/>
          <w:sz w:val="20"/>
          <w:szCs w:val="20"/>
        </w:rPr>
        <w:t>Aan vele websites</w:t>
      </w:r>
      <w:r w:rsidRPr="001A435E">
        <w:rPr>
          <w:rFonts w:ascii="Verdana" w:hAnsi="Verdana"/>
          <w:w w:val="110"/>
          <w:sz w:val="20"/>
          <w:szCs w:val="20"/>
        </w:rPr>
        <w:t xml:space="preserve"> kan </w:t>
      </w:r>
      <w:r w:rsidR="001A435E">
        <w:rPr>
          <w:rFonts w:ascii="Verdana" w:hAnsi="Verdana"/>
          <w:w w:val="110"/>
          <w:sz w:val="20"/>
          <w:szCs w:val="20"/>
        </w:rPr>
        <w:t xml:space="preserve">worden </w:t>
      </w:r>
      <w:r w:rsidRPr="001A435E">
        <w:rPr>
          <w:rFonts w:ascii="Verdana" w:hAnsi="Verdana"/>
          <w:w w:val="110"/>
          <w:sz w:val="20"/>
          <w:szCs w:val="20"/>
        </w:rPr>
        <w:t>verzocht de beledigende inhoud of het gehele account te verwijderen (bijvoorbeeld</w:t>
      </w:r>
      <w:r w:rsidRPr="001A435E">
        <w:rPr>
          <w:rFonts w:ascii="Verdana" w:hAnsi="Verdana"/>
          <w:spacing w:val="52"/>
          <w:w w:val="110"/>
          <w:sz w:val="20"/>
          <w:szCs w:val="20"/>
        </w:rPr>
        <w:t xml:space="preserve"> </w:t>
      </w:r>
      <w:r w:rsidRPr="001A435E">
        <w:rPr>
          <w:rFonts w:ascii="Verdana" w:hAnsi="Verdana"/>
          <w:iCs/>
          <w:w w:val="110"/>
          <w:sz w:val="20"/>
          <w:szCs w:val="20"/>
        </w:rPr>
        <w:t>Facebook).</w:t>
      </w:r>
    </w:p>
    <w:p w:rsidR="006B1C51" w:rsidRPr="00201B86" w:rsidRDefault="005C6D8F" w:rsidP="0017257B">
      <w:pPr>
        <w:pStyle w:val="Lijstalinea"/>
        <w:numPr>
          <w:ilvl w:val="1"/>
          <w:numId w:val="3"/>
        </w:numPr>
        <w:tabs>
          <w:tab w:val="left" w:pos="1986"/>
        </w:tabs>
        <w:kinsoku w:val="0"/>
        <w:overflowPunct w:val="0"/>
        <w:spacing w:before="6" w:line="276" w:lineRule="auto"/>
        <w:ind w:left="1974" w:right="852" w:hanging="544"/>
        <w:rPr>
          <w:rFonts w:ascii="Verdana" w:hAnsi="Verdana"/>
          <w:i/>
          <w:iCs/>
          <w:sz w:val="20"/>
          <w:szCs w:val="20"/>
        </w:rPr>
      </w:pPr>
      <w:r w:rsidRPr="00201B86">
        <w:rPr>
          <w:rFonts w:ascii="Verdana" w:hAnsi="Verdana"/>
          <w:w w:val="110"/>
          <w:sz w:val="20"/>
          <w:szCs w:val="20"/>
        </w:rPr>
        <w:t>School kan de schoolwijkagent inschakelen.</w:t>
      </w:r>
    </w:p>
    <w:p w:rsidR="00BD4528" w:rsidRDefault="00BD4528" w:rsidP="00BC1541">
      <w:pPr>
        <w:pStyle w:val="Plattetekst"/>
        <w:kinsoku w:val="0"/>
        <w:overflowPunct w:val="0"/>
        <w:spacing w:line="276" w:lineRule="auto"/>
        <w:ind w:left="1383"/>
        <w:rPr>
          <w:rFonts w:ascii="Verdana" w:hAnsi="Verdana"/>
          <w:iCs/>
          <w:w w:val="110"/>
          <w:sz w:val="20"/>
          <w:szCs w:val="20"/>
        </w:rPr>
      </w:pPr>
    </w:p>
    <w:p w:rsidR="006B1C51" w:rsidRDefault="00287CB3" w:rsidP="00BC1541">
      <w:pPr>
        <w:pStyle w:val="Plattetekst"/>
        <w:kinsoku w:val="0"/>
        <w:overflowPunct w:val="0"/>
        <w:spacing w:line="276" w:lineRule="auto"/>
        <w:ind w:left="1383"/>
        <w:rPr>
          <w:rFonts w:ascii="Verdana" w:hAnsi="Verdana"/>
          <w:iCs/>
          <w:w w:val="110"/>
          <w:sz w:val="20"/>
          <w:szCs w:val="20"/>
        </w:rPr>
      </w:pPr>
      <w:r w:rsidRPr="001A435E">
        <w:rPr>
          <w:rFonts w:ascii="Verdana" w:hAnsi="Verdana"/>
          <w:iCs/>
          <w:w w:val="110"/>
          <w:sz w:val="20"/>
          <w:szCs w:val="20"/>
        </w:rPr>
        <w:t>Als niets helpt, kan er aangifte gedaan worden bij' de politie.</w:t>
      </w:r>
    </w:p>
    <w:p w:rsidR="00C51029" w:rsidRDefault="00C51029" w:rsidP="00BC1541">
      <w:pPr>
        <w:pStyle w:val="Plattetekst"/>
        <w:kinsoku w:val="0"/>
        <w:overflowPunct w:val="0"/>
        <w:spacing w:line="276" w:lineRule="auto"/>
        <w:ind w:left="1383"/>
        <w:rPr>
          <w:rFonts w:ascii="Verdana" w:hAnsi="Verdana"/>
          <w:iCs/>
          <w:w w:val="110"/>
          <w:sz w:val="20"/>
          <w:szCs w:val="20"/>
        </w:rPr>
      </w:pPr>
    </w:p>
    <w:p w:rsidR="00C51029" w:rsidRDefault="00C51029" w:rsidP="00BC1541">
      <w:pPr>
        <w:pStyle w:val="Plattetekst"/>
        <w:kinsoku w:val="0"/>
        <w:overflowPunct w:val="0"/>
        <w:spacing w:line="276" w:lineRule="auto"/>
        <w:ind w:left="1383"/>
        <w:rPr>
          <w:rFonts w:ascii="Verdana" w:hAnsi="Verdana"/>
          <w:iCs/>
          <w:w w:val="110"/>
          <w:sz w:val="20"/>
          <w:szCs w:val="20"/>
        </w:rPr>
      </w:pPr>
    </w:p>
    <w:p w:rsidR="00C51029" w:rsidRPr="001A435E" w:rsidRDefault="00C51029" w:rsidP="00BC1541">
      <w:pPr>
        <w:pStyle w:val="Plattetekst"/>
        <w:kinsoku w:val="0"/>
        <w:overflowPunct w:val="0"/>
        <w:spacing w:line="276" w:lineRule="auto"/>
        <w:ind w:left="1383"/>
        <w:rPr>
          <w:rFonts w:ascii="Verdana" w:hAnsi="Verdana"/>
          <w:iCs/>
          <w:w w:val="110"/>
          <w:sz w:val="20"/>
          <w:szCs w:val="20"/>
        </w:rPr>
      </w:pPr>
    </w:p>
    <w:p w:rsidR="006B1C51" w:rsidRPr="00697292" w:rsidRDefault="006B1C51" w:rsidP="00201B86">
      <w:pPr>
        <w:pStyle w:val="Plattetekst"/>
        <w:kinsoku w:val="0"/>
        <w:overflowPunct w:val="0"/>
        <w:spacing w:before="18" w:line="276" w:lineRule="auto"/>
        <w:ind w:right="181"/>
        <w:rPr>
          <w:rFonts w:ascii="Verdana" w:hAnsi="Verdana" w:cs="Courier New"/>
          <w:w w:val="105"/>
          <w:position w:val="-6"/>
          <w:sz w:val="20"/>
          <w:szCs w:val="20"/>
        </w:rPr>
      </w:pPr>
    </w:p>
    <w:p w:rsidR="006B1C51" w:rsidRPr="00697292" w:rsidRDefault="006B1C51" w:rsidP="00BC1541">
      <w:pPr>
        <w:pStyle w:val="Plattetekst"/>
        <w:kinsoku w:val="0"/>
        <w:overflowPunct w:val="0"/>
        <w:spacing w:before="7" w:line="276" w:lineRule="auto"/>
        <w:rPr>
          <w:rFonts w:ascii="Verdana" w:hAnsi="Verdana" w:cs="Courier New"/>
          <w:sz w:val="20"/>
          <w:szCs w:val="20"/>
        </w:rPr>
      </w:pPr>
    </w:p>
    <w:p w:rsidR="006B1C51" w:rsidRPr="00697292" w:rsidRDefault="00201B86" w:rsidP="00BC1541">
      <w:pPr>
        <w:pStyle w:val="Plattetekst"/>
        <w:kinsoku w:val="0"/>
        <w:overflowPunct w:val="0"/>
        <w:spacing w:before="101" w:line="276" w:lineRule="auto"/>
        <w:ind w:left="754"/>
        <w:rPr>
          <w:rFonts w:ascii="Verdana" w:hAnsi="Verdana" w:cs="Courier New"/>
          <w:b/>
          <w:bCs/>
          <w:sz w:val="20"/>
          <w:szCs w:val="20"/>
        </w:rPr>
      </w:pPr>
      <w:r>
        <w:rPr>
          <w:rFonts w:ascii="Verdana" w:hAnsi="Verdana" w:cs="Courier New"/>
          <w:b/>
          <w:bCs/>
          <w:sz w:val="20"/>
          <w:szCs w:val="20"/>
        </w:rPr>
        <w:t>5</w:t>
      </w:r>
      <w:r w:rsidR="00287CB3" w:rsidRPr="00697292">
        <w:rPr>
          <w:rFonts w:ascii="Verdana" w:hAnsi="Verdana" w:cs="Courier New"/>
          <w:b/>
          <w:bCs/>
          <w:sz w:val="20"/>
          <w:szCs w:val="20"/>
        </w:rPr>
        <w:t>.</w:t>
      </w:r>
      <w:r>
        <w:rPr>
          <w:rFonts w:ascii="Verdana" w:hAnsi="Verdana" w:cs="Courier New"/>
          <w:b/>
          <w:bCs/>
          <w:sz w:val="20"/>
          <w:szCs w:val="20"/>
        </w:rPr>
        <w:t xml:space="preserve"> </w:t>
      </w:r>
      <w:r w:rsidR="00287CB3" w:rsidRPr="00697292">
        <w:rPr>
          <w:rFonts w:ascii="Verdana" w:hAnsi="Verdana" w:cs="Courier New"/>
          <w:b/>
          <w:bCs/>
          <w:sz w:val="20"/>
          <w:szCs w:val="20"/>
        </w:rPr>
        <w:t>BIJLAGEN</w:t>
      </w:r>
    </w:p>
    <w:p w:rsidR="006B1C51" w:rsidRPr="00697292" w:rsidRDefault="00287CB3" w:rsidP="00BC1541">
      <w:pPr>
        <w:pStyle w:val="Kop3"/>
        <w:numPr>
          <w:ilvl w:val="1"/>
          <w:numId w:val="2"/>
        </w:numPr>
        <w:tabs>
          <w:tab w:val="left" w:pos="1448"/>
        </w:tabs>
        <w:kinsoku w:val="0"/>
        <w:overflowPunct w:val="0"/>
        <w:spacing w:before="267" w:line="276" w:lineRule="auto"/>
        <w:rPr>
          <w:rFonts w:ascii="Verdana" w:hAnsi="Verdana"/>
          <w:w w:val="105"/>
          <w:sz w:val="20"/>
          <w:szCs w:val="20"/>
        </w:rPr>
      </w:pPr>
      <w:r w:rsidRPr="00697292">
        <w:rPr>
          <w:rFonts w:ascii="Verdana" w:hAnsi="Verdana"/>
          <w:spacing w:val="2"/>
          <w:w w:val="105"/>
          <w:sz w:val="20"/>
          <w:szCs w:val="20"/>
        </w:rPr>
        <w:t>Anti</w:t>
      </w:r>
      <w:r w:rsidRPr="00697292">
        <w:rPr>
          <w:rFonts w:ascii="Verdana" w:hAnsi="Verdana"/>
          <w:spacing w:val="-38"/>
          <w:w w:val="105"/>
          <w:sz w:val="20"/>
          <w:szCs w:val="20"/>
        </w:rPr>
        <w:t xml:space="preserve"> </w:t>
      </w:r>
      <w:r w:rsidR="005C6D8F" w:rsidRPr="00697292">
        <w:rPr>
          <w:rFonts w:ascii="Verdana" w:hAnsi="Verdana"/>
          <w:spacing w:val="2"/>
          <w:w w:val="105"/>
          <w:sz w:val="20"/>
          <w:szCs w:val="20"/>
        </w:rPr>
        <w:t>pestcontract</w:t>
      </w:r>
    </w:p>
    <w:p w:rsidR="006B1C51" w:rsidRPr="00201B86" w:rsidRDefault="00287CB3" w:rsidP="00BC1541">
      <w:pPr>
        <w:pStyle w:val="Plattetekst"/>
        <w:kinsoku w:val="0"/>
        <w:overflowPunct w:val="0"/>
        <w:spacing w:before="56" w:line="276" w:lineRule="auto"/>
        <w:ind w:left="1444" w:right="947" w:hanging="4"/>
        <w:rPr>
          <w:rFonts w:ascii="Verdana" w:hAnsi="Verdana" w:cs="Times New Roman"/>
          <w:iCs/>
          <w:w w:val="110"/>
          <w:sz w:val="20"/>
          <w:szCs w:val="20"/>
        </w:rPr>
      </w:pPr>
      <w:r w:rsidRPr="00697292">
        <w:rPr>
          <w:rFonts w:ascii="Verdana" w:hAnsi="Verdana"/>
          <w:w w:val="110"/>
          <w:sz w:val="20"/>
          <w:szCs w:val="20"/>
        </w:rPr>
        <w:t xml:space="preserve">Het antipestcontract wordt in de klassen 1 </w:t>
      </w:r>
      <w:r w:rsidR="009B7400" w:rsidRPr="00697292">
        <w:rPr>
          <w:rFonts w:ascii="Verdana" w:hAnsi="Verdana"/>
          <w:w w:val="110"/>
          <w:sz w:val="20"/>
          <w:szCs w:val="20"/>
        </w:rPr>
        <w:t>en 2</w:t>
      </w:r>
      <w:r w:rsidRPr="00697292">
        <w:rPr>
          <w:rFonts w:ascii="Verdana" w:hAnsi="Verdana"/>
          <w:w w:val="110"/>
          <w:sz w:val="20"/>
          <w:szCs w:val="20"/>
        </w:rPr>
        <w:t xml:space="preserve"> klassikaal met de mentor afgesloten. Hierin worden afspraken gemaakt rondom </w:t>
      </w:r>
      <w:r w:rsidRPr="00201B86">
        <w:rPr>
          <w:rFonts w:ascii="Verdana" w:hAnsi="Verdana" w:cs="Times New Roman"/>
          <w:iCs/>
          <w:w w:val="110"/>
          <w:sz w:val="20"/>
          <w:szCs w:val="20"/>
        </w:rPr>
        <w:t>pesten.</w:t>
      </w:r>
    </w:p>
    <w:p w:rsidR="006B1C51" w:rsidRPr="00697292" w:rsidRDefault="00287CB3" w:rsidP="00BC1541">
      <w:pPr>
        <w:pStyle w:val="Plattetekst"/>
        <w:kinsoku w:val="0"/>
        <w:overflowPunct w:val="0"/>
        <w:spacing w:before="9" w:line="276" w:lineRule="auto"/>
        <w:rPr>
          <w:rFonts w:ascii="Verdana" w:hAnsi="Verdana" w:cs="Times New Roman"/>
          <w:i/>
          <w:iCs/>
          <w:sz w:val="20"/>
          <w:szCs w:val="20"/>
        </w:rPr>
      </w:pPr>
      <w:r w:rsidRPr="00697292">
        <w:rPr>
          <w:rFonts w:ascii="Verdana" w:hAnsi="Verdana"/>
          <w:noProof/>
          <w:sz w:val="20"/>
          <w:szCs w:val="20"/>
        </w:rPr>
        <mc:AlternateContent>
          <mc:Choice Requires="wps">
            <w:drawing>
              <wp:anchor distT="0" distB="0" distL="0" distR="0" simplePos="0" relativeHeight="251648512" behindDoc="0" locked="0" layoutInCell="0" allowOverlap="1" wp14:anchorId="48331175" wp14:editId="6A318560">
                <wp:simplePos x="0" y="0"/>
                <wp:positionH relativeFrom="page">
                  <wp:posOffset>1294765</wp:posOffset>
                </wp:positionH>
                <wp:positionV relativeFrom="paragraph">
                  <wp:posOffset>184150</wp:posOffset>
                </wp:positionV>
                <wp:extent cx="5419725" cy="6805295"/>
                <wp:effectExtent l="0" t="0" r="28575" b="14605"/>
                <wp:wrapTopAndBottom/>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805295"/>
                        </a:xfrm>
                        <a:prstGeom prst="rect">
                          <a:avLst/>
                        </a:prstGeom>
                        <a:noFill/>
                        <a:ln w="9158"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1C51" w:rsidRPr="00201B86" w:rsidRDefault="00287CB3" w:rsidP="00201B86">
                            <w:pPr>
                              <w:pStyle w:val="Plattetekst"/>
                              <w:kinsoku w:val="0"/>
                              <w:overflowPunct w:val="0"/>
                              <w:spacing w:before="6" w:line="276" w:lineRule="auto"/>
                              <w:ind w:left="122"/>
                              <w:rPr>
                                <w:rFonts w:ascii="Verdana" w:hAnsi="Verdana"/>
                                <w:b/>
                                <w:bCs/>
                                <w:color w:val="1A1A1A"/>
                                <w:w w:val="110"/>
                                <w:sz w:val="20"/>
                                <w:szCs w:val="20"/>
                              </w:rPr>
                            </w:pPr>
                            <w:r w:rsidRPr="00201B86">
                              <w:rPr>
                                <w:rFonts w:ascii="Verdana" w:hAnsi="Verdana"/>
                                <w:b/>
                                <w:bCs/>
                                <w:color w:val="1A1A1A"/>
                                <w:w w:val="110"/>
                                <w:sz w:val="20"/>
                                <w:szCs w:val="20"/>
                              </w:rPr>
                              <w:t>Antipestcontract</w:t>
                            </w:r>
                          </w:p>
                          <w:p w:rsidR="006B1C51" w:rsidRPr="00201B86" w:rsidRDefault="006B1C51" w:rsidP="00201B86">
                            <w:pPr>
                              <w:pStyle w:val="Plattetekst"/>
                              <w:kinsoku w:val="0"/>
                              <w:overflowPunct w:val="0"/>
                              <w:spacing w:before="4" w:line="276" w:lineRule="auto"/>
                              <w:rPr>
                                <w:rFonts w:ascii="Verdana" w:hAnsi="Verdana" w:cs="Times New Roman"/>
                                <w:i/>
                                <w:iCs/>
                                <w:sz w:val="20"/>
                                <w:szCs w:val="20"/>
                              </w:rPr>
                            </w:pPr>
                          </w:p>
                          <w:p w:rsidR="006B1C51" w:rsidRPr="00201B86" w:rsidRDefault="00287CB3" w:rsidP="00201B86">
                            <w:pPr>
                              <w:pStyle w:val="Plattetekst"/>
                              <w:tabs>
                                <w:tab w:val="left" w:leader="dot" w:pos="1330"/>
                              </w:tabs>
                              <w:kinsoku w:val="0"/>
                              <w:overflowPunct w:val="0"/>
                              <w:spacing w:line="276" w:lineRule="auto"/>
                              <w:ind w:left="125"/>
                              <w:rPr>
                                <w:rFonts w:ascii="Verdana" w:hAnsi="Verdana"/>
                                <w:color w:val="1A1A1A"/>
                                <w:w w:val="110"/>
                                <w:sz w:val="20"/>
                                <w:szCs w:val="20"/>
                              </w:rPr>
                            </w:pPr>
                            <w:r w:rsidRPr="00201B86">
                              <w:rPr>
                                <w:rFonts w:ascii="Verdana" w:hAnsi="Verdana"/>
                                <w:color w:val="1A1A1A"/>
                                <w:w w:val="110"/>
                                <w:sz w:val="20"/>
                                <w:szCs w:val="20"/>
                              </w:rPr>
                              <w:t>Wij,</w:t>
                            </w:r>
                            <w:r w:rsidRPr="00201B86">
                              <w:rPr>
                                <w:rFonts w:ascii="Verdana" w:hAnsi="Verdana"/>
                                <w:color w:val="1A1A1A"/>
                                <w:spacing w:val="-11"/>
                                <w:w w:val="110"/>
                                <w:sz w:val="20"/>
                                <w:szCs w:val="20"/>
                              </w:rPr>
                              <w:t xml:space="preserve"> </w:t>
                            </w:r>
                            <w:r w:rsidRPr="00201B86">
                              <w:rPr>
                                <w:rFonts w:ascii="Verdana" w:hAnsi="Verdana"/>
                                <w:color w:val="1A1A1A"/>
                                <w:w w:val="110"/>
                                <w:sz w:val="20"/>
                                <w:szCs w:val="20"/>
                              </w:rPr>
                              <w:t>klas</w:t>
                            </w:r>
                            <w:r w:rsidRPr="00201B86">
                              <w:rPr>
                                <w:rFonts w:ascii="Verdana" w:hAnsi="Verdana"/>
                                <w:color w:val="1A1A1A"/>
                                <w:w w:val="110"/>
                                <w:sz w:val="20"/>
                                <w:szCs w:val="20"/>
                              </w:rPr>
                              <w:tab/>
                            </w:r>
                            <w:r w:rsidR="005C6D8F" w:rsidRPr="00201B86">
                              <w:rPr>
                                <w:rFonts w:ascii="Verdana" w:hAnsi="Verdana"/>
                                <w:color w:val="1A1A1A"/>
                                <w:w w:val="110"/>
                                <w:sz w:val="20"/>
                                <w:szCs w:val="20"/>
                              </w:rPr>
                              <w:t xml:space="preserve">, </w:t>
                            </w:r>
                            <w:r w:rsidRPr="00201B86">
                              <w:rPr>
                                <w:rFonts w:ascii="Verdana" w:hAnsi="Verdana"/>
                                <w:color w:val="1A1A1A"/>
                                <w:w w:val="110"/>
                                <w:sz w:val="20"/>
                                <w:szCs w:val="20"/>
                              </w:rPr>
                              <w:t>zijn tegen</w:t>
                            </w:r>
                            <w:r w:rsidRPr="00201B86">
                              <w:rPr>
                                <w:rFonts w:ascii="Verdana" w:hAnsi="Verdana"/>
                                <w:color w:val="1A1A1A"/>
                                <w:spacing w:val="5"/>
                                <w:w w:val="110"/>
                                <w:sz w:val="20"/>
                                <w:szCs w:val="20"/>
                              </w:rPr>
                              <w:t xml:space="preserve"> </w:t>
                            </w:r>
                            <w:r w:rsidRPr="00201B86">
                              <w:rPr>
                                <w:rFonts w:ascii="Verdana" w:hAnsi="Verdana"/>
                                <w:color w:val="1A1A1A"/>
                                <w:w w:val="110"/>
                                <w:sz w:val="20"/>
                                <w:szCs w:val="20"/>
                              </w:rPr>
                              <w:t>pesten.</w:t>
                            </w:r>
                          </w:p>
                          <w:p w:rsidR="006B1C51" w:rsidRPr="00201B86" w:rsidRDefault="00287CB3" w:rsidP="00201B86">
                            <w:pPr>
                              <w:pStyle w:val="Plattetekst"/>
                              <w:kinsoku w:val="0"/>
                              <w:overflowPunct w:val="0"/>
                              <w:spacing w:before="17" w:line="276" w:lineRule="auto"/>
                              <w:ind w:left="117"/>
                              <w:rPr>
                                <w:rFonts w:ascii="Verdana" w:hAnsi="Verdana"/>
                                <w:color w:val="3F3F3F"/>
                                <w:sz w:val="20"/>
                                <w:szCs w:val="20"/>
                              </w:rPr>
                            </w:pPr>
                            <w:r w:rsidRPr="00201B86">
                              <w:rPr>
                                <w:rFonts w:ascii="Verdana" w:hAnsi="Verdana"/>
                                <w:color w:val="1A1A1A"/>
                                <w:sz w:val="20"/>
                                <w:szCs w:val="20"/>
                              </w:rPr>
                              <w:t>Datum</w:t>
                            </w:r>
                            <w:r w:rsidRPr="00201B86">
                              <w:rPr>
                                <w:rFonts w:ascii="Verdana" w:hAnsi="Verdana"/>
                                <w:color w:val="3F3F3F"/>
                                <w:sz w:val="20"/>
                                <w:szCs w:val="20"/>
                              </w:rPr>
                              <w:t>: ..</w:t>
                            </w:r>
                            <w:r w:rsidRPr="00201B86">
                              <w:rPr>
                                <w:rFonts w:ascii="Verdana" w:hAnsi="Verdana"/>
                                <w:color w:val="1A1A1A"/>
                                <w:sz w:val="20"/>
                                <w:szCs w:val="20"/>
                              </w:rPr>
                              <w:t>..</w:t>
                            </w:r>
                            <w:r w:rsidRPr="00201B86">
                              <w:rPr>
                                <w:rFonts w:ascii="Verdana" w:hAnsi="Verdana"/>
                                <w:color w:val="3F3F3F"/>
                                <w:sz w:val="20"/>
                                <w:szCs w:val="20"/>
                              </w:rPr>
                              <w:t>...</w:t>
                            </w:r>
                            <w:r w:rsidRPr="00201B86">
                              <w:rPr>
                                <w:rFonts w:ascii="Verdana" w:hAnsi="Verdana"/>
                                <w:color w:val="5B5B5B"/>
                                <w:sz w:val="20"/>
                                <w:szCs w:val="20"/>
                              </w:rPr>
                              <w:t>.</w:t>
                            </w:r>
                            <w:r w:rsidRPr="00201B86">
                              <w:rPr>
                                <w:rFonts w:ascii="Verdana" w:hAnsi="Verdana"/>
                                <w:color w:val="1A1A1A"/>
                                <w:sz w:val="20"/>
                                <w:szCs w:val="20"/>
                              </w:rPr>
                              <w:t>.</w:t>
                            </w:r>
                            <w:r w:rsidRPr="00201B86">
                              <w:rPr>
                                <w:rFonts w:ascii="Verdana" w:hAnsi="Verdana"/>
                                <w:color w:val="5B5B5B"/>
                                <w:sz w:val="20"/>
                                <w:szCs w:val="20"/>
                              </w:rPr>
                              <w:t>..</w:t>
                            </w:r>
                            <w:r w:rsidRPr="00201B86">
                              <w:rPr>
                                <w:rFonts w:ascii="Verdana" w:hAnsi="Verdana"/>
                                <w:color w:val="3F3F3F"/>
                                <w:sz w:val="20"/>
                                <w:szCs w:val="20"/>
                              </w:rPr>
                              <w:t>........</w:t>
                            </w:r>
                          </w:p>
                          <w:p w:rsidR="006B1C51" w:rsidRPr="00201B86" w:rsidRDefault="006B1C51" w:rsidP="00201B86">
                            <w:pPr>
                              <w:pStyle w:val="Plattetekst"/>
                              <w:kinsoku w:val="0"/>
                              <w:overflowPunct w:val="0"/>
                              <w:spacing w:before="8" w:line="276" w:lineRule="auto"/>
                              <w:rPr>
                                <w:rFonts w:ascii="Verdana" w:hAnsi="Verdana" w:cs="Times New Roman"/>
                                <w:i/>
                                <w:iCs/>
                                <w:sz w:val="20"/>
                                <w:szCs w:val="20"/>
                              </w:rPr>
                            </w:pPr>
                          </w:p>
                          <w:p w:rsidR="006B1C51" w:rsidRPr="00201B86" w:rsidRDefault="00287CB3" w:rsidP="00201B86">
                            <w:pPr>
                              <w:pStyle w:val="Plattetekst"/>
                              <w:kinsoku w:val="0"/>
                              <w:overflowPunct w:val="0"/>
                              <w:spacing w:line="276" w:lineRule="auto"/>
                              <w:ind w:left="115" w:right="92" w:firstLine="9"/>
                              <w:rPr>
                                <w:rFonts w:ascii="Verdana" w:hAnsi="Verdana"/>
                                <w:color w:val="1A1A1A"/>
                                <w:w w:val="110"/>
                                <w:sz w:val="20"/>
                                <w:szCs w:val="20"/>
                              </w:rPr>
                            </w:pPr>
                            <w:r w:rsidRPr="00201B86">
                              <w:rPr>
                                <w:rFonts w:ascii="Verdana" w:hAnsi="Verdana"/>
                                <w:color w:val="1A1A1A"/>
                                <w:w w:val="110"/>
                                <w:sz w:val="20"/>
                                <w:szCs w:val="20"/>
                              </w:rPr>
                              <w:t>Wij vinden dat iedereen uniek is en dat ni</w:t>
                            </w:r>
                            <w:r w:rsidR="00201B86" w:rsidRPr="00201B86">
                              <w:rPr>
                                <w:rFonts w:ascii="Verdana" w:hAnsi="Verdana"/>
                                <w:color w:val="1A1A1A"/>
                                <w:w w:val="110"/>
                                <w:sz w:val="20"/>
                                <w:szCs w:val="20"/>
                              </w:rPr>
                              <w:t>emand minder is dan een ander. I</w:t>
                            </w:r>
                            <w:r w:rsidRPr="00201B86">
                              <w:rPr>
                                <w:rFonts w:ascii="Verdana" w:hAnsi="Verdana"/>
                                <w:color w:val="1A1A1A"/>
                                <w:w w:val="110"/>
                                <w:sz w:val="20"/>
                                <w:szCs w:val="20"/>
                              </w:rPr>
                              <w:t>edereen moet zich</w:t>
                            </w:r>
                            <w:r w:rsidR="00201B86" w:rsidRPr="00201B86">
                              <w:rPr>
                                <w:rFonts w:ascii="Verdana" w:hAnsi="Verdana"/>
                                <w:color w:val="1A1A1A"/>
                                <w:w w:val="110"/>
                                <w:sz w:val="20"/>
                                <w:szCs w:val="20"/>
                              </w:rPr>
                              <w:t xml:space="preserve"> prettig voelen op</w:t>
                            </w:r>
                            <w:r w:rsidRPr="00201B86">
                              <w:rPr>
                                <w:rFonts w:ascii="Verdana" w:hAnsi="Verdana"/>
                                <w:color w:val="1A1A1A"/>
                                <w:w w:val="110"/>
                                <w:sz w:val="20"/>
                                <w:szCs w:val="20"/>
                              </w:rPr>
                              <w:t xml:space="preserve"> schoo</w:t>
                            </w:r>
                            <w:r w:rsidR="00201B86">
                              <w:rPr>
                                <w:rFonts w:ascii="Verdana" w:hAnsi="Verdana"/>
                                <w:color w:val="1A1A1A"/>
                                <w:w w:val="110"/>
                                <w:sz w:val="20"/>
                                <w:szCs w:val="20"/>
                              </w:rPr>
                              <w:t xml:space="preserve">l en niemand heeft het recht </w:t>
                            </w:r>
                            <w:r w:rsidRPr="00201B86">
                              <w:rPr>
                                <w:rFonts w:ascii="Verdana" w:hAnsi="Verdana"/>
                                <w:color w:val="1A1A1A"/>
                                <w:w w:val="110"/>
                                <w:sz w:val="20"/>
                                <w:szCs w:val="20"/>
                              </w:rPr>
                              <w:t>een ander te pesten. Dit geldt voor</w:t>
                            </w:r>
                            <w:r w:rsidR="00201B86" w:rsidRPr="00201B86">
                              <w:rPr>
                                <w:rFonts w:ascii="Verdana" w:hAnsi="Verdana"/>
                                <w:color w:val="1A1A1A"/>
                                <w:w w:val="110"/>
                                <w:sz w:val="20"/>
                                <w:szCs w:val="20"/>
                              </w:rPr>
                              <w:t xml:space="preserve"> zowel leerlingen als docenten.</w:t>
                            </w:r>
                            <w:r w:rsidR="00201B86">
                              <w:rPr>
                                <w:rFonts w:ascii="Verdana" w:hAnsi="Verdana"/>
                                <w:color w:val="1A1A1A"/>
                                <w:w w:val="110"/>
                                <w:sz w:val="20"/>
                                <w:szCs w:val="20"/>
                              </w:rPr>
                              <w:t xml:space="preserve"> </w:t>
                            </w:r>
                            <w:r w:rsidR="00201B86" w:rsidRPr="00201B86">
                              <w:rPr>
                                <w:rFonts w:ascii="Verdana" w:hAnsi="Verdana"/>
                                <w:color w:val="1A1A1A"/>
                                <w:w w:val="110"/>
                                <w:sz w:val="20"/>
                                <w:szCs w:val="20"/>
                              </w:rPr>
                              <w:t>I</w:t>
                            </w:r>
                            <w:r w:rsidRPr="00201B86">
                              <w:rPr>
                                <w:rFonts w:ascii="Verdana" w:hAnsi="Verdana"/>
                                <w:color w:val="1A1A1A"/>
                                <w:w w:val="110"/>
                                <w:sz w:val="20"/>
                                <w:szCs w:val="20"/>
                              </w:rPr>
                              <w:t xml:space="preserve">edereen verdient respect. Pesten is laf en gemeen. Gepest worden is </w:t>
                            </w:r>
                            <w:r w:rsidR="00201B86">
                              <w:rPr>
                                <w:rFonts w:ascii="Verdana" w:hAnsi="Verdana"/>
                                <w:color w:val="1A1A1A"/>
                                <w:w w:val="110"/>
                                <w:sz w:val="20"/>
                                <w:szCs w:val="20"/>
                              </w:rPr>
                              <w:br/>
                            </w:r>
                            <w:r w:rsidRPr="00201B86">
                              <w:rPr>
                                <w:rFonts w:ascii="Verdana" w:hAnsi="Verdana"/>
                                <w:color w:val="1A1A1A"/>
                                <w:w w:val="110"/>
                                <w:sz w:val="20"/>
                                <w:szCs w:val="20"/>
                              </w:rPr>
                              <w:t>heel vervelend en daar kun je veel last van</w:t>
                            </w:r>
                            <w:r w:rsidRPr="00201B86">
                              <w:rPr>
                                <w:rFonts w:ascii="Verdana" w:hAnsi="Verdana"/>
                                <w:color w:val="1A1A1A"/>
                                <w:spacing w:val="54"/>
                                <w:w w:val="110"/>
                                <w:sz w:val="20"/>
                                <w:szCs w:val="20"/>
                              </w:rPr>
                              <w:t xml:space="preserve"> </w:t>
                            </w:r>
                            <w:r w:rsidRPr="00201B86">
                              <w:rPr>
                                <w:rFonts w:ascii="Verdana" w:hAnsi="Verdana"/>
                                <w:color w:val="1A1A1A"/>
                                <w:w w:val="110"/>
                                <w:sz w:val="20"/>
                                <w:szCs w:val="20"/>
                              </w:rPr>
                              <w:t>hebben.</w:t>
                            </w:r>
                          </w:p>
                          <w:p w:rsidR="006B1C51" w:rsidRPr="00201B86" w:rsidRDefault="006B1C51" w:rsidP="00201B86">
                            <w:pPr>
                              <w:pStyle w:val="Plattetekst"/>
                              <w:kinsoku w:val="0"/>
                              <w:overflowPunct w:val="0"/>
                              <w:spacing w:before="10" w:line="276" w:lineRule="auto"/>
                              <w:rPr>
                                <w:rFonts w:ascii="Verdana" w:hAnsi="Verdana" w:cs="Times New Roman"/>
                                <w:i/>
                                <w:iCs/>
                                <w:sz w:val="20"/>
                                <w:szCs w:val="20"/>
                              </w:rPr>
                            </w:pPr>
                          </w:p>
                          <w:p w:rsidR="006B1C51" w:rsidRPr="00201B86" w:rsidRDefault="00287CB3" w:rsidP="00201B86">
                            <w:pPr>
                              <w:pStyle w:val="Plattetekst"/>
                              <w:kinsoku w:val="0"/>
                              <w:overflowPunct w:val="0"/>
                              <w:spacing w:line="276" w:lineRule="auto"/>
                              <w:ind w:left="110" w:firstLine="2"/>
                              <w:rPr>
                                <w:rFonts w:ascii="Verdana" w:hAnsi="Verdana"/>
                                <w:color w:val="1A1A1A"/>
                                <w:w w:val="115"/>
                                <w:sz w:val="20"/>
                                <w:szCs w:val="20"/>
                              </w:rPr>
                            </w:pPr>
                            <w:r w:rsidRPr="00201B86">
                              <w:rPr>
                                <w:rFonts w:ascii="Verdana" w:hAnsi="Verdana"/>
                                <w:color w:val="1A1A1A"/>
                                <w:w w:val="115"/>
                                <w:sz w:val="20"/>
                                <w:szCs w:val="20"/>
                              </w:rPr>
                              <w:t>Daarom</w:t>
                            </w:r>
                            <w:r w:rsidRPr="00201B86">
                              <w:rPr>
                                <w:rFonts w:ascii="Verdana" w:hAnsi="Verdana"/>
                                <w:color w:val="1A1A1A"/>
                                <w:spacing w:val="-21"/>
                                <w:w w:val="115"/>
                                <w:sz w:val="20"/>
                                <w:szCs w:val="20"/>
                              </w:rPr>
                              <w:t xml:space="preserve"> </w:t>
                            </w:r>
                            <w:r w:rsidRPr="00201B86">
                              <w:rPr>
                                <w:rFonts w:ascii="Verdana" w:hAnsi="Verdana"/>
                                <w:color w:val="1A1A1A"/>
                                <w:w w:val="115"/>
                                <w:sz w:val="20"/>
                                <w:szCs w:val="20"/>
                              </w:rPr>
                              <w:t>spreken</w:t>
                            </w:r>
                            <w:r w:rsidRPr="00201B86">
                              <w:rPr>
                                <w:rFonts w:ascii="Verdana" w:hAnsi="Verdana"/>
                                <w:color w:val="1A1A1A"/>
                                <w:spacing w:val="-18"/>
                                <w:w w:val="115"/>
                                <w:sz w:val="20"/>
                                <w:szCs w:val="20"/>
                              </w:rPr>
                              <w:t xml:space="preserve"> </w:t>
                            </w:r>
                            <w:r w:rsidRPr="00201B86">
                              <w:rPr>
                                <w:rFonts w:ascii="Verdana" w:hAnsi="Verdana"/>
                                <w:color w:val="1A1A1A"/>
                                <w:w w:val="115"/>
                                <w:sz w:val="20"/>
                                <w:szCs w:val="20"/>
                              </w:rPr>
                              <w:t>wij</w:t>
                            </w:r>
                            <w:r w:rsidRPr="00201B86">
                              <w:rPr>
                                <w:rFonts w:ascii="Verdana" w:hAnsi="Verdana"/>
                                <w:color w:val="1A1A1A"/>
                                <w:spacing w:val="-19"/>
                                <w:w w:val="115"/>
                                <w:sz w:val="20"/>
                                <w:szCs w:val="20"/>
                              </w:rPr>
                              <w:t xml:space="preserve"> </w:t>
                            </w:r>
                            <w:r w:rsidRPr="00201B86">
                              <w:rPr>
                                <w:rFonts w:ascii="Verdana" w:hAnsi="Verdana"/>
                                <w:color w:val="1A1A1A"/>
                                <w:w w:val="115"/>
                                <w:sz w:val="20"/>
                                <w:szCs w:val="20"/>
                              </w:rPr>
                              <w:t>af</w:t>
                            </w:r>
                            <w:r w:rsidRPr="00201B86">
                              <w:rPr>
                                <w:rFonts w:ascii="Verdana" w:hAnsi="Verdana"/>
                                <w:color w:val="1A1A1A"/>
                                <w:spacing w:val="-20"/>
                                <w:w w:val="115"/>
                                <w:sz w:val="20"/>
                                <w:szCs w:val="20"/>
                              </w:rPr>
                              <w:t xml:space="preserve"> </w:t>
                            </w:r>
                            <w:r w:rsidRPr="00201B86">
                              <w:rPr>
                                <w:rFonts w:ascii="Verdana" w:hAnsi="Verdana"/>
                                <w:color w:val="1A1A1A"/>
                                <w:w w:val="115"/>
                                <w:sz w:val="20"/>
                                <w:szCs w:val="20"/>
                              </w:rPr>
                              <w:t>dat</w:t>
                            </w:r>
                            <w:r w:rsidRPr="00201B86">
                              <w:rPr>
                                <w:rFonts w:ascii="Verdana" w:hAnsi="Verdana"/>
                                <w:color w:val="1A1A1A"/>
                                <w:spacing w:val="-7"/>
                                <w:w w:val="115"/>
                                <w:sz w:val="20"/>
                                <w:szCs w:val="20"/>
                              </w:rPr>
                              <w:t xml:space="preserve"> </w:t>
                            </w:r>
                            <w:r w:rsidRPr="00201B86">
                              <w:rPr>
                                <w:rFonts w:ascii="Verdana" w:hAnsi="Verdana"/>
                                <w:color w:val="1A1A1A"/>
                                <w:w w:val="115"/>
                                <w:sz w:val="20"/>
                                <w:szCs w:val="20"/>
                              </w:rPr>
                              <w:t>in</w:t>
                            </w:r>
                            <w:r w:rsidRPr="00201B86">
                              <w:rPr>
                                <w:rFonts w:ascii="Verdana" w:hAnsi="Verdana"/>
                                <w:color w:val="1A1A1A"/>
                                <w:spacing w:val="-17"/>
                                <w:w w:val="115"/>
                                <w:sz w:val="20"/>
                                <w:szCs w:val="20"/>
                              </w:rPr>
                              <w:t xml:space="preserve"> </w:t>
                            </w:r>
                            <w:r w:rsidRPr="00201B86">
                              <w:rPr>
                                <w:rFonts w:ascii="Verdana" w:hAnsi="Verdana"/>
                                <w:color w:val="1A1A1A"/>
                                <w:w w:val="115"/>
                                <w:sz w:val="20"/>
                                <w:szCs w:val="20"/>
                              </w:rPr>
                              <w:t>onze</w:t>
                            </w:r>
                            <w:r w:rsidRPr="00201B86">
                              <w:rPr>
                                <w:rFonts w:ascii="Verdana" w:hAnsi="Verdana"/>
                                <w:color w:val="1A1A1A"/>
                                <w:spacing w:val="-22"/>
                                <w:w w:val="115"/>
                                <w:sz w:val="20"/>
                                <w:szCs w:val="20"/>
                              </w:rPr>
                              <w:t xml:space="preserve"> </w:t>
                            </w:r>
                            <w:r w:rsidRPr="00201B86">
                              <w:rPr>
                                <w:rFonts w:ascii="Verdana" w:hAnsi="Verdana"/>
                                <w:color w:val="1A1A1A"/>
                                <w:w w:val="115"/>
                                <w:sz w:val="20"/>
                                <w:szCs w:val="20"/>
                              </w:rPr>
                              <w:t>klas</w:t>
                            </w:r>
                            <w:r w:rsidRPr="00201B86">
                              <w:rPr>
                                <w:rFonts w:ascii="Verdana" w:hAnsi="Verdana"/>
                                <w:color w:val="1A1A1A"/>
                                <w:spacing w:val="-22"/>
                                <w:w w:val="115"/>
                                <w:sz w:val="20"/>
                                <w:szCs w:val="20"/>
                              </w:rPr>
                              <w:t xml:space="preserve"> </w:t>
                            </w:r>
                            <w:r w:rsidRPr="00201B86">
                              <w:rPr>
                                <w:rFonts w:ascii="Verdana" w:hAnsi="Verdana"/>
                                <w:color w:val="1A1A1A"/>
                                <w:w w:val="115"/>
                                <w:sz w:val="20"/>
                                <w:szCs w:val="20"/>
                              </w:rPr>
                              <w:t>geen</w:t>
                            </w:r>
                            <w:r w:rsidRPr="00201B86">
                              <w:rPr>
                                <w:rFonts w:ascii="Verdana" w:hAnsi="Verdana"/>
                                <w:color w:val="1A1A1A"/>
                                <w:spacing w:val="-26"/>
                                <w:w w:val="115"/>
                                <w:sz w:val="20"/>
                                <w:szCs w:val="20"/>
                              </w:rPr>
                              <w:t xml:space="preserve"> </w:t>
                            </w:r>
                            <w:r w:rsidRPr="00201B86">
                              <w:rPr>
                                <w:rFonts w:ascii="Verdana" w:hAnsi="Verdana"/>
                                <w:color w:val="1A1A1A"/>
                                <w:w w:val="115"/>
                                <w:sz w:val="20"/>
                                <w:szCs w:val="20"/>
                              </w:rPr>
                              <w:t>leerlingen</w:t>
                            </w:r>
                            <w:r w:rsidRPr="00201B86">
                              <w:rPr>
                                <w:rFonts w:ascii="Verdana" w:hAnsi="Verdana"/>
                                <w:color w:val="1A1A1A"/>
                                <w:spacing w:val="-17"/>
                                <w:w w:val="115"/>
                                <w:sz w:val="20"/>
                                <w:szCs w:val="20"/>
                              </w:rPr>
                              <w:t xml:space="preserve"> </w:t>
                            </w:r>
                            <w:r w:rsidRPr="00201B86">
                              <w:rPr>
                                <w:rFonts w:ascii="Verdana" w:hAnsi="Verdana"/>
                                <w:color w:val="1A1A1A"/>
                                <w:w w:val="115"/>
                                <w:sz w:val="20"/>
                                <w:szCs w:val="20"/>
                              </w:rPr>
                              <w:t>en</w:t>
                            </w:r>
                            <w:r w:rsidRPr="00201B86">
                              <w:rPr>
                                <w:rFonts w:ascii="Verdana" w:hAnsi="Verdana"/>
                                <w:color w:val="1A1A1A"/>
                                <w:spacing w:val="-24"/>
                                <w:w w:val="115"/>
                                <w:sz w:val="20"/>
                                <w:szCs w:val="20"/>
                              </w:rPr>
                              <w:t xml:space="preserve"> </w:t>
                            </w:r>
                            <w:r w:rsidRPr="00201B86">
                              <w:rPr>
                                <w:rFonts w:ascii="Verdana" w:hAnsi="Verdana"/>
                                <w:color w:val="1A1A1A"/>
                                <w:w w:val="115"/>
                                <w:sz w:val="20"/>
                                <w:szCs w:val="20"/>
                              </w:rPr>
                              <w:t>docenten</w:t>
                            </w:r>
                            <w:r w:rsidRPr="00201B86">
                              <w:rPr>
                                <w:rFonts w:ascii="Verdana" w:hAnsi="Verdana"/>
                                <w:color w:val="1A1A1A"/>
                                <w:spacing w:val="-13"/>
                                <w:w w:val="115"/>
                                <w:sz w:val="20"/>
                                <w:szCs w:val="20"/>
                              </w:rPr>
                              <w:t xml:space="preserve"> </w:t>
                            </w:r>
                            <w:r w:rsidRPr="00201B86">
                              <w:rPr>
                                <w:rFonts w:ascii="Verdana" w:hAnsi="Verdana"/>
                                <w:color w:val="1A1A1A"/>
                                <w:w w:val="115"/>
                                <w:sz w:val="20"/>
                                <w:szCs w:val="20"/>
                              </w:rPr>
                              <w:t>worden gepest. Degene bij wie iets gebeurt bepaalt of het plagen of pesten is. Je bent</w:t>
                            </w:r>
                            <w:r w:rsidRPr="00201B86">
                              <w:rPr>
                                <w:rFonts w:ascii="Verdana" w:hAnsi="Verdana"/>
                                <w:color w:val="1A1A1A"/>
                                <w:spacing w:val="-8"/>
                                <w:w w:val="115"/>
                                <w:sz w:val="20"/>
                                <w:szCs w:val="20"/>
                              </w:rPr>
                              <w:t xml:space="preserve"> </w:t>
                            </w:r>
                            <w:r w:rsidRPr="00201B86">
                              <w:rPr>
                                <w:rFonts w:ascii="Verdana" w:hAnsi="Verdana"/>
                                <w:color w:val="1A1A1A"/>
                                <w:w w:val="115"/>
                                <w:sz w:val="20"/>
                                <w:szCs w:val="20"/>
                              </w:rPr>
                              <w:t>zelf</w:t>
                            </w:r>
                            <w:r w:rsidRPr="00201B86">
                              <w:rPr>
                                <w:rFonts w:ascii="Verdana" w:hAnsi="Verdana"/>
                                <w:color w:val="1A1A1A"/>
                                <w:spacing w:val="-12"/>
                                <w:w w:val="115"/>
                                <w:sz w:val="20"/>
                                <w:szCs w:val="20"/>
                              </w:rPr>
                              <w:t xml:space="preserve"> </w:t>
                            </w:r>
                            <w:r w:rsidRPr="00201B86">
                              <w:rPr>
                                <w:rFonts w:ascii="Verdana" w:hAnsi="Verdana"/>
                                <w:color w:val="1A1A1A"/>
                                <w:w w:val="115"/>
                                <w:sz w:val="20"/>
                                <w:szCs w:val="20"/>
                              </w:rPr>
                              <w:t>verantwoordelijk</w:t>
                            </w:r>
                            <w:r w:rsidRPr="00201B86">
                              <w:rPr>
                                <w:rFonts w:ascii="Verdana" w:hAnsi="Verdana"/>
                                <w:color w:val="1A1A1A"/>
                                <w:spacing w:val="-16"/>
                                <w:w w:val="115"/>
                                <w:sz w:val="20"/>
                                <w:szCs w:val="20"/>
                              </w:rPr>
                              <w:t xml:space="preserve"> </w:t>
                            </w:r>
                            <w:r w:rsidRPr="00201B86">
                              <w:rPr>
                                <w:rFonts w:ascii="Verdana" w:hAnsi="Verdana"/>
                                <w:color w:val="1A1A1A"/>
                                <w:w w:val="115"/>
                                <w:sz w:val="20"/>
                                <w:szCs w:val="20"/>
                              </w:rPr>
                              <w:t>om</w:t>
                            </w:r>
                            <w:r w:rsidRPr="00201B86">
                              <w:rPr>
                                <w:rFonts w:ascii="Verdana" w:hAnsi="Verdana"/>
                                <w:color w:val="1A1A1A"/>
                                <w:spacing w:val="-21"/>
                                <w:w w:val="115"/>
                                <w:sz w:val="20"/>
                                <w:szCs w:val="20"/>
                              </w:rPr>
                              <w:t xml:space="preserve"> </w:t>
                            </w:r>
                            <w:r w:rsidRPr="00201B86">
                              <w:rPr>
                                <w:rFonts w:ascii="Verdana" w:hAnsi="Verdana"/>
                                <w:color w:val="1A1A1A"/>
                                <w:w w:val="115"/>
                                <w:sz w:val="20"/>
                                <w:szCs w:val="20"/>
                              </w:rPr>
                              <w:t>je</w:t>
                            </w:r>
                            <w:r w:rsidRPr="00201B86">
                              <w:rPr>
                                <w:rFonts w:ascii="Verdana" w:hAnsi="Verdana"/>
                                <w:color w:val="1A1A1A"/>
                                <w:spacing w:val="-22"/>
                                <w:w w:val="115"/>
                                <w:sz w:val="20"/>
                                <w:szCs w:val="20"/>
                              </w:rPr>
                              <w:t xml:space="preserve"> </w:t>
                            </w:r>
                            <w:r w:rsidRPr="00201B86">
                              <w:rPr>
                                <w:rFonts w:ascii="Verdana" w:hAnsi="Verdana"/>
                                <w:color w:val="1A1A1A"/>
                                <w:w w:val="115"/>
                                <w:sz w:val="20"/>
                                <w:szCs w:val="20"/>
                              </w:rPr>
                              <w:t>grenzen</w:t>
                            </w:r>
                            <w:r w:rsidRPr="00201B86">
                              <w:rPr>
                                <w:rFonts w:ascii="Verdana" w:hAnsi="Verdana"/>
                                <w:color w:val="1A1A1A"/>
                                <w:spacing w:val="-13"/>
                                <w:w w:val="115"/>
                                <w:sz w:val="20"/>
                                <w:szCs w:val="20"/>
                              </w:rPr>
                              <w:t xml:space="preserve"> </w:t>
                            </w:r>
                            <w:r w:rsidRPr="00201B86">
                              <w:rPr>
                                <w:rFonts w:ascii="Verdana" w:hAnsi="Verdana"/>
                                <w:color w:val="1A1A1A"/>
                                <w:w w:val="115"/>
                                <w:sz w:val="20"/>
                                <w:szCs w:val="20"/>
                              </w:rPr>
                              <w:t>aan</w:t>
                            </w:r>
                            <w:r w:rsidRPr="00201B86">
                              <w:rPr>
                                <w:rFonts w:ascii="Verdana" w:hAnsi="Verdana"/>
                                <w:color w:val="1A1A1A"/>
                                <w:spacing w:val="-22"/>
                                <w:w w:val="115"/>
                                <w:sz w:val="20"/>
                                <w:szCs w:val="20"/>
                              </w:rPr>
                              <w:t xml:space="preserve"> </w:t>
                            </w:r>
                            <w:r w:rsidRPr="00201B86">
                              <w:rPr>
                                <w:rFonts w:ascii="Verdana" w:hAnsi="Verdana"/>
                                <w:color w:val="1A1A1A"/>
                                <w:w w:val="115"/>
                                <w:sz w:val="20"/>
                                <w:szCs w:val="20"/>
                              </w:rPr>
                              <w:t>te</w:t>
                            </w:r>
                            <w:r w:rsidRPr="00201B86">
                              <w:rPr>
                                <w:rFonts w:ascii="Verdana" w:hAnsi="Verdana"/>
                                <w:color w:val="1A1A1A"/>
                                <w:spacing w:val="-8"/>
                                <w:w w:val="115"/>
                                <w:sz w:val="20"/>
                                <w:szCs w:val="20"/>
                              </w:rPr>
                              <w:t xml:space="preserve"> </w:t>
                            </w:r>
                            <w:r w:rsidRPr="00201B86">
                              <w:rPr>
                                <w:rFonts w:ascii="Verdana" w:hAnsi="Verdana"/>
                                <w:color w:val="1A1A1A"/>
                                <w:w w:val="115"/>
                                <w:sz w:val="20"/>
                                <w:szCs w:val="20"/>
                              </w:rPr>
                              <w:t>geven.</w:t>
                            </w:r>
                            <w:r w:rsidRPr="00201B86">
                              <w:rPr>
                                <w:rFonts w:ascii="Verdana" w:hAnsi="Verdana"/>
                                <w:color w:val="1A1A1A"/>
                                <w:spacing w:val="-14"/>
                                <w:w w:val="115"/>
                                <w:sz w:val="20"/>
                                <w:szCs w:val="20"/>
                              </w:rPr>
                              <w:t xml:space="preserve"> </w:t>
                            </w:r>
                            <w:r w:rsidRPr="00201B86">
                              <w:rPr>
                                <w:rFonts w:ascii="Verdana" w:hAnsi="Verdana"/>
                                <w:color w:val="1A1A1A"/>
                                <w:w w:val="115"/>
                                <w:sz w:val="20"/>
                                <w:szCs w:val="20"/>
                              </w:rPr>
                              <w:t>Op</w:t>
                            </w:r>
                            <w:r w:rsidRPr="00201B86">
                              <w:rPr>
                                <w:rFonts w:ascii="Verdana" w:hAnsi="Verdana"/>
                                <w:color w:val="1A1A1A"/>
                                <w:spacing w:val="-8"/>
                                <w:w w:val="115"/>
                                <w:sz w:val="20"/>
                                <w:szCs w:val="20"/>
                              </w:rPr>
                              <w:t xml:space="preserve"> </w:t>
                            </w:r>
                            <w:r w:rsidRPr="00201B86">
                              <w:rPr>
                                <w:rFonts w:ascii="Verdana" w:hAnsi="Verdana"/>
                                <w:color w:val="1A1A1A"/>
                                <w:w w:val="115"/>
                                <w:sz w:val="20"/>
                                <w:szCs w:val="20"/>
                              </w:rPr>
                              <w:t>school</w:t>
                            </w:r>
                            <w:r w:rsidRPr="00201B86">
                              <w:rPr>
                                <w:rFonts w:ascii="Verdana" w:hAnsi="Verdana"/>
                                <w:color w:val="1A1A1A"/>
                                <w:spacing w:val="-13"/>
                                <w:w w:val="115"/>
                                <w:sz w:val="20"/>
                                <w:szCs w:val="20"/>
                              </w:rPr>
                              <w:t xml:space="preserve"> </w:t>
                            </w:r>
                            <w:r w:rsidRPr="00201B86">
                              <w:rPr>
                                <w:rFonts w:ascii="Verdana" w:hAnsi="Verdana"/>
                                <w:color w:val="1A1A1A"/>
                                <w:w w:val="115"/>
                                <w:sz w:val="20"/>
                                <w:szCs w:val="20"/>
                              </w:rPr>
                              <w:t>en</w:t>
                            </w:r>
                            <w:r w:rsidRPr="00201B86">
                              <w:rPr>
                                <w:rFonts w:ascii="Verdana" w:hAnsi="Verdana"/>
                                <w:color w:val="1A1A1A"/>
                                <w:spacing w:val="-22"/>
                                <w:w w:val="115"/>
                                <w:sz w:val="20"/>
                                <w:szCs w:val="20"/>
                              </w:rPr>
                              <w:t xml:space="preserve"> </w:t>
                            </w:r>
                            <w:r w:rsidRPr="00201B86">
                              <w:rPr>
                                <w:rFonts w:ascii="Verdana" w:hAnsi="Verdana"/>
                                <w:color w:val="1A1A1A"/>
                                <w:w w:val="115"/>
                                <w:sz w:val="20"/>
                                <w:szCs w:val="20"/>
                              </w:rPr>
                              <w:t>ook</w:t>
                            </w:r>
                            <w:r w:rsidRPr="00201B86">
                              <w:rPr>
                                <w:rFonts w:ascii="Verdana" w:hAnsi="Verdana"/>
                                <w:color w:val="1A1A1A"/>
                                <w:spacing w:val="-17"/>
                                <w:w w:val="115"/>
                                <w:sz w:val="20"/>
                                <w:szCs w:val="20"/>
                              </w:rPr>
                              <w:t xml:space="preserve"> </w:t>
                            </w:r>
                            <w:r w:rsidRPr="00201B86">
                              <w:rPr>
                                <w:rFonts w:ascii="Verdana" w:hAnsi="Verdana"/>
                                <w:color w:val="1A1A1A"/>
                                <w:w w:val="115"/>
                                <w:sz w:val="20"/>
                                <w:szCs w:val="20"/>
                              </w:rPr>
                              <w:t>op internet. Ook heb je de verantwoordelijkheid om grenzen van anderen te respecteren.</w:t>
                            </w:r>
                          </w:p>
                          <w:p w:rsidR="006B1C51" w:rsidRPr="00201B86" w:rsidRDefault="006B1C51" w:rsidP="00201B86">
                            <w:pPr>
                              <w:pStyle w:val="Plattetekst"/>
                              <w:kinsoku w:val="0"/>
                              <w:overflowPunct w:val="0"/>
                              <w:spacing w:before="10" w:line="276" w:lineRule="auto"/>
                              <w:rPr>
                                <w:rFonts w:ascii="Verdana" w:hAnsi="Verdana" w:cs="Times New Roman"/>
                                <w:i/>
                                <w:iCs/>
                                <w:sz w:val="20"/>
                                <w:szCs w:val="20"/>
                              </w:rPr>
                            </w:pPr>
                          </w:p>
                          <w:p w:rsidR="005C6D8F" w:rsidRPr="00201B86" w:rsidRDefault="005C6D8F" w:rsidP="00201B86">
                            <w:pPr>
                              <w:pStyle w:val="Plattetekst"/>
                              <w:kinsoku w:val="0"/>
                              <w:overflowPunct w:val="0"/>
                              <w:spacing w:line="276" w:lineRule="auto"/>
                              <w:ind w:left="107" w:right="284" w:firstLine="7"/>
                              <w:rPr>
                                <w:rFonts w:ascii="Verdana" w:hAnsi="Verdana"/>
                                <w:color w:val="1A1A1A"/>
                                <w:w w:val="110"/>
                                <w:sz w:val="20"/>
                                <w:szCs w:val="20"/>
                              </w:rPr>
                            </w:pPr>
                            <w:r w:rsidRPr="00201B86">
                              <w:rPr>
                                <w:rFonts w:ascii="Verdana" w:hAnsi="Verdana"/>
                                <w:color w:val="1A1A1A"/>
                                <w:w w:val="110"/>
                                <w:sz w:val="20"/>
                                <w:szCs w:val="20"/>
                              </w:rPr>
                              <w:t>Wij hebben oo</w:t>
                            </w:r>
                            <w:r w:rsidR="0035569A" w:rsidRPr="00201B86">
                              <w:rPr>
                                <w:rFonts w:ascii="Verdana" w:hAnsi="Verdana"/>
                                <w:color w:val="1A1A1A"/>
                                <w:w w:val="110"/>
                                <w:sz w:val="20"/>
                                <w:szCs w:val="20"/>
                              </w:rPr>
                              <w:t>g</w:t>
                            </w:r>
                            <w:r w:rsidRPr="00201B86">
                              <w:rPr>
                                <w:rFonts w:ascii="Verdana" w:hAnsi="Verdana"/>
                                <w:color w:val="1A1A1A"/>
                                <w:w w:val="110"/>
                                <w:sz w:val="20"/>
                                <w:szCs w:val="20"/>
                              </w:rPr>
                              <w:t xml:space="preserve"> voor elkaar.</w:t>
                            </w:r>
                          </w:p>
                          <w:p w:rsidR="006B1C51" w:rsidRPr="00201B86" w:rsidRDefault="00287CB3" w:rsidP="00201B86">
                            <w:pPr>
                              <w:pStyle w:val="Plattetekst"/>
                              <w:kinsoku w:val="0"/>
                              <w:overflowPunct w:val="0"/>
                              <w:spacing w:line="276" w:lineRule="auto"/>
                              <w:ind w:left="107" w:right="284" w:firstLine="7"/>
                              <w:rPr>
                                <w:rFonts w:ascii="Verdana" w:hAnsi="Verdana"/>
                                <w:color w:val="1A1A1A"/>
                                <w:w w:val="110"/>
                                <w:sz w:val="20"/>
                                <w:szCs w:val="20"/>
                              </w:rPr>
                            </w:pPr>
                            <w:r w:rsidRPr="00201B86">
                              <w:rPr>
                                <w:rFonts w:ascii="Verdana" w:hAnsi="Verdana"/>
                                <w:color w:val="1A1A1A"/>
                                <w:w w:val="110"/>
                                <w:sz w:val="20"/>
                                <w:szCs w:val="20"/>
                              </w:rPr>
                              <w:t>Wanneer wij zien dat iemand wordt gepest, melden we dat bij onze mentor. Dat noemen wij geen klikken, maar juist opkomen voor de gepeste. Wi</w:t>
                            </w:r>
                            <w:r w:rsidR="005C6D8F" w:rsidRPr="00201B86">
                              <w:rPr>
                                <w:rFonts w:ascii="Verdana" w:hAnsi="Verdana"/>
                                <w:color w:val="1A1A1A"/>
                                <w:w w:val="110"/>
                                <w:sz w:val="20"/>
                                <w:szCs w:val="20"/>
                              </w:rPr>
                              <w:t>e</w:t>
                            </w:r>
                            <w:r w:rsidRPr="00201B86">
                              <w:rPr>
                                <w:rFonts w:ascii="Verdana" w:hAnsi="Verdana"/>
                                <w:color w:val="1A1A1A"/>
                                <w:w w:val="110"/>
                                <w:sz w:val="20"/>
                                <w:szCs w:val="20"/>
                              </w:rPr>
                              <w:t xml:space="preserve"> zwijgt, stemt toe.</w:t>
                            </w:r>
                          </w:p>
                          <w:p w:rsidR="006B1C51" w:rsidRPr="00201B86" w:rsidRDefault="006B1C51" w:rsidP="00201B86">
                            <w:pPr>
                              <w:pStyle w:val="Plattetekst"/>
                              <w:kinsoku w:val="0"/>
                              <w:overflowPunct w:val="0"/>
                              <w:spacing w:before="8" w:line="276" w:lineRule="auto"/>
                              <w:rPr>
                                <w:rFonts w:ascii="Verdana" w:hAnsi="Verdana" w:cs="Times New Roman"/>
                                <w:i/>
                                <w:iCs/>
                                <w:sz w:val="20"/>
                                <w:szCs w:val="20"/>
                              </w:rPr>
                            </w:pPr>
                          </w:p>
                          <w:p w:rsidR="006B1C51" w:rsidRPr="00201B86" w:rsidRDefault="00287CB3" w:rsidP="00201B86">
                            <w:pPr>
                              <w:pStyle w:val="Plattetekst"/>
                              <w:kinsoku w:val="0"/>
                              <w:overflowPunct w:val="0"/>
                              <w:spacing w:line="276" w:lineRule="auto"/>
                              <w:ind w:left="108"/>
                              <w:rPr>
                                <w:rFonts w:ascii="Verdana" w:hAnsi="Verdana"/>
                                <w:b/>
                                <w:bCs/>
                                <w:color w:val="1A1A1A"/>
                                <w:w w:val="105"/>
                                <w:sz w:val="20"/>
                                <w:szCs w:val="20"/>
                              </w:rPr>
                            </w:pPr>
                            <w:r w:rsidRPr="00201B86">
                              <w:rPr>
                                <w:rFonts w:ascii="Verdana" w:hAnsi="Verdana"/>
                                <w:b/>
                                <w:bCs/>
                                <w:color w:val="1A1A1A"/>
                                <w:w w:val="105"/>
                                <w:sz w:val="20"/>
                                <w:szCs w:val="20"/>
                              </w:rPr>
                              <w:t>KORTOM: Je bent een held als je pesten meldt!!!</w:t>
                            </w:r>
                          </w:p>
                          <w:p w:rsidR="006B1C51" w:rsidRPr="00201B86" w:rsidRDefault="006B1C51" w:rsidP="00201B86">
                            <w:pPr>
                              <w:pStyle w:val="Plattetekst"/>
                              <w:kinsoku w:val="0"/>
                              <w:overflowPunct w:val="0"/>
                              <w:spacing w:before="1" w:line="276" w:lineRule="auto"/>
                              <w:rPr>
                                <w:rFonts w:ascii="Verdana" w:hAnsi="Verdana" w:cs="Times New Roman"/>
                                <w:i/>
                                <w:iCs/>
                                <w:sz w:val="20"/>
                                <w:szCs w:val="20"/>
                              </w:rPr>
                            </w:pPr>
                          </w:p>
                          <w:p w:rsidR="006B1C51" w:rsidRPr="00201B86" w:rsidRDefault="00287CB3" w:rsidP="00201B86">
                            <w:pPr>
                              <w:pStyle w:val="Plattetekst"/>
                              <w:kinsoku w:val="0"/>
                              <w:overflowPunct w:val="0"/>
                              <w:spacing w:before="1" w:line="276" w:lineRule="auto"/>
                              <w:ind w:left="109" w:right="92" w:hanging="2"/>
                              <w:rPr>
                                <w:rFonts w:ascii="Verdana" w:hAnsi="Verdana"/>
                                <w:color w:val="1A1A1A"/>
                                <w:w w:val="110"/>
                                <w:sz w:val="20"/>
                                <w:szCs w:val="20"/>
                              </w:rPr>
                            </w:pPr>
                            <w:r w:rsidRPr="00201B86">
                              <w:rPr>
                                <w:rFonts w:ascii="Verdana" w:hAnsi="Verdana"/>
                                <w:color w:val="1A1A1A"/>
                                <w:w w:val="110"/>
                                <w:sz w:val="20"/>
                                <w:szCs w:val="20"/>
                              </w:rPr>
                              <w:t>De afspraken die wij met de klas hebben gemaakt om pesten tegen te gaan zijn:</w:t>
                            </w:r>
                          </w:p>
                          <w:p w:rsidR="006B1C51" w:rsidRPr="00201B86" w:rsidRDefault="006B1C51" w:rsidP="00201B86">
                            <w:pPr>
                              <w:pStyle w:val="Plattetekst"/>
                              <w:kinsoku w:val="0"/>
                              <w:overflowPunct w:val="0"/>
                              <w:spacing w:before="2" w:line="276" w:lineRule="auto"/>
                              <w:rPr>
                                <w:rFonts w:ascii="Verdana" w:hAnsi="Verdana" w:cs="Times New Roman"/>
                                <w:i/>
                                <w:iCs/>
                                <w:sz w:val="20"/>
                                <w:szCs w:val="20"/>
                              </w:rPr>
                            </w:pPr>
                          </w:p>
                          <w:p w:rsidR="006B1C51" w:rsidRPr="00201B86" w:rsidRDefault="00287CB3" w:rsidP="00201B86">
                            <w:pPr>
                              <w:pStyle w:val="Plattetekst"/>
                              <w:kinsoku w:val="0"/>
                              <w:overflowPunct w:val="0"/>
                              <w:spacing w:line="276" w:lineRule="auto"/>
                              <w:ind w:left="84"/>
                              <w:rPr>
                                <w:rFonts w:ascii="Verdana" w:hAnsi="Verdana" w:cs="Times New Roman"/>
                                <w:color w:val="1A1A1A"/>
                                <w:sz w:val="20"/>
                                <w:szCs w:val="20"/>
                              </w:rPr>
                            </w:pPr>
                            <w:r w:rsidRPr="00201B86">
                              <w:rPr>
                                <w:rFonts w:ascii="Verdana" w:hAnsi="Verdana" w:cs="Times New Roman"/>
                                <w:color w:val="1A1A1A"/>
                                <w:sz w:val="20"/>
                                <w:szCs w:val="20"/>
                              </w:rPr>
                              <w:t>1.</w:t>
                            </w:r>
                          </w:p>
                          <w:p w:rsidR="006B1C51" w:rsidRPr="00201B86" w:rsidRDefault="00287CB3" w:rsidP="00201B86">
                            <w:pPr>
                              <w:pStyle w:val="Plattetekst"/>
                              <w:kinsoku w:val="0"/>
                              <w:overflowPunct w:val="0"/>
                              <w:spacing w:before="1" w:line="276" w:lineRule="auto"/>
                              <w:ind w:left="103"/>
                              <w:rPr>
                                <w:rFonts w:ascii="Verdana" w:hAnsi="Verdana" w:cs="Times New Roman"/>
                                <w:color w:val="1A1A1A"/>
                                <w:w w:val="105"/>
                                <w:sz w:val="20"/>
                                <w:szCs w:val="20"/>
                              </w:rPr>
                            </w:pPr>
                            <w:r w:rsidRPr="00201B86">
                              <w:rPr>
                                <w:rFonts w:ascii="Verdana" w:hAnsi="Verdana" w:cs="Times New Roman"/>
                                <w:color w:val="1A1A1A"/>
                                <w:w w:val="105"/>
                                <w:sz w:val="20"/>
                                <w:szCs w:val="20"/>
                              </w:rPr>
                              <w:t>2.</w:t>
                            </w:r>
                          </w:p>
                          <w:p w:rsidR="006B1C51" w:rsidRPr="00201B86" w:rsidRDefault="00287CB3" w:rsidP="00201B86">
                            <w:pPr>
                              <w:pStyle w:val="Plattetekst"/>
                              <w:kinsoku w:val="0"/>
                              <w:overflowPunct w:val="0"/>
                              <w:spacing w:line="276" w:lineRule="auto"/>
                              <w:ind w:left="100"/>
                              <w:rPr>
                                <w:rFonts w:ascii="Verdana" w:hAnsi="Verdana" w:cs="Times New Roman"/>
                                <w:color w:val="1A1A1A"/>
                                <w:w w:val="105"/>
                                <w:sz w:val="20"/>
                                <w:szCs w:val="20"/>
                              </w:rPr>
                            </w:pPr>
                            <w:r w:rsidRPr="00201B86">
                              <w:rPr>
                                <w:rFonts w:ascii="Verdana" w:hAnsi="Verdana" w:cs="Times New Roman"/>
                                <w:color w:val="1A1A1A"/>
                                <w:w w:val="105"/>
                                <w:sz w:val="20"/>
                                <w:szCs w:val="20"/>
                              </w:rPr>
                              <w:t>3.</w:t>
                            </w:r>
                          </w:p>
                          <w:p w:rsidR="006B1C51" w:rsidRPr="00201B86" w:rsidRDefault="00287CB3" w:rsidP="00201B86">
                            <w:pPr>
                              <w:pStyle w:val="Plattetekst"/>
                              <w:kinsoku w:val="0"/>
                              <w:overflowPunct w:val="0"/>
                              <w:spacing w:before="12" w:line="276" w:lineRule="auto"/>
                              <w:ind w:left="105"/>
                              <w:rPr>
                                <w:rFonts w:ascii="Verdana" w:hAnsi="Verdana" w:cs="Times New Roman"/>
                                <w:color w:val="1A1A1A"/>
                                <w:w w:val="105"/>
                                <w:sz w:val="20"/>
                                <w:szCs w:val="20"/>
                              </w:rPr>
                            </w:pPr>
                            <w:r w:rsidRPr="00201B86">
                              <w:rPr>
                                <w:rFonts w:ascii="Verdana" w:hAnsi="Verdana" w:cs="Times New Roman"/>
                                <w:color w:val="1A1A1A"/>
                                <w:w w:val="105"/>
                                <w:sz w:val="20"/>
                                <w:szCs w:val="20"/>
                              </w:rPr>
                              <w:t>4.</w:t>
                            </w:r>
                          </w:p>
                          <w:p w:rsidR="006B1C51" w:rsidRPr="00201B86" w:rsidRDefault="00287CB3" w:rsidP="00201B86">
                            <w:pPr>
                              <w:pStyle w:val="Plattetekst"/>
                              <w:kinsoku w:val="0"/>
                              <w:overflowPunct w:val="0"/>
                              <w:spacing w:before="3" w:line="276" w:lineRule="auto"/>
                              <w:ind w:left="103"/>
                              <w:rPr>
                                <w:rFonts w:ascii="Verdana" w:hAnsi="Verdana" w:cs="Times New Roman"/>
                                <w:color w:val="1A1A1A"/>
                                <w:w w:val="105"/>
                                <w:sz w:val="20"/>
                                <w:szCs w:val="20"/>
                              </w:rPr>
                            </w:pPr>
                            <w:r w:rsidRPr="00201B86">
                              <w:rPr>
                                <w:rFonts w:ascii="Verdana" w:hAnsi="Verdana" w:cs="Times New Roman"/>
                                <w:color w:val="1A1A1A"/>
                                <w:w w:val="105"/>
                                <w:sz w:val="20"/>
                                <w:szCs w:val="20"/>
                              </w:rPr>
                              <w:t>5.</w:t>
                            </w:r>
                          </w:p>
                          <w:p w:rsidR="006B1C51" w:rsidRPr="00201B86" w:rsidRDefault="00287CB3" w:rsidP="00201B86">
                            <w:pPr>
                              <w:pStyle w:val="Plattetekst"/>
                              <w:kinsoku w:val="0"/>
                              <w:overflowPunct w:val="0"/>
                              <w:spacing w:before="5" w:line="276" w:lineRule="auto"/>
                              <w:ind w:left="99"/>
                              <w:rPr>
                                <w:rFonts w:ascii="Verdana" w:hAnsi="Verdana" w:cs="Times New Roman"/>
                                <w:color w:val="1A1A1A"/>
                                <w:w w:val="105"/>
                                <w:sz w:val="20"/>
                                <w:szCs w:val="20"/>
                              </w:rPr>
                            </w:pPr>
                            <w:r w:rsidRPr="00201B86">
                              <w:rPr>
                                <w:rFonts w:ascii="Verdana" w:hAnsi="Verdana" w:cs="Times New Roman"/>
                                <w:color w:val="1A1A1A"/>
                                <w:w w:val="105"/>
                                <w:sz w:val="20"/>
                                <w:szCs w:val="20"/>
                              </w:rPr>
                              <w:t>6.</w:t>
                            </w:r>
                          </w:p>
                          <w:p w:rsidR="006B1C51" w:rsidRPr="00201B86" w:rsidRDefault="00287CB3" w:rsidP="00201B86">
                            <w:pPr>
                              <w:pStyle w:val="Plattetekst"/>
                              <w:kinsoku w:val="0"/>
                              <w:overflowPunct w:val="0"/>
                              <w:spacing w:before="8" w:line="276" w:lineRule="auto"/>
                              <w:ind w:left="101"/>
                              <w:rPr>
                                <w:rFonts w:ascii="Verdana" w:hAnsi="Verdana" w:cs="Times New Roman"/>
                                <w:color w:val="1A1A1A"/>
                                <w:w w:val="105"/>
                                <w:sz w:val="20"/>
                                <w:szCs w:val="20"/>
                              </w:rPr>
                            </w:pPr>
                            <w:r w:rsidRPr="00201B86">
                              <w:rPr>
                                <w:rFonts w:ascii="Verdana" w:hAnsi="Verdana" w:cs="Times New Roman"/>
                                <w:color w:val="1A1A1A"/>
                                <w:w w:val="105"/>
                                <w:sz w:val="20"/>
                                <w:szCs w:val="20"/>
                              </w:rPr>
                              <w:t>7.</w:t>
                            </w:r>
                          </w:p>
                          <w:p w:rsidR="006B1C51" w:rsidRPr="00201B86" w:rsidRDefault="00287CB3" w:rsidP="00201B86">
                            <w:pPr>
                              <w:pStyle w:val="Plattetekst"/>
                              <w:kinsoku w:val="0"/>
                              <w:overflowPunct w:val="0"/>
                              <w:spacing w:before="3" w:line="276" w:lineRule="auto"/>
                              <w:ind w:left="96"/>
                              <w:rPr>
                                <w:rFonts w:ascii="Verdana" w:hAnsi="Verdana" w:cs="Times New Roman"/>
                                <w:color w:val="1A1A1A"/>
                                <w:w w:val="105"/>
                                <w:sz w:val="20"/>
                                <w:szCs w:val="20"/>
                              </w:rPr>
                            </w:pPr>
                            <w:r w:rsidRPr="00201B86">
                              <w:rPr>
                                <w:rFonts w:ascii="Verdana" w:hAnsi="Verdana" w:cs="Times New Roman"/>
                                <w:color w:val="1A1A1A"/>
                                <w:w w:val="105"/>
                                <w:sz w:val="20"/>
                                <w:szCs w:val="20"/>
                              </w:rPr>
                              <w:t>8.</w:t>
                            </w:r>
                          </w:p>
                          <w:p w:rsidR="006B1C51" w:rsidRPr="00201B86" w:rsidRDefault="006B1C51" w:rsidP="00201B86">
                            <w:pPr>
                              <w:pStyle w:val="Plattetekst"/>
                              <w:kinsoku w:val="0"/>
                              <w:overflowPunct w:val="0"/>
                              <w:spacing w:line="276" w:lineRule="auto"/>
                              <w:rPr>
                                <w:rFonts w:ascii="Verdana" w:hAnsi="Verdana" w:cs="Times New Roman"/>
                                <w:i/>
                                <w:iCs/>
                                <w:sz w:val="20"/>
                                <w:szCs w:val="20"/>
                              </w:rPr>
                            </w:pPr>
                          </w:p>
                          <w:p w:rsidR="006B1C51" w:rsidRPr="00201B86" w:rsidRDefault="00287CB3" w:rsidP="00201B86">
                            <w:pPr>
                              <w:pStyle w:val="Plattetekst"/>
                              <w:kinsoku w:val="0"/>
                              <w:overflowPunct w:val="0"/>
                              <w:spacing w:line="276" w:lineRule="auto"/>
                              <w:ind w:left="98"/>
                              <w:rPr>
                                <w:rFonts w:ascii="Verdana" w:hAnsi="Verdana"/>
                                <w:color w:val="1A1A1A"/>
                                <w:sz w:val="20"/>
                                <w:szCs w:val="20"/>
                              </w:rPr>
                            </w:pPr>
                            <w:r w:rsidRPr="00201B86">
                              <w:rPr>
                                <w:rFonts w:ascii="Verdana" w:hAnsi="Verdana"/>
                                <w:color w:val="1A1A1A"/>
                                <w:sz w:val="20"/>
                                <w:szCs w:val="20"/>
                              </w:rPr>
                              <w:t>Naam: ......</w:t>
                            </w:r>
                          </w:p>
                          <w:p w:rsidR="006B1C51" w:rsidRPr="00201B86" w:rsidRDefault="00287CB3" w:rsidP="00201B86">
                            <w:pPr>
                              <w:pStyle w:val="Plattetekst"/>
                              <w:kinsoku w:val="0"/>
                              <w:overflowPunct w:val="0"/>
                              <w:spacing w:before="7" w:line="276" w:lineRule="auto"/>
                              <w:ind w:left="97"/>
                              <w:rPr>
                                <w:rFonts w:ascii="Verdana" w:hAnsi="Verdana"/>
                                <w:color w:val="1A1A1A"/>
                                <w:w w:val="110"/>
                                <w:sz w:val="20"/>
                                <w:szCs w:val="20"/>
                              </w:rPr>
                            </w:pPr>
                            <w:r w:rsidRPr="00201B86">
                              <w:rPr>
                                <w:rFonts w:ascii="Verdana" w:hAnsi="Verdana"/>
                                <w:color w:val="1A1A1A"/>
                                <w:w w:val="110"/>
                                <w:sz w:val="20"/>
                                <w:szCs w:val="20"/>
                              </w:rPr>
                              <w:t>Handtekening:</w:t>
                            </w:r>
                          </w:p>
                          <w:p w:rsidR="006B1C51" w:rsidRPr="00201B86" w:rsidRDefault="006B1C51" w:rsidP="00201B86">
                            <w:pPr>
                              <w:pStyle w:val="Plattetekst"/>
                              <w:kinsoku w:val="0"/>
                              <w:overflowPunct w:val="0"/>
                              <w:spacing w:before="2" w:line="276" w:lineRule="auto"/>
                              <w:rPr>
                                <w:rFonts w:ascii="Verdana" w:hAnsi="Verdana" w:cs="Times New Roman"/>
                                <w:i/>
                                <w:iCs/>
                                <w:sz w:val="20"/>
                                <w:szCs w:val="20"/>
                              </w:rPr>
                            </w:pPr>
                          </w:p>
                          <w:p w:rsidR="006B1C51" w:rsidRPr="00201B86" w:rsidRDefault="00287CB3" w:rsidP="00201B86">
                            <w:pPr>
                              <w:pStyle w:val="Plattetekst"/>
                              <w:kinsoku w:val="0"/>
                              <w:overflowPunct w:val="0"/>
                              <w:spacing w:line="276" w:lineRule="auto"/>
                              <w:ind w:left="93"/>
                              <w:rPr>
                                <w:rFonts w:ascii="Verdana" w:hAnsi="Verdana"/>
                                <w:color w:val="1A1A1A"/>
                                <w:sz w:val="20"/>
                                <w:szCs w:val="20"/>
                              </w:rPr>
                            </w:pPr>
                            <w:r w:rsidRPr="00201B86">
                              <w:rPr>
                                <w:rFonts w:ascii="Verdana" w:hAnsi="Verdana"/>
                                <w:color w:val="1A1A1A"/>
                                <w:sz w:val="20"/>
                                <w:szCs w:val="20"/>
                              </w:rPr>
                              <w:t>Naam: .......</w:t>
                            </w:r>
                          </w:p>
                          <w:p w:rsidR="006B1C51" w:rsidRPr="00201B86" w:rsidRDefault="00287CB3" w:rsidP="00201B86">
                            <w:pPr>
                              <w:pStyle w:val="Plattetekst"/>
                              <w:kinsoku w:val="0"/>
                              <w:overflowPunct w:val="0"/>
                              <w:spacing w:before="7" w:line="276" w:lineRule="auto"/>
                              <w:ind w:left="92"/>
                              <w:rPr>
                                <w:rFonts w:ascii="Verdana" w:hAnsi="Verdana"/>
                                <w:color w:val="2A2A2A"/>
                                <w:w w:val="105"/>
                                <w:sz w:val="20"/>
                                <w:szCs w:val="20"/>
                              </w:rPr>
                            </w:pPr>
                            <w:r w:rsidRPr="00201B86">
                              <w:rPr>
                                <w:rFonts w:ascii="Verdana" w:hAnsi="Verdana"/>
                                <w:color w:val="1A1A1A"/>
                                <w:w w:val="105"/>
                                <w:sz w:val="20"/>
                                <w:szCs w:val="20"/>
                              </w:rPr>
                              <w:t>Handtekening: .....</w:t>
                            </w:r>
                            <w:r w:rsidRPr="00201B86">
                              <w:rPr>
                                <w:rFonts w:ascii="Verdana" w:hAnsi="Verdana"/>
                                <w:color w:val="2A2A2A"/>
                                <w:w w:val="105"/>
                                <w:sz w:val="20"/>
                                <w:szCs w:val="20"/>
                              </w:rPr>
                              <w:t>.</w:t>
                            </w:r>
                          </w:p>
                          <w:p w:rsidR="006B1C51" w:rsidRPr="00201B86" w:rsidRDefault="006B1C51" w:rsidP="00201B86">
                            <w:pPr>
                              <w:pStyle w:val="Plattetekst"/>
                              <w:kinsoku w:val="0"/>
                              <w:overflowPunct w:val="0"/>
                              <w:spacing w:before="8" w:line="276" w:lineRule="auto"/>
                              <w:rPr>
                                <w:rFonts w:ascii="Verdana" w:hAnsi="Verdana" w:cs="Times New Roman"/>
                                <w:i/>
                                <w:iCs/>
                                <w:sz w:val="20"/>
                                <w:szCs w:val="20"/>
                              </w:rPr>
                            </w:pPr>
                          </w:p>
                          <w:p w:rsidR="006B1C51" w:rsidRPr="00201B86" w:rsidRDefault="00287CB3" w:rsidP="00201B86">
                            <w:pPr>
                              <w:pStyle w:val="Plattetekst"/>
                              <w:kinsoku w:val="0"/>
                              <w:overflowPunct w:val="0"/>
                              <w:spacing w:line="276" w:lineRule="auto"/>
                              <w:ind w:left="93"/>
                              <w:rPr>
                                <w:rFonts w:ascii="Verdana" w:hAnsi="Verdana"/>
                                <w:color w:val="1A1A1A"/>
                                <w:sz w:val="20"/>
                                <w:szCs w:val="20"/>
                              </w:rPr>
                            </w:pPr>
                            <w:r w:rsidRPr="00201B86">
                              <w:rPr>
                                <w:rFonts w:ascii="Verdana" w:hAnsi="Verdana"/>
                                <w:color w:val="1A1A1A"/>
                                <w:sz w:val="20"/>
                                <w:szCs w:val="20"/>
                              </w:rPr>
                              <w:t>Naam: .......</w:t>
                            </w:r>
                          </w:p>
                          <w:p w:rsidR="006B1C51" w:rsidRPr="00201B86" w:rsidRDefault="00287CB3" w:rsidP="00201B86">
                            <w:pPr>
                              <w:pStyle w:val="Plattetekst"/>
                              <w:kinsoku w:val="0"/>
                              <w:overflowPunct w:val="0"/>
                              <w:spacing w:before="8" w:line="276" w:lineRule="auto"/>
                              <w:ind w:left="92"/>
                              <w:rPr>
                                <w:rFonts w:ascii="Verdana" w:hAnsi="Verdana"/>
                                <w:color w:val="3F3F3F"/>
                                <w:w w:val="105"/>
                                <w:sz w:val="20"/>
                                <w:szCs w:val="20"/>
                              </w:rPr>
                            </w:pPr>
                            <w:r w:rsidRPr="00201B86">
                              <w:rPr>
                                <w:rFonts w:ascii="Verdana" w:hAnsi="Verdana"/>
                                <w:color w:val="1A1A1A"/>
                                <w:w w:val="105"/>
                                <w:sz w:val="20"/>
                                <w:szCs w:val="20"/>
                              </w:rPr>
                              <w:t>Handtekening: .....</w:t>
                            </w:r>
                            <w:r w:rsidRPr="00201B86">
                              <w:rPr>
                                <w:rFonts w:ascii="Verdana" w:hAnsi="Verdana"/>
                                <w:color w:val="3F3F3F"/>
                                <w:w w:val="105"/>
                                <w:sz w:val="20"/>
                                <w:szCs w:val="20"/>
                              </w:rPr>
                              <w:t>..</w:t>
                            </w:r>
                          </w:p>
                          <w:p w:rsidR="006B1C51" w:rsidRPr="00201B86" w:rsidRDefault="006B1C51" w:rsidP="00201B86">
                            <w:pPr>
                              <w:pStyle w:val="Plattetekst"/>
                              <w:kinsoku w:val="0"/>
                              <w:overflowPunct w:val="0"/>
                              <w:spacing w:before="7" w:line="276" w:lineRule="auto"/>
                              <w:rPr>
                                <w:rFonts w:ascii="Verdana" w:hAnsi="Verdana" w:cs="Times New Roman"/>
                                <w:i/>
                                <w:iCs/>
                                <w:sz w:val="20"/>
                                <w:szCs w:val="20"/>
                              </w:rPr>
                            </w:pPr>
                          </w:p>
                          <w:p w:rsidR="006B1C51" w:rsidRPr="00201B86" w:rsidRDefault="00287CB3" w:rsidP="00201B86">
                            <w:pPr>
                              <w:pStyle w:val="Plattetekst"/>
                              <w:kinsoku w:val="0"/>
                              <w:overflowPunct w:val="0"/>
                              <w:spacing w:before="1" w:line="276" w:lineRule="auto"/>
                              <w:ind w:left="88"/>
                              <w:rPr>
                                <w:rFonts w:ascii="Verdana" w:hAnsi="Verdana"/>
                                <w:color w:val="1A1A1A"/>
                                <w:sz w:val="20"/>
                                <w:szCs w:val="20"/>
                              </w:rPr>
                            </w:pPr>
                            <w:r w:rsidRPr="00201B86">
                              <w:rPr>
                                <w:rFonts w:ascii="Verdana" w:hAnsi="Verdana"/>
                                <w:color w:val="1A1A1A"/>
                                <w:sz w:val="20"/>
                                <w:szCs w:val="20"/>
                              </w:rPr>
                              <w:t>Naam: .......</w:t>
                            </w:r>
                          </w:p>
                          <w:p w:rsidR="006B1C51" w:rsidRPr="00201B86" w:rsidRDefault="00287CB3" w:rsidP="00201B86">
                            <w:pPr>
                              <w:pStyle w:val="Plattetekst"/>
                              <w:kinsoku w:val="0"/>
                              <w:overflowPunct w:val="0"/>
                              <w:spacing w:before="12" w:line="276" w:lineRule="auto"/>
                              <w:ind w:left="87"/>
                              <w:rPr>
                                <w:rFonts w:ascii="Verdana" w:hAnsi="Verdana"/>
                                <w:color w:val="3F3F3F"/>
                                <w:w w:val="110"/>
                                <w:sz w:val="20"/>
                                <w:szCs w:val="20"/>
                              </w:rPr>
                            </w:pPr>
                            <w:r w:rsidRPr="00201B86">
                              <w:rPr>
                                <w:rFonts w:ascii="Verdana" w:hAnsi="Verdana"/>
                                <w:color w:val="1A1A1A"/>
                                <w:w w:val="110"/>
                                <w:sz w:val="20"/>
                                <w:szCs w:val="20"/>
                              </w:rPr>
                              <w:t>Handt ekening</w:t>
                            </w:r>
                            <w:r w:rsidRPr="00201B86">
                              <w:rPr>
                                <w:rFonts w:ascii="Verdana" w:hAnsi="Verdana"/>
                                <w:color w:val="3F3F3F"/>
                                <w:w w:val="110"/>
                                <w:sz w:val="20"/>
                                <w:szCs w:val="20"/>
                              </w:rPr>
                              <w:t>: ....</w:t>
                            </w:r>
                            <w:r w:rsidRPr="00201B86">
                              <w:rPr>
                                <w:rFonts w:ascii="Verdana" w:hAnsi="Verdana"/>
                                <w:color w:val="5B5B5B"/>
                                <w:w w:val="110"/>
                                <w:sz w:val="20"/>
                                <w:szCs w:val="20"/>
                                <w14:shadow w14:blurRad="50800" w14:dist="38100" w14:dir="2700000" w14:sx="100000" w14:sy="100000" w14:kx="0" w14:ky="0" w14:algn="tl">
                                  <w14:srgbClr w14:val="000000">
                                    <w14:alpha w14:val="60000"/>
                                  </w14:srgbClr>
                                </w14:shadow>
                              </w:rPr>
                              <w:t>.</w:t>
                            </w:r>
                            <w:r w:rsidRPr="00201B86">
                              <w:rPr>
                                <w:rFonts w:ascii="Verdana" w:hAnsi="Verdana"/>
                                <w:color w:val="3F3F3F"/>
                                <w:w w:val="11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31175" id="Text Box 48" o:spid="_x0000_s1033" type="#_x0000_t202" style="position:absolute;margin-left:101.95pt;margin-top:14.5pt;width:426.75pt;height:535.8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" o:allowincell="f" filled="f" strokeweight=".25439mm">
                <v:textbox inset="0,0,0,0">
                  <w:txbxContent>
                    <w:p w:rsidR="006B1C51" w:rsidRPr="00201B86" w:rsidRDefault="00287CB3" w:rsidP="00201B86">
                      <w:pPr>
                        <w:pStyle w:val="Plattetekst"/>
                        <w:kinsoku w:val="0"/>
                        <w:overflowPunct w:val="0"/>
                        <w:spacing w:before="6" w:line="276" w:lineRule="auto"/>
                        <w:ind w:left="122"/>
                        <w:rPr>
                          <w:rFonts w:ascii="Verdana" w:hAnsi="Verdana"/>
                          <w:b/>
                          <w:bCs/>
                          <w:color w:val="1A1A1A"/>
                          <w:w w:val="110"/>
                          <w:sz w:val="20"/>
                          <w:szCs w:val="20"/>
                        </w:rPr>
                      </w:pPr>
                      <w:r w:rsidRPr="00201B86">
                        <w:rPr>
                          <w:rFonts w:ascii="Verdana" w:hAnsi="Verdana"/>
                          <w:b/>
                          <w:bCs/>
                          <w:color w:val="1A1A1A"/>
                          <w:w w:val="110"/>
                          <w:sz w:val="20"/>
                          <w:szCs w:val="20"/>
                        </w:rPr>
                        <w:t>Antipestcontract</w:t>
                      </w:r>
                    </w:p>
                    <w:p w:rsidR="006B1C51" w:rsidRPr="00201B86" w:rsidRDefault="006B1C51" w:rsidP="00201B86">
                      <w:pPr>
                        <w:pStyle w:val="Plattetekst"/>
                        <w:kinsoku w:val="0"/>
                        <w:overflowPunct w:val="0"/>
                        <w:spacing w:before="4" w:line="276" w:lineRule="auto"/>
                        <w:rPr>
                          <w:rFonts w:ascii="Verdana" w:hAnsi="Verdana" w:cs="Times New Roman"/>
                          <w:i/>
                          <w:iCs/>
                          <w:sz w:val="20"/>
                          <w:szCs w:val="20"/>
                        </w:rPr>
                      </w:pPr>
                    </w:p>
                    <w:p w:rsidR="006B1C51" w:rsidRPr="00201B86" w:rsidRDefault="00287CB3" w:rsidP="00201B86">
                      <w:pPr>
                        <w:pStyle w:val="Plattetekst"/>
                        <w:tabs>
                          <w:tab w:val="left" w:leader="dot" w:pos="1330"/>
                        </w:tabs>
                        <w:kinsoku w:val="0"/>
                        <w:overflowPunct w:val="0"/>
                        <w:spacing w:line="276" w:lineRule="auto"/>
                        <w:ind w:left="125"/>
                        <w:rPr>
                          <w:rFonts w:ascii="Verdana" w:hAnsi="Verdana"/>
                          <w:color w:val="1A1A1A"/>
                          <w:w w:val="110"/>
                          <w:sz w:val="20"/>
                          <w:szCs w:val="20"/>
                        </w:rPr>
                      </w:pPr>
                      <w:r w:rsidRPr="00201B86">
                        <w:rPr>
                          <w:rFonts w:ascii="Verdana" w:hAnsi="Verdana"/>
                          <w:color w:val="1A1A1A"/>
                          <w:w w:val="110"/>
                          <w:sz w:val="20"/>
                          <w:szCs w:val="20"/>
                        </w:rPr>
                        <w:t>Wij,</w:t>
                      </w:r>
                      <w:r w:rsidRPr="00201B86">
                        <w:rPr>
                          <w:rFonts w:ascii="Verdana" w:hAnsi="Verdana"/>
                          <w:color w:val="1A1A1A"/>
                          <w:spacing w:val="-11"/>
                          <w:w w:val="110"/>
                          <w:sz w:val="20"/>
                          <w:szCs w:val="20"/>
                        </w:rPr>
                        <w:t xml:space="preserve"> </w:t>
                      </w:r>
                      <w:r w:rsidRPr="00201B86">
                        <w:rPr>
                          <w:rFonts w:ascii="Verdana" w:hAnsi="Verdana"/>
                          <w:color w:val="1A1A1A"/>
                          <w:w w:val="110"/>
                          <w:sz w:val="20"/>
                          <w:szCs w:val="20"/>
                        </w:rPr>
                        <w:t>klas</w:t>
                      </w:r>
                      <w:r w:rsidRPr="00201B86">
                        <w:rPr>
                          <w:rFonts w:ascii="Verdana" w:hAnsi="Verdana"/>
                          <w:color w:val="1A1A1A"/>
                          <w:w w:val="110"/>
                          <w:sz w:val="20"/>
                          <w:szCs w:val="20"/>
                        </w:rPr>
                        <w:tab/>
                      </w:r>
                      <w:r w:rsidR="005C6D8F" w:rsidRPr="00201B86">
                        <w:rPr>
                          <w:rFonts w:ascii="Verdana" w:hAnsi="Verdana"/>
                          <w:color w:val="1A1A1A"/>
                          <w:w w:val="110"/>
                          <w:sz w:val="20"/>
                          <w:szCs w:val="20"/>
                        </w:rPr>
                        <w:t xml:space="preserve">, </w:t>
                      </w:r>
                      <w:r w:rsidRPr="00201B86">
                        <w:rPr>
                          <w:rFonts w:ascii="Verdana" w:hAnsi="Verdana"/>
                          <w:color w:val="1A1A1A"/>
                          <w:w w:val="110"/>
                          <w:sz w:val="20"/>
                          <w:szCs w:val="20"/>
                        </w:rPr>
                        <w:t>zijn tegen</w:t>
                      </w:r>
                      <w:r w:rsidRPr="00201B86">
                        <w:rPr>
                          <w:rFonts w:ascii="Verdana" w:hAnsi="Verdana"/>
                          <w:color w:val="1A1A1A"/>
                          <w:spacing w:val="5"/>
                          <w:w w:val="110"/>
                          <w:sz w:val="20"/>
                          <w:szCs w:val="20"/>
                        </w:rPr>
                        <w:t xml:space="preserve"> </w:t>
                      </w:r>
                      <w:r w:rsidRPr="00201B86">
                        <w:rPr>
                          <w:rFonts w:ascii="Verdana" w:hAnsi="Verdana"/>
                          <w:color w:val="1A1A1A"/>
                          <w:w w:val="110"/>
                          <w:sz w:val="20"/>
                          <w:szCs w:val="20"/>
                        </w:rPr>
                        <w:t>pesten.</w:t>
                      </w:r>
                    </w:p>
                    <w:p w:rsidR="006B1C51" w:rsidRPr="00201B86" w:rsidRDefault="00287CB3" w:rsidP="00201B86">
                      <w:pPr>
                        <w:pStyle w:val="Plattetekst"/>
                        <w:kinsoku w:val="0"/>
                        <w:overflowPunct w:val="0"/>
                        <w:spacing w:before="17" w:line="276" w:lineRule="auto"/>
                        <w:ind w:left="117"/>
                        <w:rPr>
                          <w:rFonts w:ascii="Verdana" w:hAnsi="Verdana"/>
                          <w:color w:val="3F3F3F"/>
                          <w:sz w:val="20"/>
                          <w:szCs w:val="20"/>
                        </w:rPr>
                      </w:pPr>
                      <w:r w:rsidRPr="00201B86">
                        <w:rPr>
                          <w:rFonts w:ascii="Verdana" w:hAnsi="Verdana"/>
                          <w:color w:val="1A1A1A"/>
                          <w:sz w:val="20"/>
                          <w:szCs w:val="20"/>
                        </w:rPr>
                        <w:t>Datum</w:t>
                      </w:r>
                      <w:r w:rsidRPr="00201B86">
                        <w:rPr>
                          <w:rFonts w:ascii="Verdana" w:hAnsi="Verdana"/>
                          <w:color w:val="3F3F3F"/>
                          <w:sz w:val="20"/>
                          <w:szCs w:val="20"/>
                        </w:rPr>
                        <w:t>: ..</w:t>
                      </w:r>
                      <w:r w:rsidRPr="00201B86">
                        <w:rPr>
                          <w:rFonts w:ascii="Verdana" w:hAnsi="Verdana"/>
                          <w:color w:val="1A1A1A"/>
                          <w:sz w:val="20"/>
                          <w:szCs w:val="20"/>
                        </w:rPr>
                        <w:t>..</w:t>
                      </w:r>
                      <w:r w:rsidRPr="00201B86">
                        <w:rPr>
                          <w:rFonts w:ascii="Verdana" w:hAnsi="Verdana"/>
                          <w:color w:val="3F3F3F"/>
                          <w:sz w:val="20"/>
                          <w:szCs w:val="20"/>
                        </w:rPr>
                        <w:t>...</w:t>
                      </w:r>
                      <w:r w:rsidRPr="00201B86">
                        <w:rPr>
                          <w:rFonts w:ascii="Verdana" w:hAnsi="Verdana"/>
                          <w:color w:val="5B5B5B"/>
                          <w:sz w:val="20"/>
                          <w:szCs w:val="20"/>
                        </w:rPr>
                        <w:t>.</w:t>
                      </w:r>
                      <w:r w:rsidRPr="00201B86">
                        <w:rPr>
                          <w:rFonts w:ascii="Verdana" w:hAnsi="Verdana"/>
                          <w:color w:val="1A1A1A"/>
                          <w:sz w:val="20"/>
                          <w:szCs w:val="20"/>
                        </w:rPr>
                        <w:t>.</w:t>
                      </w:r>
                      <w:r w:rsidRPr="00201B86">
                        <w:rPr>
                          <w:rFonts w:ascii="Verdana" w:hAnsi="Verdana"/>
                          <w:color w:val="5B5B5B"/>
                          <w:sz w:val="20"/>
                          <w:szCs w:val="20"/>
                        </w:rPr>
                        <w:t>..</w:t>
                      </w:r>
                      <w:r w:rsidRPr="00201B86">
                        <w:rPr>
                          <w:rFonts w:ascii="Verdana" w:hAnsi="Verdana"/>
                          <w:color w:val="3F3F3F"/>
                          <w:sz w:val="20"/>
                          <w:szCs w:val="20"/>
                        </w:rPr>
                        <w:t>........</w:t>
                      </w:r>
                    </w:p>
                    <w:p w:rsidR="006B1C51" w:rsidRPr="00201B86" w:rsidRDefault="006B1C51" w:rsidP="00201B86">
                      <w:pPr>
                        <w:pStyle w:val="Plattetekst"/>
                        <w:kinsoku w:val="0"/>
                        <w:overflowPunct w:val="0"/>
                        <w:spacing w:before="8" w:line="276" w:lineRule="auto"/>
                        <w:rPr>
                          <w:rFonts w:ascii="Verdana" w:hAnsi="Verdana" w:cs="Times New Roman"/>
                          <w:i/>
                          <w:iCs/>
                          <w:sz w:val="20"/>
                          <w:szCs w:val="20"/>
                        </w:rPr>
                      </w:pPr>
                    </w:p>
                    <w:p w:rsidR="006B1C51" w:rsidRPr="00201B86" w:rsidRDefault="00287CB3" w:rsidP="00201B86">
                      <w:pPr>
                        <w:pStyle w:val="Plattetekst"/>
                        <w:kinsoku w:val="0"/>
                        <w:overflowPunct w:val="0"/>
                        <w:spacing w:line="276" w:lineRule="auto"/>
                        <w:ind w:left="115" w:right="92" w:firstLine="9"/>
                        <w:rPr>
                          <w:rFonts w:ascii="Verdana" w:hAnsi="Verdana"/>
                          <w:color w:val="1A1A1A"/>
                          <w:w w:val="110"/>
                          <w:sz w:val="20"/>
                          <w:szCs w:val="20"/>
                        </w:rPr>
                      </w:pPr>
                      <w:r w:rsidRPr="00201B86">
                        <w:rPr>
                          <w:rFonts w:ascii="Verdana" w:hAnsi="Verdana"/>
                          <w:color w:val="1A1A1A"/>
                          <w:w w:val="110"/>
                          <w:sz w:val="20"/>
                          <w:szCs w:val="20"/>
                        </w:rPr>
                        <w:t>Wij vinden dat iedereen uniek is en dat ni</w:t>
                      </w:r>
                      <w:r w:rsidR="00201B86" w:rsidRPr="00201B86">
                        <w:rPr>
                          <w:rFonts w:ascii="Verdana" w:hAnsi="Verdana"/>
                          <w:color w:val="1A1A1A"/>
                          <w:w w:val="110"/>
                          <w:sz w:val="20"/>
                          <w:szCs w:val="20"/>
                        </w:rPr>
                        <w:t>emand minder is dan een ander. I</w:t>
                      </w:r>
                      <w:r w:rsidRPr="00201B86">
                        <w:rPr>
                          <w:rFonts w:ascii="Verdana" w:hAnsi="Verdana"/>
                          <w:color w:val="1A1A1A"/>
                          <w:w w:val="110"/>
                          <w:sz w:val="20"/>
                          <w:szCs w:val="20"/>
                        </w:rPr>
                        <w:t>edereen moet zich</w:t>
                      </w:r>
                      <w:r w:rsidR="00201B86" w:rsidRPr="00201B86">
                        <w:rPr>
                          <w:rFonts w:ascii="Verdana" w:hAnsi="Verdana"/>
                          <w:color w:val="1A1A1A"/>
                          <w:w w:val="110"/>
                          <w:sz w:val="20"/>
                          <w:szCs w:val="20"/>
                        </w:rPr>
                        <w:t xml:space="preserve"> prettig voelen op</w:t>
                      </w:r>
                      <w:r w:rsidRPr="00201B86">
                        <w:rPr>
                          <w:rFonts w:ascii="Verdana" w:hAnsi="Verdana"/>
                          <w:color w:val="1A1A1A"/>
                          <w:w w:val="110"/>
                          <w:sz w:val="20"/>
                          <w:szCs w:val="20"/>
                        </w:rPr>
                        <w:t xml:space="preserve"> schoo</w:t>
                      </w:r>
                      <w:r w:rsidR="00201B86">
                        <w:rPr>
                          <w:rFonts w:ascii="Verdana" w:hAnsi="Verdana"/>
                          <w:color w:val="1A1A1A"/>
                          <w:w w:val="110"/>
                          <w:sz w:val="20"/>
                          <w:szCs w:val="20"/>
                        </w:rPr>
                        <w:t xml:space="preserve">l en niemand heeft het recht </w:t>
                      </w:r>
                      <w:r w:rsidRPr="00201B86">
                        <w:rPr>
                          <w:rFonts w:ascii="Verdana" w:hAnsi="Verdana"/>
                          <w:color w:val="1A1A1A"/>
                          <w:w w:val="110"/>
                          <w:sz w:val="20"/>
                          <w:szCs w:val="20"/>
                        </w:rPr>
                        <w:t>een ander te pesten. Dit geldt voor</w:t>
                      </w:r>
                      <w:r w:rsidR="00201B86" w:rsidRPr="00201B86">
                        <w:rPr>
                          <w:rFonts w:ascii="Verdana" w:hAnsi="Verdana"/>
                          <w:color w:val="1A1A1A"/>
                          <w:w w:val="110"/>
                          <w:sz w:val="20"/>
                          <w:szCs w:val="20"/>
                        </w:rPr>
                        <w:t xml:space="preserve"> zowel leerlingen als docenten.</w:t>
                      </w:r>
                      <w:r w:rsidR="00201B86">
                        <w:rPr>
                          <w:rFonts w:ascii="Verdana" w:hAnsi="Verdana"/>
                          <w:color w:val="1A1A1A"/>
                          <w:w w:val="110"/>
                          <w:sz w:val="20"/>
                          <w:szCs w:val="20"/>
                        </w:rPr>
                        <w:t xml:space="preserve"> </w:t>
                      </w:r>
                      <w:r w:rsidR="00201B86" w:rsidRPr="00201B86">
                        <w:rPr>
                          <w:rFonts w:ascii="Verdana" w:hAnsi="Verdana"/>
                          <w:color w:val="1A1A1A"/>
                          <w:w w:val="110"/>
                          <w:sz w:val="20"/>
                          <w:szCs w:val="20"/>
                        </w:rPr>
                        <w:t>I</w:t>
                      </w:r>
                      <w:r w:rsidRPr="00201B86">
                        <w:rPr>
                          <w:rFonts w:ascii="Verdana" w:hAnsi="Verdana"/>
                          <w:color w:val="1A1A1A"/>
                          <w:w w:val="110"/>
                          <w:sz w:val="20"/>
                          <w:szCs w:val="20"/>
                        </w:rPr>
                        <w:t xml:space="preserve">edereen verdient respect. Pesten is laf en gemeen. Gepest worden is </w:t>
                      </w:r>
                      <w:r w:rsidR="00201B86">
                        <w:rPr>
                          <w:rFonts w:ascii="Verdana" w:hAnsi="Verdana"/>
                          <w:color w:val="1A1A1A"/>
                          <w:w w:val="110"/>
                          <w:sz w:val="20"/>
                          <w:szCs w:val="20"/>
                        </w:rPr>
                        <w:br/>
                      </w:r>
                      <w:r w:rsidRPr="00201B86">
                        <w:rPr>
                          <w:rFonts w:ascii="Verdana" w:hAnsi="Verdana"/>
                          <w:color w:val="1A1A1A"/>
                          <w:w w:val="110"/>
                          <w:sz w:val="20"/>
                          <w:szCs w:val="20"/>
                        </w:rPr>
                        <w:t>heel vervelend en daar kun je veel last van</w:t>
                      </w:r>
                      <w:r w:rsidRPr="00201B86">
                        <w:rPr>
                          <w:rFonts w:ascii="Verdana" w:hAnsi="Verdana"/>
                          <w:color w:val="1A1A1A"/>
                          <w:spacing w:val="54"/>
                          <w:w w:val="110"/>
                          <w:sz w:val="20"/>
                          <w:szCs w:val="20"/>
                        </w:rPr>
                        <w:t xml:space="preserve"> </w:t>
                      </w:r>
                      <w:r w:rsidRPr="00201B86">
                        <w:rPr>
                          <w:rFonts w:ascii="Verdana" w:hAnsi="Verdana"/>
                          <w:color w:val="1A1A1A"/>
                          <w:w w:val="110"/>
                          <w:sz w:val="20"/>
                          <w:szCs w:val="20"/>
                        </w:rPr>
                        <w:t>hebben.</w:t>
                      </w:r>
                    </w:p>
                    <w:p w:rsidR="006B1C51" w:rsidRPr="00201B86" w:rsidRDefault="006B1C51" w:rsidP="00201B86">
                      <w:pPr>
                        <w:pStyle w:val="Plattetekst"/>
                        <w:kinsoku w:val="0"/>
                        <w:overflowPunct w:val="0"/>
                        <w:spacing w:before="10" w:line="276" w:lineRule="auto"/>
                        <w:rPr>
                          <w:rFonts w:ascii="Verdana" w:hAnsi="Verdana" w:cs="Times New Roman"/>
                          <w:i/>
                          <w:iCs/>
                          <w:sz w:val="20"/>
                          <w:szCs w:val="20"/>
                        </w:rPr>
                      </w:pPr>
                    </w:p>
                    <w:p w:rsidR="006B1C51" w:rsidRPr="00201B86" w:rsidRDefault="00287CB3" w:rsidP="00201B86">
                      <w:pPr>
                        <w:pStyle w:val="Plattetekst"/>
                        <w:kinsoku w:val="0"/>
                        <w:overflowPunct w:val="0"/>
                        <w:spacing w:line="276" w:lineRule="auto"/>
                        <w:ind w:left="110" w:firstLine="2"/>
                        <w:rPr>
                          <w:rFonts w:ascii="Verdana" w:hAnsi="Verdana"/>
                          <w:color w:val="1A1A1A"/>
                          <w:w w:val="115"/>
                          <w:sz w:val="20"/>
                          <w:szCs w:val="20"/>
                        </w:rPr>
                      </w:pPr>
                      <w:r w:rsidRPr="00201B86">
                        <w:rPr>
                          <w:rFonts w:ascii="Verdana" w:hAnsi="Verdana"/>
                          <w:color w:val="1A1A1A"/>
                          <w:w w:val="115"/>
                          <w:sz w:val="20"/>
                          <w:szCs w:val="20"/>
                        </w:rPr>
                        <w:t>Daarom</w:t>
                      </w:r>
                      <w:r w:rsidRPr="00201B86">
                        <w:rPr>
                          <w:rFonts w:ascii="Verdana" w:hAnsi="Verdana"/>
                          <w:color w:val="1A1A1A"/>
                          <w:spacing w:val="-21"/>
                          <w:w w:val="115"/>
                          <w:sz w:val="20"/>
                          <w:szCs w:val="20"/>
                        </w:rPr>
                        <w:t xml:space="preserve"> </w:t>
                      </w:r>
                      <w:r w:rsidRPr="00201B86">
                        <w:rPr>
                          <w:rFonts w:ascii="Verdana" w:hAnsi="Verdana"/>
                          <w:color w:val="1A1A1A"/>
                          <w:w w:val="115"/>
                          <w:sz w:val="20"/>
                          <w:szCs w:val="20"/>
                        </w:rPr>
                        <w:t>spreken</w:t>
                      </w:r>
                      <w:r w:rsidRPr="00201B86">
                        <w:rPr>
                          <w:rFonts w:ascii="Verdana" w:hAnsi="Verdana"/>
                          <w:color w:val="1A1A1A"/>
                          <w:spacing w:val="-18"/>
                          <w:w w:val="115"/>
                          <w:sz w:val="20"/>
                          <w:szCs w:val="20"/>
                        </w:rPr>
                        <w:t xml:space="preserve"> </w:t>
                      </w:r>
                      <w:r w:rsidRPr="00201B86">
                        <w:rPr>
                          <w:rFonts w:ascii="Verdana" w:hAnsi="Verdana"/>
                          <w:color w:val="1A1A1A"/>
                          <w:w w:val="115"/>
                          <w:sz w:val="20"/>
                          <w:szCs w:val="20"/>
                        </w:rPr>
                        <w:t>wij</w:t>
                      </w:r>
                      <w:r w:rsidRPr="00201B86">
                        <w:rPr>
                          <w:rFonts w:ascii="Verdana" w:hAnsi="Verdana"/>
                          <w:color w:val="1A1A1A"/>
                          <w:spacing w:val="-19"/>
                          <w:w w:val="115"/>
                          <w:sz w:val="20"/>
                          <w:szCs w:val="20"/>
                        </w:rPr>
                        <w:t xml:space="preserve"> </w:t>
                      </w:r>
                      <w:r w:rsidRPr="00201B86">
                        <w:rPr>
                          <w:rFonts w:ascii="Verdana" w:hAnsi="Verdana"/>
                          <w:color w:val="1A1A1A"/>
                          <w:w w:val="115"/>
                          <w:sz w:val="20"/>
                          <w:szCs w:val="20"/>
                        </w:rPr>
                        <w:t>af</w:t>
                      </w:r>
                      <w:r w:rsidRPr="00201B86">
                        <w:rPr>
                          <w:rFonts w:ascii="Verdana" w:hAnsi="Verdana"/>
                          <w:color w:val="1A1A1A"/>
                          <w:spacing w:val="-20"/>
                          <w:w w:val="115"/>
                          <w:sz w:val="20"/>
                          <w:szCs w:val="20"/>
                        </w:rPr>
                        <w:t xml:space="preserve"> </w:t>
                      </w:r>
                      <w:r w:rsidRPr="00201B86">
                        <w:rPr>
                          <w:rFonts w:ascii="Verdana" w:hAnsi="Verdana"/>
                          <w:color w:val="1A1A1A"/>
                          <w:w w:val="115"/>
                          <w:sz w:val="20"/>
                          <w:szCs w:val="20"/>
                        </w:rPr>
                        <w:t>dat</w:t>
                      </w:r>
                      <w:r w:rsidRPr="00201B86">
                        <w:rPr>
                          <w:rFonts w:ascii="Verdana" w:hAnsi="Verdana"/>
                          <w:color w:val="1A1A1A"/>
                          <w:spacing w:val="-7"/>
                          <w:w w:val="115"/>
                          <w:sz w:val="20"/>
                          <w:szCs w:val="20"/>
                        </w:rPr>
                        <w:t xml:space="preserve"> </w:t>
                      </w:r>
                      <w:r w:rsidRPr="00201B86">
                        <w:rPr>
                          <w:rFonts w:ascii="Verdana" w:hAnsi="Verdana"/>
                          <w:color w:val="1A1A1A"/>
                          <w:w w:val="115"/>
                          <w:sz w:val="20"/>
                          <w:szCs w:val="20"/>
                        </w:rPr>
                        <w:t>in</w:t>
                      </w:r>
                      <w:r w:rsidRPr="00201B86">
                        <w:rPr>
                          <w:rFonts w:ascii="Verdana" w:hAnsi="Verdana"/>
                          <w:color w:val="1A1A1A"/>
                          <w:spacing w:val="-17"/>
                          <w:w w:val="115"/>
                          <w:sz w:val="20"/>
                          <w:szCs w:val="20"/>
                        </w:rPr>
                        <w:t xml:space="preserve"> </w:t>
                      </w:r>
                      <w:r w:rsidRPr="00201B86">
                        <w:rPr>
                          <w:rFonts w:ascii="Verdana" w:hAnsi="Verdana"/>
                          <w:color w:val="1A1A1A"/>
                          <w:w w:val="115"/>
                          <w:sz w:val="20"/>
                          <w:szCs w:val="20"/>
                        </w:rPr>
                        <w:t>onze</w:t>
                      </w:r>
                      <w:r w:rsidRPr="00201B86">
                        <w:rPr>
                          <w:rFonts w:ascii="Verdana" w:hAnsi="Verdana"/>
                          <w:color w:val="1A1A1A"/>
                          <w:spacing w:val="-22"/>
                          <w:w w:val="115"/>
                          <w:sz w:val="20"/>
                          <w:szCs w:val="20"/>
                        </w:rPr>
                        <w:t xml:space="preserve"> </w:t>
                      </w:r>
                      <w:r w:rsidRPr="00201B86">
                        <w:rPr>
                          <w:rFonts w:ascii="Verdana" w:hAnsi="Verdana"/>
                          <w:color w:val="1A1A1A"/>
                          <w:w w:val="115"/>
                          <w:sz w:val="20"/>
                          <w:szCs w:val="20"/>
                        </w:rPr>
                        <w:t>klas</w:t>
                      </w:r>
                      <w:r w:rsidRPr="00201B86">
                        <w:rPr>
                          <w:rFonts w:ascii="Verdana" w:hAnsi="Verdana"/>
                          <w:color w:val="1A1A1A"/>
                          <w:spacing w:val="-22"/>
                          <w:w w:val="115"/>
                          <w:sz w:val="20"/>
                          <w:szCs w:val="20"/>
                        </w:rPr>
                        <w:t xml:space="preserve"> </w:t>
                      </w:r>
                      <w:r w:rsidRPr="00201B86">
                        <w:rPr>
                          <w:rFonts w:ascii="Verdana" w:hAnsi="Verdana"/>
                          <w:color w:val="1A1A1A"/>
                          <w:w w:val="115"/>
                          <w:sz w:val="20"/>
                          <w:szCs w:val="20"/>
                        </w:rPr>
                        <w:t>geen</w:t>
                      </w:r>
                      <w:r w:rsidRPr="00201B86">
                        <w:rPr>
                          <w:rFonts w:ascii="Verdana" w:hAnsi="Verdana"/>
                          <w:color w:val="1A1A1A"/>
                          <w:spacing w:val="-26"/>
                          <w:w w:val="115"/>
                          <w:sz w:val="20"/>
                          <w:szCs w:val="20"/>
                        </w:rPr>
                        <w:t xml:space="preserve"> </w:t>
                      </w:r>
                      <w:r w:rsidRPr="00201B86">
                        <w:rPr>
                          <w:rFonts w:ascii="Verdana" w:hAnsi="Verdana"/>
                          <w:color w:val="1A1A1A"/>
                          <w:w w:val="115"/>
                          <w:sz w:val="20"/>
                          <w:szCs w:val="20"/>
                        </w:rPr>
                        <w:t>leerlingen</w:t>
                      </w:r>
                      <w:r w:rsidRPr="00201B86">
                        <w:rPr>
                          <w:rFonts w:ascii="Verdana" w:hAnsi="Verdana"/>
                          <w:color w:val="1A1A1A"/>
                          <w:spacing w:val="-17"/>
                          <w:w w:val="115"/>
                          <w:sz w:val="20"/>
                          <w:szCs w:val="20"/>
                        </w:rPr>
                        <w:t xml:space="preserve"> </w:t>
                      </w:r>
                      <w:r w:rsidRPr="00201B86">
                        <w:rPr>
                          <w:rFonts w:ascii="Verdana" w:hAnsi="Verdana"/>
                          <w:color w:val="1A1A1A"/>
                          <w:w w:val="115"/>
                          <w:sz w:val="20"/>
                          <w:szCs w:val="20"/>
                        </w:rPr>
                        <w:t>en</w:t>
                      </w:r>
                      <w:r w:rsidRPr="00201B86">
                        <w:rPr>
                          <w:rFonts w:ascii="Verdana" w:hAnsi="Verdana"/>
                          <w:color w:val="1A1A1A"/>
                          <w:spacing w:val="-24"/>
                          <w:w w:val="115"/>
                          <w:sz w:val="20"/>
                          <w:szCs w:val="20"/>
                        </w:rPr>
                        <w:t xml:space="preserve"> </w:t>
                      </w:r>
                      <w:r w:rsidRPr="00201B86">
                        <w:rPr>
                          <w:rFonts w:ascii="Verdana" w:hAnsi="Verdana"/>
                          <w:color w:val="1A1A1A"/>
                          <w:w w:val="115"/>
                          <w:sz w:val="20"/>
                          <w:szCs w:val="20"/>
                        </w:rPr>
                        <w:t>docenten</w:t>
                      </w:r>
                      <w:r w:rsidRPr="00201B86">
                        <w:rPr>
                          <w:rFonts w:ascii="Verdana" w:hAnsi="Verdana"/>
                          <w:color w:val="1A1A1A"/>
                          <w:spacing w:val="-13"/>
                          <w:w w:val="115"/>
                          <w:sz w:val="20"/>
                          <w:szCs w:val="20"/>
                        </w:rPr>
                        <w:t xml:space="preserve"> </w:t>
                      </w:r>
                      <w:r w:rsidRPr="00201B86">
                        <w:rPr>
                          <w:rFonts w:ascii="Verdana" w:hAnsi="Verdana"/>
                          <w:color w:val="1A1A1A"/>
                          <w:w w:val="115"/>
                          <w:sz w:val="20"/>
                          <w:szCs w:val="20"/>
                        </w:rPr>
                        <w:t>worden gepest. Degene bij wie iets gebeurt bepaalt of het plagen of pesten is. Je bent</w:t>
                      </w:r>
                      <w:r w:rsidRPr="00201B86">
                        <w:rPr>
                          <w:rFonts w:ascii="Verdana" w:hAnsi="Verdana"/>
                          <w:color w:val="1A1A1A"/>
                          <w:spacing w:val="-8"/>
                          <w:w w:val="115"/>
                          <w:sz w:val="20"/>
                          <w:szCs w:val="20"/>
                        </w:rPr>
                        <w:t xml:space="preserve"> </w:t>
                      </w:r>
                      <w:r w:rsidRPr="00201B86">
                        <w:rPr>
                          <w:rFonts w:ascii="Verdana" w:hAnsi="Verdana"/>
                          <w:color w:val="1A1A1A"/>
                          <w:w w:val="115"/>
                          <w:sz w:val="20"/>
                          <w:szCs w:val="20"/>
                        </w:rPr>
                        <w:t>zelf</w:t>
                      </w:r>
                      <w:r w:rsidRPr="00201B86">
                        <w:rPr>
                          <w:rFonts w:ascii="Verdana" w:hAnsi="Verdana"/>
                          <w:color w:val="1A1A1A"/>
                          <w:spacing w:val="-12"/>
                          <w:w w:val="115"/>
                          <w:sz w:val="20"/>
                          <w:szCs w:val="20"/>
                        </w:rPr>
                        <w:t xml:space="preserve"> </w:t>
                      </w:r>
                      <w:r w:rsidRPr="00201B86">
                        <w:rPr>
                          <w:rFonts w:ascii="Verdana" w:hAnsi="Verdana"/>
                          <w:color w:val="1A1A1A"/>
                          <w:w w:val="115"/>
                          <w:sz w:val="20"/>
                          <w:szCs w:val="20"/>
                        </w:rPr>
                        <w:t>verantwoordelijk</w:t>
                      </w:r>
                      <w:r w:rsidRPr="00201B86">
                        <w:rPr>
                          <w:rFonts w:ascii="Verdana" w:hAnsi="Verdana"/>
                          <w:color w:val="1A1A1A"/>
                          <w:spacing w:val="-16"/>
                          <w:w w:val="115"/>
                          <w:sz w:val="20"/>
                          <w:szCs w:val="20"/>
                        </w:rPr>
                        <w:t xml:space="preserve"> </w:t>
                      </w:r>
                      <w:r w:rsidRPr="00201B86">
                        <w:rPr>
                          <w:rFonts w:ascii="Verdana" w:hAnsi="Verdana"/>
                          <w:color w:val="1A1A1A"/>
                          <w:w w:val="115"/>
                          <w:sz w:val="20"/>
                          <w:szCs w:val="20"/>
                        </w:rPr>
                        <w:t>om</w:t>
                      </w:r>
                      <w:r w:rsidRPr="00201B86">
                        <w:rPr>
                          <w:rFonts w:ascii="Verdana" w:hAnsi="Verdana"/>
                          <w:color w:val="1A1A1A"/>
                          <w:spacing w:val="-21"/>
                          <w:w w:val="115"/>
                          <w:sz w:val="20"/>
                          <w:szCs w:val="20"/>
                        </w:rPr>
                        <w:t xml:space="preserve"> </w:t>
                      </w:r>
                      <w:r w:rsidRPr="00201B86">
                        <w:rPr>
                          <w:rFonts w:ascii="Verdana" w:hAnsi="Verdana"/>
                          <w:color w:val="1A1A1A"/>
                          <w:w w:val="115"/>
                          <w:sz w:val="20"/>
                          <w:szCs w:val="20"/>
                        </w:rPr>
                        <w:t>je</w:t>
                      </w:r>
                      <w:r w:rsidRPr="00201B86">
                        <w:rPr>
                          <w:rFonts w:ascii="Verdana" w:hAnsi="Verdana"/>
                          <w:color w:val="1A1A1A"/>
                          <w:spacing w:val="-22"/>
                          <w:w w:val="115"/>
                          <w:sz w:val="20"/>
                          <w:szCs w:val="20"/>
                        </w:rPr>
                        <w:t xml:space="preserve"> </w:t>
                      </w:r>
                      <w:r w:rsidRPr="00201B86">
                        <w:rPr>
                          <w:rFonts w:ascii="Verdana" w:hAnsi="Verdana"/>
                          <w:color w:val="1A1A1A"/>
                          <w:w w:val="115"/>
                          <w:sz w:val="20"/>
                          <w:szCs w:val="20"/>
                        </w:rPr>
                        <w:t>grenzen</w:t>
                      </w:r>
                      <w:r w:rsidRPr="00201B86">
                        <w:rPr>
                          <w:rFonts w:ascii="Verdana" w:hAnsi="Verdana"/>
                          <w:color w:val="1A1A1A"/>
                          <w:spacing w:val="-13"/>
                          <w:w w:val="115"/>
                          <w:sz w:val="20"/>
                          <w:szCs w:val="20"/>
                        </w:rPr>
                        <w:t xml:space="preserve"> </w:t>
                      </w:r>
                      <w:r w:rsidRPr="00201B86">
                        <w:rPr>
                          <w:rFonts w:ascii="Verdana" w:hAnsi="Verdana"/>
                          <w:color w:val="1A1A1A"/>
                          <w:w w:val="115"/>
                          <w:sz w:val="20"/>
                          <w:szCs w:val="20"/>
                        </w:rPr>
                        <w:t>aan</w:t>
                      </w:r>
                      <w:r w:rsidRPr="00201B86">
                        <w:rPr>
                          <w:rFonts w:ascii="Verdana" w:hAnsi="Verdana"/>
                          <w:color w:val="1A1A1A"/>
                          <w:spacing w:val="-22"/>
                          <w:w w:val="115"/>
                          <w:sz w:val="20"/>
                          <w:szCs w:val="20"/>
                        </w:rPr>
                        <w:t xml:space="preserve"> </w:t>
                      </w:r>
                      <w:r w:rsidRPr="00201B86">
                        <w:rPr>
                          <w:rFonts w:ascii="Verdana" w:hAnsi="Verdana"/>
                          <w:color w:val="1A1A1A"/>
                          <w:w w:val="115"/>
                          <w:sz w:val="20"/>
                          <w:szCs w:val="20"/>
                        </w:rPr>
                        <w:t>te</w:t>
                      </w:r>
                      <w:r w:rsidRPr="00201B86">
                        <w:rPr>
                          <w:rFonts w:ascii="Verdana" w:hAnsi="Verdana"/>
                          <w:color w:val="1A1A1A"/>
                          <w:spacing w:val="-8"/>
                          <w:w w:val="115"/>
                          <w:sz w:val="20"/>
                          <w:szCs w:val="20"/>
                        </w:rPr>
                        <w:t xml:space="preserve"> </w:t>
                      </w:r>
                      <w:r w:rsidRPr="00201B86">
                        <w:rPr>
                          <w:rFonts w:ascii="Verdana" w:hAnsi="Verdana"/>
                          <w:color w:val="1A1A1A"/>
                          <w:w w:val="115"/>
                          <w:sz w:val="20"/>
                          <w:szCs w:val="20"/>
                        </w:rPr>
                        <w:t>geven.</w:t>
                      </w:r>
                      <w:r w:rsidRPr="00201B86">
                        <w:rPr>
                          <w:rFonts w:ascii="Verdana" w:hAnsi="Verdana"/>
                          <w:color w:val="1A1A1A"/>
                          <w:spacing w:val="-14"/>
                          <w:w w:val="115"/>
                          <w:sz w:val="20"/>
                          <w:szCs w:val="20"/>
                        </w:rPr>
                        <w:t xml:space="preserve"> </w:t>
                      </w:r>
                      <w:r w:rsidRPr="00201B86">
                        <w:rPr>
                          <w:rFonts w:ascii="Verdana" w:hAnsi="Verdana"/>
                          <w:color w:val="1A1A1A"/>
                          <w:w w:val="115"/>
                          <w:sz w:val="20"/>
                          <w:szCs w:val="20"/>
                        </w:rPr>
                        <w:t>Op</w:t>
                      </w:r>
                      <w:r w:rsidRPr="00201B86">
                        <w:rPr>
                          <w:rFonts w:ascii="Verdana" w:hAnsi="Verdana"/>
                          <w:color w:val="1A1A1A"/>
                          <w:spacing w:val="-8"/>
                          <w:w w:val="115"/>
                          <w:sz w:val="20"/>
                          <w:szCs w:val="20"/>
                        </w:rPr>
                        <w:t xml:space="preserve"> </w:t>
                      </w:r>
                      <w:r w:rsidRPr="00201B86">
                        <w:rPr>
                          <w:rFonts w:ascii="Verdana" w:hAnsi="Verdana"/>
                          <w:color w:val="1A1A1A"/>
                          <w:w w:val="115"/>
                          <w:sz w:val="20"/>
                          <w:szCs w:val="20"/>
                        </w:rPr>
                        <w:t>school</w:t>
                      </w:r>
                      <w:r w:rsidRPr="00201B86">
                        <w:rPr>
                          <w:rFonts w:ascii="Verdana" w:hAnsi="Verdana"/>
                          <w:color w:val="1A1A1A"/>
                          <w:spacing w:val="-13"/>
                          <w:w w:val="115"/>
                          <w:sz w:val="20"/>
                          <w:szCs w:val="20"/>
                        </w:rPr>
                        <w:t xml:space="preserve"> </w:t>
                      </w:r>
                      <w:r w:rsidRPr="00201B86">
                        <w:rPr>
                          <w:rFonts w:ascii="Verdana" w:hAnsi="Verdana"/>
                          <w:color w:val="1A1A1A"/>
                          <w:w w:val="115"/>
                          <w:sz w:val="20"/>
                          <w:szCs w:val="20"/>
                        </w:rPr>
                        <w:t>en</w:t>
                      </w:r>
                      <w:r w:rsidRPr="00201B86">
                        <w:rPr>
                          <w:rFonts w:ascii="Verdana" w:hAnsi="Verdana"/>
                          <w:color w:val="1A1A1A"/>
                          <w:spacing w:val="-22"/>
                          <w:w w:val="115"/>
                          <w:sz w:val="20"/>
                          <w:szCs w:val="20"/>
                        </w:rPr>
                        <w:t xml:space="preserve"> </w:t>
                      </w:r>
                      <w:r w:rsidRPr="00201B86">
                        <w:rPr>
                          <w:rFonts w:ascii="Verdana" w:hAnsi="Verdana"/>
                          <w:color w:val="1A1A1A"/>
                          <w:w w:val="115"/>
                          <w:sz w:val="20"/>
                          <w:szCs w:val="20"/>
                        </w:rPr>
                        <w:t>ook</w:t>
                      </w:r>
                      <w:r w:rsidRPr="00201B86">
                        <w:rPr>
                          <w:rFonts w:ascii="Verdana" w:hAnsi="Verdana"/>
                          <w:color w:val="1A1A1A"/>
                          <w:spacing w:val="-17"/>
                          <w:w w:val="115"/>
                          <w:sz w:val="20"/>
                          <w:szCs w:val="20"/>
                        </w:rPr>
                        <w:t xml:space="preserve"> </w:t>
                      </w:r>
                      <w:r w:rsidRPr="00201B86">
                        <w:rPr>
                          <w:rFonts w:ascii="Verdana" w:hAnsi="Verdana"/>
                          <w:color w:val="1A1A1A"/>
                          <w:w w:val="115"/>
                          <w:sz w:val="20"/>
                          <w:szCs w:val="20"/>
                        </w:rPr>
                        <w:t>op internet. Ook heb je de verantwoordelijkheid om grenzen van anderen te respecteren.</w:t>
                      </w:r>
                    </w:p>
                    <w:p w:rsidR="006B1C51" w:rsidRPr="00201B86" w:rsidRDefault="006B1C51" w:rsidP="00201B86">
                      <w:pPr>
                        <w:pStyle w:val="Plattetekst"/>
                        <w:kinsoku w:val="0"/>
                        <w:overflowPunct w:val="0"/>
                        <w:spacing w:before="10" w:line="276" w:lineRule="auto"/>
                        <w:rPr>
                          <w:rFonts w:ascii="Verdana" w:hAnsi="Verdana" w:cs="Times New Roman"/>
                          <w:i/>
                          <w:iCs/>
                          <w:sz w:val="20"/>
                          <w:szCs w:val="20"/>
                        </w:rPr>
                      </w:pPr>
                    </w:p>
                    <w:p w:rsidR="005C6D8F" w:rsidRPr="00201B86" w:rsidRDefault="005C6D8F" w:rsidP="00201B86">
                      <w:pPr>
                        <w:pStyle w:val="Plattetekst"/>
                        <w:kinsoku w:val="0"/>
                        <w:overflowPunct w:val="0"/>
                        <w:spacing w:line="276" w:lineRule="auto"/>
                        <w:ind w:left="107" w:right="284" w:firstLine="7"/>
                        <w:rPr>
                          <w:rFonts w:ascii="Verdana" w:hAnsi="Verdana"/>
                          <w:color w:val="1A1A1A"/>
                          <w:w w:val="110"/>
                          <w:sz w:val="20"/>
                          <w:szCs w:val="20"/>
                        </w:rPr>
                      </w:pPr>
                      <w:r w:rsidRPr="00201B86">
                        <w:rPr>
                          <w:rFonts w:ascii="Verdana" w:hAnsi="Verdana"/>
                          <w:color w:val="1A1A1A"/>
                          <w:w w:val="110"/>
                          <w:sz w:val="20"/>
                          <w:szCs w:val="20"/>
                        </w:rPr>
                        <w:t>Wij hebben oo</w:t>
                      </w:r>
                      <w:r w:rsidR="0035569A" w:rsidRPr="00201B86">
                        <w:rPr>
                          <w:rFonts w:ascii="Verdana" w:hAnsi="Verdana"/>
                          <w:color w:val="1A1A1A"/>
                          <w:w w:val="110"/>
                          <w:sz w:val="20"/>
                          <w:szCs w:val="20"/>
                        </w:rPr>
                        <w:t>g</w:t>
                      </w:r>
                      <w:r w:rsidRPr="00201B86">
                        <w:rPr>
                          <w:rFonts w:ascii="Verdana" w:hAnsi="Verdana"/>
                          <w:color w:val="1A1A1A"/>
                          <w:w w:val="110"/>
                          <w:sz w:val="20"/>
                          <w:szCs w:val="20"/>
                        </w:rPr>
                        <w:t xml:space="preserve"> voor elkaar.</w:t>
                      </w:r>
                    </w:p>
                    <w:p w:rsidR="006B1C51" w:rsidRPr="00201B86" w:rsidRDefault="00287CB3" w:rsidP="00201B86">
                      <w:pPr>
                        <w:pStyle w:val="Plattetekst"/>
                        <w:kinsoku w:val="0"/>
                        <w:overflowPunct w:val="0"/>
                        <w:spacing w:line="276" w:lineRule="auto"/>
                        <w:ind w:left="107" w:right="284" w:firstLine="7"/>
                        <w:rPr>
                          <w:rFonts w:ascii="Verdana" w:hAnsi="Verdana"/>
                          <w:color w:val="1A1A1A"/>
                          <w:w w:val="110"/>
                          <w:sz w:val="20"/>
                          <w:szCs w:val="20"/>
                        </w:rPr>
                      </w:pPr>
                      <w:r w:rsidRPr="00201B86">
                        <w:rPr>
                          <w:rFonts w:ascii="Verdana" w:hAnsi="Verdana"/>
                          <w:color w:val="1A1A1A"/>
                          <w:w w:val="110"/>
                          <w:sz w:val="20"/>
                          <w:szCs w:val="20"/>
                        </w:rPr>
                        <w:t>Wanneer wij zien dat iemand wordt gepest, melden we dat bij onze mentor. Dat noemen wij geen klikken, maar juist opkomen voor de gepeste. Wi</w:t>
                      </w:r>
                      <w:r w:rsidR="005C6D8F" w:rsidRPr="00201B86">
                        <w:rPr>
                          <w:rFonts w:ascii="Verdana" w:hAnsi="Verdana"/>
                          <w:color w:val="1A1A1A"/>
                          <w:w w:val="110"/>
                          <w:sz w:val="20"/>
                          <w:szCs w:val="20"/>
                        </w:rPr>
                        <w:t>e</w:t>
                      </w:r>
                      <w:r w:rsidRPr="00201B86">
                        <w:rPr>
                          <w:rFonts w:ascii="Verdana" w:hAnsi="Verdana"/>
                          <w:color w:val="1A1A1A"/>
                          <w:w w:val="110"/>
                          <w:sz w:val="20"/>
                          <w:szCs w:val="20"/>
                        </w:rPr>
                        <w:t xml:space="preserve"> zwijgt, stemt toe.</w:t>
                      </w:r>
                    </w:p>
                    <w:p w:rsidR="006B1C51" w:rsidRPr="00201B86" w:rsidRDefault="006B1C51" w:rsidP="00201B86">
                      <w:pPr>
                        <w:pStyle w:val="Plattetekst"/>
                        <w:kinsoku w:val="0"/>
                        <w:overflowPunct w:val="0"/>
                        <w:spacing w:before="8" w:line="276" w:lineRule="auto"/>
                        <w:rPr>
                          <w:rFonts w:ascii="Verdana" w:hAnsi="Verdana" w:cs="Times New Roman"/>
                          <w:i/>
                          <w:iCs/>
                          <w:sz w:val="20"/>
                          <w:szCs w:val="20"/>
                        </w:rPr>
                      </w:pPr>
                    </w:p>
                    <w:p w:rsidR="006B1C51" w:rsidRPr="00201B86" w:rsidRDefault="00287CB3" w:rsidP="00201B86">
                      <w:pPr>
                        <w:pStyle w:val="Plattetekst"/>
                        <w:kinsoku w:val="0"/>
                        <w:overflowPunct w:val="0"/>
                        <w:spacing w:line="276" w:lineRule="auto"/>
                        <w:ind w:left="108"/>
                        <w:rPr>
                          <w:rFonts w:ascii="Verdana" w:hAnsi="Verdana"/>
                          <w:b/>
                          <w:bCs/>
                          <w:color w:val="1A1A1A"/>
                          <w:w w:val="105"/>
                          <w:sz w:val="20"/>
                          <w:szCs w:val="20"/>
                        </w:rPr>
                      </w:pPr>
                      <w:r w:rsidRPr="00201B86">
                        <w:rPr>
                          <w:rFonts w:ascii="Verdana" w:hAnsi="Verdana"/>
                          <w:b/>
                          <w:bCs/>
                          <w:color w:val="1A1A1A"/>
                          <w:w w:val="105"/>
                          <w:sz w:val="20"/>
                          <w:szCs w:val="20"/>
                        </w:rPr>
                        <w:t>KORTOM: Je bent een held als je pesten meldt!!!</w:t>
                      </w:r>
                    </w:p>
                    <w:p w:rsidR="006B1C51" w:rsidRPr="00201B86" w:rsidRDefault="006B1C51" w:rsidP="00201B86">
                      <w:pPr>
                        <w:pStyle w:val="Plattetekst"/>
                        <w:kinsoku w:val="0"/>
                        <w:overflowPunct w:val="0"/>
                        <w:spacing w:before="1" w:line="276" w:lineRule="auto"/>
                        <w:rPr>
                          <w:rFonts w:ascii="Verdana" w:hAnsi="Verdana" w:cs="Times New Roman"/>
                          <w:i/>
                          <w:iCs/>
                          <w:sz w:val="20"/>
                          <w:szCs w:val="20"/>
                        </w:rPr>
                      </w:pPr>
                    </w:p>
                    <w:p w:rsidR="006B1C51" w:rsidRPr="00201B86" w:rsidRDefault="00287CB3" w:rsidP="00201B86">
                      <w:pPr>
                        <w:pStyle w:val="Plattetekst"/>
                        <w:kinsoku w:val="0"/>
                        <w:overflowPunct w:val="0"/>
                        <w:spacing w:before="1" w:line="276" w:lineRule="auto"/>
                        <w:ind w:left="109" w:right="92" w:hanging="2"/>
                        <w:rPr>
                          <w:rFonts w:ascii="Verdana" w:hAnsi="Verdana"/>
                          <w:color w:val="1A1A1A"/>
                          <w:w w:val="110"/>
                          <w:sz w:val="20"/>
                          <w:szCs w:val="20"/>
                        </w:rPr>
                      </w:pPr>
                      <w:r w:rsidRPr="00201B86">
                        <w:rPr>
                          <w:rFonts w:ascii="Verdana" w:hAnsi="Verdana"/>
                          <w:color w:val="1A1A1A"/>
                          <w:w w:val="110"/>
                          <w:sz w:val="20"/>
                          <w:szCs w:val="20"/>
                        </w:rPr>
                        <w:t>De afspraken die wij met de klas hebben gemaakt om pesten tegen te gaan zijn:</w:t>
                      </w:r>
                    </w:p>
                    <w:p w:rsidR="006B1C51" w:rsidRPr="00201B86" w:rsidRDefault="006B1C51" w:rsidP="00201B86">
                      <w:pPr>
                        <w:pStyle w:val="Plattetekst"/>
                        <w:kinsoku w:val="0"/>
                        <w:overflowPunct w:val="0"/>
                        <w:spacing w:before="2" w:line="276" w:lineRule="auto"/>
                        <w:rPr>
                          <w:rFonts w:ascii="Verdana" w:hAnsi="Verdana" w:cs="Times New Roman"/>
                          <w:i/>
                          <w:iCs/>
                          <w:sz w:val="20"/>
                          <w:szCs w:val="20"/>
                        </w:rPr>
                      </w:pPr>
                    </w:p>
                    <w:p w:rsidR="006B1C51" w:rsidRPr="00201B86" w:rsidRDefault="00287CB3" w:rsidP="00201B86">
                      <w:pPr>
                        <w:pStyle w:val="Plattetekst"/>
                        <w:kinsoku w:val="0"/>
                        <w:overflowPunct w:val="0"/>
                        <w:spacing w:line="276" w:lineRule="auto"/>
                        <w:ind w:left="84"/>
                        <w:rPr>
                          <w:rFonts w:ascii="Verdana" w:hAnsi="Verdana" w:cs="Times New Roman"/>
                          <w:color w:val="1A1A1A"/>
                          <w:sz w:val="20"/>
                          <w:szCs w:val="20"/>
                        </w:rPr>
                      </w:pPr>
                      <w:r w:rsidRPr="00201B86">
                        <w:rPr>
                          <w:rFonts w:ascii="Verdana" w:hAnsi="Verdana" w:cs="Times New Roman"/>
                          <w:color w:val="1A1A1A"/>
                          <w:sz w:val="20"/>
                          <w:szCs w:val="20"/>
                        </w:rPr>
                        <w:t>1.</w:t>
                      </w:r>
                    </w:p>
                    <w:p w:rsidR="006B1C51" w:rsidRPr="00201B86" w:rsidRDefault="00287CB3" w:rsidP="00201B86">
                      <w:pPr>
                        <w:pStyle w:val="Plattetekst"/>
                        <w:kinsoku w:val="0"/>
                        <w:overflowPunct w:val="0"/>
                        <w:spacing w:before="1" w:line="276" w:lineRule="auto"/>
                        <w:ind w:left="103"/>
                        <w:rPr>
                          <w:rFonts w:ascii="Verdana" w:hAnsi="Verdana" w:cs="Times New Roman"/>
                          <w:color w:val="1A1A1A"/>
                          <w:w w:val="105"/>
                          <w:sz w:val="20"/>
                          <w:szCs w:val="20"/>
                        </w:rPr>
                      </w:pPr>
                      <w:r w:rsidRPr="00201B86">
                        <w:rPr>
                          <w:rFonts w:ascii="Verdana" w:hAnsi="Verdana" w:cs="Times New Roman"/>
                          <w:color w:val="1A1A1A"/>
                          <w:w w:val="105"/>
                          <w:sz w:val="20"/>
                          <w:szCs w:val="20"/>
                        </w:rPr>
                        <w:t>2.</w:t>
                      </w:r>
                    </w:p>
                    <w:p w:rsidR="006B1C51" w:rsidRPr="00201B86" w:rsidRDefault="00287CB3" w:rsidP="00201B86">
                      <w:pPr>
                        <w:pStyle w:val="Plattetekst"/>
                        <w:kinsoku w:val="0"/>
                        <w:overflowPunct w:val="0"/>
                        <w:spacing w:line="276" w:lineRule="auto"/>
                        <w:ind w:left="100"/>
                        <w:rPr>
                          <w:rFonts w:ascii="Verdana" w:hAnsi="Verdana" w:cs="Times New Roman"/>
                          <w:color w:val="1A1A1A"/>
                          <w:w w:val="105"/>
                          <w:sz w:val="20"/>
                          <w:szCs w:val="20"/>
                        </w:rPr>
                      </w:pPr>
                      <w:r w:rsidRPr="00201B86">
                        <w:rPr>
                          <w:rFonts w:ascii="Verdana" w:hAnsi="Verdana" w:cs="Times New Roman"/>
                          <w:color w:val="1A1A1A"/>
                          <w:w w:val="105"/>
                          <w:sz w:val="20"/>
                          <w:szCs w:val="20"/>
                        </w:rPr>
                        <w:t>3.</w:t>
                      </w:r>
                    </w:p>
                    <w:p w:rsidR="006B1C51" w:rsidRPr="00201B86" w:rsidRDefault="00287CB3" w:rsidP="00201B86">
                      <w:pPr>
                        <w:pStyle w:val="Plattetekst"/>
                        <w:kinsoku w:val="0"/>
                        <w:overflowPunct w:val="0"/>
                        <w:spacing w:before="12" w:line="276" w:lineRule="auto"/>
                        <w:ind w:left="105"/>
                        <w:rPr>
                          <w:rFonts w:ascii="Verdana" w:hAnsi="Verdana" w:cs="Times New Roman"/>
                          <w:color w:val="1A1A1A"/>
                          <w:w w:val="105"/>
                          <w:sz w:val="20"/>
                          <w:szCs w:val="20"/>
                        </w:rPr>
                      </w:pPr>
                      <w:r w:rsidRPr="00201B86">
                        <w:rPr>
                          <w:rFonts w:ascii="Verdana" w:hAnsi="Verdana" w:cs="Times New Roman"/>
                          <w:color w:val="1A1A1A"/>
                          <w:w w:val="105"/>
                          <w:sz w:val="20"/>
                          <w:szCs w:val="20"/>
                        </w:rPr>
                        <w:t>4.</w:t>
                      </w:r>
                    </w:p>
                    <w:p w:rsidR="006B1C51" w:rsidRPr="00201B86" w:rsidRDefault="00287CB3" w:rsidP="00201B86">
                      <w:pPr>
                        <w:pStyle w:val="Plattetekst"/>
                        <w:kinsoku w:val="0"/>
                        <w:overflowPunct w:val="0"/>
                        <w:spacing w:before="3" w:line="276" w:lineRule="auto"/>
                        <w:ind w:left="103"/>
                        <w:rPr>
                          <w:rFonts w:ascii="Verdana" w:hAnsi="Verdana" w:cs="Times New Roman"/>
                          <w:color w:val="1A1A1A"/>
                          <w:w w:val="105"/>
                          <w:sz w:val="20"/>
                          <w:szCs w:val="20"/>
                        </w:rPr>
                      </w:pPr>
                      <w:r w:rsidRPr="00201B86">
                        <w:rPr>
                          <w:rFonts w:ascii="Verdana" w:hAnsi="Verdana" w:cs="Times New Roman"/>
                          <w:color w:val="1A1A1A"/>
                          <w:w w:val="105"/>
                          <w:sz w:val="20"/>
                          <w:szCs w:val="20"/>
                        </w:rPr>
                        <w:t>5.</w:t>
                      </w:r>
                    </w:p>
                    <w:p w:rsidR="006B1C51" w:rsidRPr="00201B86" w:rsidRDefault="00287CB3" w:rsidP="00201B86">
                      <w:pPr>
                        <w:pStyle w:val="Plattetekst"/>
                        <w:kinsoku w:val="0"/>
                        <w:overflowPunct w:val="0"/>
                        <w:spacing w:before="5" w:line="276" w:lineRule="auto"/>
                        <w:ind w:left="99"/>
                        <w:rPr>
                          <w:rFonts w:ascii="Verdana" w:hAnsi="Verdana" w:cs="Times New Roman"/>
                          <w:color w:val="1A1A1A"/>
                          <w:w w:val="105"/>
                          <w:sz w:val="20"/>
                          <w:szCs w:val="20"/>
                        </w:rPr>
                      </w:pPr>
                      <w:r w:rsidRPr="00201B86">
                        <w:rPr>
                          <w:rFonts w:ascii="Verdana" w:hAnsi="Verdana" w:cs="Times New Roman"/>
                          <w:color w:val="1A1A1A"/>
                          <w:w w:val="105"/>
                          <w:sz w:val="20"/>
                          <w:szCs w:val="20"/>
                        </w:rPr>
                        <w:t>6.</w:t>
                      </w:r>
                    </w:p>
                    <w:p w:rsidR="006B1C51" w:rsidRPr="00201B86" w:rsidRDefault="00287CB3" w:rsidP="00201B86">
                      <w:pPr>
                        <w:pStyle w:val="Plattetekst"/>
                        <w:kinsoku w:val="0"/>
                        <w:overflowPunct w:val="0"/>
                        <w:spacing w:before="8" w:line="276" w:lineRule="auto"/>
                        <w:ind w:left="101"/>
                        <w:rPr>
                          <w:rFonts w:ascii="Verdana" w:hAnsi="Verdana" w:cs="Times New Roman"/>
                          <w:color w:val="1A1A1A"/>
                          <w:w w:val="105"/>
                          <w:sz w:val="20"/>
                          <w:szCs w:val="20"/>
                        </w:rPr>
                      </w:pPr>
                      <w:r w:rsidRPr="00201B86">
                        <w:rPr>
                          <w:rFonts w:ascii="Verdana" w:hAnsi="Verdana" w:cs="Times New Roman"/>
                          <w:color w:val="1A1A1A"/>
                          <w:w w:val="105"/>
                          <w:sz w:val="20"/>
                          <w:szCs w:val="20"/>
                        </w:rPr>
                        <w:t>7.</w:t>
                      </w:r>
                    </w:p>
                    <w:p w:rsidR="006B1C51" w:rsidRPr="00201B86" w:rsidRDefault="00287CB3" w:rsidP="00201B86">
                      <w:pPr>
                        <w:pStyle w:val="Plattetekst"/>
                        <w:kinsoku w:val="0"/>
                        <w:overflowPunct w:val="0"/>
                        <w:spacing w:before="3" w:line="276" w:lineRule="auto"/>
                        <w:ind w:left="96"/>
                        <w:rPr>
                          <w:rFonts w:ascii="Verdana" w:hAnsi="Verdana" w:cs="Times New Roman"/>
                          <w:color w:val="1A1A1A"/>
                          <w:w w:val="105"/>
                          <w:sz w:val="20"/>
                          <w:szCs w:val="20"/>
                        </w:rPr>
                      </w:pPr>
                      <w:r w:rsidRPr="00201B86">
                        <w:rPr>
                          <w:rFonts w:ascii="Verdana" w:hAnsi="Verdana" w:cs="Times New Roman"/>
                          <w:color w:val="1A1A1A"/>
                          <w:w w:val="105"/>
                          <w:sz w:val="20"/>
                          <w:szCs w:val="20"/>
                        </w:rPr>
                        <w:t>8.</w:t>
                      </w:r>
                    </w:p>
                    <w:p w:rsidR="006B1C51" w:rsidRPr="00201B86" w:rsidRDefault="006B1C51" w:rsidP="00201B86">
                      <w:pPr>
                        <w:pStyle w:val="Plattetekst"/>
                        <w:kinsoku w:val="0"/>
                        <w:overflowPunct w:val="0"/>
                        <w:spacing w:line="276" w:lineRule="auto"/>
                        <w:rPr>
                          <w:rFonts w:ascii="Verdana" w:hAnsi="Verdana" w:cs="Times New Roman"/>
                          <w:i/>
                          <w:iCs/>
                          <w:sz w:val="20"/>
                          <w:szCs w:val="20"/>
                        </w:rPr>
                      </w:pPr>
                    </w:p>
                    <w:p w:rsidR="006B1C51" w:rsidRPr="00201B86" w:rsidRDefault="00287CB3" w:rsidP="00201B86">
                      <w:pPr>
                        <w:pStyle w:val="Plattetekst"/>
                        <w:kinsoku w:val="0"/>
                        <w:overflowPunct w:val="0"/>
                        <w:spacing w:line="276" w:lineRule="auto"/>
                        <w:ind w:left="98"/>
                        <w:rPr>
                          <w:rFonts w:ascii="Verdana" w:hAnsi="Verdana"/>
                          <w:color w:val="1A1A1A"/>
                          <w:sz w:val="20"/>
                          <w:szCs w:val="20"/>
                        </w:rPr>
                      </w:pPr>
                      <w:r w:rsidRPr="00201B86">
                        <w:rPr>
                          <w:rFonts w:ascii="Verdana" w:hAnsi="Verdana"/>
                          <w:color w:val="1A1A1A"/>
                          <w:sz w:val="20"/>
                          <w:szCs w:val="20"/>
                        </w:rPr>
                        <w:t>Naam: ......</w:t>
                      </w:r>
                    </w:p>
                    <w:p w:rsidR="006B1C51" w:rsidRPr="00201B86" w:rsidRDefault="00287CB3" w:rsidP="00201B86">
                      <w:pPr>
                        <w:pStyle w:val="Plattetekst"/>
                        <w:kinsoku w:val="0"/>
                        <w:overflowPunct w:val="0"/>
                        <w:spacing w:before="7" w:line="276" w:lineRule="auto"/>
                        <w:ind w:left="97"/>
                        <w:rPr>
                          <w:rFonts w:ascii="Verdana" w:hAnsi="Verdana"/>
                          <w:color w:val="1A1A1A"/>
                          <w:w w:val="110"/>
                          <w:sz w:val="20"/>
                          <w:szCs w:val="20"/>
                        </w:rPr>
                      </w:pPr>
                      <w:r w:rsidRPr="00201B86">
                        <w:rPr>
                          <w:rFonts w:ascii="Verdana" w:hAnsi="Verdana"/>
                          <w:color w:val="1A1A1A"/>
                          <w:w w:val="110"/>
                          <w:sz w:val="20"/>
                          <w:szCs w:val="20"/>
                        </w:rPr>
                        <w:t>Handtekening:</w:t>
                      </w:r>
                    </w:p>
                    <w:p w:rsidR="006B1C51" w:rsidRPr="00201B86" w:rsidRDefault="006B1C51" w:rsidP="00201B86">
                      <w:pPr>
                        <w:pStyle w:val="Plattetekst"/>
                        <w:kinsoku w:val="0"/>
                        <w:overflowPunct w:val="0"/>
                        <w:spacing w:before="2" w:line="276" w:lineRule="auto"/>
                        <w:rPr>
                          <w:rFonts w:ascii="Verdana" w:hAnsi="Verdana" w:cs="Times New Roman"/>
                          <w:i/>
                          <w:iCs/>
                          <w:sz w:val="20"/>
                          <w:szCs w:val="20"/>
                        </w:rPr>
                      </w:pPr>
                    </w:p>
                    <w:p w:rsidR="006B1C51" w:rsidRPr="00201B86" w:rsidRDefault="00287CB3" w:rsidP="00201B86">
                      <w:pPr>
                        <w:pStyle w:val="Plattetekst"/>
                        <w:kinsoku w:val="0"/>
                        <w:overflowPunct w:val="0"/>
                        <w:spacing w:line="276" w:lineRule="auto"/>
                        <w:ind w:left="93"/>
                        <w:rPr>
                          <w:rFonts w:ascii="Verdana" w:hAnsi="Verdana"/>
                          <w:color w:val="1A1A1A"/>
                          <w:sz w:val="20"/>
                          <w:szCs w:val="20"/>
                        </w:rPr>
                      </w:pPr>
                      <w:r w:rsidRPr="00201B86">
                        <w:rPr>
                          <w:rFonts w:ascii="Verdana" w:hAnsi="Verdana"/>
                          <w:color w:val="1A1A1A"/>
                          <w:sz w:val="20"/>
                          <w:szCs w:val="20"/>
                        </w:rPr>
                        <w:t>Naam: .......</w:t>
                      </w:r>
                    </w:p>
                    <w:p w:rsidR="006B1C51" w:rsidRPr="00201B86" w:rsidRDefault="00287CB3" w:rsidP="00201B86">
                      <w:pPr>
                        <w:pStyle w:val="Plattetekst"/>
                        <w:kinsoku w:val="0"/>
                        <w:overflowPunct w:val="0"/>
                        <w:spacing w:before="7" w:line="276" w:lineRule="auto"/>
                        <w:ind w:left="92"/>
                        <w:rPr>
                          <w:rFonts w:ascii="Verdana" w:hAnsi="Verdana"/>
                          <w:color w:val="2A2A2A"/>
                          <w:w w:val="105"/>
                          <w:sz w:val="20"/>
                          <w:szCs w:val="20"/>
                        </w:rPr>
                      </w:pPr>
                      <w:r w:rsidRPr="00201B86">
                        <w:rPr>
                          <w:rFonts w:ascii="Verdana" w:hAnsi="Verdana"/>
                          <w:color w:val="1A1A1A"/>
                          <w:w w:val="105"/>
                          <w:sz w:val="20"/>
                          <w:szCs w:val="20"/>
                        </w:rPr>
                        <w:t>Handtekening: .....</w:t>
                      </w:r>
                      <w:r w:rsidRPr="00201B86">
                        <w:rPr>
                          <w:rFonts w:ascii="Verdana" w:hAnsi="Verdana"/>
                          <w:color w:val="2A2A2A"/>
                          <w:w w:val="105"/>
                          <w:sz w:val="20"/>
                          <w:szCs w:val="20"/>
                        </w:rPr>
                        <w:t>.</w:t>
                      </w:r>
                    </w:p>
                    <w:p w:rsidR="006B1C51" w:rsidRPr="00201B86" w:rsidRDefault="006B1C51" w:rsidP="00201B86">
                      <w:pPr>
                        <w:pStyle w:val="Plattetekst"/>
                        <w:kinsoku w:val="0"/>
                        <w:overflowPunct w:val="0"/>
                        <w:spacing w:before="8" w:line="276" w:lineRule="auto"/>
                        <w:rPr>
                          <w:rFonts w:ascii="Verdana" w:hAnsi="Verdana" w:cs="Times New Roman"/>
                          <w:i/>
                          <w:iCs/>
                          <w:sz w:val="20"/>
                          <w:szCs w:val="20"/>
                        </w:rPr>
                      </w:pPr>
                    </w:p>
                    <w:p w:rsidR="006B1C51" w:rsidRPr="00201B86" w:rsidRDefault="00287CB3" w:rsidP="00201B86">
                      <w:pPr>
                        <w:pStyle w:val="Plattetekst"/>
                        <w:kinsoku w:val="0"/>
                        <w:overflowPunct w:val="0"/>
                        <w:spacing w:line="276" w:lineRule="auto"/>
                        <w:ind w:left="93"/>
                        <w:rPr>
                          <w:rFonts w:ascii="Verdana" w:hAnsi="Verdana"/>
                          <w:color w:val="1A1A1A"/>
                          <w:sz w:val="20"/>
                          <w:szCs w:val="20"/>
                        </w:rPr>
                      </w:pPr>
                      <w:r w:rsidRPr="00201B86">
                        <w:rPr>
                          <w:rFonts w:ascii="Verdana" w:hAnsi="Verdana"/>
                          <w:color w:val="1A1A1A"/>
                          <w:sz w:val="20"/>
                          <w:szCs w:val="20"/>
                        </w:rPr>
                        <w:t>Naam: .......</w:t>
                      </w:r>
                    </w:p>
                    <w:p w:rsidR="006B1C51" w:rsidRPr="00201B86" w:rsidRDefault="00287CB3" w:rsidP="00201B86">
                      <w:pPr>
                        <w:pStyle w:val="Plattetekst"/>
                        <w:kinsoku w:val="0"/>
                        <w:overflowPunct w:val="0"/>
                        <w:spacing w:before="8" w:line="276" w:lineRule="auto"/>
                        <w:ind w:left="92"/>
                        <w:rPr>
                          <w:rFonts w:ascii="Verdana" w:hAnsi="Verdana"/>
                          <w:color w:val="3F3F3F"/>
                          <w:w w:val="105"/>
                          <w:sz w:val="20"/>
                          <w:szCs w:val="20"/>
                        </w:rPr>
                      </w:pPr>
                      <w:r w:rsidRPr="00201B86">
                        <w:rPr>
                          <w:rFonts w:ascii="Verdana" w:hAnsi="Verdana"/>
                          <w:color w:val="1A1A1A"/>
                          <w:w w:val="105"/>
                          <w:sz w:val="20"/>
                          <w:szCs w:val="20"/>
                        </w:rPr>
                        <w:t>Handtekening: .....</w:t>
                      </w:r>
                      <w:r w:rsidRPr="00201B86">
                        <w:rPr>
                          <w:rFonts w:ascii="Verdana" w:hAnsi="Verdana"/>
                          <w:color w:val="3F3F3F"/>
                          <w:w w:val="105"/>
                          <w:sz w:val="20"/>
                          <w:szCs w:val="20"/>
                        </w:rPr>
                        <w:t>..</w:t>
                      </w:r>
                    </w:p>
                    <w:p w:rsidR="006B1C51" w:rsidRPr="00201B86" w:rsidRDefault="006B1C51" w:rsidP="00201B86">
                      <w:pPr>
                        <w:pStyle w:val="Plattetekst"/>
                        <w:kinsoku w:val="0"/>
                        <w:overflowPunct w:val="0"/>
                        <w:spacing w:before="7" w:line="276" w:lineRule="auto"/>
                        <w:rPr>
                          <w:rFonts w:ascii="Verdana" w:hAnsi="Verdana" w:cs="Times New Roman"/>
                          <w:i/>
                          <w:iCs/>
                          <w:sz w:val="20"/>
                          <w:szCs w:val="20"/>
                        </w:rPr>
                      </w:pPr>
                    </w:p>
                    <w:p w:rsidR="006B1C51" w:rsidRPr="00201B86" w:rsidRDefault="00287CB3" w:rsidP="00201B86">
                      <w:pPr>
                        <w:pStyle w:val="Plattetekst"/>
                        <w:kinsoku w:val="0"/>
                        <w:overflowPunct w:val="0"/>
                        <w:spacing w:before="1" w:line="276" w:lineRule="auto"/>
                        <w:ind w:left="88"/>
                        <w:rPr>
                          <w:rFonts w:ascii="Verdana" w:hAnsi="Verdana"/>
                          <w:color w:val="1A1A1A"/>
                          <w:sz w:val="20"/>
                          <w:szCs w:val="20"/>
                        </w:rPr>
                      </w:pPr>
                      <w:r w:rsidRPr="00201B86">
                        <w:rPr>
                          <w:rFonts w:ascii="Verdana" w:hAnsi="Verdana"/>
                          <w:color w:val="1A1A1A"/>
                          <w:sz w:val="20"/>
                          <w:szCs w:val="20"/>
                        </w:rPr>
                        <w:t>Naam: .......</w:t>
                      </w:r>
                    </w:p>
                    <w:p w:rsidR="006B1C51" w:rsidRPr="00201B86" w:rsidRDefault="00287CB3" w:rsidP="00201B86">
                      <w:pPr>
                        <w:pStyle w:val="Plattetekst"/>
                        <w:kinsoku w:val="0"/>
                        <w:overflowPunct w:val="0"/>
                        <w:spacing w:before="12" w:line="276" w:lineRule="auto"/>
                        <w:ind w:left="87"/>
                        <w:rPr>
                          <w:rFonts w:ascii="Verdana" w:hAnsi="Verdana"/>
                          <w:color w:val="3F3F3F"/>
                          <w:w w:val="110"/>
                          <w:sz w:val="20"/>
                          <w:szCs w:val="20"/>
                        </w:rPr>
                      </w:pPr>
                      <w:r w:rsidRPr="00201B86">
                        <w:rPr>
                          <w:rFonts w:ascii="Verdana" w:hAnsi="Verdana"/>
                          <w:color w:val="1A1A1A"/>
                          <w:w w:val="110"/>
                          <w:sz w:val="20"/>
                          <w:szCs w:val="20"/>
                        </w:rPr>
                        <w:t>Handt ekening</w:t>
                      </w:r>
                      <w:r w:rsidRPr="00201B86">
                        <w:rPr>
                          <w:rFonts w:ascii="Verdana" w:hAnsi="Verdana"/>
                          <w:color w:val="3F3F3F"/>
                          <w:w w:val="110"/>
                          <w:sz w:val="20"/>
                          <w:szCs w:val="20"/>
                        </w:rPr>
                        <w:t>: ....</w:t>
                      </w:r>
                      <w:r w:rsidRPr="00201B86">
                        <w:rPr>
                          <w:rFonts w:ascii="Verdana" w:hAnsi="Verdana"/>
                          <w:color w:val="5B5B5B"/>
                          <w:w w:val="110"/>
                          <w:sz w:val="20"/>
                          <w:szCs w:val="20"/>
                          <w14:shadow w14:blurRad="50800" w14:dist="38100" w14:dir="2700000" w14:sx="100000" w14:sy="100000" w14:kx="0" w14:ky="0" w14:algn="tl">
                            <w14:srgbClr w14:val="000000">
                              <w14:alpha w14:val="60000"/>
                            </w14:srgbClr>
                          </w14:shadow>
                        </w:rPr>
                        <w:t>.</w:t>
                      </w:r>
                      <w:r w:rsidRPr="00201B86">
                        <w:rPr>
                          <w:rFonts w:ascii="Verdana" w:hAnsi="Verdana"/>
                          <w:color w:val="3F3F3F"/>
                          <w:w w:val="110"/>
                          <w:sz w:val="20"/>
                          <w:szCs w:val="20"/>
                        </w:rPr>
                        <w:t>.</w:t>
                      </w:r>
                    </w:p>
                  </w:txbxContent>
                </v:textbox>
                <w10:wrap type="topAndBottom" anchorx="page"/>
              </v:shape>
            </w:pict>
          </mc:Fallback>
        </mc:AlternateContent>
      </w:r>
    </w:p>
    <w:p w:rsidR="006B1C51" w:rsidRPr="00697292" w:rsidRDefault="006B1C51" w:rsidP="00BC1541">
      <w:pPr>
        <w:pStyle w:val="Plattetekst"/>
        <w:kinsoku w:val="0"/>
        <w:overflowPunct w:val="0"/>
        <w:spacing w:before="6" w:line="276" w:lineRule="auto"/>
        <w:rPr>
          <w:rFonts w:ascii="Verdana" w:hAnsi="Verdana" w:cs="Times New Roman"/>
          <w:i/>
          <w:iCs/>
          <w:sz w:val="20"/>
          <w:szCs w:val="20"/>
        </w:rPr>
      </w:pPr>
    </w:p>
    <w:p w:rsidR="006B1C51" w:rsidRPr="00697292" w:rsidRDefault="00287CB3" w:rsidP="00BC1541">
      <w:pPr>
        <w:pStyle w:val="Kop5"/>
        <w:kinsoku w:val="0"/>
        <w:overflowPunct w:val="0"/>
        <w:spacing w:before="93" w:line="276" w:lineRule="auto"/>
        <w:ind w:right="781"/>
        <w:rPr>
          <w:rFonts w:ascii="Verdana" w:hAnsi="Verdana"/>
          <w:w w:val="109"/>
          <w:sz w:val="20"/>
          <w:szCs w:val="20"/>
        </w:rPr>
      </w:pPr>
      <w:r w:rsidRPr="00697292">
        <w:rPr>
          <w:rFonts w:ascii="Verdana" w:hAnsi="Verdana"/>
          <w:w w:val="109"/>
          <w:sz w:val="20"/>
          <w:szCs w:val="20"/>
        </w:rPr>
        <w:t>9</w:t>
      </w:r>
    </w:p>
    <w:p w:rsidR="006B1C51" w:rsidRPr="00697292" w:rsidRDefault="006B1C51" w:rsidP="00BC1541">
      <w:pPr>
        <w:pStyle w:val="Plattetekst"/>
        <w:kinsoku w:val="0"/>
        <w:overflowPunct w:val="0"/>
        <w:spacing w:before="10" w:line="276" w:lineRule="auto"/>
        <w:ind w:left="3458" w:right="3824"/>
        <w:jc w:val="center"/>
        <w:rPr>
          <w:rFonts w:ascii="Verdana" w:hAnsi="Verdana"/>
          <w:w w:val="105"/>
          <w:sz w:val="20"/>
          <w:szCs w:val="20"/>
        </w:rPr>
        <w:sectPr w:rsidR="006B1C51" w:rsidRPr="00697292">
          <w:pgSz w:w="11910" w:h="16830"/>
          <w:pgMar w:top="380" w:right="900" w:bottom="280" w:left="1260" w:header="708" w:footer="708" w:gutter="0"/>
          <w:cols w:space="708"/>
          <w:noEndnote/>
        </w:sectPr>
      </w:pPr>
    </w:p>
    <w:p w:rsidR="006B1C51" w:rsidRPr="00697292" w:rsidRDefault="00287CB3" w:rsidP="00BC1541">
      <w:pPr>
        <w:pStyle w:val="Plattetekst"/>
        <w:tabs>
          <w:tab w:val="left" w:pos="8720"/>
        </w:tabs>
        <w:kinsoku w:val="0"/>
        <w:overflowPunct w:val="0"/>
        <w:spacing w:line="276" w:lineRule="auto"/>
        <w:ind w:left="6259"/>
        <w:rPr>
          <w:rFonts w:ascii="Verdana" w:hAnsi="Verdana"/>
          <w:position w:val="-4"/>
          <w:sz w:val="20"/>
          <w:szCs w:val="20"/>
        </w:rPr>
      </w:pPr>
      <w:r w:rsidRPr="00697292">
        <w:rPr>
          <w:rFonts w:ascii="Verdana" w:hAnsi="Verdana"/>
          <w:position w:val="-4"/>
          <w:sz w:val="20"/>
          <w:szCs w:val="20"/>
        </w:rPr>
        <w:t xml:space="preserve"> </w:t>
      </w:r>
      <w:r w:rsidRPr="00697292">
        <w:rPr>
          <w:rFonts w:ascii="Verdana" w:hAnsi="Verdana"/>
          <w:position w:val="-4"/>
          <w:sz w:val="20"/>
          <w:szCs w:val="20"/>
        </w:rPr>
        <w:tab/>
      </w:r>
    </w:p>
    <w:p w:rsidR="00E81320" w:rsidRPr="00697292" w:rsidRDefault="00E81320" w:rsidP="00BC1541">
      <w:pPr>
        <w:pStyle w:val="Plattetekst"/>
        <w:tabs>
          <w:tab w:val="left" w:pos="8720"/>
        </w:tabs>
        <w:kinsoku w:val="0"/>
        <w:overflowPunct w:val="0"/>
        <w:spacing w:line="276" w:lineRule="auto"/>
        <w:ind w:left="6259"/>
        <w:rPr>
          <w:rFonts w:ascii="Verdana" w:hAnsi="Verdana"/>
          <w:position w:val="-4"/>
          <w:sz w:val="20"/>
          <w:szCs w:val="20"/>
        </w:rPr>
      </w:pPr>
    </w:p>
    <w:p w:rsidR="006B1C51" w:rsidRPr="00697292" w:rsidRDefault="00287CB3" w:rsidP="00BC1541">
      <w:pPr>
        <w:pStyle w:val="Kop3"/>
        <w:numPr>
          <w:ilvl w:val="1"/>
          <w:numId w:val="2"/>
        </w:numPr>
        <w:tabs>
          <w:tab w:val="left" w:pos="1368"/>
        </w:tabs>
        <w:kinsoku w:val="0"/>
        <w:overflowPunct w:val="0"/>
        <w:spacing w:before="212" w:line="276" w:lineRule="auto"/>
        <w:ind w:left="1367" w:hanging="671"/>
        <w:rPr>
          <w:rFonts w:ascii="Verdana" w:hAnsi="Verdana"/>
          <w:w w:val="105"/>
          <w:sz w:val="20"/>
          <w:szCs w:val="20"/>
        </w:rPr>
      </w:pPr>
      <w:r w:rsidRPr="00697292">
        <w:rPr>
          <w:rFonts w:ascii="Verdana" w:hAnsi="Verdana"/>
          <w:w w:val="105"/>
          <w:sz w:val="20"/>
          <w:szCs w:val="20"/>
        </w:rPr>
        <w:t xml:space="preserve">Leidraad </w:t>
      </w:r>
      <w:r w:rsidRPr="00697292">
        <w:rPr>
          <w:rFonts w:ascii="Verdana" w:hAnsi="Verdana"/>
          <w:spacing w:val="3"/>
          <w:w w:val="105"/>
          <w:sz w:val="20"/>
          <w:szCs w:val="20"/>
        </w:rPr>
        <w:t xml:space="preserve">voor </w:t>
      </w:r>
      <w:r w:rsidRPr="00697292">
        <w:rPr>
          <w:rFonts w:ascii="Verdana" w:hAnsi="Verdana"/>
          <w:w w:val="105"/>
          <w:sz w:val="20"/>
          <w:szCs w:val="20"/>
        </w:rPr>
        <w:t xml:space="preserve">een </w:t>
      </w:r>
      <w:r w:rsidRPr="00697292">
        <w:rPr>
          <w:rFonts w:ascii="Verdana" w:hAnsi="Verdana"/>
          <w:spacing w:val="3"/>
          <w:w w:val="105"/>
          <w:sz w:val="20"/>
          <w:szCs w:val="20"/>
        </w:rPr>
        <w:t>gesp</w:t>
      </w:r>
      <w:r w:rsidRPr="00697292">
        <w:rPr>
          <w:rFonts w:ascii="Verdana" w:hAnsi="Verdana"/>
          <w:w w:val="105"/>
          <w:sz w:val="20"/>
          <w:szCs w:val="20"/>
        </w:rPr>
        <w:t xml:space="preserve">rek met de </w:t>
      </w:r>
      <w:r w:rsidR="009B7400" w:rsidRPr="00697292">
        <w:rPr>
          <w:rFonts w:ascii="Verdana" w:hAnsi="Verdana"/>
          <w:w w:val="105"/>
          <w:sz w:val="20"/>
          <w:szCs w:val="20"/>
        </w:rPr>
        <w:t>gep</w:t>
      </w:r>
      <w:r w:rsidR="005C6D8F" w:rsidRPr="00697292">
        <w:rPr>
          <w:rFonts w:ascii="Verdana" w:hAnsi="Verdana"/>
          <w:w w:val="105"/>
          <w:sz w:val="20"/>
          <w:szCs w:val="20"/>
        </w:rPr>
        <w:t>este</w:t>
      </w:r>
      <w:r w:rsidRPr="00697292">
        <w:rPr>
          <w:rFonts w:ascii="Verdana" w:hAnsi="Verdana"/>
          <w:spacing w:val="-3"/>
          <w:w w:val="105"/>
          <w:sz w:val="20"/>
          <w:szCs w:val="20"/>
        </w:rPr>
        <w:t xml:space="preserve"> </w:t>
      </w:r>
      <w:r w:rsidRPr="00697292">
        <w:rPr>
          <w:rFonts w:ascii="Verdana" w:hAnsi="Verdana"/>
          <w:w w:val="105"/>
          <w:sz w:val="20"/>
          <w:szCs w:val="20"/>
        </w:rPr>
        <w:t>leerling</w:t>
      </w:r>
    </w:p>
    <w:p w:rsidR="006B1C51" w:rsidRPr="00697292" w:rsidRDefault="00287CB3" w:rsidP="00BC1541">
      <w:pPr>
        <w:pStyle w:val="Plattetekst"/>
        <w:kinsoku w:val="0"/>
        <w:overflowPunct w:val="0"/>
        <w:spacing w:before="52" w:line="276" w:lineRule="auto"/>
        <w:ind w:left="1363"/>
        <w:rPr>
          <w:rFonts w:ascii="Verdana" w:hAnsi="Verdana"/>
          <w:w w:val="110"/>
          <w:sz w:val="20"/>
          <w:szCs w:val="20"/>
        </w:rPr>
      </w:pPr>
      <w:r w:rsidRPr="00697292">
        <w:rPr>
          <w:rFonts w:ascii="Verdana" w:hAnsi="Verdana"/>
          <w:w w:val="110"/>
          <w:sz w:val="20"/>
          <w:szCs w:val="20"/>
        </w:rPr>
        <w:t xml:space="preserve">Feiten en aanpak. Hoe ga je een gesprek aan met een </w:t>
      </w:r>
      <w:r w:rsidRPr="00697292">
        <w:rPr>
          <w:rFonts w:ascii="Verdana" w:hAnsi="Verdana"/>
          <w:i/>
          <w:iCs/>
          <w:w w:val="110"/>
          <w:sz w:val="20"/>
          <w:szCs w:val="20"/>
        </w:rPr>
        <w:t xml:space="preserve">gepeste </w:t>
      </w:r>
      <w:r w:rsidRPr="00697292">
        <w:rPr>
          <w:rFonts w:ascii="Verdana" w:hAnsi="Verdana"/>
          <w:w w:val="110"/>
          <w:sz w:val="20"/>
          <w:szCs w:val="20"/>
        </w:rPr>
        <w:t>leerling.</w:t>
      </w:r>
    </w:p>
    <w:p w:rsidR="006B1C51" w:rsidRPr="00697292" w:rsidRDefault="006B1C51" w:rsidP="00BC1541">
      <w:pPr>
        <w:pStyle w:val="Plattetekst"/>
        <w:kinsoku w:val="0"/>
        <w:overflowPunct w:val="0"/>
        <w:spacing w:before="1" w:line="276" w:lineRule="auto"/>
        <w:rPr>
          <w:rFonts w:ascii="Verdana" w:hAnsi="Verdana"/>
          <w:sz w:val="20"/>
          <w:szCs w:val="20"/>
        </w:rPr>
      </w:pPr>
    </w:p>
    <w:p w:rsidR="006B1C51" w:rsidRPr="00697292" w:rsidRDefault="00287CB3" w:rsidP="00BC1541">
      <w:pPr>
        <w:pStyle w:val="Kop7"/>
        <w:kinsoku w:val="0"/>
        <w:overflowPunct w:val="0"/>
        <w:spacing w:line="276" w:lineRule="auto"/>
        <w:ind w:left="1370"/>
        <w:rPr>
          <w:rFonts w:ascii="Verdana" w:hAnsi="Verdana"/>
          <w:w w:val="110"/>
          <w:sz w:val="20"/>
          <w:szCs w:val="20"/>
        </w:rPr>
      </w:pPr>
      <w:r w:rsidRPr="00697292">
        <w:rPr>
          <w:rFonts w:ascii="Verdana" w:hAnsi="Verdana"/>
          <w:w w:val="110"/>
          <w:sz w:val="20"/>
          <w:szCs w:val="20"/>
        </w:rPr>
        <w:t>Feiten</w:t>
      </w:r>
    </w:p>
    <w:p w:rsidR="006B1C51" w:rsidRPr="00201B86" w:rsidRDefault="00201B86" w:rsidP="00BC1541">
      <w:pPr>
        <w:pStyle w:val="Lijstalinea"/>
        <w:numPr>
          <w:ilvl w:val="2"/>
          <w:numId w:val="2"/>
        </w:numPr>
        <w:tabs>
          <w:tab w:val="left" w:pos="1955"/>
        </w:tabs>
        <w:kinsoku w:val="0"/>
        <w:overflowPunct w:val="0"/>
        <w:spacing w:before="56" w:line="276" w:lineRule="auto"/>
        <w:ind w:left="1958" w:hanging="541"/>
        <w:rPr>
          <w:rFonts w:ascii="Verdana" w:hAnsi="Verdana"/>
          <w:w w:val="110"/>
          <w:sz w:val="20"/>
          <w:szCs w:val="20"/>
        </w:rPr>
      </w:pPr>
      <w:r>
        <w:rPr>
          <w:rFonts w:ascii="Verdana" w:hAnsi="Verdana"/>
          <w:iCs/>
          <w:w w:val="110"/>
          <w:sz w:val="20"/>
          <w:szCs w:val="20"/>
        </w:rPr>
        <w:t>(H)erkenning van het probleem: k</w:t>
      </w:r>
      <w:r w:rsidR="00287CB3" w:rsidRPr="00201B86">
        <w:rPr>
          <w:rFonts w:ascii="Verdana" w:hAnsi="Verdana"/>
          <w:w w:val="110"/>
          <w:sz w:val="20"/>
          <w:szCs w:val="20"/>
        </w:rPr>
        <w:t xml:space="preserve">lopt het dat je </w:t>
      </w:r>
      <w:r>
        <w:rPr>
          <w:rFonts w:ascii="Verdana" w:hAnsi="Verdana"/>
          <w:w w:val="110"/>
          <w:sz w:val="20"/>
          <w:szCs w:val="20"/>
        </w:rPr>
        <w:t xml:space="preserve">wordt </w:t>
      </w:r>
      <w:r w:rsidR="00287CB3" w:rsidRPr="00201B86">
        <w:rPr>
          <w:rFonts w:ascii="Verdana" w:hAnsi="Verdana"/>
          <w:w w:val="110"/>
          <w:sz w:val="20"/>
          <w:szCs w:val="20"/>
        </w:rPr>
        <w:t>gepest</w:t>
      </w:r>
      <w:r>
        <w:rPr>
          <w:rFonts w:ascii="Verdana" w:hAnsi="Verdana"/>
          <w:spacing w:val="22"/>
          <w:w w:val="110"/>
          <w:sz w:val="20"/>
          <w:szCs w:val="20"/>
        </w:rPr>
        <w:t>?</w:t>
      </w:r>
    </w:p>
    <w:p w:rsidR="006B1C51" w:rsidRPr="00201B86" w:rsidRDefault="00287CB3" w:rsidP="00BC1541">
      <w:pPr>
        <w:pStyle w:val="Lijstalinea"/>
        <w:numPr>
          <w:ilvl w:val="2"/>
          <w:numId w:val="2"/>
        </w:numPr>
        <w:tabs>
          <w:tab w:val="left" w:pos="1958"/>
        </w:tabs>
        <w:kinsoku w:val="0"/>
        <w:overflowPunct w:val="0"/>
        <w:spacing w:before="50" w:line="276" w:lineRule="auto"/>
        <w:ind w:left="1958" w:right="1440" w:hanging="536"/>
        <w:rPr>
          <w:rFonts w:ascii="Verdana" w:hAnsi="Verdana"/>
          <w:w w:val="110"/>
          <w:sz w:val="20"/>
          <w:szCs w:val="20"/>
        </w:rPr>
      </w:pPr>
      <w:r w:rsidRPr="00201B86">
        <w:rPr>
          <w:rFonts w:ascii="Verdana" w:hAnsi="Verdana"/>
          <w:iCs/>
          <w:w w:val="110"/>
          <w:sz w:val="20"/>
          <w:szCs w:val="20"/>
        </w:rPr>
        <w:t>Door</w:t>
      </w:r>
      <w:r w:rsidRPr="00201B86">
        <w:rPr>
          <w:rFonts w:ascii="Verdana" w:hAnsi="Verdana"/>
          <w:iCs/>
          <w:spacing w:val="3"/>
          <w:w w:val="110"/>
          <w:sz w:val="20"/>
          <w:szCs w:val="20"/>
        </w:rPr>
        <w:t xml:space="preserve"> </w:t>
      </w:r>
      <w:r w:rsidRPr="00201B86">
        <w:rPr>
          <w:rFonts w:ascii="Verdana" w:hAnsi="Verdana"/>
          <w:iCs/>
          <w:w w:val="110"/>
          <w:sz w:val="20"/>
          <w:szCs w:val="20"/>
        </w:rPr>
        <w:t>wie?</w:t>
      </w:r>
      <w:r w:rsidRPr="00201B86">
        <w:rPr>
          <w:rFonts w:ascii="Verdana" w:hAnsi="Verdana"/>
          <w:iCs/>
          <w:spacing w:val="-9"/>
          <w:w w:val="110"/>
          <w:sz w:val="20"/>
          <w:szCs w:val="20"/>
        </w:rPr>
        <w:t xml:space="preserve"> </w:t>
      </w:r>
      <w:r w:rsidRPr="00201B86">
        <w:rPr>
          <w:rFonts w:ascii="Verdana" w:hAnsi="Verdana"/>
          <w:w w:val="110"/>
          <w:sz w:val="20"/>
          <w:szCs w:val="20"/>
        </w:rPr>
        <w:t>Door</w:t>
      </w:r>
      <w:r w:rsidRPr="00201B86">
        <w:rPr>
          <w:rFonts w:ascii="Verdana" w:hAnsi="Verdana"/>
          <w:spacing w:val="8"/>
          <w:w w:val="110"/>
          <w:sz w:val="20"/>
          <w:szCs w:val="20"/>
        </w:rPr>
        <w:t xml:space="preserve"> </w:t>
      </w:r>
      <w:r w:rsidRPr="00201B86">
        <w:rPr>
          <w:rFonts w:ascii="Verdana" w:hAnsi="Verdana"/>
          <w:w w:val="110"/>
          <w:sz w:val="20"/>
          <w:szCs w:val="20"/>
        </w:rPr>
        <w:t>wie</w:t>
      </w:r>
      <w:r w:rsidRPr="00201B86">
        <w:rPr>
          <w:rFonts w:ascii="Verdana" w:hAnsi="Verdana"/>
          <w:spacing w:val="3"/>
          <w:w w:val="110"/>
          <w:sz w:val="20"/>
          <w:szCs w:val="20"/>
        </w:rPr>
        <w:t xml:space="preserve"> </w:t>
      </w:r>
      <w:r w:rsidR="00201B86">
        <w:rPr>
          <w:rFonts w:ascii="Verdana" w:hAnsi="Verdana"/>
          <w:w w:val="110"/>
          <w:sz w:val="20"/>
          <w:szCs w:val="20"/>
        </w:rPr>
        <w:t>wordt</w:t>
      </w:r>
      <w:r w:rsidRPr="00201B86">
        <w:rPr>
          <w:rFonts w:ascii="Verdana" w:hAnsi="Verdana"/>
          <w:spacing w:val="11"/>
          <w:w w:val="110"/>
          <w:sz w:val="20"/>
          <w:szCs w:val="20"/>
        </w:rPr>
        <w:t xml:space="preserve"> </w:t>
      </w:r>
      <w:r w:rsidRPr="00201B86">
        <w:rPr>
          <w:rFonts w:ascii="Verdana" w:hAnsi="Verdana"/>
          <w:w w:val="110"/>
          <w:sz w:val="20"/>
          <w:szCs w:val="20"/>
        </w:rPr>
        <w:t>je</w:t>
      </w:r>
      <w:r w:rsidRPr="00201B86">
        <w:rPr>
          <w:rFonts w:ascii="Verdana" w:hAnsi="Verdana"/>
          <w:spacing w:val="-8"/>
          <w:w w:val="110"/>
          <w:sz w:val="20"/>
          <w:szCs w:val="20"/>
        </w:rPr>
        <w:t xml:space="preserve"> </w:t>
      </w:r>
      <w:r w:rsidRPr="00201B86">
        <w:rPr>
          <w:rFonts w:ascii="Verdana" w:hAnsi="Verdana"/>
          <w:w w:val="110"/>
          <w:sz w:val="20"/>
          <w:szCs w:val="20"/>
        </w:rPr>
        <w:t>gepest?</w:t>
      </w:r>
      <w:r w:rsidRPr="00201B86">
        <w:rPr>
          <w:rFonts w:ascii="Verdana" w:hAnsi="Verdana"/>
          <w:spacing w:val="-1"/>
          <w:w w:val="110"/>
          <w:sz w:val="20"/>
          <w:szCs w:val="20"/>
        </w:rPr>
        <w:t xml:space="preserve"> </w:t>
      </w:r>
      <w:r w:rsidRPr="00201B86">
        <w:rPr>
          <w:rFonts w:ascii="Verdana" w:hAnsi="Verdana"/>
          <w:w w:val="110"/>
          <w:sz w:val="20"/>
          <w:szCs w:val="20"/>
        </w:rPr>
        <w:t>(doorvragen:</w:t>
      </w:r>
      <w:r w:rsidRPr="00201B86">
        <w:rPr>
          <w:rFonts w:ascii="Verdana" w:hAnsi="Verdana"/>
          <w:spacing w:val="-10"/>
          <w:w w:val="110"/>
          <w:sz w:val="20"/>
          <w:szCs w:val="20"/>
        </w:rPr>
        <w:t xml:space="preserve"> </w:t>
      </w:r>
      <w:r w:rsidRPr="00201B86">
        <w:rPr>
          <w:rFonts w:ascii="Verdana" w:hAnsi="Verdana"/>
          <w:w w:val="110"/>
          <w:sz w:val="20"/>
          <w:szCs w:val="20"/>
        </w:rPr>
        <w:t>zijn</w:t>
      </w:r>
      <w:r w:rsidRPr="00201B86">
        <w:rPr>
          <w:rFonts w:ascii="Verdana" w:hAnsi="Verdana"/>
          <w:spacing w:val="-5"/>
          <w:w w:val="110"/>
          <w:sz w:val="20"/>
          <w:szCs w:val="20"/>
        </w:rPr>
        <w:t xml:space="preserve"> </w:t>
      </w:r>
      <w:r w:rsidRPr="00201B86">
        <w:rPr>
          <w:rFonts w:ascii="Verdana" w:hAnsi="Verdana"/>
          <w:w w:val="110"/>
          <w:sz w:val="20"/>
          <w:szCs w:val="20"/>
        </w:rPr>
        <w:t>er</w:t>
      </w:r>
      <w:r w:rsidRPr="00201B86">
        <w:rPr>
          <w:rFonts w:ascii="Verdana" w:hAnsi="Verdana"/>
          <w:spacing w:val="1"/>
          <w:w w:val="110"/>
          <w:sz w:val="20"/>
          <w:szCs w:val="20"/>
        </w:rPr>
        <w:t xml:space="preserve"> </w:t>
      </w:r>
      <w:r w:rsidRPr="00201B86">
        <w:rPr>
          <w:rFonts w:ascii="Verdana" w:hAnsi="Verdana"/>
          <w:w w:val="110"/>
          <w:sz w:val="20"/>
          <w:szCs w:val="20"/>
        </w:rPr>
        <w:t>nog</w:t>
      </w:r>
      <w:r w:rsidRPr="00201B86">
        <w:rPr>
          <w:rFonts w:ascii="Verdana" w:hAnsi="Verdana"/>
          <w:spacing w:val="12"/>
          <w:w w:val="110"/>
          <w:sz w:val="20"/>
          <w:szCs w:val="20"/>
        </w:rPr>
        <w:t xml:space="preserve"> </w:t>
      </w:r>
      <w:r w:rsidR="00201B86">
        <w:rPr>
          <w:rFonts w:ascii="Verdana" w:hAnsi="Verdana"/>
          <w:spacing w:val="12"/>
          <w:w w:val="110"/>
          <w:sz w:val="20"/>
          <w:szCs w:val="20"/>
        </w:rPr>
        <w:t>m</w:t>
      </w:r>
      <w:r w:rsidRPr="00201B86">
        <w:rPr>
          <w:rFonts w:ascii="Verdana" w:hAnsi="Verdana"/>
          <w:w w:val="110"/>
          <w:sz w:val="20"/>
          <w:szCs w:val="20"/>
        </w:rPr>
        <w:t>eer leerlingen?)</w:t>
      </w:r>
    </w:p>
    <w:p w:rsidR="006B1C51" w:rsidRPr="00201B86" w:rsidRDefault="00287CB3" w:rsidP="00BC1541">
      <w:pPr>
        <w:pStyle w:val="Lijstalinea"/>
        <w:numPr>
          <w:ilvl w:val="2"/>
          <w:numId w:val="2"/>
        </w:numPr>
        <w:tabs>
          <w:tab w:val="left" w:pos="1953"/>
        </w:tabs>
        <w:kinsoku w:val="0"/>
        <w:overflowPunct w:val="0"/>
        <w:spacing w:before="14" w:line="276" w:lineRule="auto"/>
        <w:ind w:left="1953" w:hanging="531"/>
        <w:rPr>
          <w:rFonts w:ascii="Verdana" w:hAnsi="Verdana"/>
          <w:w w:val="110"/>
          <w:sz w:val="20"/>
          <w:szCs w:val="20"/>
        </w:rPr>
      </w:pPr>
      <w:r w:rsidRPr="00201B86">
        <w:rPr>
          <w:rFonts w:ascii="Verdana" w:hAnsi="Verdana"/>
          <w:iCs/>
          <w:w w:val="110"/>
          <w:sz w:val="20"/>
          <w:szCs w:val="20"/>
        </w:rPr>
        <w:t xml:space="preserve">Plaats: </w:t>
      </w:r>
      <w:r w:rsidR="00201B86">
        <w:rPr>
          <w:rFonts w:ascii="Verdana" w:hAnsi="Verdana"/>
          <w:iCs/>
          <w:w w:val="110"/>
          <w:sz w:val="20"/>
          <w:szCs w:val="20"/>
        </w:rPr>
        <w:t>w</w:t>
      </w:r>
      <w:r w:rsidRPr="00201B86">
        <w:rPr>
          <w:rFonts w:ascii="Verdana" w:hAnsi="Verdana"/>
          <w:w w:val="110"/>
          <w:sz w:val="20"/>
          <w:szCs w:val="20"/>
        </w:rPr>
        <w:t>aar word</w:t>
      </w:r>
      <w:r w:rsidR="00201B86">
        <w:rPr>
          <w:rFonts w:ascii="Verdana" w:hAnsi="Verdana"/>
          <w:w w:val="110"/>
          <w:sz w:val="20"/>
          <w:szCs w:val="20"/>
        </w:rPr>
        <w:t>t</w:t>
      </w:r>
      <w:r w:rsidRPr="00201B86">
        <w:rPr>
          <w:rFonts w:ascii="Verdana" w:hAnsi="Verdana"/>
          <w:w w:val="110"/>
          <w:sz w:val="20"/>
          <w:szCs w:val="20"/>
        </w:rPr>
        <w:t xml:space="preserve"> je gepest? (doorvragen: zijn er nog meer</w:t>
      </w:r>
      <w:r w:rsidRPr="00201B86">
        <w:rPr>
          <w:rFonts w:ascii="Verdana" w:hAnsi="Verdana"/>
          <w:spacing w:val="13"/>
          <w:w w:val="110"/>
          <w:sz w:val="20"/>
          <w:szCs w:val="20"/>
        </w:rPr>
        <w:t xml:space="preserve"> </w:t>
      </w:r>
      <w:r w:rsidRPr="00201B86">
        <w:rPr>
          <w:rFonts w:ascii="Verdana" w:hAnsi="Verdana"/>
          <w:w w:val="110"/>
          <w:sz w:val="20"/>
          <w:szCs w:val="20"/>
        </w:rPr>
        <w:t>plekken?)</w:t>
      </w:r>
    </w:p>
    <w:p w:rsidR="006B1C51" w:rsidRPr="00201B86" w:rsidRDefault="00287CB3" w:rsidP="00BC1541">
      <w:pPr>
        <w:pStyle w:val="Lijstalinea"/>
        <w:numPr>
          <w:ilvl w:val="2"/>
          <w:numId w:val="2"/>
        </w:numPr>
        <w:tabs>
          <w:tab w:val="left" w:pos="1958"/>
        </w:tabs>
        <w:kinsoku w:val="0"/>
        <w:overflowPunct w:val="0"/>
        <w:spacing w:before="50" w:line="276" w:lineRule="auto"/>
        <w:ind w:left="1957"/>
        <w:rPr>
          <w:rFonts w:ascii="Verdana" w:hAnsi="Verdana"/>
          <w:w w:val="110"/>
          <w:sz w:val="20"/>
          <w:szCs w:val="20"/>
        </w:rPr>
      </w:pPr>
      <w:r w:rsidRPr="00201B86">
        <w:rPr>
          <w:rFonts w:ascii="Verdana" w:hAnsi="Verdana"/>
          <w:iCs/>
          <w:w w:val="110"/>
          <w:sz w:val="20"/>
          <w:szCs w:val="20"/>
        </w:rPr>
        <w:t xml:space="preserve">Frequentie: </w:t>
      </w:r>
      <w:r w:rsidR="00201B86">
        <w:rPr>
          <w:rFonts w:ascii="Verdana" w:hAnsi="Verdana"/>
          <w:iCs/>
          <w:w w:val="110"/>
          <w:sz w:val="20"/>
          <w:szCs w:val="20"/>
        </w:rPr>
        <w:t>h</w:t>
      </w:r>
      <w:r w:rsidRPr="00201B86">
        <w:rPr>
          <w:rFonts w:ascii="Verdana" w:hAnsi="Verdana"/>
          <w:w w:val="110"/>
          <w:sz w:val="20"/>
          <w:szCs w:val="20"/>
        </w:rPr>
        <w:t xml:space="preserve">oe vaak </w:t>
      </w:r>
      <w:r w:rsidR="00C51029">
        <w:rPr>
          <w:rFonts w:ascii="Verdana" w:hAnsi="Verdana"/>
          <w:w w:val="110"/>
          <w:sz w:val="20"/>
          <w:szCs w:val="20"/>
        </w:rPr>
        <w:t>is het gebeurd</w:t>
      </w:r>
      <w:r w:rsidRPr="00201B86">
        <w:rPr>
          <w:rFonts w:ascii="Verdana" w:hAnsi="Verdana"/>
          <w:w w:val="110"/>
          <w:sz w:val="20"/>
          <w:szCs w:val="20"/>
        </w:rPr>
        <w:t>?</w:t>
      </w:r>
    </w:p>
    <w:p w:rsidR="006B1C51" w:rsidRPr="00201B86" w:rsidRDefault="00287CB3" w:rsidP="00BC1541">
      <w:pPr>
        <w:pStyle w:val="Lijstalinea"/>
        <w:numPr>
          <w:ilvl w:val="2"/>
          <w:numId w:val="2"/>
        </w:numPr>
        <w:tabs>
          <w:tab w:val="left" w:pos="1958"/>
        </w:tabs>
        <w:kinsoku w:val="0"/>
        <w:overflowPunct w:val="0"/>
        <w:spacing w:before="51" w:line="276" w:lineRule="auto"/>
        <w:ind w:left="1957"/>
        <w:rPr>
          <w:rFonts w:ascii="Verdana" w:hAnsi="Verdana"/>
          <w:w w:val="110"/>
          <w:sz w:val="20"/>
          <w:szCs w:val="20"/>
        </w:rPr>
      </w:pPr>
      <w:r w:rsidRPr="00201B86">
        <w:rPr>
          <w:rFonts w:ascii="Verdana" w:hAnsi="Verdana"/>
          <w:iCs/>
          <w:spacing w:val="2"/>
          <w:w w:val="110"/>
          <w:sz w:val="20"/>
          <w:szCs w:val="20"/>
        </w:rPr>
        <w:t xml:space="preserve">Duur: </w:t>
      </w:r>
      <w:r w:rsidR="00201B86">
        <w:rPr>
          <w:rFonts w:ascii="Verdana" w:hAnsi="Verdana"/>
          <w:w w:val="110"/>
          <w:sz w:val="20"/>
          <w:szCs w:val="20"/>
        </w:rPr>
        <w:t>h</w:t>
      </w:r>
      <w:r w:rsidRPr="00201B86">
        <w:rPr>
          <w:rFonts w:ascii="Verdana" w:hAnsi="Verdana"/>
          <w:w w:val="110"/>
          <w:sz w:val="20"/>
          <w:szCs w:val="20"/>
        </w:rPr>
        <w:t>oe lang speelt het pesten</w:t>
      </w:r>
      <w:r w:rsidRPr="00201B86">
        <w:rPr>
          <w:rFonts w:ascii="Verdana" w:hAnsi="Verdana"/>
          <w:spacing w:val="19"/>
          <w:w w:val="110"/>
          <w:sz w:val="20"/>
          <w:szCs w:val="20"/>
        </w:rPr>
        <w:t xml:space="preserve"> </w:t>
      </w:r>
      <w:r w:rsidRPr="00201B86">
        <w:rPr>
          <w:rFonts w:ascii="Verdana" w:hAnsi="Verdana"/>
          <w:w w:val="110"/>
          <w:sz w:val="20"/>
          <w:szCs w:val="20"/>
        </w:rPr>
        <w:t>al?</w:t>
      </w:r>
    </w:p>
    <w:p w:rsidR="006B1C51" w:rsidRPr="00201B86" w:rsidRDefault="00287CB3" w:rsidP="00BC1541">
      <w:pPr>
        <w:pStyle w:val="Lijstalinea"/>
        <w:numPr>
          <w:ilvl w:val="2"/>
          <w:numId w:val="2"/>
        </w:numPr>
        <w:tabs>
          <w:tab w:val="left" w:pos="1954"/>
        </w:tabs>
        <w:kinsoku w:val="0"/>
        <w:overflowPunct w:val="0"/>
        <w:spacing w:before="50" w:line="276" w:lineRule="auto"/>
        <w:ind w:left="1962" w:right="1002" w:hanging="540"/>
        <w:rPr>
          <w:rFonts w:ascii="Verdana" w:hAnsi="Verdana"/>
          <w:w w:val="110"/>
          <w:sz w:val="20"/>
          <w:szCs w:val="20"/>
        </w:rPr>
      </w:pPr>
      <w:r w:rsidRPr="00201B86">
        <w:rPr>
          <w:rFonts w:ascii="Verdana" w:hAnsi="Verdana"/>
          <w:iCs/>
          <w:w w:val="110"/>
          <w:sz w:val="20"/>
          <w:szCs w:val="20"/>
        </w:rPr>
        <w:t xml:space="preserve">Omgeving: </w:t>
      </w:r>
      <w:r w:rsidR="00201B86">
        <w:rPr>
          <w:rFonts w:ascii="Verdana" w:hAnsi="Verdana"/>
          <w:w w:val="110"/>
          <w:sz w:val="20"/>
          <w:szCs w:val="20"/>
        </w:rPr>
        <w:t>z</w:t>
      </w:r>
      <w:r w:rsidRPr="00201B86">
        <w:rPr>
          <w:rFonts w:ascii="Verdana" w:hAnsi="Verdana"/>
          <w:w w:val="110"/>
          <w:sz w:val="20"/>
          <w:szCs w:val="20"/>
        </w:rPr>
        <w:t xml:space="preserve">ijn je ouders op de hoogte van het pesten? Weten je vrienden dat je </w:t>
      </w:r>
      <w:r w:rsidR="00201B86">
        <w:rPr>
          <w:rFonts w:ascii="Verdana" w:hAnsi="Verdana"/>
          <w:w w:val="110"/>
          <w:sz w:val="20"/>
          <w:szCs w:val="20"/>
        </w:rPr>
        <w:t>wordt gepest</w:t>
      </w:r>
      <w:r w:rsidRPr="00201B86">
        <w:rPr>
          <w:rFonts w:ascii="Verdana" w:hAnsi="Verdana"/>
          <w:w w:val="110"/>
          <w:sz w:val="20"/>
          <w:szCs w:val="20"/>
        </w:rPr>
        <w:t>? Zijn er jongeren die jou weleens proberen te</w:t>
      </w:r>
      <w:r w:rsidRPr="00201B86">
        <w:rPr>
          <w:rFonts w:ascii="Verdana" w:hAnsi="Verdana"/>
          <w:spacing w:val="4"/>
          <w:w w:val="110"/>
          <w:sz w:val="20"/>
          <w:szCs w:val="20"/>
        </w:rPr>
        <w:t xml:space="preserve"> </w:t>
      </w:r>
      <w:r w:rsidRPr="00201B86">
        <w:rPr>
          <w:rFonts w:ascii="Verdana" w:hAnsi="Verdana"/>
          <w:w w:val="110"/>
          <w:sz w:val="20"/>
          <w:szCs w:val="20"/>
        </w:rPr>
        <w:t>helpen?</w:t>
      </w:r>
    </w:p>
    <w:p w:rsidR="006B1C51" w:rsidRPr="00201B86" w:rsidRDefault="00287CB3" w:rsidP="00BC1541">
      <w:pPr>
        <w:pStyle w:val="Lijstalinea"/>
        <w:numPr>
          <w:ilvl w:val="2"/>
          <w:numId w:val="2"/>
        </w:numPr>
        <w:tabs>
          <w:tab w:val="left" w:pos="1958"/>
        </w:tabs>
        <w:kinsoku w:val="0"/>
        <w:overflowPunct w:val="0"/>
        <w:spacing w:before="7" w:line="276" w:lineRule="auto"/>
        <w:ind w:left="1957"/>
        <w:rPr>
          <w:rFonts w:ascii="Verdana" w:hAnsi="Verdana"/>
          <w:w w:val="110"/>
          <w:sz w:val="20"/>
          <w:szCs w:val="20"/>
        </w:rPr>
      </w:pPr>
      <w:r w:rsidRPr="00201B86">
        <w:rPr>
          <w:rFonts w:ascii="Verdana" w:hAnsi="Verdana"/>
          <w:iCs/>
          <w:w w:val="110"/>
          <w:sz w:val="20"/>
          <w:szCs w:val="20"/>
        </w:rPr>
        <w:t xml:space="preserve">Eigen kracht: </w:t>
      </w:r>
      <w:r w:rsidR="00201B86">
        <w:rPr>
          <w:rFonts w:ascii="Verdana" w:hAnsi="Verdana"/>
          <w:w w:val="110"/>
          <w:sz w:val="20"/>
          <w:szCs w:val="20"/>
        </w:rPr>
        <w:t>w</w:t>
      </w:r>
      <w:r w:rsidRPr="00201B86">
        <w:rPr>
          <w:rFonts w:ascii="Verdana" w:hAnsi="Verdana"/>
          <w:w w:val="110"/>
          <w:sz w:val="20"/>
          <w:szCs w:val="20"/>
        </w:rPr>
        <w:t>at heb je zelf tot nu toe aan het pesten proberen te</w:t>
      </w:r>
      <w:r w:rsidRPr="00201B86">
        <w:rPr>
          <w:rFonts w:ascii="Verdana" w:hAnsi="Verdana"/>
          <w:spacing w:val="2"/>
          <w:w w:val="110"/>
          <w:sz w:val="20"/>
          <w:szCs w:val="20"/>
        </w:rPr>
        <w:t xml:space="preserve"> </w:t>
      </w:r>
      <w:r w:rsidRPr="00201B86">
        <w:rPr>
          <w:rFonts w:ascii="Verdana" w:hAnsi="Verdana"/>
          <w:w w:val="110"/>
          <w:sz w:val="20"/>
          <w:szCs w:val="20"/>
        </w:rPr>
        <w:t>doen?</w:t>
      </w:r>
    </w:p>
    <w:p w:rsidR="006B1C51" w:rsidRPr="00201B86" w:rsidRDefault="00287CB3" w:rsidP="00BC1541">
      <w:pPr>
        <w:pStyle w:val="Lijstalinea"/>
        <w:numPr>
          <w:ilvl w:val="2"/>
          <w:numId w:val="2"/>
        </w:numPr>
        <w:tabs>
          <w:tab w:val="left" w:pos="1962"/>
        </w:tabs>
        <w:kinsoku w:val="0"/>
        <w:overflowPunct w:val="0"/>
        <w:spacing w:before="55" w:line="276" w:lineRule="auto"/>
        <w:ind w:left="1961" w:hanging="539"/>
        <w:rPr>
          <w:rFonts w:ascii="Verdana" w:hAnsi="Verdana"/>
          <w:w w:val="110"/>
          <w:sz w:val="20"/>
          <w:szCs w:val="20"/>
        </w:rPr>
      </w:pPr>
      <w:r w:rsidRPr="00201B86">
        <w:rPr>
          <w:rFonts w:ascii="Verdana" w:hAnsi="Verdana"/>
          <w:iCs/>
          <w:w w:val="110"/>
          <w:sz w:val="20"/>
          <w:szCs w:val="20"/>
        </w:rPr>
        <w:t xml:space="preserve">Wensen: </w:t>
      </w:r>
      <w:r w:rsidR="00201B86">
        <w:rPr>
          <w:rFonts w:ascii="Verdana" w:hAnsi="Verdana"/>
          <w:w w:val="110"/>
          <w:sz w:val="20"/>
          <w:szCs w:val="20"/>
        </w:rPr>
        <w:t>w</w:t>
      </w:r>
      <w:r w:rsidRPr="00201B86">
        <w:rPr>
          <w:rFonts w:ascii="Verdana" w:hAnsi="Verdana"/>
          <w:w w:val="110"/>
          <w:sz w:val="20"/>
          <w:szCs w:val="20"/>
        </w:rPr>
        <w:t>at wil je dat er nu gebeurt? Wat wil je</w:t>
      </w:r>
      <w:r w:rsidRPr="00201B86">
        <w:rPr>
          <w:rFonts w:ascii="Verdana" w:hAnsi="Verdana"/>
          <w:spacing w:val="-43"/>
          <w:w w:val="110"/>
          <w:sz w:val="20"/>
          <w:szCs w:val="20"/>
        </w:rPr>
        <w:t xml:space="preserve"> </w:t>
      </w:r>
      <w:r w:rsidRPr="00201B86">
        <w:rPr>
          <w:rFonts w:ascii="Verdana" w:hAnsi="Verdana"/>
          <w:w w:val="110"/>
          <w:sz w:val="20"/>
          <w:szCs w:val="20"/>
        </w:rPr>
        <w:t>bereiken?</w:t>
      </w:r>
    </w:p>
    <w:p w:rsidR="006B1C51" w:rsidRPr="00201B86" w:rsidRDefault="006B1C51" w:rsidP="00BC1541">
      <w:pPr>
        <w:pStyle w:val="Plattetekst"/>
        <w:kinsoku w:val="0"/>
        <w:overflowPunct w:val="0"/>
        <w:spacing w:before="8" w:line="276" w:lineRule="auto"/>
        <w:rPr>
          <w:rFonts w:ascii="Verdana" w:hAnsi="Verdana"/>
          <w:sz w:val="20"/>
          <w:szCs w:val="20"/>
        </w:rPr>
      </w:pPr>
    </w:p>
    <w:p w:rsidR="006B1C51" w:rsidRPr="00697292" w:rsidRDefault="00287CB3" w:rsidP="00BC1541">
      <w:pPr>
        <w:pStyle w:val="Kop7"/>
        <w:kinsoku w:val="0"/>
        <w:overflowPunct w:val="0"/>
        <w:spacing w:line="276" w:lineRule="auto"/>
        <w:ind w:left="1379"/>
        <w:rPr>
          <w:rFonts w:ascii="Verdana" w:hAnsi="Verdana"/>
          <w:w w:val="105"/>
          <w:sz w:val="20"/>
          <w:szCs w:val="20"/>
        </w:rPr>
      </w:pPr>
      <w:r w:rsidRPr="00697292">
        <w:rPr>
          <w:rFonts w:ascii="Verdana" w:hAnsi="Verdana"/>
          <w:w w:val="105"/>
          <w:sz w:val="20"/>
          <w:szCs w:val="20"/>
        </w:rPr>
        <w:t>Aanpak</w:t>
      </w:r>
    </w:p>
    <w:p w:rsidR="006B1C51" w:rsidRPr="00697292" w:rsidRDefault="00287CB3" w:rsidP="00BC1541">
      <w:pPr>
        <w:pStyle w:val="Plattetekst"/>
        <w:kinsoku w:val="0"/>
        <w:overflowPunct w:val="0"/>
        <w:spacing w:before="46" w:line="276" w:lineRule="auto"/>
        <w:ind w:left="1386" w:right="947" w:hanging="12"/>
        <w:rPr>
          <w:rFonts w:ascii="Verdana" w:hAnsi="Verdana"/>
          <w:w w:val="110"/>
          <w:sz w:val="20"/>
          <w:szCs w:val="20"/>
        </w:rPr>
      </w:pPr>
      <w:r w:rsidRPr="00697292">
        <w:rPr>
          <w:rFonts w:ascii="Verdana" w:hAnsi="Verdana"/>
          <w:w w:val="110"/>
          <w:sz w:val="20"/>
          <w:szCs w:val="20"/>
        </w:rPr>
        <w:t>Bespreek samen met de leerling wat hij/zij kan doen tegen het pesten en bekijk waar de leerling aan wil werken om de situatie te verbeteren. Let daarbij op de volgende aspecten:</w:t>
      </w:r>
    </w:p>
    <w:p w:rsidR="00D84EFC" w:rsidRPr="00697292" w:rsidRDefault="00D84EFC" w:rsidP="00D84EFC">
      <w:pPr>
        <w:pStyle w:val="Lijstalinea"/>
        <w:numPr>
          <w:ilvl w:val="2"/>
          <w:numId w:val="2"/>
        </w:numPr>
        <w:tabs>
          <w:tab w:val="left" w:pos="1970"/>
        </w:tabs>
        <w:kinsoku w:val="0"/>
        <w:overflowPunct w:val="0"/>
        <w:spacing w:before="51" w:line="276" w:lineRule="auto"/>
        <w:ind w:left="1967" w:right="1596" w:hanging="536"/>
        <w:rPr>
          <w:rFonts w:ascii="Verdana" w:hAnsi="Verdana"/>
          <w:w w:val="110"/>
          <w:sz w:val="20"/>
          <w:szCs w:val="20"/>
        </w:rPr>
      </w:pPr>
      <w:r>
        <w:rPr>
          <w:rFonts w:ascii="Verdana" w:hAnsi="Verdana"/>
          <w:w w:val="110"/>
          <w:sz w:val="20"/>
          <w:szCs w:val="20"/>
        </w:rPr>
        <w:t xml:space="preserve">Is de leerling in staat om zijn/haar grenzen aan te geven? </w:t>
      </w:r>
    </w:p>
    <w:p w:rsidR="006B1C51" w:rsidRPr="00697292" w:rsidRDefault="00287CB3" w:rsidP="00BC1541">
      <w:pPr>
        <w:pStyle w:val="Lijstalinea"/>
        <w:numPr>
          <w:ilvl w:val="2"/>
          <w:numId w:val="2"/>
        </w:numPr>
        <w:tabs>
          <w:tab w:val="left" w:pos="1965"/>
        </w:tabs>
        <w:kinsoku w:val="0"/>
        <w:overflowPunct w:val="0"/>
        <w:spacing w:before="8" w:line="276" w:lineRule="auto"/>
        <w:ind w:left="1965" w:hanging="534"/>
        <w:rPr>
          <w:rFonts w:ascii="Verdana" w:hAnsi="Verdana"/>
          <w:w w:val="110"/>
          <w:sz w:val="20"/>
          <w:szCs w:val="20"/>
        </w:rPr>
      </w:pPr>
      <w:r w:rsidRPr="00697292">
        <w:rPr>
          <w:rFonts w:ascii="Verdana" w:hAnsi="Verdana"/>
          <w:w w:val="110"/>
          <w:sz w:val="20"/>
          <w:szCs w:val="20"/>
        </w:rPr>
        <w:t>Hoe communiceert de leerling met</w:t>
      </w:r>
      <w:r w:rsidRPr="00697292">
        <w:rPr>
          <w:rFonts w:ascii="Verdana" w:hAnsi="Verdana"/>
          <w:spacing w:val="-27"/>
          <w:w w:val="110"/>
          <w:sz w:val="20"/>
          <w:szCs w:val="20"/>
        </w:rPr>
        <w:t xml:space="preserve"> </w:t>
      </w:r>
      <w:r w:rsidRPr="00697292">
        <w:rPr>
          <w:rFonts w:ascii="Verdana" w:hAnsi="Verdana"/>
          <w:w w:val="110"/>
          <w:sz w:val="20"/>
          <w:szCs w:val="20"/>
        </w:rPr>
        <w:t>anderen?</w:t>
      </w:r>
    </w:p>
    <w:p w:rsidR="006B1C51" w:rsidRPr="00697292" w:rsidRDefault="00287CB3" w:rsidP="00BC1541">
      <w:pPr>
        <w:pStyle w:val="Lijstalinea"/>
        <w:numPr>
          <w:ilvl w:val="2"/>
          <w:numId w:val="2"/>
        </w:numPr>
        <w:tabs>
          <w:tab w:val="left" w:pos="1979"/>
        </w:tabs>
        <w:kinsoku w:val="0"/>
        <w:overflowPunct w:val="0"/>
        <w:spacing w:before="51" w:line="276" w:lineRule="auto"/>
        <w:ind w:left="1978" w:hanging="551"/>
        <w:rPr>
          <w:rFonts w:ascii="Verdana" w:hAnsi="Verdana"/>
          <w:w w:val="110"/>
          <w:sz w:val="20"/>
          <w:szCs w:val="20"/>
        </w:rPr>
      </w:pPr>
      <w:r w:rsidRPr="00697292">
        <w:rPr>
          <w:rFonts w:ascii="Verdana" w:hAnsi="Verdana"/>
          <w:w w:val="110"/>
          <w:sz w:val="20"/>
          <w:szCs w:val="20"/>
        </w:rPr>
        <w:t>Welke lichaamstaal speelt een</w:t>
      </w:r>
      <w:r w:rsidRPr="00697292">
        <w:rPr>
          <w:rFonts w:ascii="Verdana" w:hAnsi="Verdana"/>
          <w:spacing w:val="-26"/>
          <w:w w:val="110"/>
          <w:sz w:val="20"/>
          <w:szCs w:val="20"/>
        </w:rPr>
        <w:t xml:space="preserve"> </w:t>
      </w:r>
      <w:r w:rsidRPr="00697292">
        <w:rPr>
          <w:rFonts w:ascii="Verdana" w:hAnsi="Verdana"/>
          <w:w w:val="110"/>
          <w:sz w:val="20"/>
          <w:szCs w:val="20"/>
        </w:rPr>
        <w:t>rol?</w:t>
      </w:r>
    </w:p>
    <w:p w:rsidR="006B1C51" w:rsidRDefault="00287CB3" w:rsidP="00BC1541">
      <w:pPr>
        <w:pStyle w:val="Lijstalinea"/>
        <w:numPr>
          <w:ilvl w:val="2"/>
          <w:numId w:val="2"/>
        </w:numPr>
        <w:tabs>
          <w:tab w:val="left" w:pos="1970"/>
        </w:tabs>
        <w:kinsoku w:val="0"/>
        <w:overflowPunct w:val="0"/>
        <w:spacing w:before="51" w:line="276" w:lineRule="auto"/>
        <w:ind w:left="1967" w:right="1596" w:hanging="536"/>
        <w:rPr>
          <w:rFonts w:ascii="Verdana" w:hAnsi="Verdana"/>
          <w:w w:val="110"/>
          <w:sz w:val="20"/>
          <w:szCs w:val="20"/>
        </w:rPr>
      </w:pPr>
      <w:r w:rsidRPr="00697292">
        <w:rPr>
          <w:rFonts w:ascii="Verdana" w:hAnsi="Verdana"/>
          <w:w w:val="110"/>
          <w:sz w:val="20"/>
          <w:szCs w:val="20"/>
        </w:rPr>
        <w:t>Hoe gaat de leerling om met zijn gevoelens en hoe maakt hij deze kenbaar aan</w:t>
      </w:r>
      <w:r w:rsidRPr="00697292">
        <w:rPr>
          <w:rFonts w:ascii="Verdana" w:hAnsi="Verdana"/>
          <w:spacing w:val="11"/>
          <w:w w:val="110"/>
          <w:sz w:val="20"/>
          <w:szCs w:val="20"/>
        </w:rPr>
        <w:t xml:space="preserve"> </w:t>
      </w:r>
      <w:r w:rsidRPr="00697292">
        <w:rPr>
          <w:rFonts w:ascii="Verdana" w:hAnsi="Verdana"/>
          <w:w w:val="110"/>
          <w:sz w:val="20"/>
          <w:szCs w:val="20"/>
        </w:rPr>
        <w:t>anderen?</w:t>
      </w:r>
    </w:p>
    <w:p w:rsidR="006B1C51" w:rsidRPr="00697292" w:rsidRDefault="00287CB3" w:rsidP="00BC1541">
      <w:pPr>
        <w:pStyle w:val="Lijstalinea"/>
        <w:numPr>
          <w:ilvl w:val="2"/>
          <w:numId w:val="2"/>
        </w:numPr>
        <w:tabs>
          <w:tab w:val="left" w:pos="1970"/>
        </w:tabs>
        <w:kinsoku w:val="0"/>
        <w:overflowPunct w:val="0"/>
        <w:spacing w:before="13" w:line="276" w:lineRule="auto"/>
        <w:ind w:left="1972" w:right="1236" w:hanging="541"/>
        <w:rPr>
          <w:rFonts w:ascii="Verdana" w:hAnsi="Verdana"/>
          <w:w w:val="110"/>
          <w:sz w:val="20"/>
          <w:szCs w:val="20"/>
        </w:rPr>
      </w:pPr>
      <w:r w:rsidRPr="00697292">
        <w:rPr>
          <w:rFonts w:ascii="Verdana" w:hAnsi="Verdana"/>
          <w:w w:val="110"/>
          <w:sz w:val="20"/>
          <w:szCs w:val="20"/>
        </w:rPr>
        <w:t>Heeft de leerling genoeg vaardigheden om weerbaar gedrag te tonen naar de</w:t>
      </w:r>
      <w:r w:rsidRPr="00697292">
        <w:rPr>
          <w:rFonts w:ascii="Verdana" w:hAnsi="Verdana"/>
          <w:spacing w:val="13"/>
          <w:w w:val="110"/>
          <w:sz w:val="20"/>
          <w:szCs w:val="20"/>
        </w:rPr>
        <w:t xml:space="preserve"> </w:t>
      </w:r>
      <w:r w:rsidRPr="00697292">
        <w:rPr>
          <w:rFonts w:ascii="Verdana" w:hAnsi="Verdana"/>
          <w:w w:val="110"/>
          <w:sz w:val="20"/>
          <w:szCs w:val="20"/>
        </w:rPr>
        <w:t>pester?</w:t>
      </w:r>
    </w:p>
    <w:p w:rsidR="006B1C51" w:rsidRPr="00697292" w:rsidRDefault="006B1C51" w:rsidP="00BC1541">
      <w:pPr>
        <w:pStyle w:val="Plattetekst"/>
        <w:kinsoku w:val="0"/>
        <w:overflowPunct w:val="0"/>
        <w:spacing w:before="10" w:line="276" w:lineRule="auto"/>
        <w:rPr>
          <w:rFonts w:ascii="Verdana" w:hAnsi="Verdana"/>
          <w:sz w:val="20"/>
          <w:szCs w:val="20"/>
        </w:rPr>
      </w:pPr>
    </w:p>
    <w:p w:rsidR="006B1C51" w:rsidRPr="00201B86" w:rsidRDefault="00287CB3" w:rsidP="00BC1541">
      <w:pPr>
        <w:pStyle w:val="Plattetekst"/>
        <w:kinsoku w:val="0"/>
        <w:overflowPunct w:val="0"/>
        <w:spacing w:line="276" w:lineRule="auto"/>
        <w:ind w:left="1383" w:right="836" w:firstLine="4"/>
        <w:rPr>
          <w:rFonts w:ascii="Verdana" w:hAnsi="Verdana"/>
          <w:iCs/>
          <w:w w:val="110"/>
          <w:sz w:val="20"/>
          <w:szCs w:val="20"/>
        </w:rPr>
      </w:pPr>
      <w:r w:rsidRPr="00201B86">
        <w:rPr>
          <w:rFonts w:ascii="Verdana" w:hAnsi="Verdana"/>
          <w:w w:val="110"/>
          <w:sz w:val="20"/>
          <w:szCs w:val="20"/>
        </w:rPr>
        <w:t xml:space="preserve">Gepeste jongeren lopen vaak rond met het gevoel dat er iets </w:t>
      </w:r>
      <w:r w:rsidR="00201B86">
        <w:rPr>
          <w:rFonts w:ascii="Verdana" w:hAnsi="Verdana"/>
          <w:w w:val="110"/>
          <w:sz w:val="20"/>
          <w:szCs w:val="20"/>
        </w:rPr>
        <w:t xml:space="preserve">met ze </w:t>
      </w:r>
      <w:r w:rsidRPr="00201B86">
        <w:rPr>
          <w:rFonts w:ascii="Verdana" w:hAnsi="Verdana"/>
          <w:w w:val="110"/>
          <w:sz w:val="20"/>
          <w:szCs w:val="20"/>
        </w:rPr>
        <w:t>mis is</w:t>
      </w:r>
      <w:r w:rsidR="00201B86">
        <w:rPr>
          <w:rFonts w:ascii="Verdana" w:hAnsi="Verdana"/>
          <w:w w:val="110"/>
          <w:sz w:val="20"/>
          <w:szCs w:val="20"/>
        </w:rPr>
        <w:t>.</w:t>
      </w:r>
      <w:r w:rsidRPr="00201B86">
        <w:rPr>
          <w:rFonts w:ascii="Verdana" w:hAnsi="Verdana"/>
          <w:w w:val="110"/>
          <w:sz w:val="20"/>
          <w:szCs w:val="20"/>
        </w:rPr>
        <w:t xml:space="preserve"> </w:t>
      </w:r>
      <w:r w:rsidR="00201B86">
        <w:rPr>
          <w:rFonts w:ascii="Verdana" w:hAnsi="Verdana"/>
          <w:w w:val="110"/>
          <w:sz w:val="20"/>
          <w:szCs w:val="20"/>
        </w:rPr>
        <w:t>D</w:t>
      </w:r>
      <w:r w:rsidRPr="00201B86">
        <w:rPr>
          <w:rFonts w:ascii="Verdana" w:hAnsi="Verdana"/>
          <w:w w:val="110"/>
          <w:sz w:val="20"/>
          <w:szCs w:val="20"/>
        </w:rPr>
        <w:t xml:space="preserve">aardoor hebben ze moeite om voor zichzelf op te komen. Ergens is er iets in </w:t>
      </w:r>
      <w:r w:rsidR="00077A74">
        <w:rPr>
          <w:rFonts w:ascii="Verdana" w:hAnsi="Verdana"/>
          <w:w w:val="110"/>
          <w:sz w:val="20"/>
          <w:szCs w:val="20"/>
        </w:rPr>
        <w:t xml:space="preserve">henzelf </w:t>
      </w:r>
      <w:r w:rsidRPr="00201B86">
        <w:rPr>
          <w:rFonts w:ascii="Verdana" w:hAnsi="Verdana"/>
          <w:w w:val="110"/>
          <w:sz w:val="20"/>
          <w:szCs w:val="20"/>
        </w:rPr>
        <w:t xml:space="preserve">dat de pester gelijk geeft. Besteed hier aandacht aan want </w:t>
      </w:r>
      <w:r w:rsidRPr="00201B86">
        <w:rPr>
          <w:rFonts w:ascii="Verdana" w:hAnsi="Verdana"/>
          <w:iCs/>
          <w:w w:val="110"/>
          <w:sz w:val="20"/>
          <w:szCs w:val="20"/>
        </w:rPr>
        <w:t>niemand kan een ander klein maken zonder diens toestemming.</w:t>
      </w:r>
    </w:p>
    <w:p w:rsidR="006B1C51" w:rsidRPr="00697292" w:rsidRDefault="006B1C51" w:rsidP="00BC1541">
      <w:pPr>
        <w:pStyle w:val="Plattetekst"/>
        <w:kinsoku w:val="0"/>
        <w:overflowPunct w:val="0"/>
        <w:spacing w:line="276" w:lineRule="auto"/>
        <w:rPr>
          <w:rFonts w:ascii="Verdana" w:hAnsi="Verdana"/>
          <w:i/>
          <w:iCs/>
          <w:sz w:val="20"/>
          <w:szCs w:val="20"/>
        </w:rPr>
      </w:pPr>
    </w:p>
    <w:p w:rsidR="006B1C51" w:rsidRPr="00697292" w:rsidRDefault="00287CB3" w:rsidP="00BC1541">
      <w:pPr>
        <w:pStyle w:val="Kop3"/>
        <w:numPr>
          <w:ilvl w:val="1"/>
          <w:numId w:val="2"/>
        </w:numPr>
        <w:tabs>
          <w:tab w:val="left" w:pos="1450"/>
        </w:tabs>
        <w:kinsoku w:val="0"/>
        <w:overflowPunct w:val="0"/>
        <w:spacing w:line="276" w:lineRule="auto"/>
        <w:ind w:left="1449" w:hanging="681"/>
        <w:rPr>
          <w:rFonts w:ascii="Verdana" w:hAnsi="Verdana"/>
          <w:w w:val="110"/>
          <w:sz w:val="20"/>
          <w:szCs w:val="20"/>
        </w:rPr>
      </w:pPr>
      <w:r w:rsidRPr="00697292">
        <w:rPr>
          <w:rFonts w:ascii="Verdana" w:hAnsi="Verdana"/>
          <w:w w:val="110"/>
          <w:sz w:val="20"/>
          <w:szCs w:val="20"/>
        </w:rPr>
        <w:t xml:space="preserve">Leidraad </w:t>
      </w:r>
      <w:r w:rsidRPr="00697292">
        <w:rPr>
          <w:rFonts w:ascii="Verdana" w:hAnsi="Verdana"/>
          <w:spacing w:val="8"/>
          <w:w w:val="110"/>
          <w:sz w:val="20"/>
          <w:szCs w:val="20"/>
        </w:rPr>
        <w:t xml:space="preserve">voor </w:t>
      </w:r>
      <w:r w:rsidRPr="00697292">
        <w:rPr>
          <w:rFonts w:ascii="Verdana" w:hAnsi="Verdana"/>
          <w:w w:val="110"/>
          <w:sz w:val="20"/>
          <w:szCs w:val="20"/>
        </w:rPr>
        <w:t xml:space="preserve">een gesprek </w:t>
      </w:r>
      <w:r w:rsidRPr="00697292">
        <w:rPr>
          <w:rFonts w:ascii="Verdana" w:hAnsi="Verdana"/>
          <w:spacing w:val="4"/>
          <w:w w:val="110"/>
          <w:sz w:val="20"/>
          <w:szCs w:val="20"/>
        </w:rPr>
        <w:t xml:space="preserve">met </w:t>
      </w:r>
      <w:r w:rsidRPr="00697292">
        <w:rPr>
          <w:rFonts w:ascii="Verdana" w:hAnsi="Verdana"/>
          <w:w w:val="110"/>
          <w:sz w:val="20"/>
          <w:szCs w:val="20"/>
        </w:rPr>
        <w:t>een leerling die</w:t>
      </w:r>
      <w:r w:rsidRPr="00697292">
        <w:rPr>
          <w:rFonts w:ascii="Verdana" w:hAnsi="Verdana"/>
          <w:spacing w:val="-1"/>
          <w:w w:val="110"/>
          <w:sz w:val="20"/>
          <w:szCs w:val="20"/>
        </w:rPr>
        <w:t xml:space="preserve"> </w:t>
      </w:r>
      <w:r w:rsidRPr="00697292">
        <w:rPr>
          <w:rFonts w:ascii="Verdana" w:hAnsi="Verdana"/>
          <w:w w:val="110"/>
          <w:sz w:val="20"/>
          <w:szCs w:val="20"/>
        </w:rPr>
        <w:t>pest</w:t>
      </w:r>
    </w:p>
    <w:p w:rsidR="00BD4528" w:rsidRDefault="00287CB3" w:rsidP="00BC1541">
      <w:pPr>
        <w:pStyle w:val="Plattetekst"/>
        <w:kinsoku w:val="0"/>
        <w:overflowPunct w:val="0"/>
        <w:spacing w:before="52" w:line="276" w:lineRule="auto"/>
        <w:ind w:left="1446"/>
        <w:rPr>
          <w:rFonts w:ascii="Verdana" w:hAnsi="Verdana"/>
          <w:w w:val="110"/>
          <w:sz w:val="20"/>
          <w:szCs w:val="20"/>
        </w:rPr>
      </w:pPr>
      <w:r w:rsidRPr="00697292">
        <w:rPr>
          <w:rFonts w:ascii="Verdana" w:hAnsi="Verdana"/>
          <w:w w:val="110"/>
          <w:sz w:val="20"/>
          <w:szCs w:val="20"/>
        </w:rPr>
        <w:t>Confront</w:t>
      </w:r>
      <w:r w:rsidR="00BD4528">
        <w:rPr>
          <w:rFonts w:ascii="Verdana" w:hAnsi="Verdana"/>
          <w:w w:val="110"/>
          <w:sz w:val="20"/>
          <w:szCs w:val="20"/>
        </w:rPr>
        <w:t>e</w:t>
      </w:r>
      <w:r w:rsidRPr="00697292">
        <w:rPr>
          <w:rFonts w:ascii="Verdana" w:hAnsi="Verdana"/>
          <w:w w:val="110"/>
          <w:sz w:val="20"/>
          <w:szCs w:val="20"/>
        </w:rPr>
        <w:t xml:space="preserve">er </w:t>
      </w:r>
      <w:r w:rsidR="00C51029">
        <w:rPr>
          <w:rFonts w:ascii="Verdana" w:hAnsi="Verdana"/>
          <w:w w:val="110"/>
          <w:sz w:val="20"/>
          <w:szCs w:val="20"/>
        </w:rPr>
        <w:t>hem/haar met</w:t>
      </w:r>
      <w:r w:rsidR="00BD4528">
        <w:rPr>
          <w:rFonts w:ascii="Verdana" w:hAnsi="Verdana"/>
          <w:w w:val="110"/>
          <w:sz w:val="20"/>
          <w:szCs w:val="20"/>
        </w:rPr>
        <w:t xml:space="preserve"> hetgeen er gezegd is of voorgevallen is.</w:t>
      </w:r>
    </w:p>
    <w:p w:rsidR="00574CA1" w:rsidRDefault="00D84EFC" w:rsidP="00BC1541">
      <w:pPr>
        <w:pStyle w:val="Plattetekst"/>
        <w:kinsoku w:val="0"/>
        <w:overflowPunct w:val="0"/>
        <w:spacing w:before="52" w:line="276" w:lineRule="auto"/>
        <w:ind w:left="1446"/>
        <w:rPr>
          <w:rFonts w:ascii="Verdana" w:hAnsi="Verdana"/>
          <w:w w:val="110"/>
          <w:sz w:val="20"/>
          <w:szCs w:val="20"/>
        </w:rPr>
      </w:pPr>
      <w:r>
        <w:rPr>
          <w:rFonts w:ascii="Verdana" w:hAnsi="Verdana"/>
          <w:w w:val="110"/>
          <w:sz w:val="20"/>
          <w:szCs w:val="20"/>
        </w:rPr>
        <w:t xml:space="preserve">Probeer te </w:t>
      </w:r>
      <w:r w:rsidR="00574CA1">
        <w:rPr>
          <w:rFonts w:ascii="Verdana" w:hAnsi="Verdana"/>
          <w:w w:val="110"/>
          <w:sz w:val="20"/>
          <w:szCs w:val="20"/>
        </w:rPr>
        <w:t xml:space="preserve">achterhalen of er </w:t>
      </w:r>
      <w:r w:rsidR="00287CB3" w:rsidRPr="00697292">
        <w:rPr>
          <w:rFonts w:ascii="Verdana" w:hAnsi="Verdana"/>
          <w:w w:val="110"/>
          <w:sz w:val="20"/>
          <w:szCs w:val="20"/>
        </w:rPr>
        <w:t>achterliggende oorzaken</w:t>
      </w:r>
      <w:r w:rsidR="00077A74">
        <w:rPr>
          <w:rFonts w:ascii="Verdana" w:hAnsi="Verdana"/>
          <w:w w:val="110"/>
          <w:sz w:val="20"/>
          <w:szCs w:val="20"/>
        </w:rPr>
        <w:t xml:space="preserve"> </w:t>
      </w:r>
      <w:r w:rsidR="00574CA1">
        <w:rPr>
          <w:rFonts w:ascii="Verdana" w:hAnsi="Verdana"/>
          <w:w w:val="110"/>
          <w:sz w:val="20"/>
          <w:szCs w:val="20"/>
        </w:rPr>
        <w:t>zijn</w:t>
      </w:r>
      <w:r w:rsidR="00287CB3" w:rsidRPr="00697292">
        <w:rPr>
          <w:rFonts w:ascii="Verdana" w:hAnsi="Verdana"/>
          <w:w w:val="110"/>
          <w:sz w:val="20"/>
          <w:szCs w:val="20"/>
        </w:rPr>
        <w:t xml:space="preserve">. </w:t>
      </w:r>
    </w:p>
    <w:p w:rsidR="006B1C51" w:rsidRPr="00697292" w:rsidRDefault="00287CB3" w:rsidP="00BC1541">
      <w:pPr>
        <w:pStyle w:val="Plattetekst"/>
        <w:kinsoku w:val="0"/>
        <w:overflowPunct w:val="0"/>
        <w:spacing w:before="52" w:line="276" w:lineRule="auto"/>
        <w:ind w:left="1446"/>
        <w:rPr>
          <w:rFonts w:ascii="Verdana" w:hAnsi="Verdana"/>
          <w:w w:val="110"/>
          <w:sz w:val="20"/>
          <w:szCs w:val="20"/>
        </w:rPr>
      </w:pPr>
      <w:r w:rsidRPr="00697292">
        <w:rPr>
          <w:rFonts w:ascii="Verdana" w:hAnsi="Verdana"/>
          <w:w w:val="110"/>
          <w:sz w:val="20"/>
          <w:szCs w:val="20"/>
        </w:rPr>
        <w:t xml:space="preserve">Het </w:t>
      </w:r>
      <w:r w:rsidRPr="00077A74">
        <w:rPr>
          <w:rFonts w:ascii="Verdana" w:hAnsi="Verdana"/>
          <w:iCs/>
          <w:w w:val="110"/>
          <w:sz w:val="20"/>
          <w:szCs w:val="20"/>
        </w:rPr>
        <w:t>pestgedrag</w:t>
      </w:r>
      <w:r w:rsidRPr="00697292">
        <w:rPr>
          <w:rFonts w:ascii="Verdana" w:hAnsi="Verdana"/>
          <w:i/>
          <w:iCs/>
          <w:w w:val="110"/>
          <w:sz w:val="20"/>
          <w:szCs w:val="20"/>
        </w:rPr>
        <w:t xml:space="preserve"> </w:t>
      </w:r>
      <w:r w:rsidR="00077A74">
        <w:rPr>
          <w:rFonts w:ascii="Verdana" w:hAnsi="Verdana"/>
          <w:w w:val="110"/>
          <w:sz w:val="20"/>
          <w:szCs w:val="20"/>
        </w:rPr>
        <w:t>moet stoppen.</w:t>
      </w:r>
    </w:p>
    <w:p w:rsidR="006B1C51" w:rsidRPr="00697292" w:rsidRDefault="006B1C51" w:rsidP="00BC1541">
      <w:pPr>
        <w:pStyle w:val="Plattetekst"/>
        <w:kinsoku w:val="0"/>
        <w:overflowPunct w:val="0"/>
        <w:spacing w:before="6" w:line="276" w:lineRule="auto"/>
        <w:rPr>
          <w:rFonts w:ascii="Verdana" w:hAnsi="Verdana"/>
          <w:sz w:val="20"/>
          <w:szCs w:val="20"/>
        </w:rPr>
      </w:pPr>
    </w:p>
    <w:p w:rsidR="00077A74" w:rsidRDefault="00077A74">
      <w:pPr>
        <w:widowControl/>
        <w:autoSpaceDE/>
        <w:autoSpaceDN/>
        <w:adjustRightInd/>
        <w:spacing w:after="160" w:line="259" w:lineRule="auto"/>
        <w:rPr>
          <w:rFonts w:ascii="Verdana" w:hAnsi="Verdana"/>
          <w:w w:val="110"/>
          <w:sz w:val="20"/>
          <w:szCs w:val="20"/>
        </w:rPr>
      </w:pPr>
      <w:r>
        <w:rPr>
          <w:rFonts w:ascii="Verdana" w:hAnsi="Verdana"/>
          <w:w w:val="110"/>
          <w:sz w:val="20"/>
          <w:szCs w:val="20"/>
        </w:rPr>
        <w:br w:type="page"/>
      </w:r>
    </w:p>
    <w:p w:rsidR="006B1C51" w:rsidRPr="00697292" w:rsidRDefault="00287CB3" w:rsidP="00BC1541">
      <w:pPr>
        <w:pStyle w:val="Plattetekst"/>
        <w:kinsoku w:val="0"/>
        <w:overflowPunct w:val="0"/>
        <w:spacing w:line="276" w:lineRule="auto"/>
        <w:ind w:left="1445"/>
        <w:rPr>
          <w:rFonts w:ascii="Verdana" w:hAnsi="Verdana"/>
          <w:w w:val="110"/>
          <w:sz w:val="20"/>
          <w:szCs w:val="20"/>
        </w:rPr>
      </w:pPr>
      <w:r w:rsidRPr="00697292">
        <w:rPr>
          <w:rFonts w:ascii="Verdana" w:hAnsi="Verdana"/>
          <w:w w:val="110"/>
          <w:sz w:val="20"/>
          <w:szCs w:val="20"/>
        </w:rPr>
        <w:t>Het doel van dit gesprek is drieledig :</w:t>
      </w:r>
    </w:p>
    <w:p w:rsidR="006B1C51" w:rsidRPr="00697292" w:rsidRDefault="00287CB3" w:rsidP="00BC1541">
      <w:pPr>
        <w:pStyle w:val="Lijstalinea"/>
        <w:numPr>
          <w:ilvl w:val="2"/>
          <w:numId w:val="2"/>
        </w:numPr>
        <w:tabs>
          <w:tab w:val="left" w:pos="2043"/>
        </w:tabs>
        <w:kinsoku w:val="0"/>
        <w:overflowPunct w:val="0"/>
        <w:spacing w:before="51" w:line="276" w:lineRule="auto"/>
        <w:ind w:left="2041" w:hanging="552"/>
        <w:rPr>
          <w:rFonts w:ascii="Verdana" w:hAnsi="Verdana"/>
          <w:w w:val="110"/>
          <w:sz w:val="20"/>
          <w:szCs w:val="20"/>
        </w:rPr>
      </w:pPr>
      <w:r w:rsidRPr="00697292">
        <w:rPr>
          <w:rFonts w:ascii="Verdana" w:hAnsi="Verdana"/>
          <w:w w:val="110"/>
          <w:sz w:val="20"/>
          <w:szCs w:val="20"/>
        </w:rPr>
        <w:t>De leerling confronteren met zijn gedrag en de pijnlijke gevolgen</w:t>
      </w:r>
      <w:r w:rsidRPr="00697292">
        <w:rPr>
          <w:rFonts w:ascii="Verdana" w:hAnsi="Verdana"/>
          <w:spacing w:val="-36"/>
          <w:w w:val="110"/>
          <w:sz w:val="20"/>
          <w:szCs w:val="20"/>
        </w:rPr>
        <w:t xml:space="preserve"> </w:t>
      </w:r>
      <w:r w:rsidRPr="00697292">
        <w:rPr>
          <w:rFonts w:ascii="Verdana" w:hAnsi="Verdana"/>
          <w:w w:val="110"/>
          <w:sz w:val="20"/>
          <w:szCs w:val="20"/>
        </w:rPr>
        <w:t>hiervan.</w:t>
      </w:r>
    </w:p>
    <w:p w:rsidR="006B1C51" w:rsidRPr="00697292" w:rsidRDefault="00287CB3" w:rsidP="00BC1541">
      <w:pPr>
        <w:pStyle w:val="Lijstalinea"/>
        <w:numPr>
          <w:ilvl w:val="2"/>
          <w:numId w:val="2"/>
        </w:numPr>
        <w:tabs>
          <w:tab w:val="left" w:pos="2049"/>
        </w:tabs>
        <w:kinsoku w:val="0"/>
        <w:overflowPunct w:val="0"/>
        <w:spacing w:before="55" w:line="276" w:lineRule="auto"/>
        <w:ind w:left="2048" w:hanging="559"/>
        <w:rPr>
          <w:rFonts w:ascii="Verdana" w:hAnsi="Verdana"/>
          <w:w w:val="115"/>
          <w:sz w:val="20"/>
          <w:szCs w:val="20"/>
        </w:rPr>
      </w:pPr>
      <w:r w:rsidRPr="00697292">
        <w:rPr>
          <w:rFonts w:ascii="Verdana" w:hAnsi="Verdana"/>
          <w:w w:val="115"/>
          <w:sz w:val="20"/>
          <w:szCs w:val="20"/>
        </w:rPr>
        <w:t>Achterliggende oorzaken boven tafel proberen te</w:t>
      </w:r>
      <w:r w:rsidRPr="00697292">
        <w:rPr>
          <w:rFonts w:ascii="Verdana" w:hAnsi="Verdana"/>
          <w:spacing w:val="-16"/>
          <w:w w:val="115"/>
          <w:sz w:val="20"/>
          <w:szCs w:val="20"/>
        </w:rPr>
        <w:t xml:space="preserve"> </w:t>
      </w:r>
      <w:r w:rsidRPr="00697292">
        <w:rPr>
          <w:rFonts w:ascii="Verdana" w:hAnsi="Verdana"/>
          <w:w w:val="115"/>
          <w:sz w:val="20"/>
          <w:szCs w:val="20"/>
        </w:rPr>
        <w:t>krijgen.</w:t>
      </w:r>
    </w:p>
    <w:p w:rsidR="006B1C51" w:rsidRPr="00697292" w:rsidRDefault="00287CB3" w:rsidP="00BC1541">
      <w:pPr>
        <w:pStyle w:val="Lijstalinea"/>
        <w:numPr>
          <w:ilvl w:val="2"/>
          <w:numId w:val="2"/>
        </w:numPr>
        <w:tabs>
          <w:tab w:val="left" w:pos="2038"/>
        </w:tabs>
        <w:kinsoku w:val="0"/>
        <w:overflowPunct w:val="0"/>
        <w:spacing w:before="51" w:line="276" w:lineRule="auto"/>
        <w:ind w:left="2041" w:right="1164" w:hanging="552"/>
        <w:rPr>
          <w:rFonts w:ascii="Verdana" w:hAnsi="Verdana"/>
          <w:w w:val="110"/>
          <w:sz w:val="20"/>
          <w:szCs w:val="20"/>
        </w:rPr>
      </w:pPr>
      <w:r w:rsidRPr="00697292">
        <w:rPr>
          <w:rFonts w:ascii="Verdana" w:hAnsi="Verdana"/>
          <w:w w:val="110"/>
          <w:sz w:val="20"/>
          <w:szCs w:val="20"/>
        </w:rPr>
        <w:t>Het schetsen van de stappen die volgen wanneer het pestgedrag niet stopt,</w:t>
      </w:r>
      <w:r w:rsidRPr="00697292">
        <w:rPr>
          <w:rFonts w:ascii="Verdana" w:hAnsi="Verdana"/>
          <w:spacing w:val="-7"/>
          <w:w w:val="110"/>
          <w:sz w:val="20"/>
          <w:szCs w:val="20"/>
        </w:rPr>
        <w:t xml:space="preserve"> </w:t>
      </w:r>
      <w:r w:rsidRPr="00697292">
        <w:rPr>
          <w:rFonts w:ascii="Verdana" w:hAnsi="Verdana"/>
          <w:w w:val="110"/>
          <w:sz w:val="20"/>
          <w:szCs w:val="20"/>
        </w:rPr>
        <w:t>disciplinair.</w:t>
      </w:r>
    </w:p>
    <w:p w:rsidR="006B1C51" w:rsidRPr="00697292" w:rsidRDefault="006B1C51" w:rsidP="00BC1541">
      <w:pPr>
        <w:pStyle w:val="Plattetekst"/>
        <w:kinsoku w:val="0"/>
        <w:overflowPunct w:val="0"/>
        <w:spacing w:before="3" w:line="276" w:lineRule="auto"/>
        <w:rPr>
          <w:rFonts w:ascii="Verdana" w:hAnsi="Verdana"/>
          <w:sz w:val="20"/>
          <w:szCs w:val="20"/>
        </w:rPr>
      </w:pPr>
    </w:p>
    <w:p w:rsidR="006B1C51" w:rsidRPr="00697292" w:rsidRDefault="00287CB3" w:rsidP="00BC1541">
      <w:pPr>
        <w:pStyle w:val="Kop7"/>
        <w:kinsoku w:val="0"/>
        <w:overflowPunct w:val="0"/>
        <w:spacing w:line="276" w:lineRule="auto"/>
        <w:ind w:left="1442"/>
        <w:rPr>
          <w:rFonts w:ascii="Verdana" w:hAnsi="Verdana"/>
          <w:w w:val="105"/>
          <w:sz w:val="20"/>
          <w:szCs w:val="20"/>
        </w:rPr>
      </w:pPr>
      <w:r w:rsidRPr="00697292">
        <w:rPr>
          <w:rFonts w:ascii="Verdana" w:hAnsi="Verdana"/>
          <w:w w:val="105"/>
          <w:sz w:val="20"/>
          <w:szCs w:val="20"/>
        </w:rPr>
        <w:t>Confronteren</w:t>
      </w:r>
    </w:p>
    <w:p w:rsidR="006B1C51" w:rsidRPr="00697292" w:rsidRDefault="00287CB3" w:rsidP="00BC1541">
      <w:pPr>
        <w:pStyle w:val="Plattetekst"/>
        <w:kinsoku w:val="0"/>
        <w:overflowPunct w:val="0"/>
        <w:spacing w:before="41" w:line="276" w:lineRule="auto"/>
        <w:ind w:left="1442"/>
        <w:rPr>
          <w:rFonts w:ascii="Verdana" w:hAnsi="Verdana"/>
          <w:w w:val="110"/>
          <w:sz w:val="20"/>
          <w:szCs w:val="20"/>
        </w:rPr>
      </w:pPr>
      <w:r w:rsidRPr="00697292">
        <w:rPr>
          <w:rFonts w:ascii="Verdana" w:hAnsi="Verdana"/>
          <w:w w:val="110"/>
          <w:sz w:val="20"/>
          <w:szCs w:val="20"/>
        </w:rPr>
        <w:t>Confronteren en kritiek geven is niet hetzelfde. Confronteren is:</w:t>
      </w:r>
    </w:p>
    <w:p w:rsidR="006B1C51" w:rsidRPr="00077A74" w:rsidRDefault="00CA0769" w:rsidP="00BC1541">
      <w:pPr>
        <w:pStyle w:val="Lijstalinea"/>
        <w:numPr>
          <w:ilvl w:val="2"/>
          <w:numId w:val="2"/>
        </w:numPr>
        <w:tabs>
          <w:tab w:val="left" w:pos="2038"/>
        </w:tabs>
        <w:kinsoku w:val="0"/>
        <w:overflowPunct w:val="0"/>
        <w:spacing w:before="51" w:line="276" w:lineRule="auto"/>
        <w:ind w:left="2035" w:right="757" w:hanging="546"/>
        <w:rPr>
          <w:rFonts w:ascii="Verdana" w:hAnsi="Verdana"/>
          <w:w w:val="110"/>
          <w:sz w:val="20"/>
          <w:szCs w:val="20"/>
        </w:rPr>
      </w:pPr>
      <w:r>
        <w:rPr>
          <w:rFonts w:ascii="Verdana" w:hAnsi="Verdana"/>
          <w:w w:val="110"/>
          <w:sz w:val="20"/>
          <w:szCs w:val="20"/>
        </w:rPr>
        <w:t>Gericht</w:t>
      </w:r>
      <w:r w:rsidR="00287CB3" w:rsidRPr="00D84EFC">
        <w:rPr>
          <w:rFonts w:ascii="Verdana" w:hAnsi="Verdana"/>
          <w:w w:val="110"/>
          <w:sz w:val="20"/>
          <w:szCs w:val="20"/>
        </w:rPr>
        <w:t xml:space="preserve"> </w:t>
      </w:r>
      <w:r w:rsidR="00077A74" w:rsidRPr="00D84EFC">
        <w:rPr>
          <w:rFonts w:ascii="Verdana" w:hAnsi="Verdana"/>
          <w:w w:val="110"/>
          <w:sz w:val="20"/>
          <w:szCs w:val="20"/>
        </w:rPr>
        <w:t xml:space="preserve">op waarneembaar </w:t>
      </w:r>
      <w:r w:rsidR="00287CB3" w:rsidRPr="00D84EFC">
        <w:rPr>
          <w:rFonts w:ascii="Verdana" w:hAnsi="Verdana"/>
          <w:w w:val="110"/>
          <w:sz w:val="20"/>
          <w:szCs w:val="20"/>
        </w:rPr>
        <w:t>gedrag</w:t>
      </w:r>
      <w:r w:rsidR="00077A74" w:rsidRPr="00D84EFC">
        <w:rPr>
          <w:rFonts w:ascii="Verdana" w:hAnsi="Verdana"/>
          <w:w w:val="110"/>
          <w:sz w:val="20"/>
          <w:szCs w:val="20"/>
        </w:rPr>
        <w:t>.</w:t>
      </w:r>
      <w:r w:rsidR="00077A74" w:rsidRPr="00077A74">
        <w:rPr>
          <w:rFonts w:ascii="Verdana" w:hAnsi="Verdana"/>
          <w:w w:val="110"/>
          <w:sz w:val="20"/>
          <w:szCs w:val="20"/>
        </w:rPr>
        <w:t xml:space="preserve"> </w:t>
      </w:r>
      <w:r w:rsidR="00287CB3" w:rsidRPr="00077A74">
        <w:rPr>
          <w:rFonts w:ascii="Verdana" w:hAnsi="Verdana"/>
          <w:w w:val="110"/>
          <w:sz w:val="20"/>
          <w:szCs w:val="20"/>
        </w:rPr>
        <w:t>Zodra we interpretaties gaan geven aan gedrag, wordt het persoonsgericht. Zodra we gaan interpreteren</w:t>
      </w:r>
      <w:r w:rsidR="00077A74" w:rsidRPr="00077A74">
        <w:rPr>
          <w:rFonts w:ascii="Verdana" w:hAnsi="Verdana"/>
          <w:w w:val="110"/>
          <w:sz w:val="20"/>
          <w:szCs w:val="20"/>
        </w:rPr>
        <w:t>,</w:t>
      </w:r>
      <w:r w:rsidR="00287CB3" w:rsidRPr="00077A74">
        <w:rPr>
          <w:rFonts w:ascii="Verdana" w:hAnsi="Verdana"/>
          <w:w w:val="110"/>
          <w:sz w:val="20"/>
          <w:szCs w:val="20"/>
        </w:rPr>
        <w:t xml:space="preserve"> reageren we een gevoel van frustratie op die ander af en zijn we gestopt met confronteren en begonnen met</w:t>
      </w:r>
      <w:r w:rsidR="00287CB3" w:rsidRPr="00077A74">
        <w:rPr>
          <w:rFonts w:ascii="Verdana" w:hAnsi="Verdana"/>
          <w:spacing w:val="10"/>
          <w:w w:val="110"/>
          <w:sz w:val="20"/>
          <w:szCs w:val="20"/>
        </w:rPr>
        <w:t xml:space="preserve"> </w:t>
      </w:r>
      <w:r w:rsidR="00287CB3" w:rsidRPr="00077A74">
        <w:rPr>
          <w:rFonts w:ascii="Verdana" w:hAnsi="Verdana"/>
          <w:w w:val="110"/>
          <w:sz w:val="20"/>
          <w:szCs w:val="20"/>
        </w:rPr>
        <w:t>bekritiseren.</w:t>
      </w:r>
    </w:p>
    <w:p w:rsidR="006B1C51" w:rsidRPr="00077A74" w:rsidRDefault="00287CB3" w:rsidP="00BC1541">
      <w:pPr>
        <w:pStyle w:val="Lijstalinea"/>
        <w:numPr>
          <w:ilvl w:val="2"/>
          <w:numId w:val="2"/>
        </w:numPr>
        <w:tabs>
          <w:tab w:val="left" w:pos="2033"/>
        </w:tabs>
        <w:kinsoku w:val="0"/>
        <w:overflowPunct w:val="0"/>
        <w:spacing w:before="8" w:line="276" w:lineRule="auto"/>
        <w:ind w:left="2035" w:right="749" w:hanging="551"/>
        <w:rPr>
          <w:rFonts w:ascii="Verdana" w:hAnsi="Verdana"/>
          <w:w w:val="110"/>
          <w:sz w:val="20"/>
          <w:szCs w:val="20"/>
        </w:rPr>
      </w:pPr>
      <w:r w:rsidRPr="00077A74">
        <w:rPr>
          <w:rFonts w:ascii="Verdana" w:hAnsi="Verdana"/>
          <w:w w:val="110"/>
          <w:sz w:val="20"/>
          <w:szCs w:val="20"/>
        </w:rPr>
        <w:t xml:space="preserve">Relatiegericht. Je bent heel duidelijk op de inhoud, in wat  je wilt en niet wilt, maar je behoudt de relatie. </w:t>
      </w:r>
      <w:r w:rsidRPr="00077A74">
        <w:rPr>
          <w:rFonts w:ascii="Verdana" w:hAnsi="Verdana"/>
          <w:iCs/>
          <w:w w:val="110"/>
          <w:sz w:val="20"/>
          <w:szCs w:val="20"/>
        </w:rPr>
        <w:t xml:space="preserve">Zeg nooit: </w:t>
      </w:r>
      <w:r w:rsidR="00077A74">
        <w:rPr>
          <w:rFonts w:ascii="Verdana" w:hAnsi="Verdana"/>
          <w:iCs/>
          <w:w w:val="110"/>
          <w:sz w:val="20"/>
          <w:szCs w:val="20"/>
        </w:rPr>
        <w:t>“</w:t>
      </w:r>
      <w:r w:rsidRPr="00077A74">
        <w:rPr>
          <w:rFonts w:ascii="Verdana" w:hAnsi="Verdana"/>
          <w:iCs/>
          <w:w w:val="110"/>
          <w:sz w:val="20"/>
          <w:szCs w:val="20"/>
        </w:rPr>
        <w:t xml:space="preserve">Je </w:t>
      </w:r>
      <w:r w:rsidRPr="00077A74">
        <w:rPr>
          <w:rFonts w:ascii="Verdana" w:hAnsi="Verdana"/>
          <w:iCs/>
          <w:w w:val="110"/>
          <w:sz w:val="20"/>
          <w:szCs w:val="20"/>
          <w:u w:val="thick"/>
        </w:rPr>
        <w:t>bent</w:t>
      </w:r>
      <w:r w:rsidRPr="00077A74">
        <w:rPr>
          <w:rFonts w:ascii="Verdana" w:hAnsi="Verdana"/>
          <w:iCs/>
          <w:w w:val="110"/>
          <w:sz w:val="20"/>
          <w:szCs w:val="20"/>
        </w:rPr>
        <w:t xml:space="preserve"> heel gemeen.</w:t>
      </w:r>
      <w:r w:rsidR="00077A74">
        <w:rPr>
          <w:rFonts w:ascii="Verdana" w:hAnsi="Verdana"/>
          <w:iCs/>
          <w:w w:val="110"/>
          <w:sz w:val="20"/>
          <w:szCs w:val="20"/>
        </w:rPr>
        <w:t>”</w:t>
      </w:r>
      <w:r w:rsidRPr="00077A74">
        <w:rPr>
          <w:rFonts w:ascii="Verdana" w:hAnsi="Verdana"/>
          <w:iCs/>
          <w:w w:val="110"/>
          <w:sz w:val="20"/>
          <w:szCs w:val="20"/>
        </w:rPr>
        <w:t xml:space="preserve"> </w:t>
      </w:r>
      <w:r w:rsidR="00077A74">
        <w:rPr>
          <w:rFonts w:ascii="Verdana" w:hAnsi="Verdana"/>
          <w:w w:val="110"/>
          <w:sz w:val="20"/>
          <w:szCs w:val="20"/>
        </w:rPr>
        <w:t xml:space="preserve">In plaats hiervan kun je </w:t>
      </w:r>
      <w:r w:rsidRPr="00077A74">
        <w:rPr>
          <w:rFonts w:ascii="Verdana" w:hAnsi="Verdana"/>
          <w:w w:val="110"/>
          <w:sz w:val="20"/>
          <w:szCs w:val="20"/>
        </w:rPr>
        <w:t xml:space="preserve">zeggen: </w:t>
      </w:r>
      <w:r w:rsidR="00077A74">
        <w:rPr>
          <w:rFonts w:ascii="Verdana" w:hAnsi="Verdana"/>
          <w:w w:val="110"/>
          <w:sz w:val="20"/>
          <w:szCs w:val="20"/>
        </w:rPr>
        <w:t>“</w:t>
      </w:r>
      <w:r w:rsidRPr="00077A74">
        <w:rPr>
          <w:rFonts w:ascii="Verdana" w:hAnsi="Verdana"/>
          <w:iCs/>
          <w:w w:val="110"/>
          <w:sz w:val="20"/>
          <w:szCs w:val="20"/>
          <w:u w:val="thick"/>
        </w:rPr>
        <w:t>Ik vind</w:t>
      </w:r>
      <w:r w:rsidRPr="00077A74">
        <w:rPr>
          <w:rFonts w:ascii="Verdana" w:hAnsi="Verdana"/>
          <w:iCs/>
          <w:w w:val="110"/>
          <w:sz w:val="20"/>
          <w:szCs w:val="20"/>
        </w:rPr>
        <w:t xml:space="preserve"> dat je gemeen doet.</w:t>
      </w:r>
      <w:r w:rsidR="00077A74">
        <w:rPr>
          <w:rFonts w:ascii="Verdana" w:hAnsi="Verdana"/>
          <w:iCs/>
          <w:w w:val="110"/>
          <w:sz w:val="20"/>
          <w:szCs w:val="20"/>
        </w:rPr>
        <w:t>”</w:t>
      </w:r>
      <w:r w:rsidRPr="00077A74">
        <w:rPr>
          <w:rFonts w:ascii="Verdana" w:hAnsi="Verdana"/>
          <w:iCs/>
          <w:w w:val="110"/>
          <w:sz w:val="20"/>
          <w:szCs w:val="20"/>
        </w:rPr>
        <w:t xml:space="preserve"> </w:t>
      </w:r>
      <w:r w:rsidRPr="00077A74">
        <w:rPr>
          <w:rFonts w:ascii="Verdana" w:hAnsi="Verdana"/>
          <w:w w:val="110"/>
          <w:sz w:val="20"/>
          <w:szCs w:val="20"/>
        </w:rPr>
        <w:t>Kritiek op de persoon voelt als een beschuldiging of</w:t>
      </w:r>
      <w:r w:rsidRPr="00077A74">
        <w:rPr>
          <w:rFonts w:ascii="Verdana" w:hAnsi="Verdana"/>
          <w:spacing w:val="5"/>
          <w:w w:val="110"/>
          <w:sz w:val="20"/>
          <w:szCs w:val="20"/>
        </w:rPr>
        <w:t xml:space="preserve"> </w:t>
      </w:r>
      <w:r w:rsidRPr="00077A74">
        <w:rPr>
          <w:rFonts w:ascii="Verdana" w:hAnsi="Verdana"/>
          <w:w w:val="110"/>
          <w:sz w:val="20"/>
          <w:szCs w:val="20"/>
        </w:rPr>
        <w:t>afwijzing.</w:t>
      </w:r>
    </w:p>
    <w:p w:rsidR="006B1C51" w:rsidRPr="00077A74" w:rsidRDefault="00077A74" w:rsidP="00BC1541">
      <w:pPr>
        <w:pStyle w:val="Lijstalinea"/>
        <w:numPr>
          <w:ilvl w:val="2"/>
          <w:numId w:val="2"/>
        </w:numPr>
        <w:tabs>
          <w:tab w:val="left" w:pos="2039"/>
        </w:tabs>
        <w:kinsoku w:val="0"/>
        <w:overflowPunct w:val="0"/>
        <w:spacing w:before="4" w:line="276" w:lineRule="auto"/>
        <w:ind w:left="2042" w:right="977" w:hanging="563"/>
        <w:rPr>
          <w:rFonts w:ascii="Verdana" w:hAnsi="Verdana"/>
          <w:w w:val="110"/>
          <w:sz w:val="20"/>
          <w:szCs w:val="20"/>
        </w:rPr>
      </w:pPr>
      <w:r>
        <w:rPr>
          <w:rFonts w:ascii="Verdana" w:hAnsi="Verdana"/>
          <w:w w:val="110"/>
          <w:sz w:val="20"/>
          <w:szCs w:val="20"/>
        </w:rPr>
        <w:t>Specifiek</w:t>
      </w:r>
      <w:r w:rsidR="00287CB3" w:rsidRPr="00077A74">
        <w:rPr>
          <w:rFonts w:ascii="Verdana" w:hAnsi="Verdana"/>
          <w:w w:val="110"/>
          <w:sz w:val="20"/>
          <w:szCs w:val="20"/>
        </w:rPr>
        <w:t xml:space="preserve">. Je benoemt de situatie waar het over gaat en vermijdt woorden als: </w:t>
      </w:r>
      <w:r>
        <w:rPr>
          <w:rFonts w:ascii="Verdana" w:hAnsi="Verdana"/>
          <w:w w:val="110"/>
          <w:sz w:val="20"/>
          <w:szCs w:val="20"/>
        </w:rPr>
        <w:t>“</w:t>
      </w:r>
      <w:r w:rsidR="00287CB3" w:rsidRPr="00077A74">
        <w:rPr>
          <w:rFonts w:ascii="Verdana" w:hAnsi="Verdana"/>
          <w:w w:val="110"/>
          <w:sz w:val="20"/>
          <w:szCs w:val="20"/>
        </w:rPr>
        <w:t>altijd</w:t>
      </w:r>
      <w:r>
        <w:rPr>
          <w:rFonts w:ascii="Verdana" w:hAnsi="Verdana"/>
          <w:w w:val="110"/>
          <w:sz w:val="20"/>
          <w:szCs w:val="20"/>
        </w:rPr>
        <w:t>”</w:t>
      </w:r>
      <w:r w:rsidR="00287CB3" w:rsidRPr="00077A74">
        <w:rPr>
          <w:rFonts w:ascii="Verdana" w:hAnsi="Verdana"/>
          <w:w w:val="110"/>
          <w:sz w:val="20"/>
          <w:szCs w:val="20"/>
        </w:rPr>
        <w:t xml:space="preserve">, </w:t>
      </w:r>
      <w:r>
        <w:rPr>
          <w:rFonts w:ascii="Verdana" w:hAnsi="Verdana"/>
          <w:w w:val="110"/>
          <w:sz w:val="20"/>
          <w:szCs w:val="20"/>
        </w:rPr>
        <w:t>“</w:t>
      </w:r>
      <w:r w:rsidR="00287CB3" w:rsidRPr="00077A74">
        <w:rPr>
          <w:rFonts w:ascii="Verdana" w:hAnsi="Verdana"/>
          <w:w w:val="110"/>
          <w:sz w:val="20"/>
          <w:szCs w:val="20"/>
        </w:rPr>
        <w:t>vaak</w:t>
      </w:r>
      <w:r>
        <w:rPr>
          <w:rFonts w:ascii="Verdana" w:hAnsi="Verdana"/>
          <w:w w:val="110"/>
          <w:sz w:val="20"/>
          <w:szCs w:val="20"/>
        </w:rPr>
        <w:t>”</w:t>
      </w:r>
      <w:r w:rsidR="00287CB3" w:rsidRPr="00077A74">
        <w:rPr>
          <w:rFonts w:ascii="Verdana" w:hAnsi="Verdana"/>
          <w:w w:val="110"/>
          <w:sz w:val="20"/>
          <w:szCs w:val="20"/>
        </w:rPr>
        <w:t xml:space="preserve"> en </w:t>
      </w:r>
      <w:r>
        <w:rPr>
          <w:rFonts w:ascii="Verdana" w:hAnsi="Verdana"/>
          <w:w w:val="110"/>
          <w:sz w:val="20"/>
          <w:szCs w:val="20"/>
        </w:rPr>
        <w:t>“</w:t>
      </w:r>
      <w:r w:rsidR="00287CB3" w:rsidRPr="00077A74">
        <w:rPr>
          <w:rFonts w:ascii="Verdana" w:hAnsi="Verdana"/>
          <w:w w:val="110"/>
          <w:sz w:val="20"/>
          <w:szCs w:val="20"/>
        </w:rPr>
        <w:t>meestal</w:t>
      </w:r>
      <w:r>
        <w:rPr>
          <w:rFonts w:ascii="Verdana" w:hAnsi="Verdana"/>
          <w:w w:val="110"/>
          <w:sz w:val="20"/>
          <w:szCs w:val="20"/>
        </w:rPr>
        <w:t>”</w:t>
      </w:r>
      <w:r w:rsidR="00287CB3" w:rsidRPr="00077A74">
        <w:rPr>
          <w:rFonts w:ascii="Verdana" w:hAnsi="Verdana"/>
          <w:w w:val="110"/>
          <w:sz w:val="20"/>
          <w:szCs w:val="20"/>
        </w:rPr>
        <w:t xml:space="preserve">. </w:t>
      </w:r>
    </w:p>
    <w:p w:rsidR="006B1C51" w:rsidRPr="00697292" w:rsidRDefault="00287CB3" w:rsidP="00BC1541">
      <w:pPr>
        <w:pStyle w:val="Lijstalinea"/>
        <w:numPr>
          <w:ilvl w:val="2"/>
          <w:numId w:val="2"/>
        </w:numPr>
        <w:tabs>
          <w:tab w:val="left" w:pos="2043"/>
        </w:tabs>
        <w:kinsoku w:val="0"/>
        <w:overflowPunct w:val="0"/>
        <w:spacing w:before="10" w:line="276" w:lineRule="auto"/>
        <w:ind w:left="2030" w:right="2102" w:hanging="551"/>
        <w:rPr>
          <w:rFonts w:ascii="Verdana" w:hAnsi="Verdana"/>
          <w:w w:val="110"/>
          <w:sz w:val="20"/>
          <w:szCs w:val="20"/>
        </w:rPr>
      </w:pPr>
      <w:r w:rsidRPr="00077A74">
        <w:rPr>
          <w:rFonts w:ascii="Verdana" w:hAnsi="Verdana"/>
          <w:w w:val="110"/>
          <w:sz w:val="20"/>
          <w:szCs w:val="20"/>
        </w:rPr>
        <w:t>Veranderings</w:t>
      </w:r>
      <w:r w:rsidR="00D84EFC">
        <w:rPr>
          <w:rFonts w:ascii="Verdana" w:hAnsi="Verdana"/>
          <w:w w:val="110"/>
          <w:sz w:val="20"/>
          <w:szCs w:val="20"/>
        </w:rPr>
        <w:t>gericht. Je stelt zaken vast en i</w:t>
      </w:r>
      <w:r w:rsidR="00077A74">
        <w:rPr>
          <w:rFonts w:ascii="Verdana" w:hAnsi="Verdana"/>
          <w:w w:val="110"/>
          <w:sz w:val="20"/>
          <w:szCs w:val="20"/>
        </w:rPr>
        <w:t>nventariseert v</w:t>
      </w:r>
      <w:r w:rsidRPr="00077A74">
        <w:rPr>
          <w:rFonts w:ascii="Verdana" w:hAnsi="Verdana"/>
          <w:w w:val="110"/>
          <w:sz w:val="20"/>
          <w:szCs w:val="20"/>
        </w:rPr>
        <w:t xml:space="preserve">ervolgens hoe het </w:t>
      </w:r>
      <w:r w:rsidR="00077A74">
        <w:rPr>
          <w:rFonts w:ascii="Verdana" w:hAnsi="Verdana"/>
          <w:w w:val="110"/>
          <w:sz w:val="20"/>
          <w:szCs w:val="20"/>
        </w:rPr>
        <w:t>in de toekomst anders kan</w:t>
      </w:r>
      <w:r w:rsidRPr="00697292">
        <w:rPr>
          <w:rFonts w:ascii="Verdana" w:hAnsi="Verdana"/>
          <w:w w:val="110"/>
          <w:sz w:val="20"/>
          <w:szCs w:val="20"/>
        </w:rPr>
        <w:t>.</w:t>
      </w:r>
    </w:p>
    <w:p w:rsidR="006B1C51" w:rsidRPr="00697292" w:rsidRDefault="006B1C51" w:rsidP="00BC1541">
      <w:pPr>
        <w:pStyle w:val="Plattetekst"/>
        <w:kinsoku w:val="0"/>
        <w:overflowPunct w:val="0"/>
        <w:spacing w:before="10" w:line="276" w:lineRule="auto"/>
        <w:rPr>
          <w:rFonts w:ascii="Verdana" w:hAnsi="Verdana"/>
          <w:sz w:val="20"/>
          <w:szCs w:val="20"/>
        </w:rPr>
      </w:pPr>
    </w:p>
    <w:p w:rsidR="006B1C51" w:rsidRPr="00697292" w:rsidRDefault="00287CB3" w:rsidP="00BC1541">
      <w:pPr>
        <w:pStyle w:val="Kop7"/>
        <w:kinsoku w:val="0"/>
        <w:overflowPunct w:val="0"/>
        <w:spacing w:line="276" w:lineRule="auto"/>
        <w:ind w:left="1432"/>
        <w:rPr>
          <w:rFonts w:ascii="Verdana" w:hAnsi="Verdana"/>
          <w:w w:val="110"/>
          <w:sz w:val="20"/>
          <w:szCs w:val="20"/>
        </w:rPr>
      </w:pPr>
      <w:r w:rsidRPr="00697292">
        <w:rPr>
          <w:rFonts w:ascii="Verdana" w:hAnsi="Verdana"/>
          <w:w w:val="110"/>
          <w:sz w:val="20"/>
          <w:szCs w:val="20"/>
        </w:rPr>
        <w:t>Achterliggende oorzaken</w:t>
      </w:r>
    </w:p>
    <w:p w:rsidR="006B1C51" w:rsidRPr="00697292" w:rsidRDefault="00287CB3" w:rsidP="00BC1541">
      <w:pPr>
        <w:pStyle w:val="Plattetekst"/>
        <w:kinsoku w:val="0"/>
        <w:overflowPunct w:val="0"/>
        <w:spacing w:before="46" w:line="276" w:lineRule="auto"/>
        <w:ind w:left="1430" w:right="947" w:hanging="4"/>
        <w:rPr>
          <w:rFonts w:ascii="Verdana" w:hAnsi="Verdana"/>
          <w:w w:val="110"/>
          <w:sz w:val="20"/>
          <w:szCs w:val="20"/>
        </w:rPr>
      </w:pPr>
      <w:r w:rsidRPr="00697292">
        <w:rPr>
          <w:rFonts w:ascii="Verdana" w:hAnsi="Verdana"/>
          <w:w w:val="110"/>
          <w:sz w:val="20"/>
          <w:szCs w:val="20"/>
        </w:rPr>
        <w:t xml:space="preserve">Nadat het probleem benoemd is, richt jij je op het waarom? Hoe komt het dat je dit gedrag nodig hebt? Wat levert het jou op? Wat reageer je af op die ander? Enzovoorts. Probeer de pester inzicht </w:t>
      </w:r>
      <w:r w:rsidR="00077A74">
        <w:rPr>
          <w:rFonts w:ascii="Verdana" w:hAnsi="Verdana"/>
          <w:w w:val="110"/>
          <w:sz w:val="20"/>
          <w:szCs w:val="20"/>
        </w:rPr>
        <w:t xml:space="preserve">te laten krijgen in de emoties </w:t>
      </w:r>
      <w:r w:rsidRPr="00697292">
        <w:rPr>
          <w:rFonts w:ascii="Verdana" w:hAnsi="Verdana"/>
          <w:w w:val="110"/>
          <w:sz w:val="20"/>
          <w:szCs w:val="20"/>
        </w:rPr>
        <w:t>en gevoelens van het</w:t>
      </w:r>
      <w:r w:rsidRPr="00697292">
        <w:rPr>
          <w:rFonts w:ascii="Verdana" w:hAnsi="Verdana"/>
          <w:spacing w:val="36"/>
          <w:w w:val="110"/>
          <w:sz w:val="20"/>
          <w:szCs w:val="20"/>
        </w:rPr>
        <w:t xml:space="preserve"> </w:t>
      </w:r>
      <w:r w:rsidRPr="00697292">
        <w:rPr>
          <w:rFonts w:ascii="Verdana" w:hAnsi="Verdana"/>
          <w:w w:val="110"/>
          <w:sz w:val="20"/>
          <w:szCs w:val="20"/>
        </w:rPr>
        <w:t>slachtoffer.</w:t>
      </w:r>
    </w:p>
    <w:p w:rsidR="006B1C51" w:rsidRPr="00697292" w:rsidRDefault="006B1C51" w:rsidP="00BC1541">
      <w:pPr>
        <w:pStyle w:val="Plattetekst"/>
        <w:kinsoku w:val="0"/>
        <w:overflowPunct w:val="0"/>
        <w:spacing w:before="5" w:line="276" w:lineRule="auto"/>
        <w:rPr>
          <w:rFonts w:ascii="Verdana" w:hAnsi="Verdana"/>
          <w:sz w:val="20"/>
          <w:szCs w:val="20"/>
        </w:rPr>
      </w:pPr>
    </w:p>
    <w:p w:rsidR="006B1C51" w:rsidRPr="00697292" w:rsidRDefault="00287CB3" w:rsidP="00BC1541">
      <w:pPr>
        <w:pStyle w:val="Plattetekst"/>
        <w:kinsoku w:val="0"/>
        <w:overflowPunct w:val="0"/>
        <w:spacing w:line="276" w:lineRule="auto"/>
        <w:ind w:left="1428"/>
        <w:rPr>
          <w:rFonts w:ascii="Verdana" w:hAnsi="Verdana"/>
          <w:b/>
          <w:bCs/>
          <w:sz w:val="20"/>
          <w:szCs w:val="20"/>
        </w:rPr>
      </w:pPr>
      <w:r w:rsidRPr="00697292">
        <w:rPr>
          <w:rFonts w:ascii="Verdana" w:hAnsi="Verdana"/>
          <w:b/>
          <w:bCs/>
          <w:sz w:val="20"/>
          <w:szCs w:val="20"/>
        </w:rPr>
        <w:t xml:space="preserve">Het pestgedrag </w:t>
      </w:r>
      <w:r w:rsidR="009B7400" w:rsidRPr="00697292">
        <w:rPr>
          <w:rFonts w:ascii="Verdana" w:hAnsi="Verdana"/>
          <w:b/>
          <w:bCs/>
          <w:sz w:val="20"/>
          <w:szCs w:val="20"/>
          <w:u w:val="single"/>
        </w:rPr>
        <w:t>moet</w:t>
      </w:r>
      <w:r w:rsidRPr="00697292">
        <w:rPr>
          <w:rFonts w:ascii="Verdana" w:hAnsi="Verdana"/>
          <w:b/>
          <w:bCs/>
          <w:sz w:val="20"/>
          <w:szCs w:val="20"/>
        </w:rPr>
        <w:t xml:space="preserve"> stoppen</w:t>
      </w:r>
    </w:p>
    <w:p w:rsidR="006B1C51" w:rsidRDefault="00287CB3" w:rsidP="00BC1541">
      <w:pPr>
        <w:pStyle w:val="Plattetekst"/>
        <w:kinsoku w:val="0"/>
        <w:overflowPunct w:val="0"/>
        <w:spacing w:before="41" w:line="276" w:lineRule="auto"/>
        <w:ind w:left="1425" w:firstLine="9"/>
        <w:rPr>
          <w:rFonts w:ascii="Verdana" w:hAnsi="Verdana"/>
          <w:w w:val="110"/>
          <w:sz w:val="20"/>
          <w:szCs w:val="20"/>
        </w:rPr>
      </w:pPr>
      <w:r w:rsidRPr="00697292">
        <w:rPr>
          <w:rFonts w:ascii="Verdana" w:hAnsi="Verdana"/>
          <w:w w:val="110"/>
          <w:sz w:val="20"/>
          <w:szCs w:val="20"/>
        </w:rPr>
        <w:t>Wees dui</w:t>
      </w:r>
      <w:r w:rsidR="00077A74">
        <w:rPr>
          <w:rFonts w:ascii="Verdana" w:hAnsi="Verdana"/>
          <w:w w:val="110"/>
          <w:sz w:val="20"/>
          <w:szCs w:val="20"/>
        </w:rPr>
        <w:t>delijk in de stappen die volgen</w:t>
      </w:r>
      <w:r w:rsidRPr="00697292">
        <w:rPr>
          <w:rFonts w:ascii="Verdana" w:hAnsi="Verdana"/>
          <w:w w:val="110"/>
          <w:sz w:val="20"/>
          <w:szCs w:val="20"/>
        </w:rPr>
        <w:t xml:space="preserve"> wanneer het pestgedrag niet stopt. De </w:t>
      </w:r>
      <w:r w:rsidR="009B7400" w:rsidRPr="00697292">
        <w:rPr>
          <w:rFonts w:ascii="Verdana" w:hAnsi="Verdana"/>
          <w:w w:val="110"/>
          <w:sz w:val="20"/>
          <w:szCs w:val="20"/>
        </w:rPr>
        <w:t>teamleider</w:t>
      </w:r>
      <w:r w:rsidRPr="00697292">
        <w:rPr>
          <w:rFonts w:ascii="Verdana" w:hAnsi="Verdana"/>
          <w:w w:val="110"/>
          <w:sz w:val="20"/>
          <w:szCs w:val="20"/>
        </w:rPr>
        <w:t xml:space="preserve"> zal in dat geval zwaardere disciplinaire maatregelen nemen.</w:t>
      </w:r>
    </w:p>
    <w:p w:rsidR="00E81320" w:rsidRPr="00697292" w:rsidRDefault="00E81320" w:rsidP="00BC1541">
      <w:pPr>
        <w:pStyle w:val="Plattetekst"/>
        <w:kinsoku w:val="0"/>
        <w:overflowPunct w:val="0"/>
        <w:spacing w:before="11" w:line="276" w:lineRule="auto"/>
        <w:rPr>
          <w:rFonts w:ascii="Verdana" w:hAnsi="Verdana" w:cs="Times New Roman"/>
          <w:sz w:val="20"/>
          <w:szCs w:val="20"/>
        </w:rPr>
      </w:pPr>
    </w:p>
    <w:p w:rsidR="006B1C51" w:rsidRPr="00697292" w:rsidRDefault="00287CB3" w:rsidP="00BC1541">
      <w:pPr>
        <w:pStyle w:val="Kop3"/>
        <w:numPr>
          <w:ilvl w:val="1"/>
          <w:numId w:val="2"/>
        </w:numPr>
        <w:tabs>
          <w:tab w:val="left" w:pos="1351"/>
        </w:tabs>
        <w:kinsoku w:val="0"/>
        <w:overflowPunct w:val="0"/>
        <w:spacing w:before="93" w:line="276" w:lineRule="auto"/>
        <w:ind w:left="1350" w:hanging="673"/>
        <w:rPr>
          <w:rFonts w:ascii="Verdana" w:hAnsi="Verdana"/>
          <w:spacing w:val="7"/>
          <w:sz w:val="20"/>
          <w:szCs w:val="20"/>
        </w:rPr>
      </w:pPr>
      <w:r w:rsidRPr="00697292">
        <w:rPr>
          <w:rFonts w:ascii="Verdana" w:hAnsi="Verdana"/>
          <w:sz w:val="20"/>
          <w:szCs w:val="20"/>
        </w:rPr>
        <w:t>Tips</w:t>
      </w:r>
      <w:r w:rsidRPr="00697292">
        <w:rPr>
          <w:rFonts w:ascii="Verdana" w:hAnsi="Verdana"/>
          <w:spacing w:val="12"/>
          <w:sz w:val="20"/>
          <w:szCs w:val="20"/>
        </w:rPr>
        <w:t xml:space="preserve"> </w:t>
      </w:r>
      <w:r w:rsidRPr="00697292">
        <w:rPr>
          <w:rFonts w:ascii="Verdana" w:hAnsi="Verdana"/>
          <w:sz w:val="20"/>
          <w:szCs w:val="20"/>
        </w:rPr>
        <w:t>vo</w:t>
      </w:r>
      <w:r w:rsidRPr="00697292">
        <w:rPr>
          <w:rFonts w:ascii="Verdana" w:hAnsi="Verdana"/>
          <w:spacing w:val="12"/>
          <w:sz w:val="20"/>
          <w:szCs w:val="20"/>
        </w:rPr>
        <w:t>or</w:t>
      </w:r>
      <w:r w:rsidRPr="00697292">
        <w:rPr>
          <w:rFonts w:ascii="Verdana" w:hAnsi="Verdana"/>
          <w:spacing w:val="30"/>
          <w:sz w:val="20"/>
          <w:szCs w:val="20"/>
        </w:rPr>
        <w:t xml:space="preserve"> </w:t>
      </w:r>
      <w:r w:rsidRPr="00697292">
        <w:rPr>
          <w:rFonts w:ascii="Verdana" w:hAnsi="Verdana"/>
          <w:spacing w:val="9"/>
          <w:sz w:val="20"/>
          <w:szCs w:val="20"/>
        </w:rPr>
        <w:t>leer</w:t>
      </w:r>
      <w:r w:rsidRPr="00697292">
        <w:rPr>
          <w:rFonts w:ascii="Verdana" w:hAnsi="Verdana"/>
          <w:sz w:val="20"/>
          <w:szCs w:val="20"/>
        </w:rPr>
        <w:t>ling</w:t>
      </w:r>
      <w:r w:rsidR="009D117A">
        <w:rPr>
          <w:rFonts w:ascii="Verdana" w:hAnsi="Verdana"/>
          <w:spacing w:val="-9"/>
          <w:sz w:val="20"/>
          <w:szCs w:val="20"/>
        </w:rPr>
        <w:t>en</w:t>
      </w:r>
    </w:p>
    <w:p w:rsidR="006B1C51" w:rsidRPr="00697292" w:rsidRDefault="00287CB3" w:rsidP="00BC1541">
      <w:pPr>
        <w:pStyle w:val="Plattetekst"/>
        <w:kinsoku w:val="0"/>
        <w:overflowPunct w:val="0"/>
        <w:spacing w:before="51" w:line="276" w:lineRule="auto"/>
        <w:ind w:left="1362"/>
        <w:rPr>
          <w:rFonts w:ascii="Verdana" w:hAnsi="Verdana"/>
          <w:w w:val="110"/>
          <w:sz w:val="20"/>
          <w:szCs w:val="20"/>
        </w:rPr>
      </w:pPr>
      <w:r w:rsidRPr="00697292">
        <w:rPr>
          <w:rFonts w:ascii="Verdana" w:hAnsi="Verdana"/>
          <w:w w:val="110"/>
          <w:sz w:val="20"/>
          <w:szCs w:val="20"/>
        </w:rPr>
        <w:t>Wat kun je doen? Voorkomen en actie ondernemen.</w:t>
      </w:r>
    </w:p>
    <w:p w:rsidR="006B1C51" w:rsidRPr="00697292" w:rsidRDefault="006B1C51" w:rsidP="00BC1541">
      <w:pPr>
        <w:pStyle w:val="Plattetekst"/>
        <w:kinsoku w:val="0"/>
        <w:overflowPunct w:val="0"/>
        <w:spacing w:before="7" w:line="276" w:lineRule="auto"/>
        <w:rPr>
          <w:rFonts w:ascii="Verdana" w:hAnsi="Verdana"/>
          <w:sz w:val="20"/>
          <w:szCs w:val="20"/>
        </w:rPr>
      </w:pPr>
    </w:p>
    <w:p w:rsidR="006B1C51" w:rsidRPr="00697292" w:rsidRDefault="00287CB3" w:rsidP="00BC1541">
      <w:pPr>
        <w:pStyle w:val="Kop7"/>
        <w:kinsoku w:val="0"/>
        <w:overflowPunct w:val="0"/>
        <w:spacing w:line="276" w:lineRule="auto"/>
        <w:ind w:left="1359"/>
        <w:rPr>
          <w:rFonts w:ascii="Verdana" w:hAnsi="Verdana"/>
          <w:w w:val="105"/>
          <w:sz w:val="20"/>
          <w:szCs w:val="20"/>
        </w:rPr>
      </w:pPr>
      <w:r w:rsidRPr="00697292">
        <w:rPr>
          <w:rFonts w:ascii="Verdana" w:hAnsi="Verdana"/>
          <w:w w:val="105"/>
          <w:sz w:val="20"/>
          <w:szCs w:val="20"/>
        </w:rPr>
        <w:t xml:space="preserve">Wat kun je doen om digitaal pesten </w:t>
      </w:r>
      <w:r w:rsidRPr="00C51029">
        <w:rPr>
          <w:rFonts w:ascii="Verdana" w:hAnsi="Verdana"/>
          <w:w w:val="105"/>
          <w:sz w:val="20"/>
          <w:szCs w:val="20"/>
        </w:rPr>
        <w:t xml:space="preserve">en </w:t>
      </w:r>
      <w:r w:rsidR="00C51029">
        <w:rPr>
          <w:rFonts w:ascii="Verdana" w:hAnsi="Verdana"/>
          <w:w w:val="105"/>
          <w:sz w:val="20"/>
          <w:szCs w:val="20"/>
        </w:rPr>
        <w:t xml:space="preserve">ongewenst digitaal gedrag </w:t>
      </w:r>
      <w:r w:rsidRPr="00697292">
        <w:rPr>
          <w:rFonts w:ascii="Verdana" w:hAnsi="Verdana"/>
          <w:w w:val="105"/>
          <w:sz w:val="20"/>
          <w:szCs w:val="20"/>
        </w:rPr>
        <w:t>te</w:t>
      </w:r>
      <w:r w:rsidRPr="00697292">
        <w:rPr>
          <w:rFonts w:ascii="Verdana" w:hAnsi="Verdana"/>
          <w:spacing w:val="53"/>
          <w:w w:val="105"/>
          <w:sz w:val="20"/>
          <w:szCs w:val="20"/>
        </w:rPr>
        <w:t xml:space="preserve"> </w:t>
      </w:r>
      <w:r w:rsidRPr="00697292">
        <w:rPr>
          <w:rFonts w:ascii="Verdana" w:hAnsi="Verdana"/>
          <w:w w:val="105"/>
          <w:sz w:val="20"/>
          <w:szCs w:val="20"/>
        </w:rPr>
        <w:t>voorkomen?</w:t>
      </w:r>
    </w:p>
    <w:p w:rsidR="006B1C51" w:rsidRPr="00697292" w:rsidRDefault="00287CB3" w:rsidP="00BC1541">
      <w:pPr>
        <w:pStyle w:val="Lijstalinea"/>
        <w:numPr>
          <w:ilvl w:val="2"/>
          <w:numId w:val="2"/>
        </w:numPr>
        <w:tabs>
          <w:tab w:val="left" w:pos="1938"/>
        </w:tabs>
        <w:kinsoku w:val="0"/>
        <w:overflowPunct w:val="0"/>
        <w:spacing w:before="55" w:line="276" w:lineRule="auto"/>
        <w:ind w:hanging="531"/>
        <w:rPr>
          <w:rFonts w:ascii="Verdana" w:hAnsi="Verdana"/>
          <w:w w:val="110"/>
          <w:sz w:val="20"/>
          <w:szCs w:val="20"/>
        </w:rPr>
      </w:pPr>
      <w:r w:rsidRPr="00697292">
        <w:rPr>
          <w:rFonts w:ascii="Verdana" w:hAnsi="Verdana"/>
          <w:w w:val="110"/>
          <w:sz w:val="20"/>
          <w:szCs w:val="20"/>
        </w:rPr>
        <w:t>Bedenk dat niet alles wat je op het internet</w:t>
      </w:r>
      <w:r w:rsidRPr="00697292">
        <w:rPr>
          <w:rFonts w:ascii="Verdana" w:hAnsi="Verdana"/>
          <w:spacing w:val="-23"/>
          <w:w w:val="110"/>
          <w:sz w:val="20"/>
          <w:szCs w:val="20"/>
        </w:rPr>
        <w:t xml:space="preserve"> </w:t>
      </w:r>
      <w:r w:rsidR="00077A74">
        <w:rPr>
          <w:rFonts w:ascii="Verdana" w:hAnsi="Verdana"/>
          <w:w w:val="110"/>
          <w:sz w:val="20"/>
          <w:szCs w:val="20"/>
        </w:rPr>
        <w:t>tegenkomt waar is.</w:t>
      </w:r>
    </w:p>
    <w:p w:rsidR="006B1C51" w:rsidRPr="00697292" w:rsidRDefault="00287CB3" w:rsidP="00BC1541">
      <w:pPr>
        <w:pStyle w:val="Lijstalinea"/>
        <w:numPr>
          <w:ilvl w:val="2"/>
          <w:numId w:val="2"/>
        </w:numPr>
        <w:tabs>
          <w:tab w:val="left" w:pos="1937"/>
        </w:tabs>
        <w:kinsoku w:val="0"/>
        <w:overflowPunct w:val="0"/>
        <w:spacing w:before="51" w:line="276" w:lineRule="auto"/>
        <w:ind w:right="867" w:hanging="531"/>
        <w:rPr>
          <w:rFonts w:ascii="Verdana" w:hAnsi="Verdana"/>
          <w:w w:val="110"/>
          <w:sz w:val="20"/>
          <w:szCs w:val="20"/>
        </w:rPr>
      </w:pPr>
      <w:r w:rsidRPr="00697292">
        <w:rPr>
          <w:rFonts w:ascii="Verdana" w:hAnsi="Verdana"/>
          <w:w w:val="110"/>
          <w:sz w:val="20"/>
          <w:szCs w:val="20"/>
        </w:rPr>
        <w:t xml:space="preserve">Gebruik een apart e-mailadres om jezelf te registreren op websites. Kies </w:t>
      </w:r>
      <w:r w:rsidR="00C51029">
        <w:rPr>
          <w:rFonts w:ascii="Verdana" w:hAnsi="Verdana"/>
          <w:w w:val="110"/>
          <w:sz w:val="20"/>
          <w:szCs w:val="20"/>
        </w:rPr>
        <w:t xml:space="preserve">bij </w:t>
      </w:r>
      <w:r w:rsidRPr="00697292">
        <w:rPr>
          <w:rFonts w:ascii="Verdana" w:hAnsi="Verdana"/>
          <w:w w:val="110"/>
          <w:sz w:val="20"/>
          <w:szCs w:val="20"/>
        </w:rPr>
        <w:t>een e-mailadres dat niet je eigen voor- en achternaam volledig</w:t>
      </w:r>
      <w:r w:rsidRPr="00697292">
        <w:rPr>
          <w:rFonts w:ascii="Verdana" w:hAnsi="Verdana"/>
          <w:spacing w:val="16"/>
          <w:w w:val="110"/>
          <w:sz w:val="20"/>
          <w:szCs w:val="20"/>
        </w:rPr>
        <w:t xml:space="preserve"> </w:t>
      </w:r>
      <w:r w:rsidRPr="00697292">
        <w:rPr>
          <w:rFonts w:ascii="Verdana" w:hAnsi="Verdana"/>
          <w:w w:val="110"/>
          <w:sz w:val="20"/>
          <w:szCs w:val="20"/>
        </w:rPr>
        <w:t>weergeeft.</w:t>
      </w:r>
    </w:p>
    <w:p w:rsidR="00077A74" w:rsidRDefault="00287CB3" w:rsidP="00BC1541">
      <w:pPr>
        <w:pStyle w:val="Lijstalinea"/>
        <w:numPr>
          <w:ilvl w:val="2"/>
          <w:numId w:val="2"/>
        </w:numPr>
        <w:tabs>
          <w:tab w:val="left" w:pos="1942"/>
        </w:tabs>
        <w:kinsoku w:val="0"/>
        <w:overflowPunct w:val="0"/>
        <w:spacing w:before="13" w:line="276" w:lineRule="auto"/>
        <w:ind w:left="1941" w:hanging="534"/>
        <w:rPr>
          <w:rFonts w:ascii="Verdana" w:hAnsi="Verdana"/>
          <w:w w:val="110"/>
          <w:sz w:val="20"/>
          <w:szCs w:val="20"/>
        </w:rPr>
      </w:pPr>
      <w:r w:rsidRPr="00697292">
        <w:rPr>
          <w:rFonts w:ascii="Verdana" w:hAnsi="Verdana"/>
          <w:w w:val="110"/>
          <w:sz w:val="20"/>
          <w:szCs w:val="20"/>
        </w:rPr>
        <w:t>Gebruik altijd een bijnaam als</w:t>
      </w:r>
      <w:r w:rsidRPr="00697292">
        <w:rPr>
          <w:rFonts w:ascii="Verdana" w:hAnsi="Verdana"/>
          <w:spacing w:val="-40"/>
          <w:w w:val="110"/>
          <w:sz w:val="20"/>
          <w:szCs w:val="20"/>
        </w:rPr>
        <w:t xml:space="preserve"> </w:t>
      </w:r>
      <w:r w:rsidRPr="00697292">
        <w:rPr>
          <w:rFonts w:ascii="Verdana" w:hAnsi="Verdana"/>
          <w:w w:val="110"/>
          <w:sz w:val="20"/>
          <w:szCs w:val="20"/>
        </w:rPr>
        <w:t>chat.</w:t>
      </w:r>
    </w:p>
    <w:p w:rsidR="00077A74" w:rsidRDefault="00077A74">
      <w:pPr>
        <w:widowControl/>
        <w:autoSpaceDE/>
        <w:autoSpaceDN/>
        <w:adjustRightInd/>
        <w:spacing w:after="160" w:line="259" w:lineRule="auto"/>
        <w:rPr>
          <w:rFonts w:ascii="Verdana" w:hAnsi="Verdana"/>
          <w:w w:val="110"/>
          <w:sz w:val="20"/>
          <w:szCs w:val="20"/>
        </w:rPr>
      </w:pPr>
      <w:r>
        <w:rPr>
          <w:rFonts w:ascii="Verdana" w:hAnsi="Verdana"/>
          <w:w w:val="110"/>
          <w:sz w:val="20"/>
          <w:szCs w:val="20"/>
        </w:rPr>
        <w:br w:type="page"/>
      </w:r>
    </w:p>
    <w:p w:rsidR="006B1C51" w:rsidRPr="00697292" w:rsidRDefault="00287CB3" w:rsidP="00BC1541">
      <w:pPr>
        <w:pStyle w:val="Lijstalinea"/>
        <w:numPr>
          <w:ilvl w:val="2"/>
          <w:numId w:val="2"/>
        </w:numPr>
        <w:tabs>
          <w:tab w:val="left" w:pos="1943"/>
        </w:tabs>
        <w:kinsoku w:val="0"/>
        <w:overflowPunct w:val="0"/>
        <w:spacing w:before="51" w:line="276" w:lineRule="auto"/>
        <w:ind w:left="1942" w:right="980" w:hanging="539"/>
        <w:rPr>
          <w:rFonts w:ascii="Verdana" w:hAnsi="Verdana"/>
          <w:w w:val="110"/>
          <w:sz w:val="20"/>
          <w:szCs w:val="20"/>
        </w:rPr>
      </w:pPr>
      <w:r w:rsidRPr="00697292">
        <w:rPr>
          <w:rFonts w:ascii="Verdana" w:hAnsi="Verdana"/>
          <w:w w:val="110"/>
          <w:sz w:val="20"/>
          <w:szCs w:val="20"/>
        </w:rPr>
        <w:t xml:space="preserve">Zorg dat je wachtwoorden geheim blijven en niet makkelijk te raden zijn. Als anderen </w:t>
      </w:r>
      <w:r w:rsidR="00077A74" w:rsidRPr="00C51029">
        <w:rPr>
          <w:rFonts w:ascii="Verdana" w:hAnsi="Verdana"/>
          <w:w w:val="110"/>
          <w:sz w:val="20"/>
          <w:szCs w:val="20"/>
        </w:rPr>
        <w:t>toch toegang hebben gekregen,</w:t>
      </w:r>
      <w:r w:rsidR="00077A74">
        <w:rPr>
          <w:rFonts w:ascii="Verdana" w:hAnsi="Verdana"/>
          <w:w w:val="110"/>
          <w:sz w:val="20"/>
          <w:szCs w:val="20"/>
        </w:rPr>
        <w:t xml:space="preserve"> </w:t>
      </w:r>
      <w:r w:rsidRPr="00697292">
        <w:rPr>
          <w:rFonts w:ascii="Verdana" w:hAnsi="Verdana"/>
          <w:w w:val="110"/>
          <w:sz w:val="20"/>
          <w:szCs w:val="20"/>
        </w:rPr>
        <w:t>neem dan contact op met de beheerder van de</w:t>
      </w:r>
      <w:r w:rsidRPr="00697292">
        <w:rPr>
          <w:rFonts w:ascii="Verdana" w:hAnsi="Verdana"/>
          <w:spacing w:val="-28"/>
          <w:w w:val="110"/>
          <w:sz w:val="20"/>
          <w:szCs w:val="20"/>
        </w:rPr>
        <w:t xml:space="preserve"> </w:t>
      </w:r>
      <w:r w:rsidRPr="00697292">
        <w:rPr>
          <w:rFonts w:ascii="Verdana" w:hAnsi="Verdana"/>
          <w:w w:val="110"/>
          <w:sz w:val="20"/>
          <w:szCs w:val="20"/>
        </w:rPr>
        <w:t>site.</w:t>
      </w:r>
    </w:p>
    <w:p w:rsidR="006B1C51" w:rsidRPr="00697292" w:rsidRDefault="00287CB3" w:rsidP="00BC1541">
      <w:pPr>
        <w:pStyle w:val="Lijstalinea"/>
        <w:numPr>
          <w:ilvl w:val="2"/>
          <w:numId w:val="2"/>
        </w:numPr>
        <w:tabs>
          <w:tab w:val="left" w:pos="1948"/>
        </w:tabs>
        <w:kinsoku w:val="0"/>
        <w:overflowPunct w:val="0"/>
        <w:spacing w:before="1" w:line="276" w:lineRule="auto"/>
        <w:ind w:left="1943" w:right="1058" w:hanging="536"/>
        <w:rPr>
          <w:rFonts w:ascii="Verdana" w:hAnsi="Verdana"/>
          <w:w w:val="110"/>
          <w:sz w:val="20"/>
          <w:szCs w:val="20"/>
        </w:rPr>
      </w:pPr>
      <w:r w:rsidRPr="00697292">
        <w:rPr>
          <w:rFonts w:ascii="Verdana" w:hAnsi="Verdana"/>
          <w:w w:val="110"/>
          <w:sz w:val="20"/>
          <w:szCs w:val="20"/>
        </w:rPr>
        <w:t>Als je een vervelend gevoel hebt over iets wat je hebt gezien of meegemaakt, vertrouw dan op je gevoel en vertel het aan iemand die je vertrouwt.</w:t>
      </w:r>
    </w:p>
    <w:p w:rsidR="006B1C51" w:rsidRPr="00697292" w:rsidRDefault="00287CB3" w:rsidP="00BC1541">
      <w:pPr>
        <w:pStyle w:val="Lijstalinea"/>
        <w:numPr>
          <w:ilvl w:val="2"/>
          <w:numId w:val="2"/>
        </w:numPr>
        <w:tabs>
          <w:tab w:val="left" w:pos="1948"/>
        </w:tabs>
        <w:kinsoku w:val="0"/>
        <w:overflowPunct w:val="0"/>
        <w:spacing w:before="7" w:line="276" w:lineRule="auto"/>
        <w:ind w:left="1947"/>
        <w:rPr>
          <w:rFonts w:ascii="Verdana" w:hAnsi="Verdana"/>
          <w:w w:val="110"/>
          <w:sz w:val="20"/>
          <w:szCs w:val="20"/>
        </w:rPr>
      </w:pPr>
      <w:r w:rsidRPr="00697292">
        <w:rPr>
          <w:rFonts w:ascii="Verdana" w:hAnsi="Verdana"/>
          <w:w w:val="110"/>
          <w:sz w:val="20"/>
          <w:szCs w:val="20"/>
        </w:rPr>
        <w:t>Blijf zelf respectvol naar anderen, scheld niet</w:t>
      </w:r>
      <w:r w:rsidRPr="00697292">
        <w:rPr>
          <w:rFonts w:ascii="Verdana" w:hAnsi="Verdana"/>
          <w:spacing w:val="7"/>
          <w:w w:val="110"/>
          <w:sz w:val="20"/>
          <w:szCs w:val="20"/>
        </w:rPr>
        <w:t xml:space="preserve"> </w:t>
      </w:r>
      <w:r w:rsidRPr="00697292">
        <w:rPr>
          <w:rFonts w:ascii="Verdana" w:hAnsi="Verdana"/>
          <w:w w:val="110"/>
          <w:sz w:val="20"/>
          <w:szCs w:val="20"/>
        </w:rPr>
        <w:t>terug.</w:t>
      </w:r>
    </w:p>
    <w:p w:rsidR="00BE119B" w:rsidRPr="00697292" w:rsidRDefault="00BE119B" w:rsidP="00BC1541">
      <w:pPr>
        <w:pStyle w:val="Lijstalinea"/>
        <w:numPr>
          <w:ilvl w:val="2"/>
          <w:numId w:val="2"/>
        </w:numPr>
        <w:tabs>
          <w:tab w:val="left" w:pos="1948"/>
        </w:tabs>
        <w:kinsoku w:val="0"/>
        <w:overflowPunct w:val="0"/>
        <w:spacing w:before="7" w:line="276" w:lineRule="auto"/>
        <w:ind w:left="1947"/>
        <w:rPr>
          <w:rFonts w:ascii="Verdana" w:hAnsi="Verdana"/>
          <w:w w:val="110"/>
          <w:sz w:val="20"/>
          <w:szCs w:val="20"/>
        </w:rPr>
      </w:pPr>
      <w:r w:rsidRPr="00697292">
        <w:rPr>
          <w:rFonts w:ascii="Verdana" w:hAnsi="Verdana"/>
          <w:w w:val="110"/>
          <w:sz w:val="20"/>
          <w:szCs w:val="20"/>
        </w:rPr>
        <w:t>Stuur nooit ongevraagd (bewerkte) foto’s van anderen door.</w:t>
      </w:r>
    </w:p>
    <w:p w:rsidR="006B1C51" w:rsidRPr="00697292" w:rsidRDefault="00287CB3" w:rsidP="00BC1541">
      <w:pPr>
        <w:pStyle w:val="Lijstalinea"/>
        <w:numPr>
          <w:ilvl w:val="2"/>
          <w:numId w:val="2"/>
        </w:numPr>
        <w:tabs>
          <w:tab w:val="left" w:pos="1947"/>
        </w:tabs>
        <w:kinsoku w:val="0"/>
        <w:overflowPunct w:val="0"/>
        <w:spacing w:before="55" w:line="276" w:lineRule="auto"/>
        <w:ind w:left="1946" w:hanging="534"/>
        <w:rPr>
          <w:rFonts w:ascii="Verdana" w:hAnsi="Verdana"/>
          <w:w w:val="110"/>
          <w:sz w:val="20"/>
          <w:szCs w:val="20"/>
        </w:rPr>
      </w:pPr>
      <w:r w:rsidRPr="00697292">
        <w:rPr>
          <w:rFonts w:ascii="Verdana" w:hAnsi="Verdana"/>
          <w:w w:val="110"/>
          <w:sz w:val="20"/>
          <w:szCs w:val="20"/>
        </w:rPr>
        <w:t>Ga weg uit de chatroom als er iets vervelends</w:t>
      </w:r>
      <w:r w:rsidRPr="00697292">
        <w:rPr>
          <w:rFonts w:ascii="Verdana" w:hAnsi="Verdana"/>
          <w:spacing w:val="-25"/>
          <w:w w:val="110"/>
          <w:sz w:val="20"/>
          <w:szCs w:val="20"/>
        </w:rPr>
        <w:t xml:space="preserve"> </w:t>
      </w:r>
      <w:r w:rsidRPr="00697292">
        <w:rPr>
          <w:rFonts w:ascii="Verdana" w:hAnsi="Verdana"/>
          <w:w w:val="110"/>
          <w:sz w:val="20"/>
          <w:szCs w:val="20"/>
        </w:rPr>
        <w:t>gebeurt.</w:t>
      </w:r>
    </w:p>
    <w:p w:rsidR="006B1C51" w:rsidRPr="00697292" w:rsidRDefault="00287CB3" w:rsidP="00BC1541">
      <w:pPr>
        <w:pStyle w:val="Lijstalinea"/>
        <w:numPr>
          <w:ilvl w:val="2"/>
          <w:numId w:val="2"/>
        </w:numPr>
        <w:tabs>
          <w:tab w:val="left" w:pos="1951"/>
        </w:tabs>
        <w:kinsoku w:val="0"/>
        <w:overflowPunct w:val="0"/>
        <w:spacing w:before="51" w:line="276" w:lineRule="auto"/>
        <w:ind w:left="1950" w:hanging="533"/>
        <w:rPr>
          <w:rFonts w:ascii="Verdana" w:hAnsi="Verdana"/>
          <w:w w:val="110"/>
          <w:sz w:val="20"/>
          <w:szCs w:val="20"/>
        </w:rPr>
      </w:pPr>
      <w:r w:rsidRPr="00697292">
        <w:rPr>
          <w:rFonts w:ascii="Verdana" w:hAnsi="Verdana"/>
          <w:w w:val="110"/>
          <w:sz w:val="20"/>
          <w:szCs w:val="20"/>
        </w:rPr>
        <w:t>Verwijder onbekende mensen uit je contactlijst</w:t>
      </w:r>
      <w:r w:rsidR="00D84EFC">
        <w:rPr>
          <w:rFonts w:ascii="Verdana" w:hAnsi="Verdana"/>
          <w:w w:val="110"/>
          <w:sz w:val="20"/>
          <w:szCs w:val="20"/>
        </w:rPr>
        <w:t>en</w:t>
      </w:r>
      <w:r w:rsidRPr="00697292">
        <w:rPr>
          <w:rFonts w:ascii="Verdana" w:hAnsi="Verdana"/>
          <w:w w:val="110"/>
          <w:sz w:val="20"/>
          <w:szCs w:val="20"/>
        </w:rPr>
        <w:t>.</w:t>
      </w:r>
    </w:p>
    <w:p w:rsidR="006B1C51" w:rsidRPr="00697292" w:rsidRDefault="00287CB3" w:rsidP="00BC1541">
      <w:pPr>
        <w:pStyle w:val="Lijstalinea"/>
        <w:numPr>
          <w:ilvl w:val="2"/>
          <w:numId w:val="2"/>
        </w:numPr>
        <w:tabs>
          <w:tab w:val="left" w:pos="1953"/>
        </w:tabs>
        <w:kinsoku w:val="0"/>
        <w:overflowPunct w:val="0"/>
        <w:spacing w:before="51" w:line="276" w:lineRule="auto"/>
        <w:ind w:left="1955" w:right="1402" w:hanging="538"/>
        <w:rPr>
          <w:rFonts w:ascii="Verdana" w:hAnsi="Verdana"/>
          <w:w w:val="110"/>
          <w:sz w:val="20"/>
          <w:szCs w:val="20"/>
        </w:rPr>
      </w:pPr>
      <w:r w:rsidRPr="00697292">
        <w:rPr>
          <w:rFonts w:ascii="Verdana" w:hAnsi="Verdana"/>
          <w:w w:val="110"/>
          <w:sz w:val="20"/>
          <w:szCs w:val="20"/>
        </w:rPr>
        <w:t>Bel of mail niet zomaar met personen die je alleen van internet kent, spreek niet met ze af zonder dat je ouders dit</w:t>
      </w:r>
      <w:r w:rsidRPr="00697292">
        <w:rPr>
          <w:rFonts w:ascii="Verdana" w:hAnsi="Verdana"/>
          <w:spacing w:val="9"/>
          <w:w w:val="110"/>
          <w:sz w:val="20"/>
          <w:szCs w:val="20"/>
        </w:rPr>
        <w:t xml:space="preserve"> </w:t>
      </w:r>
      <w:r w:rsidRPr="00697292">
        <w:rPr>
          <w:rFonts w:ascii="Verdana" w:hAnsi="Verdana"/>
          <w:w w:val="110"/>
          <w:sz w:val="20"/>
          <w:szCs w:val="20"/>
        </w:rPr>
        <w:t>weten.</w:t>
      </w:r>
    </w:p>
    <w:p w:rsidR="006B1C51" w:rsidRPr="00697292" w:rsidRDefault="00287CB3" w:rsidP="00BC1541">
      <w:pPr>
        <w:pStyle w:val="Lijstalinea"/>
        <w:numPr>
          <w:ilvl w:val="2"/>
          <w:numId w:val="2"/>
        </w:numPr>
        <w:tabs>
          <w:tab w:val="left" w:pos="1956"/>
        </w:tabs>
        <w:kinsoku w:val="0"/>
        <w:overflowPunct w:val="0"/>
        <w:spacing w:before="17" w:line="276" w:lineRule="auto"/>
        <w:ind w:left="1955" w:hanging="533"/>
        <w:rPr>
          <w:rFonts w:ascii="Verdana" w:hAnsi="Verdana"/>
          <w:w w:val="110"/>
          <w:sz w:val="20"/>
          <w:szCs w:val="20"/>
        </w:rPr>
      </w:pPr>
      <w:r w:rsidRPr="00697292">
        <w:rPr>
          <w:rFonts w:ascii="Verdana" w:hAnsi="Verdana"/>
          <w:w w:val="110"/>
          <w:sz w:val="20"/>
          <w:szCs w:val="20"/>
        </w:rPr>
        <w:t>Verstuur zelf geen flauwe grappen, dreigmail of haatmail</w:t>
      </w:r>
      <w:r w:rsidR="00BE119B" w:rsidRPr="00697292">
        <w:rPr>
          <w:rFonts w:ascii="Verdana" w:hAnsi="Verdana"/>
          <w:w w:val="110"/>
          <w:sz w:val="20"/>
          <w:szCs w:val="20"/>
        </w:rPr>
        <w:t>.</w:t>
      </w:r>
    </w:p>
    <w:p w:rsidR="006B1C51" w:rsidRPr="00697292" w:rsidRDefault="00287CB3" w:rsidP="00BC1541">
      <w:pPr>
        <w:pStyle w:val="Lijstalinea"/>
        <w:numPr>
          <w:ilvl w:val="2"/>
          <w:numId w:val="2"/>
        </w:numPr>
        <w:tabs>
          <w:tab w:val="left" w:pos="1956"/>
        </w:tabs>
        <w:kinsoku w:val="0"/>
        <w:overflowPunct w:val="0"/>
        <w:spacing w:before="50" w:line="276" w:lineRule="auto"/>
        <w:ind w:left="1953" w:right="857" w:hanging="536"/>
        <w:rPr>
          <w:rFonts w:ascii="Verdana" w:hAnsi="Verdana"/>
          <w:w w:val="110"/>
          <w:sz w:val="20"/>
          <w:szCs w:val="20"/>
        </w:rPr>
      </w:pPr>
      <w:r w:rsidRPr="00697292">
        <w:rPr>
          <w:rFonts w:ascii="Verdana" w:hAnsi="Verdana"/>
          <w:w w:val="110"/>
          <w:sz w:val="20"/>
          <w:szCs w:val="20"/>
        </w:rPr>
        <w:t>Geef geen persoonlijke informatie aan mensen die je alleen van chatten kent. Let vooral op bij foto's van jezelf. Als je een foto op internet zet, kan deze gemakkelijk gekopieerd en op  een andere  website geplaatst worden. Zo kan hij jarenlang terug te vinden zijn. Foto's kunnen ook bewerkt</w:t>
      </w:r>
      <w:r w:rsidRPr="00697292">
        <w:rPr>
          <w:rFonts w:ascii="Verdana" w:hAnsi="Verdana"/>
          <w:spacing w:val="20"/>
          <w:w w:val="110"/>
          <w:sz w:val="20"/>
          <w:szCs w:val="20"/>
        </w:rPr>
        <w:t xml:space="preserve"> </w:t>
      </w:r>
      <w:r w:rsidRPr="00697292">
        <w:rPr>
          <w:rFonts w:ascii="Verdana" w:hAnsi="Verdana"/>
          <w:w w:val="110"/>
          <w:sz w:val="20"/>
          <w:szCs w:val="20"/>
        </w:rPr>
        <w:t>worden.</w:t>
      </w:r>
    </w:p>
    <w:p w:rsidR="006B1C51" w:rsidRPr="00697292" w:rsidRDefault="00287CB3" w:rsidP="00BC1541">
      <w:pPr>
        <w:pStyle w:val="Lijstalinea"/>
        <w:numPr>
          <w:ilvl w:val="2"/>
          <w:numId w:val="2"/>
        </w:numPr>
        <w:tabs>
          <w:tab w:val="left" w:pos="1959"/>
        </w:tabs>
        <w:kinsoku w:val="0"/>
        <w:overflowPunct w:val="0"/>
        <w:spacing w:before="12" w:line="276" w:lineRule="auto"/>
        <w:ind w:left="1958" w:right="845" w:hanging="536"/>
        <w:rPr>
          <w:rFonts w:ascii="Verdana" w:hAnsi="Verdana"/>
          <w:w w:val="110"/>
          <w:sz w:val="20"/>
          <w:szCs w:val="20"/>
        </w:rPr>
      </w:pPr>
      <w:r w:rsidRPr="00697292">
        <w:rPr>
          <w:rFonts w:ascii="Verdana" w:hAnsi="Verdana"/>
          <w:w w:val="110"/>
          <w:sz w:val="20"/>
          <w:szCs w:val="20"/>
        </w:rPr>
        <w:t xml:space="preserve">Wees zeer voorzichtig met het gebruik van je webcam. Jouw beelden kunnen worden opgeslagen en </w:t>
      </w:r>
      <w:r w:rsidR="004438D2">
        <w:rPr>
          <w:rFonts w:ascii="Verdana" w:hAnsi="Verdana"/>
          <w:w w:val="110"/>
          <w:sz w:val="20"/>
          <w:szCs w:val="20"/>
        </w:rPr>
        <w:t xml:space="preserve">worden </w:t>
      </w:r>
      <w:r w:rsidRPr="00697292">
        <w:rPr>
          <w:rFonts w:ascii="Verdana" w:hAnsi="Verdana"/>
          <w:w w:val="110"/>
          <w:sz w:val="20"/>
          <w:szCs w:val="20"/>
        </w:rPr>
        <w:t>gebruikt om ze aan andere personen te</w:t>
      </w:r>
      <w:r w:rsidR="004438D2">
        <w:rPr>
          <w:rFonts w:ascii="Verdana" w:hAnsi="Verdana"/>
          <w:w w:val="110"/>
          <w:sz w:val="20"/>
          <w:szCs w:val="20"/>
        </w:rPr>
        <w:t xml:space="preserve"> laten zien of voor doeleinden</w:t>
      </w:r>
      <w:r w:rsidRPr="00697292">
        <w:rPr>
          <w:rFonts w:ascii="Verdana" w:hAnsi="Verdana"/>
          <w:w w:val="110"/>
          <w:sz w:val="20"/>
          <w:szCs w:val="20"/>
        </w:rPr>
        <w:t xml:space="preserve"> die jij niet</w:t>
      </w:r>
      <w:r w:rsidRPr="00697292">
        <w:rPr>
          <w:rFonts w:ascii="Verdana" w:hAnsi="Verdana"/>
          <w:spacing w:val="-13"/>
          <w:w w:val="110"/>
          <w:sz w:val="20"/>
          <w:szCs w:val="20"/>
        </w:rPr>
        <w:t xml:space="preserve"> </w:t>
      </w:r>
      <w:r w:rsidRPr="00697292">
        <w:rPr>
          <w:rFonts w:ascii="Verdana" w:hAnsi="Verdana"/>
          <w:w w:val="110"/>
          <w:sz w:val="20"/>
          <w:szCs w:val="20"/>
        </w:rPr>
        <w:t>wilt.</w:t>
      </w:r>
    </w:p>
    <w:p w:rsidR="006B1C51" w:rsidRPr="00697292" w:rsidRDefault="006B1C51" w:rsidP="00BC1541">
      <w:pPr>
        <w:pStyle w:val="Plattetekst"/>
        <w:kinsoku w:val="0"/>
        <w:overflowPunct w:val="0"/>
        <w:spacing w:before="5" w:line="276" w:lineRule="auto"/>
        <w:rPr>
          <w:rFonts w:ascii="Verdana" w:hAnsi="Verdana"/>
          <w:sz w:val="20"/>
          <w:szCs w:val="20"/>
        </w:rPr>
      </w:pPr>
    </w:p>
    <w:p w:rsidR="006B1C51" w:rsidRPr="00697292" w:rsidRDefault="00287CB3" w:rsidP="00BC1541">
      <w:pPr>
        <w:pStyle w:val="Kop7"/>
        <w:kinsoku w:val="0"/>
        <w:overflowPunct w:val="0"/>
        <w:spacing w:line="276" w:lineRule="auto"/>
        <w:ind w:left="1388"/>
        <w:rPr>
          <w:rFonts w:ascii="Verdana" w:hAnsi="Verdana"/>
          <w:w w:val="105"/>
          <w:sz w:val="20"/>
          <w:szCs w:val="20"/>
        </w:rPr>
      </w:pPr>
      <w:r w:rsidRPr="00697292">
        <w:rPr>
          <w:rFonts w:ascii="Verdana" w:hAnsi="Verdana"/>
          <w:w w:val="105"/>
          <w:sz w:val="20"/>
          <w:szCs w:val="20"/>
        </w:rPr>
        <w:t xml:space="preserve">Wat kun je tegen cyberpesten </w:t>
      </w:r>
      <w:r w:rsidR="00C51029">
        <w:rPr>
          <w:rFonts w:ascii="Verdana" w:hAnsi="Verdana"/>
          <w:w w:val="105"/>
          <w:sz w:val="20"/>
          <w:szCs w:val="20"/>
        </w:rPr>
        <w:t>en ongewenst digitaal gedrag doen</w:t>
      </w:r>
      <w:r w:rsidRPr="00697292">
        <w:rPr>
          <w:rFonts w:ascii="Verdana" w:hAnsi="Verdana"/>
          <w:w w:val="105"/>
          <w:sz w:val="20"/>
          <w:szCs w:val="20"/>
        </w:rPr>
        <w:t>?</w:t>
      </w:r>
    </w:p>
    <w:p w:rsidR="006B1C51" w:rsidRPr="00697292" w:rsidRDefault="00287CB3" w:rsidP="00BC1541">
      <w:pPr>
        <w:pStyle w:val="Lijstalinea"/>
        <w:numPr>
          <w:ilvl w:val="2"/>
          <w:numId w:val="2"/>
        </w:numPr>
        <w:tabs>
          <w:tab w:val="left" w:pos="1966"/>
        </w:tabs>
        <w:kinsoku w:val="0"/>
        <w:overflowPunct w:val="0"/>
        <w:spacing w:before="51" w:line="276" w:lineRule="auto"/>
        <w:ind w:left="1963" w:right="1174" w:hanging="536"/>
        <w:rPr>
          <w:rFonts w:ascii="Verdana" w:hAnsi="Verdana"/>
          <w:w w:val="110"/>
          <w:sz w:val="20"/>
          <w:szCs w:val="20"/>
        </w:rPr>
      </w:pPr>
      <w:r w:rsidRPr="00697292">
        <w:rPr>
          <w:rFonts w:ascii="Verdana" w:hAnsi="Verdana"/>
          <w:w w:val="110"/>
          <w:sz w:val="20"/>
          <w:szCs w:val="20"/>
        </w:rPr>
        <w:t>De anonimiteit van internet maakt dat mensen makkelijker gaan</w:t>
      </w:r>
      <w:r w:rsidRPr="00697292">
        <w:rPr>
          <w:rFonts w:ascii="Verdana" w:hAnsi="Verdana"/>
          <w:spacing w:val="6"/>
          <w:w w:val="110"/>
          <w:sz w:val="20"/>
          <w:szCs w:val="20"/>
        </w:rPr>
        <w:t xml:space="preserve"> </w:t>
      </w:r>
      <w:r w:rsidRPr="00697292">
        <w:rPr>
          <w:rFonts w:ascii="Verdana" w:hAnsi="Verdana"/>
          <w:w w:val="110"/>
          <w:sz w:val="20"/>
          <w:szCs w:val="20"/>
        </w:rPr>
        <w:t>schelden.</w:t>
      </w:r>
      <w:r w:rsidR="00C51029" w:rsidRPr="00C51029">
        <w:rPr>
          <w:rFonts w:ascii="Verdana" w:hAnsi="Verdana"/>
          <w:w w:val="110"/>
          <w:sz w:val="20"/>
          <w:szCs w:val="20"/>
        </w:rPr>
        <w:t xml:space="preserve"> </w:t>
      </w:r>
      <w:r w:rsidR="00C51029">
        <w:rPr>
          <w:rFonts w:ascii="Verdana" w:hAnsi="Verdana"/>
          <w:w w:val="110"/>
          <w:sz w:val="20"/>
          <w:szCs w:val="20"/>
        </w:rPr>
        <w:t>Vat het niet p</w:t>
      </w:r>
      <w:r w:rsidR="00C51029" w:rsidRPr="00697292">
        <w:rPr>
          <w:rFonts w:ascii="Verdana" w:hAnsi="Verdana"/>
          <w:w w:val="110"/>
          <w:sz w:val="20"/>
          <w:szCs w:val="20"/>
        </w:rPr>
        <w:t>ersoonlijk op</w:t>
      </w:r>
      <w:r w:rsidR="00C51029">
        <w:rPr>
          <w:rFonts w:ascii="Verdana" w:hAnsi="Verdana"/>
          <w:w w:val="110"/>
          <w:sz w:val="20"/>
          <w:szCs w:val="20"/>
        </w:rPr>
        <w:t xml:space="preserve"> </w:t>
      </w:r>
      <w:r w:rsidR="00C51029" w:rsidRPr="00697292">
        <w:rPr>
          <w:rFonts w:ascii="Verdana" w:hAnsi="Verdana"/>
          <w:w w:val="110"/>
          <w:sz w:val="20"/>
          <w:szCs w:val="20"/>
        </w:rPr>
        <w:t>als het van mensen komt die je niet kent.</w:t>
      </w:r>
    </w:p>
    <w:p w:rsidR="006B1C51" w:rsidRPr="00697292" w:rsidRDefault="00287CB3" w:rsidP="00BC1541">
      <w:pPr>
        <w:pStyle w:val="Lijstalinea"/>
        <w:numPr>
          <w:ilvl w:val="2"/>
          <w:numId w:val="2"/>
        </w:numPr>
        <w:tabs>
          <w:tab w:val="left" w:pos="1971"/>
        </w:tabs>
        <w:kinsoku w:val="0"/>
        <w:overflowPunct w:val="0"/>
        <w:spacing w:before="5" w:line="276" w:lineRule="auto"/>
        <w:ind w:left="1967" w:right="882" w:hanging="536"/>
        <w:rPr>
          <w:rFonts w:ascii="Verdana" w:hAnsi="Verdana"/>
          <w:w w:val="110"/>
          <w:sz w:val="20"/>
          <w:szCs w:val="20"/>
        </w:rPr>
      </w:pPr>
      <w:r w:rsidRPr="00697292">
        <w:rPr>
          <w:rFonts w:ascii="Verdana" w:hAnsi="Verdana"/>
          <w:w w:val="110"/>
          <w:sz w:val="20"/>
          <w:szCs w:val="20"/>
        </w:rPr>
        <w:t>Reageer niet op pestmails of andere digitale pesterijen. Verwijder de e­ mail zo mogelijk zonder hem te openen. Als je niet reageert, gaan pesters vaak op zoek naar iemand anders om te</w:t>
      </w:r>
      <w:r w:rsidRPr="00697292">
        <w:rPr>
          <w:rFonts w:ascii="Verdana" w:hAnsi="Verdana"/>
          <w:spacing w:val="30"/>
          <w:w w:val="110"/>
          <w:sz w:val="20"/>
          <w:szCs w:val="20"/>
        </w:rPr>
        <w:t xml:space="preserve"> </w:t>
      </w:r>
      <w:r w:rsidRPr="00697292">
        <w:rPr>
          <w:rFonts w:ascii="Verdana" w:hAnsi="Verdana"/>
          <w:w w:val="110"/>
          <w:sz w:val="20"/>
          <w:szCs w:val="20"/>
        </w:rPr>
        <w:t>pesten.</w:t>
      </w:r>
    </w:p>
    <w:p w:rsidR="006B1C51" w:rsidRPr="00697292" w:rsidRDefault="00287CB3" w:rsidP="00BC1541">
      <w:pPr>
        <w:pStyle w:val="Lijstalinea"/>
        <w:numPr>
          <w:ilvl w:val="2"/>
          <w:numId w:val="2"/>
        </w:numPr>
        <w:tabs>
          <w:tab w:val="left" w:pos="1972"/>
        </w:tabs>
        <w:kinsoku w:val="0"/>
        <w:overflowPunct w:val="0"/>
        <w:spacing w:before="8" w:line="276" w:lineRule="auto"/>
        <w:ind w:left="1969" w:right="1174" w:hanging="533"/>
        <w:rPr>
          <w:rFonts w:ascii="Verdana" w:hAnsi="Verdana"/>
          <w:w w:val="110"/>
          <w:sz w:val="20"/>
          <w:szCs w:val="20"/>
        </w:rPr>
      </w:pPr>
      <w:r w:rsidRPr="00697292">
        <w:rPr>
          <w:rFonts w:ascii="Verdana" w:hAnsi="Verdana"/>
          <w:w w:val="110"/>
          <w:sz w:val="20"/>
          <w:szCs w:val="20"/>
        </w:rPr>
        <w:t>Blokkeer de afzender. Als het gaat om sms'jes op de mobiele telefoon, dan heb je soms de mogelijkheid om nummers te blokkeren.</w:t>
      </w:r>
    </w:p>
    <w:p w:rsidR="00BE119B" w:rsidRPr="00697292" w:rsidRDefault="00BE119B" w:rsidP="00BC1541">
      <w:pPr>
        <w:pStyle w:val="Lijstalinea"/>
        <w:numPr>
          <w:ilvl w:val="2"/>
          <w:numId w:val="2"/>
        </w:numPr>
        <w:tabs>
          <w:tab w:val="left" w:pos="1972"/>
        </w:tabs>
        <w:kinsoku w:val="0"/>
        <w:overflowPunct w:val="0"/>
        <w:spacing w:before="8" w:line="276" w:lineRule="auto"/>
        <w:ind w:left="1969" w:right="1174" w:hanging="533"/>
        <w:rPr>
          <w:rFonts w:ascii="Verdana" w:hAnsi="Verdana"/>
          <w:w w:val="110"/>
          <w:sz w:val="20"/>
          <w:szCs w:val="20"/>
        </w:rPr>
      </w:pPr>
      <w:r w:rsidRPr="00697292">
        <w:rPr>
          <w:rFonts w:ascii="Verdana" w:hAnsi="Verdana"/>
          <w:w w:val="110"/>
          <w:sz w:val="20"/>
          <w:szCs w:val="20"/>
        </w:rPr>
        <w:t>Bespreek met je ouders waar je tegenaan loopt.</w:t>
      </w:r>
    </w:p>
    <w:p w:rsidR="006B1C51" w:rsidRPr="00697292" w:rsidRDefault="00287CB3" w:rsidP="00BC1541">
      <w:pPr>
        <w:pStyle w:val="Lijstalinea"/>
        <w:numPr>
          <w:ilvl w:val="2"/>
          <w:numId w:val="2"/>
        </w:numPr>
        <w:tabs>
          <w:tab w:val="left" w:pos="1972"/>
        </w:tabs>
        <w:kinsoku w:val="0"/>
        <w:overflowPunct w:val="0"/>
        <w:spacing w:before="9" w:line="276" w:lineRule="auto"/>
        <w:ind w:left="1967" w:right="912" w:hanging="531"/>
        <w:rPr>
          <w:rFonts w:ascii="Verdana" w:hAnsi="Verdana"/>
          <w:w w:val="110"/>
          <w:sz w:val="20"/>
          <w:szCs w:val="20"/>
        </w:rPr>
      </w:pPr>
      <w:r w:rsidRPr="00697292">
        <w:rPr>
          <w:rFonts w:ascii="Verdana" w:hAnsi="Verdana"/>
          <w:w w:val="110"/>
          <w:sz w:val="20"/>
          <w:szCs w:val="20"/>
        </w:rPr>
        <w:t xml:space="preserve">Bewaar de bewijzen. Maak een print of sla ze op. Van het </w:t>
      </w:r>
      <w:r w:rsidR="004438D2">
        <w:rPr>
          <w:rFonts w:ascii="Verdana" w:hAnsi="Verdana"/>
          <w:w w:val="110"/>
          <w:sz w:val="20"/>
          <w:szCs w:val="20"/>
        </w:rPr>
        <w:br/>
      </w:r>
      <w:r w:rsidRPr="00697292">
        <w:rPr>
          <w:rFonts w:ascii="Verdana" w:hAnsi="Verdana"/>
          <w:w w:val="110"/>
          <w:sz w:val="20"/>
          <w:szCs w:val="20"/>
        </w:rPr>
        <w:t>IP-adres van</w:t>
      </w:r>
      <w:r w:rsidRPr="00697292">
        <w:rPr>
          <w:rFonts w:ascii="Verdana" w:hAnsi="Verdana"/>
          <w:spacing w:val="-39"/>
          <w:w w:val="110"/>
          <w:sz w:val="20"/>
          <w:szCs w:val="20"/>
        </w:rPr>
        <w:t xml:space="preserve"> </w:t>
      </w:r>
      <w:r w:rsidRPr="00697292">
        <w:rPr>
          <w:rFonts w:ascii="Verdana" w:hAnsi="Verdana"/>
          <w:w w:val="110"/>
          <w:sz w:val="20"/>
          <w:szCs w:val="20"/>
        </w:rPr>
        <w:t xml:space="preserve">de </w:t>
      </w:r>
      <w:r w:rsidR="004438D2">
        <w:rPr>
          <w:rFonts w:ascii="Verdana" w:hAnsi="Verdana"/>
          <w:w w:val="110"/>
          <w:sz w:val="20"/>
          <w:szCs w:val="20"/>
        </w:rPr>
        <w:t>e-mail kan soms worden afgeleid</w:t>
      </w:r>
      <w:r w:rsidRPr="00697292">
        <w:rPr>
          <w:rFonts w:ascii="Verdana" w:hAnsi="Verdana"/>
          <w:w w:val="110"/>
          <w:sz w:val="20"/>
          <w:szCs w:val="20"/>
        </w:rPr>
        <w:t xml:space="preserve"> van welke computer de e-mail verzonden is. Een provider heeft vaak een helpdesk die klachten over nare mail aan kan nemen. Men heeft daar ook de technische mogelijkheden om na te gaan wie de mail heeft verstuurd. Bel de helpdesk</w:t>
      </w:r>
      <w:r w:rsidRPr="00697292">
        <w:rPr>
          <w:rFonts w:ascii="Verdana" w:hAnsi="Verdana"/>
          <w:spacing w:val="16"/>
          <w:w w:val="110"/>
          <w:sz w:val="20"/>
          <w:szCs w:val="20"/>
        </w:rPr>
        <w:t xml:space="preserve"> </w:t>
      </w:r>
      <w:r w:rsidRPr="00697292">
        <w:rPr>
          <w:rFonts w:ascii="Verdana" w:hAnsi="Verdana"/>
          <w:w w:val="110"/>
          <w:sz w:val="20"/>
          <w:szCs w:val="20"/>
        </w:rPr>
        <w:t>op.</w:t>
      </w:r>
    </w:p>
    <w:p w:rsidR="006B1C51" w:rsidRPr="00697292" w:rsidRDefault="00287CB3" w:rsidP="00BC1541">
      <w:pPr>
        <w:pStyle w:val="Lijstalinea"/>
        <w:numPr>
          <w:ilvl w:val="2"/>
          <w:numId w:val="2"/>
        </w:numPr>
        <w:tabs>
          <w:tab w:val="left" w:pos="1976"/>
        </w:tabs>
        <w:kinsoku w:val="0"/>
        <w:overflowPunct w:val="0"/>
        <w:spacing w:before="7" w:line="276" w:lineRule="auto"/>
        <w:ind w:left="1972" w:right="1290" w:hanging="536"/>
        <w:rPr>
          <w:rFonts w:ascii="Verdana" w:hAnsi="Verdana"/>
          <w:w w:val="110"/>
          <w:sz w:val="20"/>
          <w:szCs w:val="20"/>
        </w:rPr>
      </w:pPr>
      <w:r w:rsidRPr="00697292">
        <w:rPr>
          <w:rFonts w:ascii="Verdana" w:hAnsi="Verdana"/>
          <w:w w:val="110"/>
          <w:sz w:val="20"/>
          <w:szCs w:val="20"/>
        </w:rPr>
        <w:t xml:space="preserve">Ga naar je mentor of </w:t>
      </w:r>
      <w:r w:rsidR="009B7400" w:rsidRPr="00697292">
        <w:rPr>
          <w:rFonts w:ascii="Verdana" w:hAnsi="Verdana"/>
          <w:w w:val="110"/>
          <w:sz w:val="20"/>
          <w:szCs w:val="20"/>
        </w:rPr>
        <w:t>teaml</w:t>
      </w:r>
      <w:r w:rsidRPr="00697292">
        <w:rPr>
          <w:rFonts w:ascii="Verdana" w:hAnsi="Verdana"/>
          <w:w w:val="110"/>
          <w:sz w:val="20"/>
          <w:szCs w:val="20"/>
        </w:rPr>
        <w:t xml:space="preserve">eider toe op school. </w:t>
      </w:r>
    </w:p>
    <w:p w:rsidR="00491FDD" w:rsidRPr="00CA0769" w:rsidRDefault="00287CB3" w:rsidP="00DD6805">
      <w:pPr>
        <w:pStyle w:val="Lijstalinea"/>
        <w:widowControl/>
        <w:numPr>
          <w:ilvl w:val="2"/>
          <w:numId w:val="2"/>
        </w:numPr>
        <w:tabs>
          <w:tab w:val="left" w:pos="1977"/>
        </w:tabs>
        <w:kinsoku w:val="0"/>
        <w:overflowPunct w:val="0"/>
        <w:autoSpaceDE/>
        <w:autoSpaceDN/>
        <w:adjustRightInd/>
        <w:spacing w:before="9" w:after="160" w:line="259" w:lineRule="auto"/>
        <w:ind w:left="1976"/>
        <w:rPr>
          <w:rFonts w:ascii="Verdana" w:hAnsi="Verdana"/>
          <w:w w:val="110"/>
          <w:sz w:val="20"/>
          <w:szCs w:val="20"/>
        </w:rPr>
      </w:pPr>
      <w:r w:rsidRPr="00CA0769">
        <w:rPr>
          <w:rFonts w:ascii="Verdana" w:hAnsi="Verdana"/>
          <w:w w:val="110"/>
          <w:sz w:val="20"/>
          <w:szCs w:val="20"/>
        </w:rPr>
        <w:t>Bij stalken kun je aangifte doen bij de politie. Het is</w:t>
      </w:r>
      <w:r w:rsidRPr="00CA0769">
        <w:rPr>
          <w:rFonts w:ascii="Verdana" w:hAnsi="Verdana"/>
          <w:spacing w:val="2"/>
          <w:w w:val="110"/>
          <w:sz w:val="20"/>
          <w:szCs w:val="20"/>
        </w:rPr>
        <w:t xml:space="preserve"> </w:t>
      </w:r>
      <w:r w:rsidRPr="00CA0769">
        <w:rPr>
          <w:rFonts w:ascii="Verdana" w:hAnsi="Verdana"/>
          <w:w w:val="110"/>
          <w:sz w:val="20"/>
          <w:szCs w:val="20"/>
        </w:rPr>
        <w:t>strafbaar.</w:t>
      </w:r>
    </w:p>
    <w:sectPr w:rsidR="00491FDD" w:rsidRPr="00CA0769">
      <w:pgSz w:w="11910" w:h="16830"/>
      <w:pgMar w:top="500" w:right="900" w:bottom="280" w:left="126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06" w:rsidRDefault="00CA1D06" w:rsidP="00BC1541">
      <w:r>
        <w:separator/>
      </w:r>
    </w:p>
  </w:endnote>
  <w:endnote w:type="continuationSeparator" w:id="0">
    <w:p w:rsidR="00CA1D06" w:rsidRDefault="00CA1D06" w:rsidP="00BC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41" w:rsidRPr="00697292" w:rsidRDefault="00697292">
    <w:pPr>
      <w:pStyle w:val="Voettekst"/>
      <w:rPr>
        <w:rFonts w:ascii="Verdana" w:hAnsi="Verdana"/>
        <w:sz w:val="20"/>
        <w:szCs w:val="20"/>
      </w:rPr>
    </w:pPr>
    <w:r w:rsidRPr="00697292">
      <w:rPr>
        <w:rFonts w:ascii="Verdana" w:hAnsi="Verdana"/>
        <w:sz w:val="20"/>
        <w:szCs w:val="20"/>
      </w:rPr>
      <w:t>De Populier</w:t>
    </w:r>
    <w:r w:rsidR="00BC1541" w:rsidRPr="00697292">
      <w:rPr>
        <w:rFonts w:ascii="Verdana" w:hAnsi="Verdana"/>
        <w:sz w:val="20"/>
        <w:szCs w:val="20"/>
      </w:rPr>
      <w:ptab w:relativeTo="margin" w:alignment="center" w:leader="none"/>
    </w:r>
    <w:r w:rsidR="00BC1541" w:rsidRPr="00697292">
      <w:rPr>
        <w:rFonts w:ascii="Verdana" w:hAnsi="Verdana"/>
        <w:sz w:val="20"/>
        <w:szCs w:val="20"/>
      </w:rPr>
      <w:t>schooljaar 2019 - 2020</w:t>
    </w:r>
    <w:r w:rsidR="00BC1541" w:rsidRPr="00697292">
      <w:rPr>
        <w:rFonts w:ascii="Verdana" w:hAnsi="Verdana"/>
        <w:sz w:val="20"/>
        <w:szCs w:val="20"/>
      </w:rPr>
      <w:ptab w:relativeTo="margin" w:alignment="right" w:leader="none"/>
    </w:r>
    <w:r w:rsidR="00BC1541" w:rsidRPr="00697292">
      <w:rPr>
        <w:rFonts w:ascii="Verdana" w:hAnsi="Verdana"/>
        <w:sz w:val="20"/>
        <w:szCs w:val="20"/>
      </w:rPr>
      <w:t>vs. d.d. 25/09/2019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06" w:rsidRDefault="00CA1D06" w:rsidP="00BC1541">
      <w:r>
        <w:separator/>
      </w:r>
    </w:p>
  </w:footnote>
  <w:footnote w:type="continuationSeparator" w:id="0">
    <w:p w:rsidR="00CA1D06" w:rsidRDefault="00CA1D06" w:rsidP="00BC1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78987"/>
      <w:docPartObj>
        <w:docPartGallery w:val="Page Numbers (Top of Page)"/>
        <w:docPartUnique/>
      </w:docPartObj>
    </w:sdtPr>
    <w:sdtEndPr/>
    <w:sdtContent>
      <w:p w:rsidR="00697292" w:rsidRDefault="00697292">
        <w:pPr>
          <w:pStyle w:val="Koptekst"/>
          <w:jc w:val="right"/>
        </w:pPr>
        <w:r>
          <w:fldChar w:fldCharType="begin"/>
        </w:r>
        <w:r>
          <w:instrText>PAGE   \* MERGEFORMAT</w:instrText>
        </w:r>
        <w:r>
          <w:fldChar w:fldCharType="separate"/>
        </w:r>
        <w:r w:rsidR="00486281">
          <w:rPr>
            <w:noProof/>
          </w:rPr>
          <w:t>8</w:t>
        </w:r>
        <w:r>
          <w:fldChar w:fldCharType="end"/>
        </w:r>
      </w:p>
    </w:sdtContent>
  </w:sdt>
  <w:p w:rsidR="00697292" w:rsidRDefault="006972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066" w:hanging="356"/>
      </w:pPr>
      <w:rPr>
        <w:rFonts w:ascii="Courier New" w:hAnsi="Courier New" w:cs="Courier New"/>
        <w:b w:val="0"/>
        <w:bCs w:val="0"/>
        <w:color w:val="1A1A1A"/>
        <w:spacing w:val="-1"/>
        <w:w w:val="51"/>
        <w:sz w:val="22"/>
        <w:szCs w:val="22"/>
      </w:rPr>
    </w:lvl>
    <w:lvl w:ilvl="1">
      <w:start w:val="1"/>
      <w:numFmt w:val="decimal"/>
      <w:lvlText w:val="%1.%2."/>
      <w:lvlJc w:val="left"/>
      <w:pPr>
        <w:ind w:left="2408" w:hanging="685"/>
      </w:pPr>
      <w:rPr>
        <w:b w:val="0"/>
        <w:bCs w:val="0"/>
        <w:spacing w:val="-1"/>
        <w:w w:val="54"/>
      </w:rPr>
    </w:lvl>
    <w:lvl w:ilvl="2">
      <w:numFmt w:val="bullet"/>
      <w:lvlText w:val="•"/>
      <w:lvlJc w:val="left"/>
      <w:pPr>
        <w:ind w:left="2420" w:hanging="685"/>
      </w:pPr>
    </w:lvl>
    <w:lvl w:ilvl="3">
      <w:numFmt w:val="bullet"/>
      <w:lvlText w:val="•"/>
      <w:lvlJc w:val="left"/>
      <w:pPr>
        <w:ind w:left="3335" w:hanging="685"/>
      </w:pPr>
    </w:lvl>
    <w:lvl w:ilvl="4">
      <w:numFmt w:val="bullet"/>
      <w:lvlText w:val="•"/>
      <w:lvlJc w:val="left"/>
      <w:pPr>
        <w:ind w:left="4251" w:hanging="685"/>
      </w:pPr>
    </w:lvl>
    <w:lvl w:ilvl="5">
      <w:numFmt w:val="bullet"/>
      <w:lvlText w:val="•"/>
      <w:lvlJc w:val="left"/>
      <w:pPr>
        <w:ind w:left="5166" w:hanging="685"/>
      </w:pPr>
    </w:lvl>
    <w:lvl w:ilvl="6">
      <w:numFmt w:val="bullet"/>
      <w:lvlText w:val="•"/>
      <w:lvlJc w:val="left"/>
      <w:pPr>
        <w:ind w:left="6082" w:hanging="685"/>
      </w:pPr>
    </w:lvl>
    <w:lvl w:ilvl="7">
      <w:numFmt w:val="bullet"/>
      <w:lvlText w:val="•"/>
      <w:lvlJc w:val="left"/>
      <w:pPr>
        <w:ind w:left="6997" w:hanging="685"/>
      </w:pPr>
    </w:lvl>
    <w:lvl w:ilvl="8">
      <w:numFmt w:val="bullet"/>
      <w:lvlText w:val="•"/>
      <w:lvlJc w:val="left"/>
      <w:pPr>
        <w:ind w:left="7913" w:hanging="685"/>
      </w:pPr>
    </w:lvl>
  </w:abstractNum>
  <w:abstractNum w:abstractNumId="1" w15:restartNumberingAfterBreak="0">
    <w:nsid w:val="00000403"/>
    <w:multiLevelType w:val="multilevel"/>
    <w:tmpl w:val="00000886"/>
    <w:lvl w:ilvl="0">
      <w:start w:val="1"/>
      <w:numFmt w:val="decimal"/>
      <w:lvlText w:val="%1."/>
      <w:lvlJc w:val="left"/>
      <w:pPr>
        <w:ind w:left="1090" w:hanging="350"/>
      </w:pPr>
      <w:rPr>
        <w:b w:val="0"/>
        <w:bCs w:val="0"/>
        <w:spacing w:val="-14"/>
        <w:w w:val="99"/>
      </w:rPr>
    </w:lvl>
    <w:lvl w:ilvl="1">
      <w:start w:val="1"/>
      <w:numFmt w:val="decimal"/>
      <w:lvlText w:val="%1.%2."/>
      <w:lvlJc w:val="left"/>
      <w:pPr>
        <w:ind w:left="1364" w:hanging="686"/>
      </w:pPr>
      <w:rPr>
        <w:b w:val="0"/>
        <w:bCs w:val="0"/>
        <w:w w:val="94"/>
      </w:rPr>
    </w:lvl>
    <w:lvl w:ilvl="2">
      <w:numFmt w:val="bullet"/>
      <w:lvlText w:val="o"/>
      <w:lvlJc w:val="left"/>
      <w:pPr>
        <w:ind w:left="2025" w:hanging="686"/>
      </w:pPr>
      <w:rPr>
        <w:b w:val="0"/>
        <w:bCs w:val="0"/>
        <w:w w:val="112"/>
      </w:rPr>
    </w:lvl>
    <w:lvl w:ilvl="3">
      <w:numFmt w:val="bullet"/>
      <w:lvlText w:val="•"/>
      <w:lvlJc w:val="left"/>
      <w:pPr>
        <w:ind w:left="1440" w:hanging="686"/>
      </w:pPr>
    </w:lvl>
    <w:lvl w:ilvl="4">
      <w:numFmt w:val="bullet"/>
      <w:lvlText w:val="•"/>
      <w:lvlJc w:val="left"/>
      <w:pPr>
        <w:ind w:left="2020" w:hanging="686"/>
      </w:pPr>
    </w:lvl>
    <w:lvl w:ilvl="5">
      <w:numFmt w:val="bullet"/>
      <w:lvlText w:val="•"/>
      <w:lvlJc w:val="left"/>
      <w:pPr>
        <w:ind w:left="3307" w:hanging="686"/>
      </w:pPr>
    </w:lvl>
    <w:lvl w:ilvl="6">
      <w:numFmt w:val="bullet"/>
      <w:lvlText w:val="•"/>
      <w:lvlJc w:val="left"/>
      <w:pPr>
        <w:ind w:left="4594" w:hanging="686"/>
      </w:pPr>
    </w:lvl>
    <w:lvl w:ilvl="7">
      <w:numFmt w:val="bullet"/>
      <w:lvlText w:val="•"/>
      <w:lvlJc w:val="left"/>
      <w:pPr>
        <w:ind w:left="5882" w:hanging="686"/>
      </w:pPr>
    </w:lvl>
    <w:lvl w:ilvl="8">
      <w:numFmt w:val="bullet"/>
      <w:lvlText w:val="•"/>
      <w:lvlJc w:val="left"/>
      <w:pPr>
        <w:ind w:left="7169" w:hanging="686"/>
      </w:pPr>
    </w:lvl>
  </w:abstractNum>
  <w:abstractNum w:abstractNumId="2" w15:restartNumberingAfterBreak="0">
    <w:nsid w:val="00000404"/>
    <w:multiLevelType w:val="multilevel"/>
    <w:tmpl w:val="00000887"/>
    <w:lvl w:ilvl="0">
      <w:numFmt w:val="bullet"/>
      <w:lvlText w:val="o"/>
      <w:lvlJc w:val="left"/>
      <w:pPr>
        <w:ind w:left="1995" w:hanging="541"/>
      </w:pPr>
      <w:rPr>
        <w:rFonts w:ascii="Times New Roman" w:hAnsi="Times New Roman" w:cs="Times New Roman"/>
        <w:b w:val="0"/>
        <w:bCs w:val="0"/>
        <w:color w:val="1A1A1A"/>
        <w:w w:val="108"/>
        <w:sz w:val="18"/>
        <w:szCs w:val="18"/>
      </w:rPr>
    </w:lvl>
    <w:lvl w:ilvl="1">
      <w:numFmt w:val="bullet"/>
      <w:lvlText w:val="•"/>
      <w:lvlJc w:val="left"/>
      <w:pPr>
        <w:ind w:left="2774" w:hanging="541"/>
      </w:pPr>
    </w:lvl>
    <w:lvl w:ilvl="2">
      <w:numFmt w:val="bullet"/>
      <w:lvlText w:val="•"/>
      <w:lvlJc w:val="left"/>
      <w:pPr>
        <w:ind w:left="3548" w:hanging="541"/>
      </w:pPr>
    </w:lvl>
    <w:lvl w:ilvl="3">
      <w:numFmt w:val="bullet"/>
      <w:lvlText w:val="•"/>
      <w:lvlJc w:val="left"/>
      <w:pPr>
        <w:ind w:left="4323" w:hanging="541"/>
      </w:pPr>
    </w:lvl>
    <w:lvl w:ilvl="4">
      <w:numFmt w:val="bullet"/>
      <w:lvlText w:val="•"/>
      <w:lvlJc w:val="left"/>
      <w:pPr>
        <w:ind w:left="5097" w:hanging="541"/>
      </w:pPr>
    </w:lvl>
    <w:lvl w:ilvl="5">
      <w:numFmt w:val="bullet"/>
      <w:lvlText w:val="•"/>
      <w:lvlJc w:val="left"/>
      <w:pPr>
        <w:ind w:left="5872" w:hanging="541"/>
      </w:pPr>
    </w:lvl>
    <w:lvl w:ilvl="6">
      <w:numFmt w:val="bullet"/>
      <w:lvlText w:val="•"/>
      <w:lvlJc w:val="left"/>
      <w:pPr>
        <w:ind w:left="6646" w:hanging="541"/>
      </w:pPr>
    </w:lvl>
    <w:lvl w:ilvl="7">
      <w:numFmt w:val="bullet"/>
      <w:lvlText w:val="•"/>
      <w:lvlJc w:val="left"/>
      <w:pPr>
        <w:ind w:left="7420" w:hanging="541"/>
      </w:pPr>
    </w:lvl>
    <w:lvl w:ilvl="8">
      <w:numFmt w:val="bullet"/>
      <w:lvlText w:val="•"/>
      <w:lvlJc w:val="left"/>
      <w:pPr>
        <w:ind w:left="8195" w:hanging="541"/>
      </w:pPr>
    </w:lvl>
  </w:abstractNum>
  <w:abstractNum w:abstractNumId="3" w15:restartNumberingAfterBreak="0">
    <w:nsid w:val="00000405"/>
    <w:multiLevelType w:val="multilevel"/>
    <w:tmpl w:val="00000888"/>
    <w:lvl w:ilvl="0">
      <w:numFmt w:val="bullet"/>
      <w:lvlText w:val="o"/>
      <w:lvlJc w:val="left"/>
      <w:pPr>
        <w:ind w:left="2021" w:hanging="537"/>
      </w:pPr>
      <w:rPr>
        <w:b w:val="0"/>
        <w:bCs w:val="0"/>
        <w:w w:val="110"/>
      </w:rPr>
    </w:lvl>
    <w:lvl w:ilvl="1">
      <w:numFmt w:val="bullet"/>
      <w:lvlText w:val="•"/>
      <w:lvlJc w:val="left"/>
      <w:pPr>
        <w:ind w:left="2792" w:hanging="537"/>
      </w:pPr>
    </w:lvl>
    <w:lvl w:ilvl="2">
      <w:numFmt w:val="bullet"/>
      <w:lvlText w:val="•"/>
      <w:lvlJc w:val="left"/>
      <w:pPr>
        <w:ind w:left="3564" w:hanging="537"/>
      </w:pPr>
    </w:lvl>
    <w:lvl w:ilvl="3">
      <w:numFmt w:val="bullet"/>
      <w:lvlText w:val="•"/>
      <w:lvlJc w:val="left"/>
      <w:pPr>
        <w:ind w:left="4337" w:hanging="537"/>
      </w:pPr>
    </w:lvl>
    <w:lvl w:ilvl="4">
      <w:numFmt w:val="bullet"/>
      <w:lvlText w:val="•"/>
      <w:lvlJc w:val="left"/>
      <w:pPr>
        <w:ind w:left="5109" w:hanging="537"/>
      </w:pPr>
    </w:lvl>
    <w:lvl w:ilvl="5">
      <w:numFmt w:val="bullet"/>
      <w:lvlText w:val="•"/>
      <w:lvlJc w:val="left"/>
      <w:pPr>
        <w:ind w:left="5882" w:hanging="537"/>
      </w:pPr>
    </w:lvl>
    <w:lvl w:ilvl="6">
      <w:numFmt w:val="bullet"/>
      <w:lvlText w:val="•"/>
      <w:lvlJc w:val="left"/>
      <w:pPr>
        <w:ind w:left="6654" w:hanging="537"/>
      </w:pPr>
    </w:lvl>
    <w:lvl w:ilvl="7">
      <w:numFmt w:val="bullet"/>
      <w:lvlText w:val="•"/>
      <w:lvlJc w:val="left"/>
      <w:pPr>
        <w:ind w:left="7426" w:hanging="537"/>
      </w:pPr>
    </w:lvl>
    <w:lvl w:ilvl="8">
      <w:numFmt w:val="bullet"/>
      <w:lvlText w:val="•"/>
      <w:lvlJc w:val="left"/>
      <w:pPr>
        <w:ind w:left="8199" w:hanging="537"/>
      </w:pPr>
    </w:lvl>
  </w:abstractNum>
  <w:abstractNum w:abstractNumId="4" w15:restartNumberingAfterBreak="0">
    <w:nsid w:val="00000406"/>
    <w:multiLevelType w:val="multilevel"/>
    <w:tmpl w:val="00000889"/>
    <w:lvl w:ilvl="0">
      <w:numFmt w:val="bullet"/>
      <w:lvlText w:val="o"/>
      <w:lvlJc w:val="left"/>
      <w:pPr>
        <w:ind w:left="1934" w:hanging="540"/>
      </w:pPr>
      <w:rPr>
        <w:rFonts w:ascii="Arial" w:hAnsi="Arial" w:cs="Arial"/>
        <w:b w:val="0"/>
        <w:bCs w:val="0"/>
        <w:color w:val="3D3D3D"/>
        <w:w w:val="102"/>
        <w:sz w:val="19"/>
        <w:szCs w:val="19"/>
      </w:rPr>
    </w:lvl>
    <w:lvl w:ilvl="1">
      <w:numFmt w:val="bullet"/>
      <w:lvlText w:val="•"/>
      <w:lvlJc w:val="left"/>
      <w:pPr>
        <w:ind w:left="2720" w:hanging="540"/>
      </w:pPr>
    </w:lvl>
    <w:lvl w:ilvl="2">
      <w:numFmt w:val="bullet"/>
      <w:lvlText w:val="•"/>
      <w:lvlJc w:val="left"/>
      <w:pPr>
        <w:ind w:left="3500" w:hanging="540"/>
      </w:pPr>
    </w:lvl>
    <w:lvl w:ilvl="3">
      <w:numFmt w:val="bullet"/>
      <w:lvlText w:val="•"/>
      <w:lvlJc w:val="left"/>
      <w:pPr>
        <w:ind w:left="4281" w:hanging="540"/>
      </w:pPr>
    </w:lvl>
    <w:lvl w:ilvl="4">
      <w:numFmt w:val="bullet"/>
      <w:lvlText w:val="•"/>
      <w:lvlJc w:val="left"/>
      <w:pPr>
        <w:ind w:left="5061" w:hanging="540"/>
      </w:pPr>
    </w:lvl>
    <w:lvl w:ilvl="5">
      <w:numFmt w:val="bullet"/>
      <w:lvlText w:val="•"/>
      <w:lvlJc w:val="left"/>
      <w:pPr>
        <w:ind w:left="5842" w:hanging="540"/>
      </w:pPr>
    </w:lvl>
    <w:lvl w:ilvl="6">
      <w:numFmt w:val="bullet"/>
      <w:lvlText w:val="•"/>
      <w:lvlJc w:val="left"/>
      <w:pPr>
        <w:ind w:left="6622" w:hanging="540"/>
      </w:pPr>
    </w:lvl>
    <w:lvl w:ilvl="7">
      <w:numFmt w:val="bullet"/>
      <w:lvlText w:val="•"/>
      <w:lvlJc w:val="left"/>
      <w:pPr>
        <w:ind w:left="7402" w:hanging="540"/>
      </w:pPr>
    </w:lvl>
    <w:lvl w:ilvl="8">
      <w:numFmt w:val="bullet"/>
      <w:lvlText w:val="•"/>
      <w:lvlJc w:val="left"/>
      <w:pPr>
        <w:ind w:left="8183" w:hanging="540"/>
      </w:pPr>
    </w:lvl>
  </w:abstractNum>
  <w:abstractNum w:abstractNumId="5" w15:restartNumberingAfterBreak="0">
    <w:nsid w:val="00000407"/>
    <w:multiLevelType w:val="multilevel"/>
    <w:tmpl w:val="0000088A"/>
    <w:lvl w:ilvl="0">
      <w:numFmt w:val="bullet"/>
      <w:lvlText w:val="o"/>
      <w:lvlJc w:val="left"/>
      <w:pPr>
        <w:ind w:left="1949" w:hanging="541"/>
      </w:pPr>
      <w:rPr>
        <w:rFonts w:ascii="Arial" w:hAnsi="Arial" w:cs="Arial"/>
        <w:b w:val="0"/>
        <w:bCs w:val="0"/>
        <w:color w:val="3D3D3D"/>
        <w:w w:val="102"/>
        <w:sz w:val="19"/>
        <w:szCs w:val="19"/>
      </w:rPr>
    </w:lvl>
    <w:lvl w:ilvl="1">
      <w:numFmt w:val="bullet"/>
      <w:lvlText w:val="•"/>
      <w:lvlJc w:val="left"/>
      <w:pPr>
        <w:ind w:left="2720" w:hanging="541"/>
      </w:pPr>
    </w:lvl>
    <w:lvl w:ilvl="2">
      <w:numFmt w:val="bullet"/>
      <w:lvlText w:val="•"/>
      <w:lvlJc w:val="left"/>
      <w:pPr>
        <w:ind w:left="3500" w:hanging="541"/>
      </w:pPr>
    </w:lvl>
    <w:lvl w:ilvl="3">
      <w:numFmt w:val="bullet"/>
      <w:lvlText w:val="•"/>
      <w:lvlJc w:val="left"/>
      <w:pPr>
        <w:ind w:left="4281" w:hanging="541"/>
      </w:pPr>
    </w:lvl>
    <w:lvl w:ilvl="4">
      <w:numFmt w:val="bullet"/>
      <w:lvlText w:val="•"/>
      <w:lvlJc w:val="left"/>
      <w:pPr>
        <w:ind w:left="5061" w:hanging="541"/>
      </w:pPr>
    </w:lvl>
    <w:lvl w:ilvl="5">
      <w:numFmt w:val="bullet"/>
      <w:lvlText w:val="•"/>
      <w:lvlJc w:val="left"/>
      <w:pPr>
        <w:ind w:left="5842" w:hanging="541"/>
      </w:pPr>
    </w:lvl>
    <w:lvl w:ilvl="6">
      <w:numFmt w:val="bullet"/>
      <w:lvlText w:val="•"/>
      <w:lvlJc w:val="left"/>
      <w:pPr>
        <w:ind w:left="6622" w:hanging="541"/>
      </w:pPr>
    </w:lvl>
    <w:lvl w:ilvl="7">
      <w:numFmt w:val="bullet"/>
      <w:lvlText w:val="•"/>
      <w:lvlJc w:val="left"/>
      <w:pPr>
        <w:ind w:left="7402" w:hanging="541"/>
      </w:pPr>
    </w:lvl>
    <w:lvl w:ilvl="8">
      <w:numFmt w:val="bullet"/>
      <w:lvlText w:val="•"/>
      <w:lvlJc w:val="left"/>
      <w:pPr>
        <w:ind w:left="8183" w:hanging="541"/>
      </w:pPr>
    </w:lvl>
  </w:abstractNum>
  <w:abstractNum w:abstractNumId="6" w15:restartNumberingAfterBreak="0">
    <w:nsid w:val="00000408"/>
    <w:multiLevelType w:val="multilevel"/>
    <w:tmpl w:val="0000088B"/>
    <w:lvl w:ilvl="0">
      <w:numFmt w:val="bullet"/>
      <w:lvlText w:val="o"/>
      <w:lvlJc w:val="left"/>
      <w:pPr>
        <w:ind w:left="1963" w:hanging="538"/>
      </w:pPr>
      <w:rPr>
        <w:b w:val="0"/>
        <w:bCs w:val="0"/>
        <w:w w:val="102"/>
      </w:rPr>
    </w:lvl>
    <w:lvl w:ilvl="1">
      <w:numFmt w:val="bullet"/>
      <w:lvlText w:val="•"/>
      <w:lvlJc w:val="left"/>
      <w:pPr>
        <w:ind w:left="2738" w:hanging="538"/>
      </w:pPr>
    </w:lvl>
    <w:lvl w:ilvl="2">
      <w:numFmt w:val="bullet"/>
      <w:lvlText w:val="•"/>
      <w:lvlJc w:val="left"/>
      <w:pPr>
        <w:ind w:left="3516" w:hanging="538"/>
      </w:pPr>
    </w:lvl>
    <w:lvl w:ilvl="3">
      <w:numFmt w:val="bullet"/>
      <w:lvlText w:val="•"/>
      <w:lvlJc w:val="left"/>
      <w:pPr>
        <w:ind w:left="4295" w:hanging="538"/>
      </w:pPr>
    </w:lvl>
    <w:lvl w:ilvl="4">
      <w:numFmt w:val="bullet"/>
      <w:lvlText w:val="•"/>
      <w:lvlJc w:val="left"/>
      <w:pPr>
        <w:ind w:left="5073" w:hanging="538"/>
      </w:pPr>
    </w:lvl>
    <w:lvl w:ilvl="5">
      <w:numFmt w:val="bullet"/>
      <w:lvlText w:val="•"/>
      <w:lvlJc w:val="left"/>
      <w:pPr>
        <w:ind w:left="5852" w:hanging="538"/>
      </w:pPr>
    </w:lvl>
    <w:lvl w:ilvl="6">
      <w:numFmt w:val="bullet"/>
      <w:lvlText w:val="•"/>
      <w:lvlJc w:val="left"/>
      <w:pPr>
        <w:ind w:left="6630" w:hanging="538"/>
      </w:pPr>
    </w:lvl>
    <w:lvl w:ilvl="7">
      <w:numFmt w:val="bullet"/>
      <w:lvlText w:val="•"/>
      <w:lvlJc w:val="left"/>
      <w:pPr>
        <w:ind w:left="7408" w:hanging="538"/>
      </w:pPr>
    </w:lvl>
    <w:lvl w:ilvl="8">
      <w:numFmt w:val="bullet"/>
      <w:lvlText w:val="•"/>
      <w:lvlJc w:val="left"/>
      <w:pPr>
        <w:ind w:left="8187" w:hanging="538"/>
      </w:pPr>
    </w:lvl>
  </w:abstractNum>
  <w:abstractNum w:abstractNumId="7" w15:restartNumberingAfterBreak="0">
    <w:nsid w:val="00000409"/>
    <w:multiLevelType w:val="multilevel"/>
    <w:tmpl w:val="0000088C"/>
    <w:lvl w:ilvl="0">
      <w:start w:val="4"/>
      <w:numFmt w:val="decimal"/>
      <w:lvlText w:val="%1."/>
      <w:lvlJc w:val="left"/>
      <w:pPr>
        <w:ind w:left="943" w:hanging="241"/>
      </w:pPr>
      <w:rPr>
        <w:rFonts w:ascii="Times New Roman" w:hAnsi="Times New Roman" w:cs="Times New Roman"/>
        <w:b w:val="0"/>
        <w:bCs w:val="0"/>
        <w:color w:val="9E9E9E"/>
        <w:w w:val="109"/>
        <w:sz w:val="22"/>
        <w:szCs w:val="22"/>
      </w:rPr>
    </w:lvl>
    <w:lvl w:ilvl="1">
      <w:numFmt w:val="bullet"/>
      <w:lvlText w:val="o"/>
      <w:lvlJc w:val="left"/>
      <w:pPr>
        <w:ind w:left="1972" w:hanging="542"/>
      </w:pPr>
      <w:rPr>
        <w:b w:val="0"/>
        <w:bCs w:val="0"/>
        <w:w w:val="102"/>
      </w:rPr>
    </w:lvl>
    <w:lvl w:ilvl="2">
      <w:numFmt w:val="bullet"/>
      <w:lvlText w:val="•"/>
      <w:lvlJc w:val="left"/>
      <w:pPr>
        <w:ind w:left="2842" w:hanging="542"/>
      </w:pPr>
    </w:lvl>
    <w:lvl w:ilvl="3">
      <w:numFmt w:val="bullet"/>
      <w:lvlText w:val="•"/>
      <w:lvlJc w:val="left"/>
      <w:pPr>
        <w:ind w:left="3705" w:hanging="542"/>
      </w:pPr>
    </w:lvl>
    <w:lvl w:ilvl="4">
      <w:numFmt w:val="bullet"/>
      <w:lvlText w:val="•"/>
      <w:lvlJc w:val="left"/>
      <w:pPr>
        <w:ind w:left="4568" w:hanging="542"/>
      </w:pPr>
    </w:lvl>
    <w:lvl w:ilvl="5">
      <w:numFmt w:val="bullet"/>
      <w:lvlText w:val="•"/>
      <w:lvlJc w:val="left"/>
      <w:pPr>
        <w:ind w:left="5430" w:hanging="542"/>
      </w:pPr>
    </w:lvl>
    <w:lvl w:ilvl="6">
      <w:numFmt w:val="bullet"/>
      <w:lvlText w:val="•"/>
      <w:lvlJc w:val="left"/>
      <w:pPr>
        <w:ind w:left="6293" w:hanging="542"/>
      </w:pPr>
    </w:lvl>
    <w:lvl w:ilvl="7">
      <w:numFmt w:val="bullet"/>
      <w:lvlText w:val="•"/>
      <w:lvlJc w:val="left"/>
      <w:pPr>
        <w:ind w:left="7156" w:hanging="542"/>
      </w:pPr>
    </w:lvl>
    <w:lvl w:ilvl="8">
      <w:numFmt w:val="bullet"/>
      <w:lvlText w:val="•"/>
      <w:lvlJc w:val="left"/>
      <w:pPr>
        <w:ind w:left="8018" w:hanging="542"/>
      </w:pPr>
    </w:lvl>
  </w:abstractNum>
  <w:abstractNum w:abstractNumId="8" w15:restartNumberingAfterBreak="0">
    <w:nsid w:val="0000040A"/>
    <w:multiLevelType w:val="multilevel"/>
    <w:tmpl w:val="0000088D"/>
    <w:lvl w:ilvl="0">
      <w:start w:val="5"/>
      <w:numFmt w:val="decimal"/>
      <w:lvlText w:val="%1"/>
      <w:lvlJc w:val="left"/>
      <w:pPr>
        <w:ind w:left="1447" w:hanging="693"/>
      </w:pPr>
    </w:lvl>
    <w:lvl w:ilvl="1">
      <w:start w:val="1"/>
      <w:numFmt w:val="decimal"/>
      <w:lvlText w:val="%1.%2."/>
      <w:lvlJc w:val="left"/>
      <w:pPr>
        <w:ind w:left="1447" w:hanging="693"/>
      </w:pPr>
      <w:rPr>
        <w:b w:val="0"/>
        <w:bCs w:val="0"/>
        <w:spacing w:val="-1"/>
        <w:w w:val="81"/>
      </w:rPr>
    </w:lvl>
    <w:lvl w:ilvl="2">
      <w:numFmt w:val="bullet"/>
      <w:lvlText w:val="•"/>
      <w:lvlJc w:val="left"/>
      <w:pPr>
        <w:ind w:left="1934" w:hanging="535"/>
      </w:pPr>
      <w:rPr>
        <w:b w:val="0"/>
        <w:bCs w:val="0"/>
        <w:w w:val="103"/>
      </w:rPr>
    </w:lvl>
    <w:lvl w:ilvl="3">
      <w:numFmt w:val="bullet"/>
      <w:lvlText w:val="•"/>
      <w:lvlJc w:val="left"/>
      <w:pPr>
        <w:ind w:left="2040" w:hanging="535"/>
      </w:pPr>
    </w:lvl>
    <w:lvl w:ilvl="4">
      <w:numFmt w:val="bullet"/>
      <w:lvlText w:val="•"/>
      <w:lvlJc w:val="left"/>
      <w:pPr>
        <w:ind w:left="3140" w:hanging="535"/>
      </w:pPr>
    </w:lvl>
    <w:lvl w:ilvl="5">
      <w:numFmt w:val="bullet"/>
      <w:lvlText w:val="•"/>
      <w:lvlJc w:val="left"/>
      <w:pPr>
        <w:ind w:left="4241" w:hanging="535"/>
      </w:pPr>
    </w:lvl>
    <w:lvl w:ilvl="6">
      <w:numFmt w:val="bullet"/>
      <w:lvlText w:val="•"/>
      <w:lvlJc w:val="left"/>
      <w:pPr>
        <w:ind w:left="5341" w:hanging="535"/>
      </w:pPr>
    </w:lvl>
    <w:lvl w:ilvl="7">
      <w:numFmt w:val="bullet"/>
      <w:lvlText w:val="•"/>
      <w:lvlJc w:val="left"/>
      <w:pPr>
        <w:ind w:left="6442" w:hanging="535"/>
      </w:pPr>
    </w:lvl>
    <w:lvl w:ilvl="8">
      <w:numFmt w:val="bullet"/>
      <w:lvlText w:val="•"/>
      <w:lvlJc w:val="left"/>
      <w:pPr>
        <w:ind w:left="7542" w:hanging="535"/>
      </w:pPr>
    </w:lvl>
  </w:abstractNum>
  <w:abstractNum w:abstractNumId="9" w15:restartNumberingAfterBreak="0">
    <w:nsid w:val="0000040B"/>
    <w:multiLevelType w:val="multilevel"/>
    <w:tmpl w:val="0000088E"/>
    <w:lvl w:ilvl="0">
      <w:numFmt w:val="bullet"/>
      <w:lvlText w:val="o"/>
      <w:lvlJc w:val="left"/>
      <w:pPr>
        <w:ind w:left="1999" w:hanging="540"/>
      </w:pPr>
      <w:rPr>
        <w:rFonts w:ascii="Times New Roman" w:hAnsi="Times New Roman" w:cs="Times New Roman"/>
        <w:b w:val="0"/>
        <w:bCs w:val="0"/>
        <w:color w:val="1A1A1A"/>
        <w:w w:val="110"/>
        <w:sz w:val="18"/>
        <w:szCs w:val="18"/>
      </w:rPr>
    </w:lvl>
    <w:lvl w:ilvl="1">
      <w:numFmt w:val="bullet"/>
      <w:lvlText w:val="•"/>
      <w:lvlJc w:val="left"/>
      <w:pPr>
        <w:ind w:left="2774" w:hanging="540"/>
      </w:pPr>
    </w:lvl>
    <w:lvl w:ilvl="2">
      <w:numFmt w:val="bullet"/>
      <w:lvlText w:val="•"/>
      <w:lvlJc w:val="left"/>
      <w:pPr>
        <w:ind w:left="3548" w:hanging="540"/>
      </w:pPr>
    </w:lvl>
    <w:lvl w:ilvl="3">
      <w:numFmt w:val="bullet"/>
      <w:lvlText w:val="•"/>
      <w:lvlJc w:val="left"/>
      <w:pPr>
        <w:ind w:left="4323" w:hanging="540"/>
      </w:pPr>
    </w:lvl>
    <w:lvl w:ilvl="4">
      <w:numFmt w:val="bullet"/>
      <w:lvlText w:val="•"/>
      <w:lvlJc w:val="left"/>
      <w:pPr>
        <w:ind w:left="5097" w:hanging="540"/>
      </w:pPr>
    </w:lvl>
    <w:lvl w:ilvl="5">
      <w:numFmt w:val="bullet"/>
      <w:lvlText w:val="•"/>
      <w:lvlJc w:val="left"/>
      <w:pPr>
        <w:ind w:left="5872" w:hanging="540"/>
      </w:pPr>
    </w:lvl>
    <w:lvl w:ilvl="6">
      <w:numFmt w:val="bullet"/>
      <w:lvlText w:val="•"/>
      <w:lvlJc w:val="left"/>
      <w:pPr>
        <w:ind w:left="6646" w:hanging="540"/>
      </w:pPr>
    </w:lvl>
    <w:lvl w:ilvl="7">
      <w:numFmt w:val="bullet"/>
      <w:lvlText w:val="•"/>
      <w:lvlJc w:val="left"/>
      <w:pPr>
        <w:ind w:left="7420" w:hanging="540"/>
      </w:pPr>
    </w:lvl>
    <w:lvl w:ilvl="8">
      <w:numFmt w:val="bullet"/>
      <w:lvlText w:val="•"/>
      <w:lvlJc w:val="left"/>
      <w:pPr>
        <w:ind w:left="8195" w:hanging="540"/>
      </w:pPr>
    </w:lvl>
  </w:abstractNum>
  <w:abstractNum w:abstractNumId="10" w15:restartNumberingAfterBreak="0">
    <w:nsid w:val="190F1BCA"/>
    <w:multiLevelType w:val="hybridMultilevel"/>
    <w:tmpl w:val="90325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D23B48"/>
    <w:multiLevelType w:val="hybridMultilevel"/>
    <w:tmpl w:val="F814A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666439"/>
    <w:multiLevelType w:val="hybridMultilevel"/>
    <w:tmpl w:val="69FC6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B3"/>
    <w:rsid w:val="00030FBE"/>
    <w:rsid w:val="00077A74"/>
    <w:rsid w:val="000D1E80"/>
    <w:rsid w:val="000E3674"/>
    <w:rsid w:val="00124A56"/>
    <w:rsid w:val="001A435E"/>
    <w:rsid w:val="001D21B5"/>
    <w:rsid w:val="001E44DB"/>
    <w:rsid w:val="00201B86"/>
    <w:rsid w:val="00287CB3"/>
    <w:rsid w:val="002E1432"/>
    <w:rsid w:val="00324ACD"/>
    <w:rsid w:val="0035569A"/>
    <w:rsid w:val="003A427A"/>
    <w:rsid w:val="004438D2"/>
    <w:rsid w:val="00486281"/>
    <w:rsid w:val="00491FDD"/>
    <w:rsid w:val="00574CA1"/>
    <w:rsid w:val="00583F57"/>
    <w:rsid w:val="005A764F"/>
    <w:rsid w:val="005C6D8F"/>
    <w:rsid w:val="00647335"/>
    <w:rsid w:val="00697292"/>
    <w:rsid w:val="006B1C51"/>
    <w:rsid w:val="006D2E2E"/>
    <w:rsid w:val="007539EE"/>
    <w:rsid w:val="009A0BE7"/>
    <w:rsid w:val="009B7400"/>
    <w:rsid w:val="009D117A"/>
    <w:rsid w:val="009F3DA9"/>
    <w:rsid w:val="00AF49B5"/>
    <w:rsid w:val="00BC1541"/>
    <w:rsid w:val="00BD4528"/>
    <w:rsid w:val="00BE119B"/>
    <w:rsid w:val="00C51029"/>
    <w:rsid w:val="00C77F7E"/>
    <w:rsid w:val="00CA0769"/>
    <w:rsid w:val="00CA1D06"/>
    <w:rsid w:val="00D44982"/>
    <w:rsid w:val="00D479AA"/>
    <w:rsid w:val="00D84EFC"/>
    <w:rsid w:val="00E81320"/>
    <w:rsid w:val="00E954B8"/>
    <w:rsid w:val="00F02E7A"/>
    <w:rsid w:val="00FA5053"/>
    <w:rsid w:val="00FA6261"/>
    <w:rsid w:val="00FE15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2234D"/>
  <w14:defaultImageDpi w14:val="0"/>
  <w15:docId w15:val="{49AA72E5-BF0F-4032-BE5D-5C41273A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pPr>
      <w:widowControl w:val="0"/>
      <w:autoSpaceDE w:val="0"/>
      <w:autoSpaceDN w:val="0"/>
      <w:adjustRightInd w:val="0"/>
      <w:spacing w:after="0" w:line="240" w:lineRule="auto"/>
    </w:pPr>
    <w:rPr>
      <w:rFonts w:ascii="Arial" w:hAnsi="Arial" w:cs="Arial"/>
    </w:rPr>
  </w:style>
  <w:style w:type="paragraph" w:styleId="Kop1">
    <w:name w:val="heading 1"/>
    <w:basedOn w:val="Standaard"/>
    <w:next w:val="Standaard"/>
    <w:link w:val="Kop1Char"/>
    <w:uiPriority w:val="1"/>
    <w:qFormat/>
    <w:pPr>
      <w:spacing w:before="44"/>
      <w:ind w:left="-1"/>
      <w:outlineLvl w:val="0"/>
    </w:pPr>
    <w:rPr>
      <w:rFonts w:ascii="Times New Roman" w:hAnsi="Times New Roman" w:cs="Times New Roman"/>
      <w:b/>
      <w:bCs/>
      <w:i/>
      <w:iCs/>
      <w:sz w:val="44"/>
      <w:szCs w:val="44"/>
    </w:rPr>
  </w:style>
  <w:style w:type="paragraph" w:styleId="Kop2">
    <w:name w:val="heading 2"/>
    <w:basedOn w:val="Standaard"/>
    <w:next w:val="Standaard"/>
    <w:link w:val="Kop2Char"/>
    <w:uiPriority w:val="1"/>
    <w:qFormat/>
    <w:pPr>
      <w:ind w:left="1006" w:hanging="329"/>
      <w:outlineLvl w:val="1"/>
    </w:pPr>
    <w:rPr>
      <w:b/>
      <w:bCs/>
      <w:sz w:val="26"/>
      <w:szCs w:val="26"/>
    </w:rPr>
  </w:style>
  <w:style w:type="paragraph" w:styleId="Kop3">
    <w:name w:val="heading 3"/>
    <w:basedOn w:val="Standaard"/>
    <w:next w:val="Standaard"/>
    <w:link w:val="Kop3Char"/>
    <w:uiPriority w:val="1"/>
    <w:qFormat/>
    <w:pPr>
      <w:outlineLvl w:val="2"/>
    </w:pPr>
    <w:rPr>
      <w:sz w:val="23"/>
      <w:szCs w:val="23"/>
    </w:rPr>
  </w:style>
  <w:style w:type="paragraph" w:styleId="Kop4">
    <w:name w:val="heading 4"/>
    <w:basedOn w:val="Standaard"/>
    <w:next w:val="Standaard"/>
    <w:link w:val="Kop4Char"/>
    <w:uiPriority w:val="1"/>
    <w:qFormat/>
    <w:pPr>
      <w:ind w:right="760"/>
      <w:jc w:val="right"/>
      <w:outlineLvl w:val="3"/>
    </w:pPr>
    <w:rPr>
      <w:b/>
      <w:bCs/>
    </w:rPr>
  </w:style>
  <w:style w:type="paragraph" w:styleId="Kop5">
    <w:name w:val="heading 5"/>
    <w:basedOn w:val="Standaard"/>
    <w:next w:val="Standaard"/>
    <w:link w:val="Kop5Char"/>
    <w:uiPriority w:val="1"/>
    <w:qFormat/>
    <w:pPr>
      <w:jc w:val="right"/>
      <w:outlineLvl w:val="4"/>
    </w:pPr>
  </w:style>
  <w:style w:type="paragraph" w:styleId="Kop6">
    <w:name w:val="heading 6"/>
    <w:basedOn w:val="Standaard"/>
    <w:next w:val="Standaard"/>
    <w:link w:val="Kop6Char"/>
    <w:uiPriority w:val="1"/>
    <w:qFormat/>
    <w:pPr>
      <w:ind w:left="103"/>
      <w:outlineLvl w:val="5"/>
    </w:pPr>
    <w:rPr>
      <w:rFonts w:ascii="Times New Roman" w:hAnsi="Times New Roman" w:cs="Times New Roman"/>
      <w:sz w:val="20"/>
      <w:szCs w:val="20"/>
    </w:rPr>
  </w:style>
  <w:style w:type="paragraph" w:styleId="Kop7">
    <w:name w:val="heading 7"/>
    <w:basedOn w:val="Standaard"/>
    <w:next w:val="Standaard"/>
    <w:link w:val="Kop7Char"/>
    <w:uiPriority w:val="1"/>
    <w:qFormat/>
    <w:pPr>
      <w:ind w:left="108"/>
      <w:outlineLvl w:val="6"/>
    </w:pPr>
    <w:rPr>
      <w:b/>
      <w:bCs/>
      <w:sz w:val="19"/>
      <w:szCs w:val="19"/>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sz w:val="19"/>
      <w:szCs w:val="19"/>
    </w:rPr>
  </w:style>
  <w:style w:type="character" w:customStyle="1" w:styleId="PlattetekstChar">
    <w:name w:val="Platte tekst Char"/>
    <w:basedOn w:val="Standaardalinea-lettertype"/>
    <w:link w:val="Plattetekst"/>
    <w:uiPriority w:val="99"/>
    <w:semiHidden/>
    <w:rPr>
      <w:rFonts w:ascii="Arial" w:hAnsi="Arial" w:cs="Arial"/>
    </w:rPr>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Pr>
      <w:b/>
      <w:bCs/>
      <w:sz w:val="28"/>
      <w:szCs w:val="28"/>
    </w:rPr>
  </w:style>
  <w:style w:type="character" w:customStyle="1" w:styleId="Kop5Char">
    <w:name w:val="Kop 5 Char"/>
    <w:basedOn w:val="Standaardalinea-lettertype"/>
    <w:link w:val="Kop5"/>
    <w:uiPriority w:val="9"/>
    <w:semiHidden/>
    <w:rPr>
      <w:b/>
      <w:bCs/>
      <w:i/>
      <w:iCs/>
      <w:sz w:val="26"/>
      <w:szCs w:val="26"/>
    </w:rPr>
  </w:style>
  <w:style w:type="character" w:customStyle="1" w:styleId="Kop6Char">
    <w:name w:val="Kop 6 Char"/>
    <w:basedOn w:val="Standaardalinea-lettertype"/>
    <w:link w:val="Kop6"/>
    <w:uiPriority w:val="9"/>
    <w:semiHidden/>
    <w:rPr>
      <w:b/>
      <w:bCs/>
    </w:rPr>
  </w:style>
  <w:style w:type="character" w:customStyle="1" w:styleId="Kop7Char">
    <w:name w:val="Kop 7 Char"/>
    <w:basedOn w:val="Standaardalinea-lettertype"/>
    <w:link w:val="Kop7"/>
    <w:uiPriority w:val="9"/>
    <w:semiHidden/>
    <w:rPr>
      <w:sz w:val="24"/>
      <w:szCs w:val="24"/>
    </w:rPr>
  </w:style>
  <w:style w:type="paragraph" w:styleId="Lijstalinea">
    <w:name w:val="List Paragraph"/>
    <w:basedOn w:val="Standaard"/>
    <w:uiPriority w:val="1"/>
    <w:qFormat/>
    <w:pPr>
      <w:spacing w:before="41"/>
      <w:ind w:left="1934" w:hanging="536"/>
    </w:pPr>
    <w:rPr>
      <w:sz w:val="24"/>
      <w:szCs w:val="24"/>
    </w:rPr>
  </w:style>
  <w:style w:type="paragraph" w:customStyle="1" w:styleId="TableParagraph">
    <w:name w:val="Table Paragraph"/>
    <w:basedOn w:val="Standaard"/>
    <w:uiPriority w:val="1"/>
    <w:qFormat/>
    <w:rPr>
      <w:sz w:val="24"/>
      <w:szCs w:val="24"/>
    </w:rPr>
  </w:style>
  <w:style w:type="paragraph" w:styleId="Ballontekst">
    <w:name w:val="Balloon Text"/>
    <w:basedOn w:val="Standaard"/>
    <w:link w:val="BallontekstChar"/>
    <w:uiPriority w:val="99"/>
    <w:semiHidden/>
    <w:unhideWhenUsed/>
    <w:rsid w:val="009B74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7400"/>
    <w:rPr>
      <w:rFonts w:ascii="Segoe UI" w:hAnsi="Segoe UI" w:cs="Segoe UI"/>
      <w:sz w:val="18"/>
      <w:szCs w:val="18"/>
    </w:rPr>
  </w:style>
  <w:style w:type="paragraph" w:styleId="Koptekst">
    <w:name w:val="header"/>
    <w:basedOn w:val="Standaard"/>
    <w:link w:val="KoptekstChar"/>
    <w:uiPriority w:val="99"/>
    <w:unhideWhenUsed/>
    <w:rsid w:val="00BC1541"/>
    <w:pPr>
      <w:tabs>
        <w:tab w:val="center" w:pos="4536"/>
        <w:tab w:val="right" w:pos="9072"/>
      </w:tabs>
    </w:pPr>
  </w:style>
  <w:style w:type="character" w:customStyle="1" w:styleId="KoptekstChar">
    <w:name w:val="Koptekst Char"/>
    <w:basedOn w:val="Standaardalinea-lettertype"/>
    <w:link w:val="Koptekst"/>
    <w:uiPriority w:val="99"/>
    <w:rsid w:val="00BC1541"/>
    <w:rPr>
      <w:rFonts w:ascii="Arial" w:hAnsi="Arial" w:cs="Arial"/>
    </w:rPr>
  </w:style>
  <w:style w:type="paragraph" w:styleId="Voettekst">
    <w:name w:val="footer"/>
    <w:basedOn w:val="Standaard"/>
    <w:link w:val="VoettekstChar"/>
    <w:uiPriority w:val="99"/>
    <w:unhideWhenUsed/>
    <w:rsid w:val="00BC1541"/>
    <w:pPr>
      <w:tabs>
        <w:tab w:val="center" w:pos="4536"/>
        <w:tab w:val="right" w:pos="9072"/>
      </w:tabs>
    </w:pPr>
  </w:style>
  <w:style w:type="character" w:customStyle="1" w:styleId="VoettekstChar">
    <w:name w:val="Voettekst Char"/>
    <w:basedOn w:val="Standaardalinea-lettertype"/>
    <w:link w:val="Voettekst"/>
    <w:uiPriority w:val="99"/>
    <w:rsid w:val="00BC1541"/>
    <w:rPr>
      <w:rFonts w:ascii="Arial" w:hAnsi="Arial" w:cs="Arial"/>
    </w:rPr>
  </w:style>
  <w:style w:type="character" w:styleId="Verwijzingopmerking">
    <w:name w:val="annotation reference"/>
    <w:basedOn w:val="Standaardalinea-lettertype"/>
    <w:uiPriority w:val="99"/>
    <w:semiHidden/>
    <w:unhideWhenUsed/>
    <w:rsid w:val="00077A74"/>
    <w:rPr>
      <w:sz w:val="16"/>
      <w:szCs w:val="16"/>
    </w:rPr>
  </w:style>
  <w:style w:type="paragraph" w:styleId="Tekstopmerking">
    <w:name w:val="annotation text"/>
    <w:basedOn w:val="Standaard"/>
    <w:link w:val="TekstopmerkingChar"/>
    <w:uiPriority w:val="99"/>
    <w:semiHidden/>
    <w:unhideWhenUsed/>
    <w:rsid w:val="00077A74"/>
    <w:rPr>
      <w:sz w:val="20"/>
      <w:szCs w:val="20"/>
    </w:rPr>
  </w:style>
  <w:style w:type="character" w:customStyle="1" w:styleId="TekstopmerkingChar">
    <w:name w:val="Tekst opmerking Char"/>
    <w:basedOn w:val="Standaardalinea-lettertype"/>
    <w:link w:val="Tekstopmerking"/>
    <w:uiPriority w:val="99"/>
    <w:semiHidden/>
    <w:rsid w:val="00077A7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77A74"/>
    <w:rPr>
      <w:b/>
      <w:bCs/>
    </w:rPr>
  </w:style>
  <w:style w:type="character" w:customStyle="1" w:styleId="OnderwerpvanopmerkingChar">
    <w:name w:val="Onderwerp van opmerking Char"/>
    <w:basedOn w:val="TekstopmerkingChar"/>
    <w:link w:val="Onderwerpvanopmerking"/>
    <w:uiPriority w:val="99"/>
    <w:semiHidden/>
    <w:rsid w:val="00077A7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F0D7C-9BB5-45E5-843A-D0DBD00E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2239</Words>
  <Characters>12318</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van der Valk- v.d. Spek</dc:creator>
  <cp:keywords/>
  <dc:description/>
  <cp:lastModifiedBy>Rena den Hengst</cp:lastModifiedBy>
  <cp:revision>2</cp:revision>
  <cp:lastPrinted>2019-10-03T09:29:00Z</cp:lastPrinted>
  <dcterms:created xsi:type="dcterms:W3CDTF">2019-10-03T11:50:00Z</dcterms:created>
  <dcterms:modified xsi:type="dcterms:W3CDTF">2019-10-03T11:50:00Z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iR-ADV C5550  PDF</vt:lpwstr>
  </property>
</Properties>
</file>