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850"/>
        <w:gridCol w:w="566"/>
        <w:gridCol w:w="3401"/>
        <w:gridCol w:w="1798"/>
        <w:gridCol w:w="877"/>
        <w:gridCol w:w="2993"/>
        <w:gridCol w:w="218"/>
        <w:gridCol w:w="1198"/>
      </w:tblGrid>
      <w:tr w:rsidR="00391535" w14:paraId="74AC7F8D" w14:textId="77777777" w:rsidTr="00391535">
        <w:trPr>
          <w:trHeight w:val="2267"/>
        </w:trPr>
        <w:tc>
          <w:tcPr>
            <w:tcW w:w="850" w:type="dxa"/>
            <w:gridSpan w:val="2"/>
            <w:vMerge w:val="restart"/>
          </w:tcPr>
          <w:tbl>
            <w:tblPr>
              <w:tblW w:w="0" w:type="auto"/>
              <w:tblCellMar>
                <w:left w:w="0" w:type="dxa"/>
                <w:right w:w="0" w:type="dxa"/>
              </w:tblCellMar>
              <w:tblLook w:val="0000" w:firstRow="0" w:lastRow="0" w:firstColumn="0" w:lastColumn="0" w:noHBand="0" w:noVBand="0"/>
            </w:tblPr>
            <w:tblGrid>
              <w:gridCol w:w="1416"/>
            </w:tblGrid>
            <w:tr w:rsidR="006D0FDA" w14:paraId="2B7338D7" w14:textId="77777777">
              <w:trPr>
                <w:trHeight w:val="5952"/>
              </w:trPr>
              <w:tc>
                <w:tcPr>
                  <w:tcW w:w="1417" w:type="dxa"/>
                  <w:shd w:val="clear" w:color="auto" w:fill="0070C0"/>
                  <w:tcMar>
                    <w:top w:w="0" w:type="dxa"/>
                    <w:left w:w="0" w:type="dxa"/>
                    <w:bottom w:w="0" w:type="dxa"/>
                    <w:right w:w="0" w:type="dxa"/>
                  </w:tcMar>
                </w:tcPr>
                <w:p w14:paraId="2BD5282E" w14:textId="77777777" w:rsidR="006D0FDA" w:rsidRDefault="006D0FDA">
                  <w:pPr>
                    <w:pStyle w:val="EmptyCellLayoutStyle"/>
                    <w:spacing w:after="0" w:line="240" w:lineRule="auto"/>
                  </w:pPr>
                </w:p>
              </w:tc>
            </w:tr>
          </w:tbl>
          <w:p w14:paraId="7E58588F" w14:textId="77777777" w:rsidR="006D0FDA" w:rsidRDefault="006D0FDA">
            <w:pPr>
              <w:spacing w:after="0" w:line="240" w:lineRule="auto"/>
            </w:pPr>
          </w:p>
        </w:tc>
        <w:tc>
          <w:tcPr>
            <w:tcW w:w="3401" w:type="dxa"/>
            <w:gridSpan w:val="6"/>
          </w:tcPr>
          <w:tbl>
            <w:tblPr>
              <w:tblW w:w="0" w:type="auto"/>
              <w:tblCellMar>
                <w:left w:w="0" w:type="dxa"/>
                <w:right w:w="0" w:type="dxa"/>
              </w:tblCellMar>
              <w:tblLook w:val="0000" w:firstRow="0" w:lastRow="0" w:firstColumn="0" w:lastColumn="0" w:noHBand="0" w:noVBand="0"/>
            </w:tblPr>
            <w:tblGrid>
              <w:gridCol w:w="10485"/>
            </w:tblGrid>
            <w:tr w:rsidR="006D0FDA" w14:paraId="3DB78BC8" w14:textId="77777777">
              <w:trPr>
                <w:trHeight w:val="2189"/>
              </w:trPr>
              <w:tc>
                <w:tcPr>
                  <w:tcW w:w="10488" w:type="dxa"/>
                  <w:tcBorders>
                    <w:top w:val="nil"/>
                    <w:left w:val="nil"/>
                    <w:bottom w:val="nil"/>
                    <w:right w:val="nil"/>
                  </w:tcBorders>
                  <w:shd w:val="clear" w:color="auto" w:fill="0070C0"/>
                  <w:tcMar>
                    <w:top w:w="39" w:type="dxa"/>
                    <w:left w:w="39" w:type="dxa"/>
                    <w:bottom w:w="39" w:type="dxa"/>
                    <w:right w:w="39" w:type="dxa"/>
                  </w:tcMar>
                </w:tcPr>
                <w:p w14:paraId="25356F66" w14:textId="77777777" w:rsidR="006D0FDA" w:rsidRDefault="006D0FDA">
                  <w:pPr>
                    <w:spacing w:after="0" w:line="240" w:lineRule="auto"/>
                  </w:pPr>
                </w:p>
                <w:p w14:paraId="0DFF6E08" w14:textId="77777777" w:rsidR="006D0FDA" w:rsidRDefault="006D0FDA">
                  <w:pPr>
                    <w:spacing w:after="0" w:line="240" w:lineRule="auto"/>
                  </w:pPr>
                </w:p>
                <w:p w14:paraId="1B2CD172" w14:textId="77777777" w:rsidR="006D0FDA" w:rsidRDefault="006D0FDA">
                  <w:pPr>
                    <w:spacing w:after="0" w:line="240" w:lineRule="auto"/>
                  </w:pPr>
                </w:p>
                <w:p w14:paraId="216BC028" w14:textId="77777777" w:rsidR="006D0FDA" w:rsidRDefault="00391535">
                  <w:pPr>
                    <w:spacing w:after="0" w:line="240" w:lineRule="auto"/>
                  </w:pPr>
                  <w:r>
                    <w:rPr>
                      <w:rFonts w:ascii="Calibri" w:eastAsia="Calibri" w:hAnsi="Calibri"/>
                      <w:b/>
                      <w:color w:val="FFFFFF"/>
                      <w:sz w:val="26"/>
                    </w:rPr>
                    <w:t>BS Kleur - Rijk - 05DV00</w:t>
                  </w:r>
                </w:p>
              </w:tc>
            </w:tr>
          </w:tbl>
          <w:p w14:paraId="457A5BE9" w14:textId="77777777" w:rsidR="006D0FDA" w:rsidRDefault="006D0FDA">
            <w:pPr>
              <w:spacing w:after="0" w:line="240" w:lineRule="auto"/>
            </w:pPr>
          </w:p>
        </w:tc>
      </w:tr>
      <w:tr w:rsidR="00391535" w14:paraId="20C5CCD5" w14:textId="77777777" w:rsidTr="00391535">
        <w:trPr>
          <w:trHeight w:val="3685"/>
        </w:trPr>
        <w:tc>
          <w:tcPr>
            <w:tcW w:w="850" w:type="dxa"/>
            <w:gridSpan w:val="2"/>
            <w:vMerge/>
          </w:tcPr>
          <w:p w14:paraId="18A62C00" w14:textId="77777777" w:rsidR="006D0FDA" w:rsidRDefault="006D0FDA">
            <w:pPr>
              <w:pStyle w:val="EmptyCellLayoutStyle"/>
              <w:spacing w:after="0" w:line="240" w:lineRule="auto"/>
            </w:pPr>
          </w:p>
        </w:tc>
        <w:tc>
          <w:tcPr>
            <w:tcW w:w="3401" w:type="dxa"/>
            <w:gridSpan w:val="6"/>
          </w:tcPr>
          <w:tbl>
            <w:tblPr>
              <w:tblW w:w="0" w:type="auto"/>
              <w:tblCellMar>
                <w:left w:w="0" w:type="dxa"/>
                <w:right w:w="0" w:type="dxa"/>
              </w:tblCellMar>
              <w:tblLook w:val="0000" w:firstRow="0" w:lastRow="0" w:firstColumn="0" w:lastColumn="0" w:noHBand="0" w:noVBand="0"/>
            </w:tblPr>
            <w:tblGrid>
              <w:gridCol w:w="10485"/>
            </w:tblGrid>
            <w:tr w:rsidR="006D0FDA" w14:paraId="73D10184" w14:textId="77777777">
              <w:trPr>
                <w:trHeight w:val="3607"/>
              </w:trPr>
              <w:tc>
                <w:tcPr>
                  <w:tcW w:w="10488" w:type="dxa"/>
                  <w:tcBorders>
                    <w:top w:val="nil"/>
                    <w:left w:val="nil"/>
                    <w:bottom w:val="nil"/>
                    <w:right w:val="nil"/>
                  </w:tcBorders>
                  <w:shd w:val="clear" w:color="auto" w:fill="0070C0"/>
                  <w:tcMar>
                    <w:top w:w="39" w:type="dxa"/>
                    <w:left w:w="39" w:type="dxa"/>
                    <w:bottom w:w="39" w:type="dxa"/>
                    <w:right w:w="39" w:type="dxa"/>
                  </w:tcMar>
                </w:tcPr>
                <w:p w14:paraId="318FC6F9" w14:textId="77777777" w:rsidR="006D0FDA" w:rsidRDefault="00391535">
                  <w:pPr>
                    <w:spacing w:after="0" w:line="240" w:lineRule="auto"/>
                  </w:pPr>
                  <w:r>
                    <w:rPr>
                      <w:rFonts w:ascii="Calibri" w:eastAsia="Calibri" w:hAnsi="Calibri"/>
                      <w:b/>
                      <w:color w:val="FFFFFF"/>
                      <w:sz w:val="96"/>
                    </w:rPr>
                    <w:t xml:space="preserve">     Schoolrapport </w:t>
                  </w:r>
                  <w:r>
                    <w:rPr>
                      <w:rFonts w:ascii="Calibri" w:eastAsia="Calibri" w:hAnsi="Calibri"/>
                      <w:b/>
                      <w:color w:val="FFFFFF"/>
                      <w:sz w:val="96"/>
                    </w:rPr>
                    <w:br/>
                    <w:t xml:space="preserve">     Afspraken  </w:t>
                  </w:r>
                  <w:r>
                    <w:rPr>
                      <w:rFonts w:ascii="Calibri" w:eastAsia="Calibri" w:hAnsi="Calibri"/>
                      <w:b/>
                      <w:color w:val="FFFFFF"/>
                      <w:sz w:val="96"/>
                    </w:rPr>
                    <w:br/>
                    <w:t>basisondersteuning</w:t>
                  </w:r>
                </w:p>
              </w:tc>
            </w:tr>
          </w:tbl>
          <w:p w14:paraId="34341499" w14:textId="77777777" w:rsidR="006D0FDA" w:rsidRDefault="006D0FDA">
            <w:pPr>
              <w:spacing w:after="0" w:line="240" w:lineRule="auto"/>
            </w:pPr>
          </w:p>
        </w:tc>
      </w:tr>
      <w:tr w:rsidR="00391535" w14:paraId="45F78EAA" w14:textId="77777777" w:rsidTr="00391535">
        <w:tc>
          <w:tcPr>
            <w:tcW w:w="850" w:type="dxa"/>
          </w:tcPr>
          <w:tbl>
            <w:tblPr>
              <w:tblW w:w="0" w:type="auto"/>
              <w:tblCellMar>
                <w:left w:w="0" w:type="dxa"/>
                <w:right w:w="0" w:type="dxa"/>
              </w:tblCellMar>
              <w:tblLook w:val="0000" w:firstRow="0" w:lastRow="0" w:firstColumn="0" w:lastColumn="0" w:noHBand="0" w:noVBand="0"/>
            </w:tblPr>
            <w:tblGrid>
              <w:gridCol w:w="850"/>
            </w:tblGrid>
            <w:tr w:rsidR="006D0FDA" w14:paraId="14BF8732" w14:textId="77777777">
              <w:trPr>
                <w:trHeight w:val="1984"/>
              </w:trPr>
              <w:tc>
                <w:tcPr>
                  <w:tcW w:w="850" w:type="dxa"/>
                  <w:shd w:val="clear" w:color="auto" w:fill="0070C0"/>
                  <w:tcMar>
                    <w:top w:w="0" w:type="dxa"/>
                    <w:left w:w="0" w:type="dxa"/>
                    <w:bottom w:w="0" w:type="dxa"/>
                    <w:right w:w="0" w:type="dxa"/>
                  </w:tcMar>
                </w:tcPr>
                <w:p w14:paraId="5F4FD587" w14:textId="77777777" w:rsidR="006D0FDA" w:rsidRDefault="006D0FDA">
                  <w:pPr>
                    <w:pStyle w:val="EmptyCellLayoutStyle"/>
                    <w:spacing w:after="0" w:line="240" w:lineRule="auto"/>
                  </w:pPr>
                </w:p>
              </w:tc>
            </w:tr>
          </w:tbl>
          <w:p w14:paraId="12B232E7" w14:textId="77777777" w:rsidR="006D0FDA" w:rsidRDefault="006D0FDA">
            <w:pPr>
              <w:spacing w:after="0" w:line="240" w:lineRule="auto"/>
            </w:pPr>
          </w:p>
        </w:tc>
        <w:tc>
          <w:tcPr>
            <w:tcW w:w="566" w:type="dxa"/>
            <w:gridSpan w:val="2"/>
            <w:vMerge w:val="restart"/>
          </w:tcPr>
          <w:tbl>
            <w:tblPr>
              <w:tblW w:w="0" w:type="auto"/>
              <w:tblCellMar>
                <w:left w:w="0" w:type="dxa"/>
                <w:right w:w="0" w:type="dxa"/>
              </w:tblCellMar>
              <w:tblLook w:val="0000" w:firstRow="0" w:lastRow="0" w:firstColumn="0" w:lastColumn="0" w:noHBand="0" w:noVBand="0"/>
            </w:tblPr>
            <w:tblGrid>
              <w:gridCol w:w="3967"/>
            </w:tblGrid>
            <w:tr w:rsidR="006D0FDA" w14:paraId="28708F12" w14:textId="77777777">
              <w:trPr>
                <w:trHeight w:val="6589"/>
              </w:trPr>
              <w:tc>
                <w:tcPr>
                  <w:tcW w:w="3968" w:type="dxa"/>
                  <w:tcBorders>
                    <w:top w:val="nil"/>
                    <w:left w:val="nil"/>
                    <w:bottom w:val="nil"/>
                    <w:right w:val="nil"/>
                  </w:tcBorders>
                  <w:shd w:val="clear" w:color="auto" w:fill="4EAC36"/>
                  <w:tcMar>
                    <w:top w:w="39" w:type="dxa"/>
                    <w:left w:w="39" w:type="dxa"/>
                    <w:bottom w:w="39" w:type="dxa"/>
                    <w:right w:w="39" w:type="dxa"/>
                  </w:tcMar>
                </w:tcPr>
                <w:p w14:paraId="59578210" w14:textId="77777777" w:rsidR="006D0FDA" w:rsidRDefault="006D0FDA">
                  <w:pPr>
                    <w:spacing w:after="0" w:line="240" w:lineRule="auto"/>
                    <w:jc w:val="center"/>
                  </w:pPr>
                </w:p>
                <w:p w14:paraId="0D2577DB" w14:textId="77777777" w:rsidR="006D0FDA" w:rsidRDefault="00391535">
                  <w:pPr>
                    <w:spacing w:after="0" w:line="240" w:lineRule="auto"/>
                    <w:jc w:val="center"/>
                  </w:pPr>
                  <w:r>
                    <w:rPr>
                      <w:rFonts w:ascii="Calibri" w:eastAsia="Calibri" w:hAnsi="Calibri"/>
                      <w:b/>
                      <w:color w:val="FFFFFF"/>
                      <w:sz w:val="36"/>
                    </w:rPr>
                    <w:t>SWV PO Noord-Limburg</w:t>
                  </w:r>
                </w:p>
                <w:p w14:paraId="7173D071" w14:textId="77777777" w:rsidR="006D0FDA" w:rsidRDefault="006D0FDA">
                  <w:pPr>
                    <w:spacing w:after="0" w:line="240" w:lineRule="auto"/>
                    <w:jc w:val="center"/>
                  </w:pPr>
                </w:p>
                <w:p w14:paraId="03106EA0" w14:textId="77777777" w:rsidR="006D0FDA" w:rsidRDefault="006D0FDA">
                  <w:pPr>
                    <w:spacing w:after="0" w:line="240" w:lineRule="auto"/>
                    <w:jc w:val="center"/>
                  </w:pPr>
                </w:p>
              </w:tc>
            </w:tr>
          </w:tbl>
          <w:p w14:paraId="012D800F" w14:textId="77777777" w:rsidR="006D0FDA" w:rsidRDefault="006D0FDA">
            <w:pPr>
              <w:spacing w:after="0" w:line="240" w:lineRule="auto"/>
            </w:pPr>
          </w:p>
        </w:tc>
        <w:tc>
          <w:tcPr>
            <w:tcW w:w="1798" w:type="dxa"/>
            <w:gridSpan w:val="5"/>
          </w:tcPr>
          <w:tbl>
            <w:tblPr>
              <w:tblW w:w="0" w:type="auto"/>
              <w:tblCellMar>
                <w:left w:w="0" w:type="dxa"/>
                <w:right w:w="0" w:type="dxa"/>
              </w:tblCellMar>
              <w:tblLook w:val="0000" w:firstRow="0" w:lastRow="0" w:firstColumn="0" w:lastColumn="0" w:noHBand="0" w:noVBand="0"/>
            </w:tblPr>
            <w:tblGrid>
              <w:gridCol w:w="7084"/>
            </w:tblGrid>
            <w:tr w:rsidR="006D0FDA" w14:paraId="4CA75A37" w14:textId="77777777">
              <w:trPr>
                <w:trHeight w:val="1984"/>
              </w:trPr>
              <w:tc>
                <w:tcPr>
                  <w:tcW w:w="7086" w:type="dxa"/>
                  <w:shd w:val="clear" w:color="auto" w:fill="0070C0"/>
                  <w:tcMar>
                    <w:top w:w="0" w:type="dxa"/>
                    <w:left w:w="0" w:type="dxa"/>
                    <w:bottom w:w="0" w:type="dxa"/>
                    <w:right w:w="0" w:type="dxa"/>
                  </w:tcMar>
                </w:tcPr>
                <w:p w14:paraId="2BE35E5A" w14:textId="77777777" w:rsidR="006D0FDA" w:rsidRDefault="006D0FDA">
                  <w:pPr>
                    <w:pStyle w:val="EmptyCellLayoutStyle"/>
                    <w:spacing w:after="0" w:line="240" w:lineRule="auto"/>
                  </w:pPr>
                </w:p>
              </w:tc>
            </w:tr>
          </w:tbl>
          <w:p w14:paraId="4B3CE0AC" w14:textId="77777777" w:rsidR="006D0FDA" w:rsidRDefault="006D0FDA">
            <w:pPr>
              <w:spacing w:after="0" w:line="240" w:lineRule="auto"/>
            </w:pPr>
          </w:p>
        </w:tc>
      </w:tr>
      <w:tr w:rsidR="00391535" w14:paraId="58D7C1BE" w14:textId="77777777" w:rsidTr="00391535">
        <w:trPr>
          <w:trHeight w:val="508"/>
        </w:trPr>
        <w:tc>
          <w:tcPr>
            <w:tcW w:w="850" w:type="dxa"/>
          </w:tcPr>
          <w:p w14:paraId="4528ED45" w14:textId="77777777" w:rsidR="006D0FDA" w:rsidRDefault="006D0FDA">
            <w:pPr>
              <w:pStyle w:val="EmptyCellLayoutStyle"/>
              <w:spacing w:after="0" w:line="240" w:lineRule="auto"/>
            </w:pPr>
          </w:p>
        </w:tc>
        <w:tc>
          <w:tcPr>
            <w:tcW w:w="566" w:type="dxa"/>
            <w:gridSpan w:val="2"/>
            <w:vMerge/>
          </w:tcPr>
          <w:p w14:paraId="4E233DEB" w14:textId="77777777" w:rsidR="006D0FDA" w:rsidRDefault="006D0FDA">
            <w:pPr>
              <w:pStyle w:val="EmptyCellLayoutStyle"/>
              <w:spacing w:after="0" w:line="240" w:lineRule="auto"/>
            </w:pPr>
          </w:p>
        </w:tc>
        <w:tc>
          <w:tcPr>
            <w:tcW w:w="1798" w:type="dxa"/>
          </w:tcPr>
          <w:p w14:paraId="7D2FAD85" w14:textId="77777777" w:rsidR="006D0FDA" w:rsidRDefault="006D0FDA">
            <w:pPr>
              <w:pStyle w:val="EmptyCellLayoutStyle"/>
              <w:spacing w:after="0" w:line="240" w:lineRule="auto"/>
            </w:pPr>
          </w:p>
        </w:tc>
        <w:tc>
          <w:tcPr>
            <w:tcW w:w="877" w:type="dxa"/>
          </w:tcPr>
          <w:p w14:paraId="2920CCB1" w14:textId="77777777" w:rsidR="006D0FDA" w:rsidRDefault="006D0FDA">
            <w:pPr>
              <w:pStyle w:val="EmptyCellLayoutStyle"/>
              <w:spacing w:after="0" w:line="240" w:lineRule="auto"/>
            </w:pPr>
          </w:p>
        </w:tc>
        <w:tc>
          <w:tcPr>
            <w:tcW w:w="2993" w:type="dxa"/>
          </w:tcPr>
          <w:p w14:paraId="6A596210" w14:textId="77777777" w:rsidR="006D0FDA" w:rsidRDefault="006D0FDA">
            <w:pPr>
              <w:pStyle w:val="EmptyCellLayoutStyle"/>
              <w:spacing w:after="0" w:line="240" w:lineRule="auto"/>
            </w:pPr>
          </w:p>
        </w:tc>
        <w:tc>
          <w:tcPr>
            <w:tcW w:w="218" w:type="dxa"/>
          </w:tcPr>
          <w:p w14:paraId="0213EFC2" w14:textId="77777777" w:rsidR="006D0FDA" w:rsidRDefault="006D0FDA">
            <w:pPr>
              <w:pStyle w:val="EmptyCellLayoutStyle"/>
              <w:spacing w:after="0" w:line="240" w:lineRule="auto"/>
            </w:pPr>
          </w:p>
        </w:tc>
        <w:tc>
          <w:tcPr>
            <w:tcW w:w="1198" w:type="dxa"/>
          </w:tcPr>
          <w:p w14:paraId="51E1A730" w14:textId="77777777" w:rsidR="006D0FDA" w:rsidRDefault="006D0FDA">
            <w:pPr>
              <w:pStyle w:val="EmptyCellLayoutStyle"/>
              <w:spacing w:after="0" w:line="240" w:lineRule="auto"/>
            </w:pPr>
          </w:p>
        </w:tc>
      </w:tr>
      <w:tr w:rsidR="00391535" w14:paraId="78F51CDA" w14:textId="77777777" w:rsidTr="00391535">
        <w:trPr>
          <w:trHeight w:val="1727"/>
        </w:trPr>
        <w:tc>
          <w:tcPr>
            <w:tcW w:w="850" w:type="dxa"/>
          </w:tcPr>
          <w:p w14:paraId="683076AE" w14:textId="77777777" w:rsidR="006D0FDA" w:rsidRDefault="006D0FDA">
            <w:pPr>
              <w:pStyle w:val="EmptyCellLayoutStyle"/>
              <w:spacing w:after="0" w:line="240" w:lineRule="auto"/>
            </w:pPr>
          </w:p>
        </w:tc>
        <w:tc>
          <w:tcPr>
            <w:tcW w:w="566" w:type="dxa"/>
            <w:gridSpan w:val="2"/>
            <w:vMerge/>
          </w:tcPr>
          <w:p w14:paraId="2645D731" w14:textId="77777777" w:rsidR="006D0FDA" w:rsidRDefault="006D0FDA">
            <w:pPr>
              <w:pStyle w:val="EmptyCellLayoutStyle"/>
              <w:spacing w:after="0" w:line="240" w:lineRule="auto"/>
            </w:pPr>
          </w:p>
        </w:tc>
        <w:tc>
          <w:tcPr>
            <w:tcW w:w="1798" w:type="dxa"/>
          </w:tcPr>
          <w:p w14:paraId="71CB955E" w14:textId="77777777" w:rsidR="006D0FDA" w:rsidRDefault="006D0FDA">
            <w:pPr>
              <w:pStyle w:val="EmptyCellLayoutStyle"/>
              <w:spacing w:after="0" w:line="240" w:lineRule="auto"/>
            </w:pPr>
          </w:p>
        </w:tc>
        <w:tc>
          <w:tcPr>
            <w:tcW w:w="877" w:type="dxa"/>
            <w:gridSpan w:val="3"/>
          </w:tcPr>
          <w:tbl>
            <w:tblPr>
              <w:tblW w:w="0" w:type="auto"/>
              <w:tblCellMar>
                <w:left w:w="0" w:type="dxa"/>
                <w:right w:w="0" w:type="dxa"/>
              </w:tblCellMar>
              <w:tblLook w:val="0000" w:firstRow="0" w:lastRow="0" w:firstColumn="0" w:lastColumn="0" w:noHBand="0" w:noVBand="0"/>
            </w:tblPr>
            <w:tblGrid>
              <w:gridCol w:w="4088"/>
            </w:tblGrid>
            <w:tr w:rsidR="006D0FDA" w14:paraId="45E9993D" w14:textId="77777777">
              <w:trPr>
                <w:trHeight w:val="1650"/>
              </w:trPr>
              <w:tc>
                <w:tcPr>
                  <w:tcW w:w="4089" w:type="dxa"/>
                  <w:tcBorders>
                    <w:top w:val="nil"/>
                    <w:left w:val="nil"/>
                    <w:bottom w:val="nil"/>
                    <w:right w:val="nil"/>
                  </w:tcBorders>
                  <w:shd w:val="clear" w:color="auto" w:fill="F2C71A"/>
                  <w:tcMar>
                    <w:top w:w="39" w:type="dxa"/>
                    <w:left w:w="39" w:type="dxa"/>
                    <w:bottom w:w="39" w:type="dxa"/>
                    <w:right w:w="39" w:type="dxa"/>
                  </w:tcMar>
                  <w:vAlign w:val="center"/>
                </w:tcPr>
                <w:p w14:paraId="2A2E1BB4" w14:textId="77777777" w:rsidR="006D0FDA" w:rsidRDefault="00391535">
                  <w:pPr>
                    <w:spacing w:after="0" w:line="240" w:lineRule="auto"/>
                    <w:jc w:val="center"/>
                  </w:pPr>
                  <w:r>
                    <w:rPr>
                      <w:rFonts w:ascii="Calibri" w:eastAsia="Calibri" w:hAnsi="Calibri"/>
                      <w:b/>
                      <w:color w:val="FFFFFF"/>
                      <w:sz w:val="48"/>
                    </w:rPr>
                    <w:t>2023-2024</w:t>
                  </w:r>
                </w:p>
              </w:tc>
            </w:tr>
          </w:tbl>
          <w:p w14:paraId="2DA892A0" w14:textId="77777777" w:rsidR="006D0FDA" w:rsidRDefault="006D0FDA">
            <w:pPr>
              <w:spacing w:after="0" w:line="240" w:lineRule="auto"/>
            </w:pPr>
          </w:p>
        </w:tc>
        <w:tc>
          <w:tcPr>
            <w:tcW w:w="1198" w:type="dxa"/>
          </w:tcPr>
          <w:p w14:paraId="05D28997" w14:textId="77777777" w:rsidR="006D0FDA" w:rsidRDefault="006D0FDA">
            <w:pPr>
              <w:pStyle w:val="EmptyCellLayoutStyle"/>
              <w:spacing w:after="0" w:line="240" w:lineRule="auto"/>
            </w:pPr>
          </w:p>
        </w:tc>
      </w:tr>
      <w:tr w:rsidR="00391535" w14:paraId="270872CE" w14:textId="77777777" w:rsidTr="00391535">
        <w:trPr>
          <w:trHeight w:val="1312"/>
        </w:trPr>
        <w:tc>
          <w:tcPr>
            <w:tcW w:w="850" w:type="dxa"/>
          </w:tcPr>
          <w:p w14:paraId="6E60BD78" w14:textId="77777777" w:rsidR="006D0FDA" w:rsidRDefault="006D0FDA">
            <w:pPr>
              <w:pStyle w:val="EmptyCellLayoutStyle"/>
              <w:spacing w:after="0" w:line="240" w:lineRule="auto"/>
            </w:pPr>
          </w:p>
        </w:tc>
        <w:tc>
          <w:tcPr>
            <w:tcW w:w="566" w:type="dxa"/>
            <w:gridSpan w:val="2"/>
            <w:vMerge/>
          </w:tcPr>
          <w:p w14:paraId="1051A28D" w14:textId="77777777" w:rsidR="006D0FDA" w:rsidRDefault="006D0FDA">
            <w:pPr>
              <w:pStyle w:val="EmptyCellLayoutStyle"/>
              <w:spacing w:after="0" w:line="240" w:lineRule="auto"/>
            </w:pPr>
          </w:p>
        </w:tc>
        <w:tc>
          <w:tcPr>
            <w:tcW w:w="1798" w:type="dxa"/>
          </w:tcPr>
          <w:p w14:paraId="70900432" w14:textId="77777777" w:rsidR="006D0FDA" w:rsidRDefault="006D0FDA">
            <w:pPr>
              <w:pStyle w:val="EmptyCellLayoutStyle"/>
              <w:spacing w:after="0" w:line="240" w:lineRule="auto"/>
            </w:pPr>
          </w:p>
        </w:tc>
        <w:tc>
          <w:tcPr>
            <w:tcW w:w="877" w:type="dxa"/>
          </w:tcPr>
          <w:p w14:paraId="5FFDD764" w14:textId="77777777" w:rsidR="006D0FDA" w:rsidRDefault="006D0FDA">
            <w:pPr>
              <w:pStyle w:val="EmptyCellLayoutStyle"/>
              <w:spacing w:after="0" w:line="240" w:lineRule="auto"/>
            </w:pPr>
          </w:p>
        </w:tc>
        <w:tc>
          <w:tcPr>
            <w:tcW w:w="2993" w:type="dxa"/>
          </w:tcPr>
          <w:p w14:paraId="283D0074" w14:textId="77777777" w:rsidR="006D0FDA" w:rsidRDefault="006D0FDA">
            <w:pPr>
              <w:pStyle w:val="EmptyCellLayoutStyle"/>
              <w:spacing w:after="0" w:line="240" w:lineRule="auto"/>
            </w:pPr>
          </w:p>
        </w:tc>
        <w:tc>
          <w:tcPr>
            <w:tcW w:w="218" w:type="dxa"/>
          </w:tcPr>
          <w:p w14:paraId="474735E9" w14:textId="77777777" w:rsidR="006D0FDA" w:rsidRDefault="006D0FDA">
            <w:pPr>
              <w:pStyle w:val="EmptyCellLayoutStyle"/>
              <w:spacing w:after="0" w:line="240" w:lineRule="auto"/>
            </w:pPr>
          </w:p>
        </w:tc>
        <w:tc>
          <w:tcPr>
            <w:tcW w:w="1198" w:type="dxa"/>
          </w:tcPr>
          <w:p w14:paraId="11EC0855" w14:textId="77777777" w:rsidR="006D0FDA" w:rsidRDefault="006D0FDA">
            <w:pPr>
              <w:pStyle w:val="EmptyCellLayoutStyle"/>
              <w:spacing w:after="0" w:line="240" w:lineRule="auto"/>
            </w:pPr>
          </w:p>
        </w:tc>
      </w:tr>
      <w:tr w:rsidR="00391535" w14:paraId="76E574ED" w14:textId="77777777" w:rsidTr="00391535">
        <w:trPr>
          <w:trHeight w:val="1133"/>
        </w:trPr>
        <w:tc>
          <w:tcPr>
            <w:tcW w:w="850" w:type="dxa"/>
          </w:tcPr>
          <w:p w14:paraId="0A291F15" w14:textId="77777777" w:rsidR="006D0FDA" w:rsidRDefault="006D0FDA">
            <w:pPr>
              <w:pStyle w:val="EmptyCellLayoutStyle"/>
              <w:spacing w:after="0" w:line="240" w:lineRule="auto"/>
            </w:pPr>
          </w:p>
        </w:tc>
        <w:tc>
          <w:tcPr>
            <w:tcW w:w="566" w:type="dxa"/>
            <w:gridSpan w:val="2"/>
            <w:vMerge/>
          </w:tcPr>
          <w:p w14:paraId="669A1EBA" w14:textId="77777777" w:rsidR="006D0FDA" w:rsidRDefault="006D0FDA">
            <w:pPr>
              <w:pStyle w:val="EmptyCellLayoutStyle"/>
              <w:spacing w:after="0" w:line="240" w:lineRule="auto"/>
            </w:pPr>
          </w:p>
        </w:tc>
        <w:tc>
          <w:tcPr>
            <w:tcW w:w="1798" w:type="dxa"/>
          </w:tcPr>
          <w:p w14:paraId="3E5A073F" w14:textId="77777777" w:rsidR="006D0FDA" w:rsidRDefault="006D0FDA">
            <w:pPr>
              <w:pStyle w:val="EmptyCellLayoutStyle"/>
              <w:spacing w:after="0" w:line="240" w:lineRule="auto"/>
            </w:pPr>
          </w:p>
        </w:tc>
        <w:tc>
          <w:tcPr>
            <w:tcW w:w="877" w:type="dxa"/>
          </w:tcPr>
          <w:p w14:paraId="1ED4D73A" w14:textId="77777777" w:rsidR="006D0FDA" w:rsidRDefault="006D0FDA">
            <w:pPr>
              <w:pStyle w:val="EmptyCellLayoutStyle"/>
              <w:spacing w:after="0" w:line="240" w:lineRule="auto"/>
            </w:pPr>
          </w:p>
        </w:tc>
        <w:tc>
          <w:tcPr>
            <w:tcW w:w="2993" w:type="dxa"/>
            <w:gridSpan w:val="2"/>
            <w:tcBorders>
              <w:top w:val="nil"/>
              <w:left w:val="nil"/>
              <w:bottom w:val="nil"/>
            </w:tcBorders>
            <w:tcMar>
              <w:top w:w="0" w:type="dxa"/>
              <w:left w:w="0" w:type="dxa"/>
              <w:bottom w:w="0" w:type="dxa"/>
              <w:right w:w="0" w:type="dxa"/>
            </w:tcMar>
          </w:tcPr>
          <w:p w14:paraId="66518FA7" w14:textId="77777777" w:rsidR="006D0FDA" w:rsidRDefault="00391535">
            <w:pPr>
              <w:spacing w:after="0" w:line="240" w:lineRule="auto"/>
            </w:pPr>
            <w:r>
              <w:rPr>
                <w:noProof/>
              </w:rPr>
              <w:drawing>
                <wp:inline distT="0" distB="0" distL="0" distR="0" wp14:anchorId="5941856F" wp14:editId="41A8C8E4">
                  <wp:extent cx="2039605" cy="720000"/>
                  <wp:effectExtent l="0" t="0" r="0" b="0"/>
                  <wp:docPr id="1123982149"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0" cstate="print"/>
                          <a:stretch>
                            <a:fillRect/>
                          </a:stretch>
                        </pic:blipFill>
                        <pic:spPr>
                          <a:xfrm>
                            <a:off x="0" y="0"/>
                            <a:ext cx="2039605" cy="720000"/>
                          </a:xfrm>
                          <a:prstGeom prst="rect">
                            <a:avLst/>
                          </a:prstGeom>
                        </pic:spPr>
                      </pic:pic>
                    </a:graphicData>
                  </a:graphic>
                </wp:inline>
              </w:drawing>
            </w:r>
          </w:p>
        </w:tc>
        <w:tc>
          <w:tcPr>
            <w:tcW w:w="1198" w:type="dxa"/>
          </w:tcPr>
          <w:p w14:paraId="5992FC49" w14:textId="77777777" w:rsidR="006D0FDA" w:rsidRDefault="006D0FDA">
            <w:pPr>
              <w:pStyle w:val="EmptyCellLayoutStyle"/>
              <w:spacing w:after="0" w:line="240" w:lineRule="auto"/>
            </w:pPr>
          </w:p>
        </w:tc>
      </w:tr>
      <w:tr w:rsidR="006D0FDA" w14:paraId="322681A2" w14:textId="77777777">
        <w:trPr>
          <w:trHeight w:val="1771"/>
        </w:trPr>
        <w:tc>
          <w:tcPr>
            <w:tcW w:w="850" w:type="dxa"/>
          </w:tcPr>
          <w:p w14:paraId="5BC3A454" w14:textId="77777777" w:rsidR="006D0FDA" w:rsidRDefault="006D0FDA">
            <w:pPr>
              <w:pStyle w:val="EmptyCellLayoutStyle"/>
              <w:spacing w:after="0" w:line="240" w:lineRule="auto"/>
            </w:pPr>
          </w:p>
        </w:tc>
        <w:tc>
          <w:tcPr>
            <w:tcW w:w="566" w:type="dxa"/>
          </w:tcPr>
          <w:p w14:paraId="7B840AA5" w14:textId="77777777" w:rsidR="006D0FDA" w:rsidRDefault="006D0FDA">
            <w:pPr>
              <w:pStyle w:val="EmptyCellLayoutStyle"/>
              <w:spacing w:after="0" w:line="240" w:lineRule="auto"/>
            </w:pPr>
          </w:p>
        </w:tc>
        <w:tc>
          <w:tcPr>
            <w:tcW w:w="3401" w:type="dxa"/>
          </w:tcPr>
          <w:p w14:paraId="13995DDF" w14:textId="77777777" w:rsidR="006D0FDA" w:rsidRDefault="006D0FDA">
            <w:pPr>
              <w:pStyle w:val="EmptyCellLayoutStyle"/>
              <w:spacing w:after="0" w:line="240" w:lineRule="auto"/>
            </w:pPr>
          </w:p>
        </w:tc>
        <w:tc>
          <w:tcPr>
            <w:tcW w:w="1798" w:type="dxa"/>
          </w:tcPr>
          <w:p w14:paraId="7DB2E649" w14:textId="77777777" w:rsidR="006D0FDA" w:rsidRDefault="006D0FDA">
            <w:pPr>
              <w:pStyle w:val="EmptyCellLayoutStyle"/>
              <w:spacing w:after="0" w:line="240" w:lineRule="auto"/>
            </w:pPr>
          </w:p>
        </w:tc>
        <w:tc>
          <w:tcPr>
            <w:tcW w:w="877" w:type="dxa"/>
          </w:tcPr>
          <w:p w14:paraId="53397A26" w14:textId="77777777" w:rsidR="006D0FDA" w:rsidRDefault="006D0FDA">
            <w:pPr>
              <w:pStyle w:val="EmptyCellLayoutStyle"/>
              <w:spacing w:after="0" w:line="240" w:lineRule="auto"/>
            </w:pPr>
          </w:p>
        </w:tc>
        <w:tc>
          <w:tcPr>
            <w:tcW w:w="2993" w:type="dxa"/>
          </w:tcPr>
          <w:p w14:paraId="5F0FF8EB" w14:textId="77777777" w:rsidR="006D0FDA" w:rsidRDefault="006D0FDA">
            <w:pPr>
              <w:pStyle w:val="EmptyCellLayoutStyle"/>
              <w:spacing w:after="0" w:line="240" w:lineRule="auto"/>
            </w:pPr>
          </w:p>
        </w:tc>
        <w:tc>
          <w:tcPr>
            <w:tcW w:w="218" w:type="dxa"/>
          </w:tcPr>
          <w:p w14:paraId="02CD258B" w14:textId="77777777" w:rsidR="006D0FDA" w:rsidRDefault="006D0FDA">
            <w:pPr>
              <w:pStyle w:val="EmptyCellLayoutStyle"/>
              <w:spacing w:after="0" w:line="240" w:lineRule="auto"/>
            </w:pPr>
          </w:p>
        </w:tc>
        <w:tc>
          <w:tcPr>
            <w:tcW w:w="1198" w:type="dxa"/>
          </w:tcPr>
          <w:p w14:paraId="1325F4A1" w14:textId="77777777" w:rsidR="006D0FDA" w:rsidRDefault="006D0FDA">
            <w:pPr>
              <w:pStyle w:val="EmptyCellLayoutStyle"/>
              <w:spacing w:after="0" w:line="240" w:lineRule="auto"/>
            </w:pPr>
          </w:p>
        </w:tc>
      </w:tr>
      <w:tr w:rsidR="00391535" w14:paraId="65368BC0" w14:textId="77777777" w:rsidTr="00391535">
        <w:trPr>
          <w:trHeight w:val="566"/>
        </w:trPr>
        <w:tc>
          <w:tcPr>
            <w:tcW w:w="850" w:type="dxa"/>
          </w:tcPr>
          <w:p w14:paraId="0A47F6BA" w14:textId="77777777" w:rsidR="006D0FDA" w:rsidRDefault="006D0FDA">
            <w:pPr>
              <w:pStyle w:val="EmptyCellLayoutStyle"/>
              <w:spacing w:after="0" w:line="240" w:lineRule="auto"/>
            </w:pPr>
          </w:p>
        </w:tc>
        <w:tc>
          <w:tcPr>
            <w:tcW w:w="566" w:type="dxa"/>
          </w:tcPr>
          <w:p w14:paraId="05D0ED01" w14:textId="77777777" w:rsidR="006D0FDA" w:rsidRDefault="006D0FDA">
            <w:pPr>
              <w:pStyle w:val="EmptyCellLayoutStyle"/>
              <w:spacing w:after="0" w:line="240" w:lineRule="auto"/>
            </w:pPr>
          </w:p>
        </w:tc>
        <w:tc>
          <w:tcPr>
            <w:tcW w:w="3401" w:type="dxa"/>
            <w:gridSpan w:val="4"/>
          </w:tcPr>
          <w:tbl>
            <w:tblPr>
              <w:tblW w:w="0" w:type="auto"/>
              <w:tblCellMar>
                <w:left w:w="0" w:type="dxa"/>
                <w:right w:w="0" w:type="dxa"/>
              </w:tblCellMar>
              <w:tblLook w:val="0000" w:firstRow="0" w:lastRow="0" w:firstColumn="0" w:lastColumn="0" w:noHBand="0" w:noVBand="0"/>
            </w:tblPr>
            <w:tblGrid>
              <w:gridCol w:w="9069"/>
            </w:tblGrid>
            <w:tr w:rsidR="006D0FDA" w14:paraId="79F15532" w14:textId="77777777">
              <w:trPr>
                <w:trHeight w:val="488"/>
              </w:trPr>
              <w:tc>
                <w:tcPr>
                  <w:tcW w:w="9070" w:type="dxa"/>
                  <w:tcBorders>
                    <w:top w:val="nil"/>
                    <w:left w:val="nil"/>
                    <w:bottom w:val="nil"/>
                    <w:right w:val="nil"/>
                  </w:tcBorders>
                  <w:shd w:val="clear" w:color="auto" w:fill="0070C0"/>
                  <w:tcMar>
                    <w:top w:w="39" w:type="dxa"/>
                    <w:left w:w="39" w:type="dxa"/>
                    <w:bottom w:w="39" w:type="dxa"/>
                    <w:right w:w="39" w:type="dxa"/>
                  </w:tcMar>
                </w:tcPr>
                <w:p w14:paraId="3B20F204" w14:textId="77777777" w:rsidR="006D0FDA" w:rsidRDefault="00391535">
                  <w:pPr>
                    <w:spacing w:after="0" w:line="240" w:lineRule="auto"/>
                  </w:pPr>
                  <w:r>
                    <w:rPr>
                      <w:rFonts w:ascii="Calibri" w:eastAsia="Calibri" w:hAnsi="Calibri"/>
                      <w:color w:val="FFFFFF"/>
                      <w:sz w:val="32"/>
                    </w:rPr>
                    <w:t xml:space="preserve">  Inhoud</w:t>
                  </w:r>
                </w:p>
              </w:tc>
            </w:tr>
          </w:tbl>
          <w:p w14:paraId="3A5E65E3" w14:textId="77777777" w:rsidR="006D0FDA" w:rsidRDefault="006D0FDA">
            <w:pPr>
              <w:spacing w:after="0" w:line="240" w:lineRule="auto"/>
            </w:pPr>
          </w:p>
        </w:tc>
        <w:tc>
          <w:tcPr>
            <w:tcW w:w="218" w:type="dxa"/>
          </w:tcPr>
          <w:p w14:paraId="71C0CDF2" w14:textId="77777777" w:rsidR="006D0FDA" w:rsidRDefault="006D0FDA">
            <w:pPr>
              <w:pStyle w:val="EmptyCellLayoutStyle"/>
              <w:spacing w:after="0" w:line="240" w:lineRule="auto"/>
            </w:pPr>
          </w:p>
        </w:tc>
        <w:tc>
          <w:tcPr>
            <w:tcW w:w="1198" w:type="dxa"/>
          </w:tcPr>
          <w:p w14:paraId="0CA9B2A1" w14:textId="77777777" w:rsidR="006D0FDA" w:rsidRDefault="006D0FDA">
            <w:pPr>
              <w:pStyle w:val="EmptyCellLayoutStyle"/>
              <w:spacing w:after="0" w:line="240" w:lineRule="auto"/>
            </w:pPr>
          </w:p>
        </w:tc>
      </w:tr>
      <w:tr w:rsidR="006D0FDA" w14:paraId="177135EA" w14:textId="77777777">
        <w:trPr>
          <w:trHeight w:val="99"/>
        </w:trPr>
        <w:tc>
          <w:tcPr>
            <w:tcW w:w="850" w:type="dxa"/>
          </w:tcPr>
          <w:p w14:paraId="789C269A" w14:textId="77777777" w:rsidR="006D0FDA" w:rsidRDefault="006D0FDA">
            <w:pPr>
              <w:pStyle w:val="EmptyCellLayoutStyle"/>
              <w:spacing w:after="0" w:line="240" w:lineRule="auto"/>
            </w:pPr>
          </w:p>
        </w:tc>
        <w:tc>
          <w:tcPr>
            <w:tcW w:w="566" w:type="dxa"/>
          </w:tcPr>
          <w:p w14:paraId="1981EAB1" w14:textId="77777777" w:rsidR="006D0FDA" w:rsidRDefault="006D0FDA">
            <w:pPr>
              <w:pStyle w:val="EmptyCellLayoutStyle"/>
              <w:spacing w:after="0" w:line="240" w:lineRule="auto"/>
            </w:pPr>
          </w:p>
        </w:tc>
        <w:tc>
          <w:tcPr>
            <w:tcW w:w="3401" w:type="dxa"/>
          </w:tcPr>
          <w:p w14:paraId="28154ECF" w14:textId="77777777" w:rsidR="006D0FDA" w:rsidRDefault="006D0FDA">
            <w:pPr>
              <w:pStyle w:val="EmptyCellLayoutStyle"/>
              <w:spacing w:after="0" w:line="240" w:lineRule="auto"/>
            </w:pPr>
          </w:p>
        </w:tc>
        <w:tc>
          <w:tcPr>
            <w:tcW w:w="1798" w:type="dxa"/>
          </w:tcPr>
          <w:p w14:paraId="547D321D" w14:textId="77777777" w:rsidR="006D0FDA" w:rsidRDefault="006D0FDA">
            <w:pPr>
              <w:pStyle w:val="EmptyCellLayoutStyle"/>
              <w:spacing w:after="0" w:line="240" w:lineRule="auto"/>
            </w:pPr>
          </w:p>
        </w:tc>
        <w:tc>
          <w:tcPr>
            <w:tcW w:w="877" w:type="dxa"/>
          </w:tcPr>
          <w:p w14:paraId="61F87759" w14:textId="77777777" w:rsidR="006D0FDA" w:rsidRDefault="006D0FDA">
            <w:pPr>
              <w:pStyle w:val="EmptyCellLayoutStyle"/>
              <w:spacing w:after="0" w:line="240" w:lineRule="auto"/>
            </w:pPr>
          </w:p>
        </w:tc>
        <w:tc>
          <w:tcPr>
            <w:tcW w:w="2993" w:type="dxa"/>
          </w:tcPr>
          <w:p w14:paraId="140771FE" w14:textId="77777777" w:rsidR="006D0FDA" w:rsidRDefault="006D0FDA">
            <w:pPr>
              <w:pStyle w:val="EmptyCellLayoutStyle"/>
              <w:spacing w:after="0" w:line="240" w:lineRule="auto"/>
            </w:pPr>
          </w:p>
        </w:tc>
        <w:tc>
          <w:tcPr>
            <w:tcW w:w="218" w:type="dxa"/>
          </w:tcPr>
          <w:p w14:paraId="7CACDCE2" w14:textId="77777777" w:rsidR="006D0FDA" w:rsidRDefault="006D0FDA">
            <w:pPr>
              <w:pStyle w:val="EmptyCellLayoutStyle"/>
              <w:spacing w:after="0" w:line="240" w:lineRule="auto"/>
            </w:pPr>
          </w:p>
        </w:tc>
        <w:tc>
          <w:tcPr>
            <w:tcW w:w="1198" w:type="dxa"/>
          </w:tcPr>
          <w:p w14:paraId="0EA2D279" w14:textId="77777777" w:rsidR="006D0FDA" w:rsidRDefault="006D0FDA">
            <w:pPr>
              <w:pStyle w:val="EmptyCellLayoutStyle"/>
              <w:spacing w:after="0" w:line="240" w:lineRule="auto"/>
            </w:pPr>
          </w:p>
        </w:tc>
      </w:tr>
      <w:tr w:rsidR="00391535" w14:paraId="43FE0AAD" w14:textId="77777777" w:rsidTr="00391535">
        <w:tc>
          <w:tcPr>
            <w:tcW w:w="850" w:type="dxa"/>
          </w:tcPr>
          <w:p w14:paraId="6D2E1032" w14:textId="77777777" w:rsidR="006D0FDA" w:rsidRDefault="006D0FDA">
            <w:pPr>
              <w:pStyle w:val="EmptyCellLayoutStyle"/>
              <w:spacing w:after="0" w:line="240" w:lineRule="auto"/>
            </w:pPr>
          </w:p>
        </w:tc>
        <w:tc>
          <w:tcPr>
            <w:tcW w:w="566" w:type="dxa"/>
          </w:tcPr>
          <w:p w14:paraId="1B30453A" w14:textId="77777777" w:rsidR="006D0FDA" w:rsidRDefault="006D0FDA">
            <w:pPr>
              <w:pStyle w:val="EmptyCellLayoutStyle"/>
              <w:spacing w:after="0" w:line="240" w:lineRule="auto"/>
            </w:pPr>
          </w:p>
        </w:tc>
        <w:tc>
          <w:tcPr>
            <w:tcW w:w="340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9"/>
              <w:gridCol w:w="8630"/>
            </w:tblGrid>
            <w:tr w:rsidR="006D0FDA" w14:paraId="76BA6496" w14:textId="77777777">
              <w:trPr>
                <w:trHeight w:val="267"/>
              </w:trPr>
              <w:tc>
                <w:tcPr>
                  <w:tcW w:w="439" w:type="dxa"/>
                  <w:tcBorders>
                    <w:top w:val="nil"/>
                    <w:left w:val="nil"/>
                    <w:bottom w:val="nil"/>
                    <w:right w:val="nil"/>
                  </w:tcBorders>
                  <w:tcMar>
                    <w:top w:w="39" w:type="dxa"/>
                    <w:left w:w="39" w:type="dxa"/>
                    <w:bottom w:w="39" w:type="dxa"/>
                    <w:right w:w="39" w:type="dxa"/>
                  </w:tcMar>
                </w:tcPr>
                <w:p w14:paraId="25DC8DAD" w14:textId="77777777" w:rsidR="006D0FDA" w:rsidRDefault="00391535">
                  <w:pPr>
                    <w:spacing w:after="0" w:line="240" w:lineRule="auto"/>
                  </w:pPr>
                  <w:r>
                    <w:rPr>
                      <w:rFonts w:ascii="Calibri" w:eastAsia="Calibri" w:hAnsi="Calibri"/>
                      <w:b/>
                      <w:color w:val="000000"/>
                      <w:sz w:val="22"/>
                    </w:rPr>
                    <w:t>H1.</w:t>
                  </w:r>
                </w:p>
              </w:tc>
              <w:tc>
                <w:tcPr>
                  <w:tcW w:w="8631" w:type="dxa"/>
                  <w:tcBorders>
                    <w:top w:val="nil"/>
                    <w:left w:val="nil"/>
                    <w:bottom w:val="nil"/>
                    <w:right w:val="nil"/>
                  </w:tcBorders>
                  <w:tcMar>
                    <w:top w:w="39" w:type="dxa"/>
                    <w:left w:w="39" w:type="dxa"/>
                    <w:bottom w:w="39" w:type="dxa"/>
                    <w:right w:w="39" w:type="dxa"/>
                  </w:tcMar>
                </w:tcPr>
                <w:p w14:paraId="1933E3E4" w14:textId="77777777" w:rsidR="006D0FDA" w:rsidRDefault="00391535">
                  <w:pPr>
                    <w:spacing w:after="0" w:line="240" w:lineRule="auto"/>
                  </w:pPr>
                  <w:r>
                    <w:rPr>
                      <w:rFonts w:ascii="Calibri" w:eastAsia="Calibri" w:hAnsi="Calibri"/>
                      <w:color w:val="000000"/>
                      <w:sz w:val="22"/>
                    </w:rPr>
                    <w:t>Inleiding</w:t>
                  </w:r>
                </w:p>
              </w:tc>
            </w:tr>
            <w:tr w:rsidR="006D0FDA" w14:paraId="52957F3A" w14:textId="77777777">
              <w:trPr>
                <w:trHeight w:val="267"/>
              </w:trPr>
              <w:tc>
                <w:tcPr>
                  <w:tcW w:w="439" w:type="dxa"/>
                  <w:tcBorders>
                    <w:top w:val="nil"/>
                    <w:left w:val="nil"/>
                    <w:bottom w:val="nil"/>
                    <w:right w:val="nil"/>
                  </w:tcBorders>
                  <w:tcMar>
                    <w:top w:w="39" w:type="dxa"/>
                    <w:left w:w="39" w:type="dxa"/>
                    <w:bottom w:w="39" w:type="dxa"/>
                    <w:right w:w="39" w:type="dxa"/>
                  </w:tcMar>
                </w:tcPr>
                <w:p w14:paraId="67B1C8A0" w14:textId="77777777" w:rsidR="006D0FDA" w:rsidRDefault="00391535">
                  <w:pPr>
                    <w:spacing w:after="0" w:line="240" w:lineRule="auto"/>
                  </w:pPr>
                  <w:r>
                    <w:rPr>
                      <w:rFonts w:ascii="Calibri" w:eastAsia="Calibri" w:hAnsi="Calibri"/>
                      <w:b/>
                      <w:color w:val="000000"/>
                      <w:sz w:val="22"/>
                    </w:rPr>
                    <w:t>H2.</w:t>
                  </w:r>
                </w:p>
              </w:tc>
              <w:tc>
                <w:tcPr>
                  <w:tcW w:w="8631" w:type="dxa"/>
                  <w:tcBorders>
                    <w:top w:val="nil"/>
                    <w:left w:val="nil"/>
                    <w:bottom w:val="nil"/>
                    <w:right w:val="nil"/>
                  </w:tcBorders>
                  <w:tcMar>
                    <w:top w:w="39" w:type="dxa"/>
                    <w:left w:w="39" w:type="dxa"/>
                    <w:bottom w:w="39" w:type="dxa"/>
                    <w:right w:w="39" w:type="dxa"/>
                  </w:tcMar>
                </w:tcPr>
                <w:p w14:paraId="2A6A7EF6" w14:textId="77777777" w:rsidR="006D0FDA" w:rsidRDefault="00391535">
                  <w:pPr>
                    <w:spacing w:after="0" w:line="240" w:lineRule="auto"/>
                  </w:pPr>
                  <w:r>
                    <w:rPr>
                      <w:rFonts w:ascii="Calibri" w:eastAsia="Calibri" w:hAnsi="Calibri"/>
                      <w:color w:val="000000"/>
                      <w:sz w:val="22"/>
                    </w:rPr>
                    <w:t>De basisondersteuning binnen onze school in schooljaar 2023-2024</w:t>
                  </w:r>
                </w:p>
              </w:tc>
            </w:tr>
          </w:tbl>
          <w:p w14:paraId="4C3EC86F" w14:textId="77777777" w:rsidR="006D0FDA" w:rsidRDefault="006D0FDA">
            <w:pPr>
              <w:spacing w:after="0" w:line="240" w:lineRule="auto"/>
            </w:pPr>
          </w:p>
        </w:tc>
        <w:tc>
          <w:tcPr>
            <w:tcW w:w="218" w:type="dxa"/>
          </w:tcPr>
          <w:p w14:paraId="4B82D98B" w14:textId="77777777" w:rsidR="006D0FDA" w:rsidRDefault="006D0FDA">
            <w:pPr>
              <w:pStyle w:val="EmptyCellLayoutStyle"/>
              <w:spacing w:after="0" w:line="240" w:lineRule="auto"/>
            </w:pPr>
          </w:p>
        </w:tc>
        <w:tc>
          <w:tcPr>
            <w:tcW w:w="1198" w:type="dxa"/>
          </w:tcPr>
          <w:p w14:paraId="75E09697" w14:textId="77777777" w:rsidR="006D0FDA" w:rsidRDefault="006D0FDA">
            <w:pPr>
              <w:pStyle w:val="EmptyCellLayoutStyle"/>
              <w:spacing w:after="0" w:line="240" w:lineRule="auto"/>
            </w:pPr>
          </w:p>
        </w:tc>
      </w:tr>
      <w:tr w:rsidR="006D0FDA" w14:paraId="16E9DF46" w14:textId="77777777">
        <w:trPr>
          <w:trHeight w:val="99"/>
        </w:trPr>
        <w:tc>
          <w:tcPr>
            <w:tcW w:w="850" w:type="dxa"/>
          </w:tcPr>
          <w:p w14:paraId="03EC7760" w14:textId="77777777" w:rsidR="006D0FDA" w:rsidRDefault="006D0FDA">
            <w:pPr>
              <w:pStyle w:val="EmptyCellLayoutStyle"/>
              <w:spacing w:after="0" w:line="240" w:lineRule="auto"/>
            </w:pPr>
          </w:p>
        </w:tc>
        <w:tc>
          <w:tcPr>
            <w:tcW w:w="566" w:type="dxa"/>
          </w:tcPr>
          <w:p w14:paraId="21AC6043" w14:textId="77777777" w:rsidR="006D0FDA" w:rsidRDefault="006D0FDA">
            <w:pPr>
              <w:pStyle w:val="EmptyCellLayoutStyle"/>
              <w:spacing w:after="0" w:line="240" w:lineRule="auto"/>
            </w:pPr>
          </w:p>
        </w:tc>
        <w:tc>
          <w:tcPr>
            <w:tcW w:w="3401" w:type="dxa"/>
          </w:tcPr>
          <w:p w14:paraId="6CF5C1A1" w14:textId="77777777" w:rsidR="006D0FDA" w:rsidRDefault="006D0FDA">
            <w:pPr>
              <w:pStyle w:val="EmptyCellLayoutStyle"/>
              <w:spacing w:after="0" w:line="240" w:lineRule="auto"/>
            </w:pPr>
          </w:p>
        </w:tc>
        <w:tc>
          <w:tcPr>
            <w:tcW w:w="1798" w:type="dxa"/>
          </w:tcPr>
          <w:p w14:paraId="2B122EC8" w14:textId="77777777" w:rsidR="006D0FDA" w:rsidRDefault="006D0FDA">
            <w:pPr>
              <w:pStyle w:val="EmptyCellLayoutStyle"/>
              <w:spacing w:after="0" w:line="240" w:lineRule="auto"/>
            </w:pPr>
          </w:p>
        </w:tc>
        <w:tc>
          <w:tcPr>
            <w:tcW w:w="877" w:type="dxa"/>
          </w:tcPr>
          <w:p w14:paraId="73997AB5" w14:textId="77777777" w:rsidR="006D0FDA" w:rsidRDefault="006D0FDA">
            <w:pPr>
              <w:pStyle w:val="EmptyCellLayoutStyle"/>
              <w:spacing w:after="0" w:line="240" w:lineRule="auto"/>
            </w:pPr>
          </w:p>
        </w:tc>
        <w:tc>
          <w:tcPr>
            <w:tcW w:w="2993" w:type="dxa"/>
          </w:tcPr>
          <w:p w14:paraId="6205599A" w14:textId="77777777" w:rsidR="006D0FDA" w:rsidRDefault="006D0FDA">
            <w:pPr>
              <w:pStyle w:val="EmptyCellLayoutStyle"/>
              <w:spacing w:after="0" w:line="240" w:lineRule="auto"/>
            </w:pPr>
          </w:p>
        </w:tc>
        <w:tc>
          <w:tcPr>
            <w:tcW w:w="218" w:type="dxa"/>
          </w:tcPr>
          <w:p w14:paraId="024B5FDC" w14:textId="77777777" w:rsidR="006D0FDA" w:rsidRDefault="006D0FDA">
            <w:pPr>
              <w:pStyle w:val="EmptyCellLayoutStyle"/>
              <w:spacing w:after="0" w:line="240" w:lineRule="auto"/>
            </w:pPr>
          </w:p>
        </w:tc>
        <w:tc>
          <w:tcPr>
            <w:tcW w:w="1198" w:type="dxa"/>
          </w:tcPr>
          <w:p w14:paraId="20A93884" w14:textId="77777777" w:rsidR="006D0FDA" w:rsidRDefault="006D0FDA">
            <w:pPr>
              <w:pStyle w:val="EmptyCellLayoutStyle"/>
              <w:spacing w:after="0" w:line="240" w:lineRule="auto"/>
            </w:pPr>
          </w:p>
        </w:tc>
      </w:tr>
      <w:tr w:rsidR="00391535" w14:paraId="019FC644" w14:textId="77777777" w:rsidTr="00391535">
        <w:tc>
          <w:tcPr>
            <w:tcW w:w="850" w:type="dxa"/>
          </w:tcPr>
          <w:p w14:paraId="25273734" w14:textId="77777777" w:rsidR="006D0FDA" w:rsidRDefault="006D0FDA">
            <w:pPr>
              <w:pStyle w:val="EmptyCellLayoutStyle"/>
              <w:spacing w:after="0" w:line="240" w:lineRule="auto"/>
            </w:pPr>
          </w:p>
        </w:tc>
        <w:tc>
          <w:tcPr>
            <w:tcW w:w="566" w:type="dxa"/>
          </w:tcPr>
          <w:p w14:paraId="6C7D9743" w14:textId="77777777" w:rsidR="006D0FDA" w:rsidRDefault="006D0FDA">
            <w:pPr>
              <w:pStyle w:val="EmptyCellLayoutStyle"/>
              <w:spacing w:after="0" w:line="240" w:lineRule="auto"/>
            </w:pPr>
          </w:p>
        </w:tc>
        <w:tc>
          <w:tcPr>
            <w:tcW w:w="3401" w:type="dxa"/>
            <w:gridSpan w:val="4"/>
          </w:tcPr>
          <w:tbl>
            <w:tblPr>
              <w:tblW w:w="0" w:type="auto"/>
              <w:tblCellMar>
                <w:left w:w="0" w:type="dxa"/>
                <w:right w:w="0" w:type="dxa"/>
              </w:tblCellMar>
              <w:tblLook w:val="0000" w:firstRow="0" w:lastRow="0" w:firstColumn="0" w:lastColumn="0" w:noHBand="0" w:noVBand="0"/>
            </w:tblPr>
            <w:tblGrid>
              <w:gridCol w:w="9069"/>
            </w:tblGrid>
            <w:tr w:rsidR="006D0FDA" w14:paraId="69D44820" w14:textId="77777777">
              <w:trPr>
                <w:trHeight w:val="22"/>
              </w:trPr>
              <w:tc>
                <w:tcPr>
                  <w:tcW w:w="9070" w:type="dxa"/>
                  <w:tcMar>
                    <w:top w:w="0" w:type="dxa"/>
                    <w:left w:w="0" w:type="dxa"/>
                    <w:bottom w:w="0" w:type="dxa"/>
                    <w:right w:w="0" w:type="dxa"/>
                  </w:tcMar>
                </w:tcPr>
                <w:p w14:paraId="2920C939" w14:textId="77777777" w:rsidR="006D0FDA" w:rsidRDefault="006D0FDA">
                  <w:pPr>
                    <w:pStyle w:val="EmptyCellLayoutStyle"/>
                    <w:spacing w:after="0" w:line="240" w:lineRule="auto"/>
                  </w:pPr>
                </w:p>
              </w:tc>
            </w:tr>
          </w:tbl>
          <w:p w14:paraId="0FDFEB37" w14:textId="77777777" w:rsidR="006D0FDA" w:rsidRDefault="006D0FDA">
            <w:pPr>
              <w:spacing w:after="0" w:line="240" w:lineRule="auto"/>
            </w:pPr>
          </w:p>
        </w:tc>
        <w:tc>
          <w:tcPr>
            <w:tcW w:w="218" w:type="dxa"/>
          </w:tcPr>
          <w:p w14:paraId="7B83EB57" w14:textId="77777777" w:rsidR="006D0FDA" w:rsidRDefault="006D0FDA">
            <w:pPr>
              <w:pStyle w:val="EmptyCellLayoutStyle"/>
              <w:spacing w:after="0" w:line="240" w:lineRule="auto"/>
            </w:pPr>
          </w:p>
        </w:tc>
        <w:tc>
          <w:tcPr>
            <w:tcW w:w="1198" w:type="dxa"/>
          </w:tcPr>
          <w:p w14:paraId="0EE85208" w14:textId="77777777" w:rsidR="006D0FDA" w:rsidRDefault="006D0FDA">
            <w:pPr>
              <w:pStyle w:val="EmptyCellLayoutStyle"/>
              <w:spacing w:after="0" w:line="240" w:lineRule="auto"/>
            </w:pPr>
          </w:p>
        </w:tc>
      </w:tr>
    </w:tbl>
    <w:p w14:paraId="6985CB82" w14:textId="77777777" w:rsidR="006D0FDA" w:rsidRDefault="0039153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17"/>
        <w:gridCol w:w="850"/>
        <w:gridCol w:w="229"/>
        <w:gridCol w:w="7990"/>
        <w:gridCol w:w="1417"/>
      </w:tblGrid>
      <w:tr w:rsidR="006D0FDA" w14:paraId="3A79D873" w14:textId="77777777">
        <w:trPr>
          <w:trHeight w:val="157"/>
        </w:trPr>
        <w:tc>
          <w:tcPr>
            <w:tcW w:w="1417" w:type="dxa"/>
          </w:tcPr>
          <w:p w14:paraId="4CDD2BE5" w14:textId="77777777" w:rsidR="006D0FDA" w:rsidRDefault="006D0FDA">
            <w:pPr>
              <w:pStyle w:val="EmptyCellLayoutStyle"/>
              <w:spacing w:after="0" w:line="240" w:lineRule="auto"/>
            </w:pPr>
          </w:p>
        </w:tc>
        <w:tc>
          <w:tcPr>
            <w:tcW w:w="850" w:type="dxa"/>
          </w:tcPr>
          <w:p w14:paraId="5BE9C42F" w14:textId="77777777" w:rsidR="006D0FDA" w:rsidRDefault="006D0FDA">
            <w:pPr>
              <w:pStyle w:val="EmptyCellLayoutStyle"/>
              <w:spacing w:after="0" w:line="240" w:lineRule="auto"/>
            </w:pPr>
          </w:p>
        </w:tc>
        <w:tc>
          <w:tcPr>
            <w:tcW w:w="229" w:type="dxa"/>
          </w:tcPr>
          <w:p w14:paraId="321830AB" w14:textId="77777777" w:rsidR="006D0FDA" w:rsidRDefault="006D0FDA">
            <w:pPr>
              <w:pStyle w:val="EmptyCellLayoutStyle"/>
              <w:spacing w:after="0" w:line="240" w:lineRule="auto"/>
            </w:pPr>
          </w:p>
        </w:tc>
        <w:tc>
          <w:tcPr>
            <w:tcW w:w="7990" w:type="dxa"/>
          </w:tcPr>
          <w:p w14:paraId="650FD1AE" w14:textId="77777777" w:rsidR="006D0FDA" w:rsidRDefault="006D0FDA">
            <w:pPr>
              <w:pStyle w:val="EmptyCellLayoutStyle"/>
              <w:spacing w:after="0" w:line="240" w:lineRule="auto"/>
            </w:pPr>
          </w:p>
        </w:tc>
        <w:tc>
          <w:tcPr>
            <w:tcW w:w="1417" w:type="dxa"/>
          </w:tcPr>
          <w:p w14:paraId="2AEBFDF1" w14:textId="77777777" w:rsidR="006D0FDA" w:rsidRDefault="006D0FDA">
            <w:pPr>
              <w:pStyle w:val="EmptyCellLayoutStyle"/>
              <w:spacing w:after="0" w:line="240" w:lineRule="auto"/>
            </w:pPr>
          </w:p>
        </w:tc>
      </w:tr>
      <w:tr w:rsidR="00391535" w14:paraId="64A58739" w14:textId="77777777" w:rsidTr="00391535">
        <w:trPr>
          <w:trHeight w:val="566"/>
        </w:trPr>
        <w:tc>
          <w:tcPr>
            <w:tcW w:w="1417" w:type="dxa"/>
          </w:tcPr>
          <w:p w14:paraId="6F717BB5" w14:textId="77777777" w:rsidR="006D0FDA" w:rsidRDefault="006D0FDA">
            <w:pPr>
              <w:pStyle w:val="EmptyCellLayoutStyle"/>
              <w:spacing w:after="0" w:line="240" w:lineRule="auto"/>
            </w:pPr>
          </w:p>
        </w:tc>
        <w:tc>
          <w:tcPr>
            <w:tcW w:w="850" w:type="dxa"/>
            <w:gridSpan w:val="3"/>
          </w:tcPr>
          <w:tbl>
            <w:tblPr>
              <w:tblW w:w="0" w:type="auto"/>
              <w:tblCellMar>
                <w:left w:w="0" w:type="dxa"/>
                <w:right w:w="0" w:type="dxa"/>
              </w:tblCellMar>
              <w:tblLook w:val="0000" w:firstRow="0" w:lastRow="0" w:firstColumn="0" w:lastColumn="0" w:noHBand="0" w:noVBand="0"/>
            </w:tblPr>
            <w:tblGrid>
              <w:gridCol w:w="9069"/>
            </w:tblGrid>
            <w:tr w:rsidR="006D0FDA" w14:paraId="76AF8822" w14:textId="77777777">
              <w:tc>
                <w:tcPr>
                  <w:tcW w:w="9070" w:type="dxa"/>
                  <w:tcBorders>
                    <w:top w:val="nil"/>
                    <w:left w:val="nil"/>
                    <w:bottom w:val="nil"/>
                    <w:right w:val="nil"/>
                  </w:tcBorders>
                  <w:shd w:val="clear" w:color="auto" w:fill="0070C0"/>
                  <w:tcMar>
                    <w:top w:w="39" w:type="dxa"/>
                    <w:left w:w="39" w:type="dxa"/>
                    <w:bottom w:w="39" w:type="dxa"/>
                    <w:right w:w="39" w:type="dxa"/>
                  </w:tcMar>
                </w:tcPr>
                <w:p w14:paraId="6FA3B6FA" w14:textId="77777777" w:rsidR="006D0FDA" w:rsidRDefault="00391535">
                  <w:pPr>
                    <w:spacing w:after="0" w:line="240" w:lineRule="auto"/>
                  </w:pPr>
                  <w:r>
                    <w:rPr>
                      <w:rFonts w:ascii="Calibri" w:eastAsia="Calibri" w:hAnsi="Calibri"/>
                      <w:color w:val="FFFFFF"/>
                      <w:sz w:val="32"/>
                    </w:rPr>
                    <w:t xml:space="preserve">  H1. Inleiding</w:t>
                  </w:r>
                </w:p>
              </w:tc>
            </w:tr>
          </w:tbl>
          <w:p w14:paraId="47066F2C" w14:textId="77777777" w:rsidR="006D0FDA" w:rsidRDefault="006D0FDA">
            <w:pPr>
              <w:spacing w:after="0" w:line="240" w:lineRule="auto"/>
            </w:pPr>
          </w:p>
        </w:tc>
        <w:tc>
          <w:tcPr>
            <w:tcW w:w="1417" w:type="dxa"/>
          </w:tcPr>
          <w:p w14:paraId="5BE46939" w14:textId="77777777" w:rsidR="006D0FDA" w:rsidRDefault="006D0FDA">
            <w:pPr>
              <w:pStyle w:val="EmptyCellLayoutStyle"/>
              <w:spacing w:after="0" w:line="240" w:lineRule="auto"/>
            </w:pPr>
          </w:p>
        </w:tc>
      </w:tr>
      <w:tr w:rsidR="006D0FDA" w14:paraId="1DF7F222" w14:textId="77777777">
        <w:trPr>
          <w:trHeight w:val="99"/>
        </w:trPr>
        <w:tc>
          <w:tcPr>
            <w:tcW w:w="1417" w:type="dxa"/>
          </w:tcPr>
          <w:p w14:paraId="3D41758A" w14:textId="77777777" w:rsidR="006D0FDA" w:rsidRDefault="006D0FDA">
            <w:pPr>
              <w:pStyle w:val="EmptyCellLayoutStyle"/>
              <w:spacing w:after="0" w:line="240" w:lineRule="auto"/>
            </w:pPr>
          </w:p>
        </w:tc>
        <w:tc>
          <w:tcPr>
            <w:tcW w:w="850" w:type="dxa"/>
          </w:tcPr>
          <w:p w14:paraId="13471530" w14:textId="77777777" w:rsidR="006D0FDA" w:rsidRDefault="006D0FDA">
            <w:pPr>
              <w:pStyle w:val="EmptyCellLayoutStyle"/>
              <w:spacing w:after="0" w:line="240" w:lineRule="auto"/>
            </w:pPr>
          </w:p>
        </w:tc>
        <w:tc>
          <w:tcPr>
            <w:tcW w:w="229" w:type="dxa"/>
          </w:tcPr>
          <w:p w14:paraId="2904950D" w14:textId="77777777" w:rsidR="006D0FDA" w:rsidRDefault="006D0FDA">
            <w:pPr>
              <w:pStyle w:val="EmptyCellLayoutStyle"/>
              <w:spacing w:after="0" w:line="240" w:lineRule="auto"/>
            </w:pPr>
          </w:p>
        </w:tc>
        <w:tc>
          <w:tcPr>
            <w:tcW w:w="7990" w:type="dxa"/>
          </w:tcPr>
          <w:p w14:paraId="2FD6D98F" w14:textId="77777777" w:rsidR="006D0FDA" w:rsidRDefault="006D0FDA">
            <w:pPr>
              <w:pStyle w:val="EmptyCellLayoutStyle"/>
              <w:spacing w:after="0" w:line="240" w:lineRule="auto"/>
            </w:pPr>
          </w:p>
        </w:tc>
        <w:tc>
          <w:tcPr>
            <w:tcW w:w="1417" w:type="dxa"/>
          </w:tcPr>
          <w:p w14:paraId="60650183" w14:textId="77777777" w:rsidR="006D0FDA" w:rsidRDefault="006D0FDA">
            <w:pPr>
              <w:pStyle w:val="EmptyCellLayoutStyle"/>
              <w:spacing w:after="0" w:line="240" w:lineRule="auto"/>
            </w:pPr>
          </w:p>
        </w:tc>
      </w:tr>
      <w:tr w:rsidR="006D0FDA" w14:paraId="5E7C5D65" w14:textId="77777777">
        <w:trPr>
          <w:trHeight w:val="850"/>
        </w:trPr>
        <w:tc>
          <w:tcPr>
            <w:tcW w:w="1417" w:type="dxa"/>
          </w:tcPr>
          <w:p w14:paraId="4C10B946" w14:textId="77777777" w:rsidR="006D0FDA" w:rsidRDefault="006D0FDA">
            <w:pPr>
              <w:pStyle w:val="EmptyCellLayoutStyle"/>
              <w:spacing w:after="0" w:line="240" w:lineRule="auto"/>
            </w:pPr>
          </w:p>
        </w:tc>
        <w:tc>
          <w:tcPr>
            <w:tcW w:w="850" w:type="dxa"/>
            <w:tcBorders>
              <w:top w:val="nil"/>
              <w:left w:val="nil"/>
              <w:bottom w:val="nil"/>
              <w:right w:val="nil"/>
            </w:tcBorders>
            <w:tcMar>
              <w:top w:w="0" w:type="dxa"/>
              <w:left w:w="0" w:type="dxa"/>
              <w:bottom w:w="0" w:type="dxa"/>
              <w:right w:w="0" w:type="dxa"/>
            </w:tcMar>
          </w:tcPr>
          <w:p w14:paraId="38A091BD" w14:textId="77777777" w:rsidR="006D0FDA" w:rsidRDefault="00391535">
            <w:pPr>
              <w:spacing w:after="0" w:line="240" w:lineRule="auto"/>
            </w:pPr>
            <w:r>
              <w:rPr>
                <w:noProof/>
              </w:rPr>
              <w:drawing>
                <wp:inline distT="0" distB="0" distL="0" distR="0" wp14:anchorId="032FBD4E" wp14:editId="597E1115">
                  <wp:extent cx="540000" cy="540000"/>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1" cstate="print"/>
                          <a:stretch>
                            <a:fillRect/>
                          </a:stretch>
                        </pic:blipFill>
                        <pic:spPr>
                          <a:xfrm>
                            <a:off x="0" y="0"/>
                            <a:ext cx="540000" cy="540000"/>
                          </a:xfrm>
                          <a:prstGeom prst="rect">
                            <a:avLst/>
                          </a:prstGeom>
                        </pic:spPr>
                      </pic:pic>
                    </a:graphicData>
                  </a:graphic>
                </wp:inline>
              </w:drawing>
            </w:r>
          </w:p>
        </w:tc>
        <w:tc>
          <w:tcPr>
            <w:tcW w:w="229" w:type="dxa"/>
          </w:tcPr>
          <w:p w14:paraId="0303DB4D" w14:textId="77777777" w:rsidR="006D0FDA" w:rsidRDefault="006D0FDA">
            <w:pPr>
              <w:pStyle w:val="EmptyCellLayoutStyle"/>
              <w:spacing w:after="0" w:line="240" w:lineRule="auto"/>
            </w:pPr>
          </w:p>
        </w:tc>
        <w:tc>
          <w:tcPr>
            <w:tcW w:w="7990" w:type="dxa"/>
            <w:vMerge w:val="restart"/>
          </w:tcPr>
          <w:tbl>
            <w:tblPr>
              <w:tblW w:w="0" w:type="auto"/>
              <w:tblCellMar>
                <w:left w:w="0" w:type="dxa"/>
                <w:right w:w="0" w:type="dxa"/>
              </w:tblCellMar>
              <w:tblLook w:val="0000" w:firstRow="0" w:lastRow="0" w:firstColumn="0" w:lastColumn="0" w:noHBand="0" w:noVBand="0"/>
            </w:tblPr>
            <w:tblGrid>
              <w:gridCol w:w="7990"/>
            </w:tblGrid>
            <w:tr w:rsidR="006D0FDA" w14:paraId="110D962A" w14:textId="77777777">
              <w:trPr>
                <w:trHeight w:val="7480"/>
              </w:trPr>
              <w:tc>
                <w:tcPr>
                  <w:tcW w:w="7990" w:type="dxa"/>
                  <w:tcBorders>
                    <w:top w:val="nil"/>
                    <w:left w:val="nil"/>
                    <w:bottom w:val="nil"/>
                    <w:right w:val="nil"/>
                  </w:tcBorders>
                  <w:tcMar>
                    <w:top w:w="39" w:type="dxa"/>
                    <w:left w:w="39" w:type="dxa"/>
                    <w:bottom w:w="39" w:type="dxa"/>
                    <w:right w:w="39" w:type="dxa"/>
                  </w:tcMar>
                </w:tcPr>
                <w:p w14:paraId="4600D211" w14:textId="77777777" w:rsidR="006D0FDA" w:rsidRDefault="00391535">
                  <w:pPr>
                    <w:spacing w:after="0" w:line="240" w:lineRule="auto"/>
                  </w:pPr>
                  <w:r>
                    <w:rPr>
                      <w:rFonts w:ascii="Calibri" w:eastAsia="Calibri" w:hAnsi="Calibri"/>
                      <w:color w:val="0070C0"/>
                      <w:sz w:val="22"/>
                    </w:rPr>
                    <w:t>Passend onderwijs</w:t>
                  </w:r>
                </w:p>
                <w:p w14:paraId="2887BFC1" w14:textId="77777777" w:rsidR="006D0FDA" w:rsidRDefault="00391535">
                  <w:pPr>
                    <w:spacing w:after="0" w:line="240" w:lineRule="auto"/>
                  </w:pPr>
                  <w:r>
                    <w:rPr>
                      <w:rFonts w:ascii="Calibri" w:eastAsia="Calibri" w:hAnsi="Calibri"/>
                      <w:color w:val="000000"/>
                      <w:sz w:val="22"/>
                    </w:rPr>
                    <w:t>Passend onderwijs klinkt heel eenvoudig. In de realiteit is het complex. Het al dan niet succesvol uitvoeren van passend onderwijs is dan ook niet in één cijfer te vangen. De ervaring leert dat een set aan cijfers die op een vergelijkbare manier wordt gepresenteerd wel een waardevolle input is om met elkaar een relevant en gericht gesprek te voeren. Daartoe hebben we dit rapport opgezet.</w:t>
                  </w:r>
                </w:p>
                <w:p w14:paraId="7AD416F7" w14:textId="77777777" w:rsidR="006D0FDA" w:rsidRDefault="006D0FDA">
                  <w:pPr>
                    <w:spacing w:after="0" w:line="240" w:lineRule="auto"/>
                  </w:pPr>
                </w:p>
                <w:p w14:paraId="3582095A" w14:textId="77777777" w:rsidR="006D0FDA" w:rsidRDefault="00391535">
                  <w:pPr>
                    <w:spacing w:after="0" w:line="240" w:lineRule="auto"/>
                  </w:pPr>
                  <w:r>
                    <w:rPr>
                      <w:rFonts w:ascii="Calibri" w:eastAsia="Calibri" w:hAnsi="Calibri"/>
                      <w:color w:val="0070C0"/>
                      <w:sz w:val="22"/>
                    </w:rPr>
                    <w:t>Inhoud van dit document</w:t>
                  </w:r>
                </w:p>
                <w:p w14:paraId="58AD92D7" w14:textId="77777777" w:rsidR="006D0FDA" w:rsidRDefault="00391535">
                  <w:pPr>
                    <w:spacing w:after="0" w:line="240" w:lineRule="auto"/>
                  </w:pPr>
                  <w:r>
                    <w:rPr>
                      <w:rFonts w:ascii="Calibri" w:eastAsia="Calibri" w:hAnsi="Calibri"/>
                      <w:color w:val="000000"/>
                      <w:sz w:val="22"/>
                    </w:rPr>
                    <w:t>Deze rapportage bevat een samenvattend overzicht van relevante gegevens rondom passend onderwijs. Daarmee heeft dit document een functie in periodieke gesprekken tussen medewerkers van het samenwerkingsverband, de besturen en samenwerkende scholen. Het is een vergelijkbaar startpunt voor het gesprek.</w:t>
                  </w:r>
                </w:p>
                <w:p w14:paraId="15E73772" w14:textId="77777777" w:rsidR="006D0FDA" w:rsidRDefault="006D0FDA">
                  <w:pPr>
                    <w:spacing w:after="0" w:line="240" w:lineRule="auto"/>
                  </w:pPr>
                </w:p>
                <w:p w14:paraId="6246D51F" w14:textId="77777777" w:rsidR="006D0FDA" w:rsidRDefault="00391535">
                  <w:pPr>
                    <w:spacing w:after="0" w:line="240" w:lineRule="auto"/>
                  </w:pPr>
                  <w:r>
                    <w:rPr>
                      <w:rFonts w:ascii="Calibri" w:eastAsia="Calibri" w:hAnsi="Calibri"/>
                      <w:color w:val="0070C0"/>
                      <w:sz w:val="22"/>
                    </w:rPr>
                    <w:t>Relevant in verantwoording en innovatie</w:t>
                  </w:r>
                </w:p>
                <w:p w14:paraId="526AF5C1" w14:textId="77777777" w:rsidR="006D0FDA" w:rsidRDefault="00391535">
                  <w:pPr>
                    <w:spacing w:after="0" w:line="240" w:lineRule="auto"/>
                  </w:pPr>
                  <w:r>
                    <w:rPr>
                      <w:rFonts w:ascii="Calibri" w:eastAsia="Calibri" w:hAnsi="Calibri"/>
                      <w:color w:val="000000"/>
                      <w:sz w:val="22"/>
                    </w:rPr>
                    <w:t>De cijfers die in deze rapportage worden gepresenteerd zijn op elk niveau van waarde. Of het nu is op niveau van het samenwerkingsverband, een subregio, bestuur of een school. Deze cijfers kunnen gebruikt worden voor verantwoording en innovatie.</w:t>
                  </w:r>
                </w:p>
                <w:p w14:paraId="6C62D1BD" w14:textId="77777777" w:rsidR="006D0FDA" w:rsidRDefault="00391535">
                  <w:pPr>
                    <w:spacing w:after="0" w:line="240" w:lineRule="auto"/>
                  </w:pPr>
                  <w:r>
                    <w:rPr>
                      <w:rFonts w:ascii="Calibri" w:eastAsia="Calibri" w:hAnsi="Calibri"/>
                      <w:color w:val="000000"/>
                      <w:sz w:val="22"/>
                    </w:rPr>
                    <w:t>Op elk van die niveaus is het gesprek over passend onderwijs belangrijk en kunnen feiten deze gesprekken ondersteunen. Of het nu gaat om terug kijken en keuzes  verantwoorden of vooruit kijken en nieuwe keuzes ondersteunen. Ze geven een perspectief op de situatie en helpen zo prioriteiten te stellen.</w:t>
                  </w:r>
                </w:p>
                <w:p w14:paraId="26153DB1" w14:textId="77777777" w:rsidR="006D0FDA" w:rsidRDefault="006D0FDA">
                  <w:pPr>
                    <w:spacing w:after="0" w:line="240" w:lineRule="auto"/>
                  </w:pPr>
                </w:p>
                <w:p w14:paraId="17EC76DC" w14:textId="77777777" w:rsidR="006D0FDA" w:rsidRDefault="00391535">
                  <w:pPr>
                    <w:spacing w:after="0" w:line="240" w:lineRule="auto"/>
                  </w:pPr>
                  <w:r>
                    <w:rPr>
                      <w:rFonts w:ascii="Calibri" w:eastAsia="Calibri" w:hAnsi="Calibri"/>
                      <w:color w:val="0070C0"/>
                      <w:sz w:val="22"/>
                    </w:rPr>
                    <w:t>Totstandkoming van dit document</w:t>
                  </w:r>
                </w:p>
                <w:p w14:paraId="65989B4E" w14:textId="77777777" w:rsidR="006D0FDA" w:rsidRDefault="00391535">
                  <w:pPr>
                    <w:spacing w:after="0" w:line="240" w:lineRule="auto"/>
                  </w:pPr>
                  <w:r>
                    <w:rPr>
                      <w:rFonts w:ascii="Calibri" w:eastAsia="Calibri" w:hAnsi="Calibri"/>
                      <w:color w:val="000000"/>
                      <w:sz w:val="22"/>
                    </w:rPr>
                    <w:t xml:space="preserve">Dit document is tot stand gekomen op basis van gegevens die door jullie in Perspectief op School zijn ingevuld en/of ingeladen. De gegevens worden gepresenteerd per </w:t>
                  </w:r>
                  <w:r>
                    <w:rPr>
                      <w:rFonts w:ascii="Calibri" w:eastAsia="Calibri" w:hAnsi="Calibri"/>
                      <w:b/>
                      <w:color w:val="000000"/>
                      <w:sz w:val="22"/>
                    </w:rPr>
                    <w:t>schooljaar</w:t>
                  </w:r>
                  <w:r>
                    <w:rPr>
                      <w:rFonts w:ascii="Calibri" w:eastAsia="Calibri" w:hAnsi="Calibri"/>
                      <w:color w:val="000000"/>
                      <w:sz w:val="22"/>
                    </w:rPr>
                    <w:t xml:space="preserve">. De vergelijkingsgroep is </w:t>
                  </w:r>
                  <w:r>
                    <w:rPr>
                      <w:rFonts w:ascii="Calibri" w:eastAsia="Calibri" w:hAnsi="Calibri"/>
                      <w:b/>
                      <w:color w:val="000000"/>
                      <w:sz w:val="22"/>
                    </w:rPr>
                    <w:t>het samenwerkingsverband</w:t>
                  </w:r>
                  <w:r>
                    <w:rPr>
                      <w:rFonts w:ascii="Calibri" w:eastAsia="Calibri" w:hAnsi="Calibri"/>
                      <w:color w:val="000000"/>
                      <w:sz w:val="22"/>
                    </w:rPr>
                    <w:t>. Dit bestaat bij gegevens uit landelijke bronnen uit alle scholen en bij gegevens uit POS uit alle POS gebruikers.</w:t>
                  </w:r>
                </w:p>
                <w:p w14:paraId="2A8AE0D2" w14:textId="77777777" w:rsidR="006D0FDA" w:rsidRDefault="00391535">
                  <w:pPr>
                    <w:spacing w:after="0" w:line="240" w:lineRule="auto"/>
                    <w:ind w:left="720" w:hanging="360"/>
                  </w:pPr>
                  <w:r>
                    <w:rPr>
                      <w:rFonts w:ascii="Calibri" w:eastAsia="Calibri" w:hAnsi="Calibri"/>
                      <w:color w:val="000000"/>
                      <w:sz w:val="22"/>
                    </w:rPr>
                    <w:br/>
                  </w:r>
                  <w:r>
                    <w:rPr>
                      <w:rFonts w:ascii="Calibri" w:eastAsia="Calibri" w:hAnsi="Calibri"/>
                      <w:i/>
                      <w:color w:val="000000"/>
                      <w:sz w:val="22"/>
                    </w:rPr>
                    <w:t>Voor de tabellen geldt: Wanneer er geen data beschikbaar is, zal de betreffende kolom leeg zijn. Wanneer er wel data beschikbaar is zal dit weergegeven worden met de desbetreffende waarde. Dit geldt ook als de waarde van de data 0 is.</w:t>
                  </w:r>
                </w:p>
                <w:p w14:paraId="2CDF97D4" w14:textId="77777777" w:rsidR="006D0FDA" w:rsidRDefault="006D0FDA">
                  <w:pPr>
                    <w:spacing w:after="0" w:line="240" w:lineRule="auto"/>
                  </w:pPr>
                </w:p>
                <w:p w14:paraId="18D07B0E" w14:textId="77777777" w:rsidR="006D0FDA" w:rsidRDefault="00391535">
                  <w:pPr>
                    <w:spacing w:after="0" w:line="240" w:lineRule="auto"/>
                  </w:pPr>
                  <w:r>
                    <w:rPr>
                      <w:rFonts w:ascii="Calibri" w:eastAsia="Calibri" w:hAnsi="Calibri"/>
                      <w:color w:val="000000"/>
                      <w:sz w:val="22"/>
                    </w:rPr>
                    <w:t xml:space="preserve">Bij vragen over of begeleiding bij de inzet van deze resultaten kunt u contact opnemen met </w:t>
                  </w:r>
                  <w:r>
                    <w:rPr>
                      <w:rFonts w:ascii="Calibri" w:eastAsia="Calibri" w:hAnsi="Calibri"/>
                      <w:color w:val="1182D9"/>
                      <w:sz w:val="22"/>
                      <w:u w:val="single"/>
                    </w:rPr>
                    <w:t>info</w:t>
                  </w:r>
                  <w:r>
                    <w:rPr>
                      <w:rFonts w:ascii="Calibri" w:eastAsia="Calibri" w:hAnsi="Calibri"/>
                      <w:color w:val="0070C0"/>
                      <w:sz w:val="22"/>
                      <w:u w:val="single"/>
                    </w:rPr>
                    <w:t>@</w:t>
                  </w:r>
                  <w:r>
                    <w:rPr>
                      <w:rFonts w:ascii="Calibri" w:eastAsia="Calibri" w:hAnsi="Calibri"/>
                      <w:color w:val="1182D9"/>
                      <w:sz w:val="22"/>
                      <w:u w:val="single"/>
                    </w:rPr>
                    <w:t>perspectiefopschool.nl</w:t>
                  </w:r>
                  <w:r>
                    <w:rPr>
                      <w:rFonts w:ascii="Calibri" w:eastAsia="Calibri" w:hAnsi="Calibri"/>
                      <w:color w:val="000000"/>
                      <w:sz w:val="22"/>
                    </w:rPr>
                    <w:t>.</w:t>
                  </w:r>
                </w:p>
              </w:tc>
            </w:tr>
          </w:tbl>
          <w:p w14:paraId="51468713" w14:textId="77777777" w:rsidR="006D0FDA" w:rsidRDefault="006D0FDA">
            <w:pPr>
              <w:spacing w:after="0" w:line="240" w:lineRule="auto"/>
            </w:pPr>
          </w:p>
        </w:tc>
        <w:tc>
          <w:tcPr>
            <w:tcW w:w="1417" w:type="dxa"/>
          </w:tcPr>
          <w:p w14:paraId="19B8B820" w14:textId="77777777" w:rsidR="006D0FDA" w:rsidRDefault="006D0FDA">
            <w:pPr>
              <w:pStyle w:val="EmptyCellLayoutStyle"/>
              <w:spacing w:after="0" w:line="240" w:lineRule="auto"/>
            </w:pPr>
          </w:p>
        </w:tc>
      </w:tr>
      <w:tr w:rsidR="006D0FDA" w14:paraId="480DB6C2" w14:textId="77777777">
        <w:trPr>
          <w:trHeight w:val="1135"/>
        </w:trPr>
        <w:tc>
          <w:tcPr>
            <w:tcW w:w="1417" w:type="dxa"/>
          </w:tcPr>
          <w:p w14:paraId="6417C740" w14:textId="77777777" w:rsidR="006D0FDA" w:rsidRDefault="006D0FDA">
            <w:pPr>
              <w:pStyle w:val="EmptyCellLayoutStyle"/>
              <w:spacing w:after="0" w:line="240" w:lineRule="auto"/>
            </w:pPr>
          </w:p>
        </w:tc>
        <w:tc>
          <w:tcPr>
            <w:tcW w:w="850" w:type="dxa"/>
          </w:tcPr>
          <w:p w14:paraId="7F43E11A" w14:textId="77777777" w:rsidR="006D0FDA" w:rsidRDefault="006D0FDA">
            <w:pPr>
              <w:pStyle w:val="EmptyCellLayoutStyle"/>
              <w:spacing w:after="0" w:line="240" w:lineRule="auto"/>
            </w:pPr>
          </w:p>
        </w:tc>
        <w:tc>
          <w:tcPr>
            <w:tcW w:w="229" w:type="dxa"/>
          </w:tcPr>
          <w:p w14:paraId="6A1F9023" w14:textId="77777777" w:rsidR="006D0FDA" w:rsidRDefault="006D0FDA">
            <w:pPr>
              <w:pStyle w:val="EmptyCellLayoutStyle"/>
              <w:spacing w:after="0" w:line="240" w:lineRule="auto"/>
            </w:pPr>
          </w:p>
        </w:tc>
        <w:tc>
          <w:tcPr>
            <w:tcW w:w="7990" w:type="dxa"/>
            <w:vMerge/>
          </w:tcPr>
          <w:p w14:paraId="57E98BEB" w14:textId="77777777" w:rsidR="006D0FDA" w:rsidRDefault="006D0FDA">
            <w:pPr>
              <w:pStyle w:val="EmptyCellLayoutStyle"/>
              <w:spacing w:after="0" w:line="240" w:lineRule="auto"/>
            </w:pPr>
          </w:p>
        </w:tc>
        <w:tc>
          <w:tcPr>
            <w:tcW w:w="1417" w:type="dxa"/>
          </w:tcPr>
          <w:p w14:paraId="35A9A438" w14:textId="77777777" w:rsidR="006D0FDA" w:rsidRDefault="006D0FDA">
            <w:pPr>
              <w:pStyle w:val="EmptyCellLayoutStyle"/>
              <w:spacing w:after="0" w:line="240" w:lineRule="auto"/>
            </w:pPr>
          </w:p>
        </w:tc>
      </w:tr>
      <w:tr w:rsidR="006D0FDA" w14:paraId="1EB3064E" w14:textId="77777777">
        <w:trPr>
          <w:trHeight w:val="850"/>
        </w:trPr>
        <w:tc>
          <w:tcPr>
            <w:tcW w:w="1417" w:type="dxa"/>
          </w:tcPr>
          <w:p w14:paraId="51291614" w14:textId="77777777" w:rsidR="006D0FDA" w:rsidRDefault="006D0FDA">
            <w:pPr>
              <w:pStyle w:val="EmptyCellLayoutStyle"/>
              <w:spacing w:after="0" w:line="240" w:lineRule="auto"/>
            </w:pPr>
          </w:p>
        </w:tc>
        <w:tc>
          <w:tcPr>
            <w:tcW w:w="850" w:type="dxa"/>
            <w:tcBorders>
              <w:top w:val="nil"/>
              <w:left w:val="nil"/>
              <w:bottom w:val="nil"/>
              <w:right w:val="nil"/>
            </w:tcBorders>
            <w:tcMar>
              <w:top w:w="0" w:type="dxa"/>
              <w:left w:w="0" w:type="dxa"/>
              <w:bottom w:w="0" w:type="dxa"/>
              <w:right w:w="0" w:type="dxa"/>
            </w:tcMar>
          </w:tcPr>
          <w:p w14:paraId="3040E2CB" w14:textId="77777777" w:rsidR="006D0FDA" w:rsidRDefault="00391535">
            <w:pPr>
              <w:spacing w:after="0" w:line="240" w:lineRule="auto"/>
            </w:pPr>
            <w:r>
              <w:rPr>
                <w:noProof/>
              </w:rPr>
              <w:drawing>
                <wp:inline distT="0" distB="0" distL="0" distR="0" wp14:anchorId="546231DD" wp14:editId="561FD6F5">
                  <wp:extent cx="540000"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2" cstate="print"/>
                          <a:stretch>
                            <a:fillRect/>
                          </a:stretch>
                        </pic:blipFill>
                        <pic:spPr>
                          <a:xfrm>
                            <a:off x="0" y="0"/>
                            <a:ext cx="540000" cy="540000"/>
                          </a:xfrm>
                          <a:prstGeom prst="rect">
                            <a:avLst/>
                          </a:prstGeom>
                        </pic:spPr>
                      </pic:pic>
                    </a:graphicData>
                  </a:graphic>
                </wp:inline>
              </w:drawing>
            </w:r>
          </w:p>
        </w:tc>
        <w:tc>
          <w:tcPr>
            <w:tcW w:w="229" w:type="dxa"/>
          </w:tcPr>
          <w:p w14:paraId="4449644E" w14:textId="77777777" w:rsidR="006D0FDA" w:rsidRDefault="006D0FDA">
            <w:pPr>
              <w:pStyle w:val="EmptyCellLayoutStyle"/>
              <w:spacing w:after="0" w:line="240" w:lineRule="auto"/>
            </w:pPr>
          </w:p>
        </w:tc>
        <w:tc>
          <w:tcPr>
            <w:tcW w:w="7990" w:type="dxa"/>
            <w:vMerge/>
          </w:tcPr>
          <w:p w14:paraId="4E99E704" w14:textId="77777777" w:rsidR="006D0FDA" w:rsidRDefault="006D0FDA">
            <w:pPr>
              <w:pStyle w:val="EmptyCellLayoutStyle"/>
              <w:spacing w:after="0" w:line="240" w:lineRule="auto"/>
            </w:pPr>
          </w:p>
        </w:tc>
        <w:tc>
          <w:tcPr>
            <w:tcW w:w="1417" w:type="dxa"/>
          </w:tcPr>
          <w:p w14:paraId="014066C3" w14:textId="77777777" w:rsidR="006D0FDA" w:rsidRDefault="006D0FDA">
            <w:pPr>
              <w:pStyle w:val="EmptyCellLayoutStyle"/>
              <w:spacing w:after="0" w:line="240" w:lineRule="auto"/>
            </w:pPr>
          </w:p>
        </w:tc>
      </w:tr>
      <w:tr w:rsidR="006D0FDA" w14:paraId="56D68DFB" w14:textId="77777777">
        <w:trPr>
          <w:trHeight w:val="779"/>
        </w:trPr>
        <w:tc>
          <w:tcPr>
            <w:tcW w:w="1417" w:type="dxa"/>
          </w:tcPr>
          <w:p w14:paraId="5505B268" w14:textId="77777777" w:rsidR="006D0FDA" w:rsidRDefault="006D0FDA">
            <w:pPr>
              <w:pStyle w:val="EmptyCellLayoutStyle"/>
              <w:spacing w:after="0" w:line="240" w:lineRule="auto"/>
            </w:pPr>
          </w:p>
        </w:tc>
        <w:tc>
          <w:tcPr>
            <w:tcW w:w="850" w:type="dxa"/>
          </w:tcPr>
          <w:p w14:paraId="569A1D7A" w14:textId="77777777" w:rsidR="006D0FDA" w:rsidRDefault="006D0FDA">
            <w:pPr>
              <w:pStyle w:val="EmptyCellLayoutStyle"/>
              <w:spacing w:after="0" w:line="240" w:lineRule="auto"/>
            </w:pPr>
          </w:p>
        </w:tc>
        <w:tc>
          <w:tcPr>
            <w:tcW w:w="229" w:type="dxa"/>
          </w:tcPr>
          <w:p w14:paraId="7169C3CF" w14:textId="77777777" w:rsidR="006D0FDA" w:rsidRDefault="006D0FDA">
            <w:pPr>
              <w:pStyle w:val="EmptyCellLayoutStyle"/>
              <w:spacing w:after="0" w:line="240" w:lineRule="auto"/>
            </w:pPr>
          </w:p>
        </w:tc>
        <w:tc>
          <w:tcPr>
            <w:tcW w:w="7990" w:type="dxa"/>
            <w:vMerge/>
          </w:tcPr>
          <w:p w14:paraId="0189CB06" w14:textId="77777777" w:rsidR="006D0FDA" w:rsidRDefault="006D0FDA">
            <w:pPr>
              <w:pStyle w:val="EmptyCellLayoutStyle"/>
              <w:spacing w:after="0" w:line="240" w:lineRule="auto"/>
            </w:pPr>
          </w:p>
        </w:tc>
        <w:tc>
          <w:tcPr>
            <w:tcW w:w="1417" w:type="dxa"/>
          </w:tcPr>
          <w:p w14:paraId="1E3E4B2C" w14:textId="77777777" w:rsidR="006D0FDA" w:rsidRDefault="006D0FDA">
            <w:pPr>
              <w:pStyle w:val="EmptyCellLayoutStyle"/>
              <w:spacing w:after="0" w:line="240" w:lineRule="auto"/>
            </w:pPr>
          </w:p>
        </w:tc>
      </w:tr>
      <w:tr w:rsidR="006D0FDA" w14:paraId="5A1486F3" w14:textId="77777777">
        <w:trPr>
          <w:trHeight w:val="850"/>
        </w:trPr>
        <w:tc>
          <w:tcPr>
            <w:tcW w:w="1417" w:type="dxa"/>
          </w:tcPr>
          <w:p w14:paraId="0011C7F7" w14:textId="77777777" w:rsidR="006D0FDA" w:rsidRDefault="006D0FDA">
            <w:pPr>
              <w:pStyle w:val="EmptyCellLayoutStyle"/>
              <w:spacing w:after="0" w:line="240" w:lineRule="auto"/>
            </w:pPr>
          </w:p>
        </w:tc>
        <w:tc>
          <w:tcPr>
            <w:tcW w:w="850" w:type="dxa"/>
            <w:tcBorders>
              <w:top w:val="nil"/>
              <w:left w:val="nil"/>
              <w:bottom w:val="nil"/>
              <w:right w:val="nil"/>
            </w:tcBorders>
            <w:tcMar>
              <w:top w:w="0" w:type="dxa"/>
              <w:left w:w="0" w:type="dxa"/>
              <w:bottom w:w="0" w:type="dxa"/>
              <w:right w:w="0" w:type="dxa"/>
            </w:tcMar>
          </w:tcPr>
          <w:p w14:paraId="45310E92" w14:textId="77777777" w:rsidR="006D0FDA" w:rsidRDefault="00391535">
            <w:pPr>
              <w:spacing w:after="0" w:line="240" w:lineRule="auto"/>
            </w:pPr>
            <w:r>
              <w:rPr>
                <w:noProof/>
              </w:rPr>
              <w:drawing>
                <wp:inline distT="0" distB="0" distL="0" distR="0" wp14:anchorId="1E864F85" wp14:editId="21A564FB">
                  <wp:extent cx="540000" cy="540000"/>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3" cstate="print"/>
                          <a:stretch>
                            <a:fillRect/>
                          </a:stretch>
                        </pic:blipFill>
                        <pic:spPr>
                          <a:xfrm>
                            <a:off x="0" y="0"/>
                            <a:ext cx="540000" cy="540000"/>
                          </a:xfrm>
                          <a:prstGeom prst="rect">
                            <a:avLst/>
                          </a:prstGeom>
                        </pic:spPr>
                      </pic:pic>
                    </a:graphicData>
                  </a:graphic>
                </wp:inline>
              </w:drawing>
            </w:r>
          </w:p>
        </w:tc>
        <w:tc>
          <w:tcPr>
            <w:tcW w:w="229" w:type="dxa"/>
          </w:tcPr>
          <w:p w14:paraId="0608C798" w14:textId="77777777" w:rsidR="006D0FDA" w:rsidRDefault="006D0FDA">
            <w:pPr>
              <w:pStyle w:val="EmptyCellLayoutStyle"/>
              <w:spacing w:after="0" w:line="240" w:lineRule="auto"/>
            </w:pPr>
          </w:p>
        </w:tc>
        <w:tc>
          <w:tcPr>
            <w:tcW w:w="7990" w:type="dxa"/>
            <w:vMerge/>
          </w:tcPr>
          <w:p w14:paraId="19DDB716" w14:textId="77777777" w:rsidR="006D0FDA" w:rsidRDefault="006D0FDA">
            <w:pPr>
              <w:pStyle w:val="EmptyCellLayoutStyle"/>
              <w:spacing w:after="0" w:line="240" w:lineRule="auto"/>
            </w:pPr>
          </w:p>
        </w:tc>
        <w:tc>
          <w:tcPr>
            <w:tcW w:w="1417" w:type="dxa"/>
          </w:tcPr>
          <w:p w14:paraId="69C5888D" w14:textId="77777777" w:rsidR="006D0FDA" w:rsidRDefault="006D0FDA">
            <w:pPr>
              <w:pStyle w:val="EmptyCellLayoutStyle"/>
              <w:spacing w:after="0" w:line="240" w:lineRule="auto"/>
            </w:pPr>
          </w:p>
        </w:tc>
      </w:tr>
      <w:tr w:rsidR="006D0FDA" w14:paraId="0B713ECC" w14:textId="77777777">
        <w:trPr>
          <w:trHeight w:val="1788"/>
        </w:trPr>
        <w:tc>
          <w:tcPr>
            <w:tcW w:w="1417" w:type="dxa"/>
          </w:tcPr>
          <w:p w14:paraId="608A1089" w14:textId="77777777" w:rsidR="006D0FDA" w:rsidRDefault="006D0FDA">
            <w:pPr>
              <w:pStyle w:val="EmptyCellLayoutStyle"/>
              <w:spacing w:after="0" w:line="240" w:lineRule="auto"/>
            </w:pPr>
          </w:p>
        </w:tc>
        <w:tc>
          <w:tcPr>
            <w:tcW w:w="850" w:type="dxa"/>
          </w:tcPr>
          <w:p w14:paraId="2BA94611" w14:textId="77777777" w:rsidR="006D0FDA" w:rsidRDefault="006D0FDA">
            <w:pPr>
              <w:pStyle w:val="EmptyCellLayoutStyle"/>
              <w:spacing w:after="0" w:line="240" w:lineRule="auto"/>
            </w:pPr>
          </w:p>
        </w:tc>
        <w:tc>
          <w:tcPr>
            <w:tcW w:w="229" w:type="dxa"/>
          </w:tcPr>
          <w:p w14:paraId="17F1BC0A" w14:textId="77777777" w:rsidR="006D0FDA" w:rsidRDefault="006D0FDA">
            <w:pPr>
              <w:pStyle w:val="EmptyCellLayoutStyle"/>
              <w:spacing w:after="0" w:line="240" w:lineRule="auto"/>
            </w:pPr>
          </w:p>
        </w:tc>
        <w:tc>
          <w:tcPr>
            <w:tcW w:w="7990" w:type="dxa"/>
            <w:vMerge/>
          </w:tcPr>
          <w:p w14:paraId="2FC79883" w14:textId="77777777" w:rsidR="006D0FDA" w:rsidRDefault="006D0FDA">
            <w:pPr>
              <w:pStyle w:val="EmptyCellLayoutStyle"/>
              <w:spacing w:after="0" w:line="240" w:lineRule="auto"/>
            </w:pPr>
          </w:p>
        </w:tc>
        <w:tc>
          <w:tcPr>
            <w:tcW w:w="1417" w:type="dxa"/>
          </w:tcPr>
          <w:p w14:paraId="17329B01" w14:textId="77777777" w:rsidR="006D0FDA" w:rsidRDefault="006D0FDA">
            <w:pPr>
              <w:pStyle w:val="EmptyCellLayoutStyle"/>
              <w:spacing w:after="0" w:line="240" w:lineRule="auto"/>
            </w:pPr>
          </w:p>
        </w:tc>
      </w:tr>
      <w:tr w:rsidR="006D0FDA" w14:paraId="2581A280" w14:textId="77777777">
        <w:trPr>
          <w:trHeight w:val="850"/>
        </w:trPr>
        <w:tc>
          <w:tcPr>
            <w:tcW w:w="1417" w:type="dxa"/>
          </w:tcPr>
          <w:p w14:paraId="1282CBE3" w14:textId="77777777" w:rsidR="006D0FDA" w:rsidRDefault="006D0FDA">
            <w:pPr>
              <w:pStyle w:val="EmptyCellLayoutStyle"/>
              <w:spacing w:after="0" w:line="240" w:lineRule="auto"/>
            </w:pPr>
          </w:p>
        </w:tc>
        <w:tc>
          <w:tcPr>
            <w:tcW w:w="850" w:type="dxa"/>
            <w:tcBorders>
              <w:top w:val="nil"/>
              <w:left w:val="nil"/>
              <w:bottom w:val="nil"/>
              <w:right w:val="nil"/>
            </w:tcBorders>
            <w:tcMar>
              <w:top w:w="0" w:type="dxa"/>
              <w:left w:w="0" w:type="dxa"/>
              <w:bottom w:w="0" w:type="dxa"/>
              <w:right w:w="0" w:type="dxa"/>
            </w:tcMar>
          </w:tcPr>
          <w:p w14:paraId="3ED48AA6" w14:textId="77777777" w:rsidR="006D0FDA" w:rsidRDefault="00391535">
            <w:pPr>
              <w:spacing w:after="0" w:line="240" w:lineRule="auto"/>
            </w:pPr>
            <w:r>
              <w:rPr>
                <w:noProof/>
              </w:rPr>
              <w:drawing>
                <wp:inline distT="0" distB="0" distL="0" distR="0" wp14:anchorId="611FA57B" wp14:editId="161C57A6">
                  <wp:extent cx="540000" cy="540000"/>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4" cstate="print"/>
                          <a:stretch>
                            <a:fillRect/>
                          </a:stretch>
                        </pic:blipFill>
                        <pic:spPr>
                          <a:xfrm>
                            <a:off x="0" y="0"/>
                            <a:ext cx="540000" cy="540000"/>
                          </a:xfrm>
                          <a:prstGeom prst="rect">
                            <a:avLst/>
                          </a:prstGeom>
                        </pic:spPr>
                      </pic:pic>
                    </a:graphicData>
                  </a:graphic>
                </wp:inline>
              </w:drawing>
            </w:r>
          </w:p>
        </w:tc>
        <w:tc>
          <w:tcPr>
            <w:tcW w:w="229" w:type="dxa"/>
          </w:tcPr>
          <w:p w14:paraId="7AD7CB35" w14:textId="77777777" w:rsidR="006D0FDA" w:rsidRDefault="006D0FDA">
            <w:pPr>
              <w:pStyle w:val="EmptyCellLayoutStyle"/>
              <w:spacing w:after="0" w:line="240" w:lineRule="auto"/>
            </w:pPr>
          </w:p>
        </w:tc>
        <w:tc>
          <w:tcPr>
            <w:tcW w:w="7990" w:type="dxa"/>
            <w:vMerge/>
          </w:tcPr>
          <w:p w14:paraId="439BA657" w14:textId="77777777" w:rsidR="006D0FDA" w:rsidRDefault="006D0FDA">
            <w:pPr>
              <w:pStyle w:val="EmptyCellLayoutStyle"/>
              <w:spacing w:after="0" w:line="240" w:lineRule="auto"/>
            </w:pPr>
          </w:p>
        </w:tc>
        <w:tc>
          <w:tcPr>
            <w:tcW w:w="1417" w:type="dxa"/>
          </w:tcPr>
          <w:p w14:paraId="45493BA2" w14:textId="77777777" w:rsidR="006D0FDA" w:rsidRDefault="006D0FDA">
            <w:pPr>
              <w:pStyle w:val="EmptyCellLayoutStyle"/>
              <w:spacing w:after="0" w:line="240" w:lineRule="auto"/>
            </w:pPr>
          </w:p>
        </w:tc>
      </w:tr>
      <w:tr w:rsidR="006D0FDA" w14:paraId="7A87474C" w14:textId="77777777">
        <w:trPr>
          <w:trHeight w:val="452"/>
        </w:trPr>
        <w:tc>
          <w:tcPr>
            <w:tcW w:w="1417" w:type="dxa"/>
          </w:tcPr>
          <w:p w14:paraId="7943CA82" w14:textId="77777777" w:rsidR="006D0FDA" w:rsidRDefault="006D0FDA">
            <w:pPr>
              <w:pStyle w:val="EmptyCellLayoutStyle"/>
              <w:spacing w:after="0" w:line="240" w:lineRule="auto"/>
            </w:pPr>
          </w:p>
        </w:tc>
        <w:tc>
          <w:tcPr>
            <w:tcW w:w="850" w:type="dxa"/>
          </w:tcPr>
          <w:p w14:paraId="38BCDE67" w14:textId="77777777" w:rsidR="006D0FDA" w:rsidRDefault="006D0FDA">
            <w:pPr>
              <w:pStyle w:val="EmptyCellLayoutStyle"/>
              <w:spacing w:after="0" w:line="240" w:lineRule="auto"/>
            </w:pPr>
          </w:p>
        </w:tc>
        <w:tc>
          <w:tcPr>
            <w:tcW w:w="229" w:type="dxa"/>
          </w:tcPr>
          <w:p w14:paraId="40ACF4F4" w14:textId="77777777" w:rsidR="006D0FDA" w:rsidRDefault="006D0FDA">
            <w:pPr>
              <w:pStyle w:val="EmptyCellLayoutStyle"/>
              <w:spacing w:after="0" w:line="240" w:lineRule="auto"/>
            </w:pPr>
          </w:p>
        </w:tc>
        <w:tc>
          <w:tcPr>
            <w:tcW w:w="7990" w:type="dxa"/>
            <w:vMerge/>
          </w:tcPr>
          <w:p w14:paraId="463DFED2" w14:textId="77777777" w:rsidR="006D0FDA" w:rsidRDefault="006D0FDA">
            <w:pPr>
              <w:pStyle w:val="EmptyCellLayoutStyle"/>
              <w:spacing w:after="0" w:line="240" w:lineRule="auto"/>
            </w:pPr>
          </w:p>
        </w:tc>
        <w:tc>
          <w:tcPr>
            <w:tcW w:w="1417" w:type="dxa"/>
          </w:tcPr>
          <w:p w14:paraId="53659162" w14:textId="77777777" w:rsidR="006D0FDA" w:rsidRDefault="006D0FDA">
            <w:pPr>
              <w:pStyle w:val="EmptyCellLayoutStyle"/>
              <w:spacing w:after="0" w:line="240" w:lineRule="auto"/>
            </w:pPr>
          </w:p>
        </w:tc>
      </w:tr>
      <w:tr w:rsidR="006D0FDA" w14:paraId="07D8C35A" w14:textId="77777777">
        <w:trPr>
          <w:trHeight w:val="120"/>
        </w:trPr>
        <w:tc>
          <w:tcPr>
            <w:tcW w:w="1417" w:type="dxa"/>
          </w:tcPr>
          <w:p w14:paraId="32C721A0" w14:textId="77777777" w:rsidR="006D0FDA" w:rsidRDefault="006D0FDA">
            <w:pPr>
              <w:pStyle w:val="EmptyCellLayoutStyle"/>
              <w:spacing w:after="0" w:line="240" w:lineRule="auto"/>
            </w:pPr>
          </w:p>
        </w:tc>
        <w:tc>
          <w:tcPr>
            <w:tcW w:w="850" w:type="dxa"/>
          </w:tcPr>
          <w:p w14:paraId="1C61CA13" w14:textId="77777777" w:rsidR="006D0FDA" w:rsidRDefault="006D0FDA">
            <w:pPr>
              <w:pStyle w:val="EmptyCellLayoutStyle"/>
              <w:spacing w:after="0" w:line="240" w:lineRule="auto"/>
            </w:pPr>
          </w:p>
        </w:tc>
        <w:tc>
          <w:tcPr>
            <w:tcW w:w="229" w:type="dxa"/>
          </w:tcPr>
          <w:p w14:paraId="6E91F14C" w14:textId="77777777" w:rsidR="006D0FDA" w:rsidRDefault="006D0FDA">
            <w:pPr>
              <w:pStyle w:val="EmptyCellLayoutStyle"/>
              <w:spacing w:after="0" w:line="240" w:lineRule="auto"/>
            </w:pPr>
          </w:p>
        </w:tc>
        <w:tc>
          <w:tcPr>
            <w:tcW w:w="7990" w:type="dxa"/>
          </w:tcPr>
          <w:p w14:paraId="6FE2EBDD" w14:textId="77777777" w:rsidR="006D0FDA" w:rsidRDefault="006D0FDA">
            <w:pPr>
              <w:pStyle w:val="EmptyCellLayoutStyle"/>
              <w:spacing w:after="0" w:line="240" w:lineRule="auto"/>
            </w:pPr>
          </w:p>
        </w:tc>
        <w:tc>
          <w:tcPr>
            <w:tcW w:w="1417" w:type="dxa"/>
          </w:tcPr>
          <w:p w14:paraId="6F7F75D8" w14:textId="77777777" w:rsidR="006D0FDA" w:rsidRDefault="006D0FDA">
            <w:pPr>
              <w:pStyle w:val="EmptyCellLayoutStyle"/>
              <w:spacing w:after="0" w:line="240" w:lineRule="auto"/>
            </w:pPr>
          </w:p>
        </w:tc>
      </w:tr>
      <w:tr w:rsidR="00391535" w14:paraId="7BB563C6" w14:textId="77777777" w:rsidTr="00391535">
        <w:tc>
          <w:tcPr>
            <w:tcW w:w="1417" w:type="dxa"/>
          </w:tcPr>
          <w:p w14:paraId="21CB0C1E" w14:textId="77777777" w:rsidR="006D0FDA" w:rsidRDefault="006D0FDA">
            <w:pPr>
              <w:pStyle w:val="EmptyCellLayoutStyle"/>
              <w:spacing w:after="0" w:line="240" w:lineRule="auto"/>
            </w:pPr>
          </w:p>
        </w:tc>
        <w:tc>
          <w:tcPr>
            <w:tcW w:w="85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66"/>
            </w:tblGrid>
            <w:tr w:rsidR="006D0FDA" w14:paraId="37EF63F9" w14:textId="77777777">
              <w:trPr>
                <w:trHeight w:val="22"/>
              </w:trPr>
              <w:tc>
                <w:tcPr>
                  <w:tcW w:w="9066" w:type="dxa"/>
                </w:tcPr>
                <w:tbl>
                  <w:tblPr>
                    <w:tblW w:w="0" w:type="auto"/>
                    <w:tblCellMar>
                      <w:left w:w="0" w:type="dxa"/>
                      <w:right w:w="0" w:type="dxa"/>
                    </w:tblCellMar>
                    <w:tblLook w:val="0000" w:firstRow="0" w:lastRow="0" w:firstColumn="0" w:lastColumn="0" w:noHBand="0" w:noVBand="0"/>
                  </w:tblPr>
                  <w:tblGrid>
                    <w:gridCol w:w="9066"/>
                  </w:tblGrid>
                  <w:tr w:rsidR="006D0FDA" w14:paraId="6683F734" w14:textId="77777777">
                    <w:trPr>
                      <w:trHeight w:val="22"/>
                    </w:trPr>
                    <w:tc>
                      <w:tcPr>
                        <w:tcW w:w="9066" w:type="dxa"/>
                        <w:tcMar>
                          <w:top w:w="0" w:type="dxa"/>
                          <w:left w:w="0" w:type="dxa"/>
                          <w:bottom w:w="0" w:type="dxa"/>
                          <w:right w:w="0" w:type="dxa"/>
                        </w:tcMar>
                      </w:tcPr>
                      <w:p w14:paraId="059CAC20" w14:textId="77777777" w:rsidR="006D0FDA" w:rsidRDefault="006D0FDA">
                        <w:pPr>
                          <w:pStyle w:val="EmptyCellLayoutStyle"/>
                          <w:spacing w:after="0" w:line="240" w:lineRule="auto"/>
                        </w:pPr>
                      </w:p>
                    </w:tc>
                  </w:tr>
                </w:tbl>
                <w:p w14:paraId="6FAF6CD7" w14:textId="77777777" w:rsidR="006D0FDA" w:rsidRDefault="006D0FDA">
                  <w:pPr>
                    <w:spacing w:after="0" w:line="240" w:lineRule="auto"/>
                  </w:pPr>
                </w:p>
              </w:tc>
            </w:tr>
          </w:tbl>
          <w:p w14:paraId="75DB28A3" w14:textId="77777777" w:rsidR="006D0FDA" w:rsidRDefault="006D0FDA">
            <w:pPr>
              <w:spacing w:after="0" w:line="240" w:lineRule="auto"/>
            </w:pPr>
          </w:p>
        </w:tc>
        <w:tc>
          <w:tcPr>
            <w:tcW w:w="1417" w:type="dxa"/>
          </w:tcPr>
          <w:p w14:paraId="1A52F608" w14:textId="77777777" w:rsidR="006D0FDA" w:rsidRDefault="006D0FDA">
            <w:pPr>
              <w:pStyle w:val="EmptyCellLayoutStyle"/>
              <w:spacing w:after="0" w:line="240" w:lineRule="auto"/>
            </w:pPr>
          </w:p>
        </w:tc>
      </w:tr>
    </w:tbl>
    <w:p w14:paraId="78C19F15" w14:textId="77777777" w:rsidR="006D0FDA" w:rsidRDefault="0039153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17"/>
        <w:gridCol w:w="12"/>
        <w:gridCol w:w="7"/>
        <w:gridCol w:w="6"/>
        <w:gridCol w:w="9050"/>
        <w:gridCol w:w="12"/>
        <w:gridCol w:w="1397"/>
      </w:tblGrid>
      <w:tr w:rsidR="006D0FDA" w14:paraId="38D500CD" w14:textId="77777777">
        <w:trPr>
          <w:trHeight w:val="79"/>
        </w:trPr>
        <w:tc>
          <w:tcPr>
            <w:tcW w:w="1417" w:type="dxa"/>
          </w:tcPr>
          <w:p w14:paraId="3700E815" w14:textId="77777777" w:rsidR="006D0FDA" w:rsidRDefault="006D0FDA">
            <w:pPr>
              <w:pStyle w:val="EmptyCellLayoutStyle"/>
              <w:spacing w:after="0" w:line="240" w:lineRule="auto"/>
            </w:pPr>
          </w:p>
        </w:tc>
        <w:tc>
          <w:tcPr>
            <w:tcW w:w="12" w:type="dxa"/>
          </w:tcPr>
          <w:p w14:paraId="38D4466B" w14:textId="77777777" w:rsidR="006D0FDA" w:rsidRDefault="006D0FDA">
            <w:pPr>
              <w:pStyle w:val="EmptyCellLayoutStyle"/>
              <w:spacing w:after="0" w:line="240" w:lineRule="auto"/>
            </w:pPr>
          </w:p>
        </w:tc>
        <w:tc>
          <w:tcPr>
            <w:tcW w:w="7" w:type="dxa"/>
          </w:tcPr>
          <w:p w14:paraId="429E5A14" w14:textId="77777777" w:rsidR="006D0FDA" w:rsidRDefault="006D0FDA">
            <w:pPr>
              <w:pStyle w:val="EmptyCellLayoutStyle"/>
              <w:spacing w:after="0" w:line="240" w:lineRule="auto"/>
            </w:pPr>
          </w:p>
        </w:tc>
        <w:tc>
          <w:tcPr>
            <w:tcW w:w="0" w:type="dxa"/>
          </w:tcPr>
          <w:p w14:paraId="4FF2779F" w14:textId="77777777" w:rsidR="006D0FDA" w:rsidRDefault="006D0FDA">
            <w:pPr>
              <w:pStyle w:val="EmptyCellLayoutStyle"/>
              <w:spacing w:after="0" w:line="240" w:lineRule="auto"/>
            </w:pPr>
          </w:p>
        </w:tc>
        <w:tc>
          <w:tcPr>
            <w:tcW w:w="9050" w:type="dxa"/>
          </w:tcPr>
          <w:p w14:paraId="23E3FE1B" w14:textId="77777777" w:rsidR="006D0FDA" w:rsidRDefault="006D0FDA">
            <w:pPr>
              <w:pStyle w:val="EmptyCellLayoutStyle"/>
              <w:spacing w:after="0" w:line="240" w:lineRule="auto"/>
            </w:pPr>
          </w:p>
        </w:tc>
        <w:tc>
          <w:tcPr>
            <w:tcW w:w="12" w:type="dxa"/>
          </w:tcPr>
          <w:p w14:paraId="7C98287F" w14:textId="77777777" w:rsidR="006D0FDA" w:rsidRDefault="006D0FDA">
            <w:pPr>
              <w:pStyle w:val="EmptyCellLayoutStyle"/>
              <w:spacing w:after="0" w:line="240" w:lineRule="auto"/>
            </w:pPr>
          </w:p>
        </w:tc>
        <w:tc>
          <w:tcPr>
            <w:tcW w:w="1397" w:type="dxa"/>
          </w:tcPr>
          <w:p w14:paraId="74569668" w14:textId="77777777" w:rsidR="006D0FDA" w:rsidRDefault="006D0FDA">
            <w:pPr>
              <w:pStyle w:val="EmptyCellLayoutStyle"/>
              <w:spacing w:after="0" w:line="240" w:lineRule="auto"/>
            </w:pPr>
          </w:p>
        </w:tc>
      </w:tr>
      <w:tr w:rsidR="00391535" w14:paraId="60237C19" w14:textId="77777777" w:rsidTr="00391535">
        <w:trPr>
          <w:trHeight w:val="566"/>
        </w:trPr>
        <w:tc>
          <w:tcPr>
            <w:tcW w:w="1417" w:type="dxa"/>
          </w:tcPr>
          <w:p w14:paraId="5E8C9D66" w14:textId="77777777" w:rsidR="006D0FDA" w:rsidRDefault="006D0FDA">
            <w:pPr>
              <w:pStyle w:val="EmptyCellLayoutStyle"/>
              <w:spacing w:after="0" w:line="240" w:lineRule="auto"/>
            </w:pPr>
          </w:p>
        </w:tc>
        <w:tc>
          <w:tcPr>
            <w:tcW w:w="12" w:type="dxa"/>
            <w:gridSpan w:val="4"/>
          </w:tcPr>
          <w:tbl>
            <w:tblPr>
              <w:tblW w:w="0" w:type="auto"/>
              <w:tblCellMar>
                <w:left w:w="0" w:type="dxa"/>
                <w:right w:w="0" w:type="dxa"/>
              </w:tblCellMar>
              <w:tblLook w:val="0000" w:firstRow="0" w:lastRow="0" w:firstColumn="0" w:lastColumn="0" w:noHBand="0" w:noVBand="0"/>
            </w:tblPr>
            <w:tblGrid>
              <w:gridCol w:w="9070"/>
            </w:tblGrid>
            <w:tr w:rsidR="006D0FDA" w14:paraId="549DB581" w14:textId="77777777">
              <w:tc>
                <w:tcPr>
                  <w:tcW w:w="9070" w:type="dxa"/>
                  <w:tcBorders>
                    <w:top w:val="nil"/>
                    <w:left w:val="nil"/>
                    <w:bottom w:val="nil"/>
                    <w:right w:val="nil"/>
                  </w:tcBorders>
                  <w:shd w:val="clear" w:color="auto" w:fill="0070C0"/>
                  <w:tcMar>
                    <w:top w:w="39" w:type="dxa"/>
                    <w:left w:w="39" w:type="dxa"/>
                    <w:bottom w:w="39" w:type="dxa"/>
                    <w:right w:w="39" w:type="dxa"/>
                  </w:tcMar>
                </w:tcPr>
                <w:p w14:paraId="537F4598" w14:textId="77777777" w:rsidR="006D0FDA" w:rsidRDefault="00391535">
                  <w:pPr>
                    <w:spacing w:after="0" w:line="240" w:lineRule="auto"/>
                  </w:pPr>
                  <w:r>
                    <w:rPr>
                      <w:rFonts w:ascii="Calibri" w:eastAsia="Calibri" w:hAnsi="Calibri"/>
                      <w:color w:val="FFFFFF"/>
                      <w:sz w:val="32"/>
                    </w:rPr>
                    <w:t xml:space="preserve">  H2. </w:t>
                  </w:r>
                  <w:r>
                    <w:rPr>
                      <w:rFonts w:ascii="Calibri" w:eastAsia="Calibri" w:hAnsi="Calibri"/>
                      <w:color w:val="FFFFFF"/>
                      <w:sz w:val="32"/>
                    </w:rPr>
                    <w:t>De basisondersteuning binnen onze school in schooljaar 2023-2024</w:t>
                  </w:r>
                </w:p>
              </w:tc>
            </w:tr>
          </w:tbl>
          <w:p w14:paraId="4148F52C" w14:textId="77777777" w:rsidR="006D0FDA" w:rsidRDefault="006D0FDA">
            <w:pPr>
              <w:spacing w:after="0" w:line="240" w:lineRule="auto"/>
            </w:pPr>
          </w:p>
        </w:tc>
        <w:tc>
          <w:tcPr>
            <w:tcW w:w="12" w:type="dxa"/>
          </w:tcPr>
          <w:p w14:paraId="59AED696" w14:textId="77777777" w:rsidR="006D0FDA" w:rsidRDefault="006D0FDA">
            <w:pPr>
              <w:pStyle w:val="EmptyCellLayoutStyle"/>
              <w:spacing w:after="0" w:line="240" w:lineRule="auto"/>
            </w:pPr>
          </w:p>
        </w:tc>
        <w:tc>
          <w:tcPr>
            <w:tcW w:w="1397" w:type="dxa"/>
          </w:tcPr>
          <w:p w14:paraId="236B22D1" w14:textId="77777777" w:rsidR="006D0FDA" w:rsidRDefault="006D0FDA">
            <w:pPr>
              <w:pStyle w:val="EmptyCellLayoutStyle"/>
              <w:spacing w:after="0" w:line="240" w:lineRule="auto"/>
            </w:pPr>
          </w:p>
        </w:tc>
      </w:tr>
      <w:tr w:rsidR="006D0FDA" w14:paraId="539378C5" w14:textId="77777777">
        <w:trPr>
          <w:trHeight w:val="168"/>
        </w:trPr>
        <w:tc>
          <w:tcPr>
            <w:tcW w:w="1417" w:type="dxa"/>
          </w:tcPr>
          <w:p w14:paraId="4C5CB28F" w14:textId="77777777" w:rsidR="006D0FDA" w:rsidRDefault="006D0FDA">
            <w:pPr>
              <w:pStyle w:val="EmptyCellLayoutStyle"/>
              <w:spacing w:after="0" w:line="240" w:lineRule="auto"/>
            </w:pPr>
          </w:p>
        </w:tc>
        <w:tc>
          <w:tcPr>
            <w:tcW w:w="12" w:type="dxa"/>
          </w:tcPr>
          <w:p w14:paraId="1B3AEBDF" w14:textId="77777777" w:rsidR="006D0FDA" w:rsidRDefault="006D0FDA">
            <w:pPr>
              <w:pStyle w:val="EmptyCellLayoutStyle"/>
              <w:spacing w:after="0" w:line="240" w:lineRule="auto"/>
            </w:pPr>
          </w:p>
        </w:tc>
        <w:tc>
          <w:tcPr>
            <w:tcW w:w="7" w:type="dxa"/>
          </w:tcPr>
          <w:p w14:paraId="3E778E46" w14:textId="77777777" w:rsidR="006D0FDA" w:rsidRDefault="006D0FDA">
            <w:pPr>
              <w:pStyle w:val="EmptyCellLayoutStyle"/>
              <w:spacing w:after="0" w:line="240" w:lineRule="auto"/>
            </w:pPr>
          </w:p>
        </w:tc>
        <w:tc>
          <w:tcPr>
            <w:tcW w:w="0" w:type="dxa"/>
          </w:tcPr>
          <w:p w14:paraId="0B99D91E" w14:textId="77777777" w:rsidR="006D0FDA" w:rsidRDefault="006D0FDA">
            <w:pPr>
              <w:pStyle w:val="EmptyCellLayoutStyle"/>
              <w:spacing w:after="0" w:line="240" w:lineRule="auto"/>
            </w:pPr>
          </w:p>
        </w:tc>
        <w:tc>
          <w:tcPr>
            <w:tcW w:w="9050" w:type="dxa"/>
          </w:tcPr>
          <w:p w14:paraId="282B0487" w14:textId="77777777" w:rsidR="006D0FDA" w:rsidRDefault="006D0FDA">
            <w:pPr>
              <w:pStyle w:val="EmptyCellLayoutStyle"/>
              <w:spacing w:after="0" w:line="240" w:lineRule="auto"/>
            </w:pPr>
          </w:p>
        </w:tc>
        <w:tc>
          <w:tcPr>
            <w:tcW w:w="12" w:type="dxa"/>
          </w:tcPr>
          <w:p w14:paraId="15598477" w14:textId="77777777" w:rsidR="006D0FDA" w:rsidRDefault="006D0FDA">
            <w:pPr>
              <w:pStyle w:val="EmptyCellLayoutStyle"/>
              <w:spacing w:after="0" w:line="240" w:lineRule="auto"/>
            </w:pPr>
          </w:p>
        </w:tc>
        <w:tc>
          <w:tcPr>
            <w:tcW w:w="1397" w:type="dxa"/>
          </w:tcPr>
          <w:p w14:paraId="263B7F68" w14:textId="77777777" w:rsidR="006D0FDA" w:rsidRDefault="006D0FDA">
            <w:pPr>
              <w:pStyle w:val="EmptyCellLayoutStyle"/>
              <w:spacing w:after="0" w:line="240" w:lineRule="auto"/>
            </w:pPr>
          </w:p>
        </w:tc>
      </w:tr>
      <w:tr w:rsidR="00391535" w14:paraId="1B8C67EF" w14:textId="77777777" w:rsidTr="00391535">
        <w:trPr>
          <w:trHeight w:val="535"/>
        </w:trPr>
        <w:tc>
          <w:tcPr>
            <w:tcW w:w="1417" w:type="dxa"/>
          </w:tcPr>
          <w:p w14:paraId="5B8CFC0D" w14:textId="77777777" w:rsidR="006D0FDA" w:rsidRDefault="006D0FDA">
            <w:pPr>
              <w:pStyle w:val="EmptyCellLayoutStyle"/>
              <w:spacing w:after="0" w:line="240" w:lineRule="auto"/>
            </w:pPr>
          </w:p>
        </w:tc>
        <w:tc>
          <w:tcPr>
            <w:tcW w:w="12" w:type="dxa"/>
          </w:tcPr>
          <w:p w14:paraId="4AAE5A6F" w14:textId="77777777" w:rsidR="006D0FDA" w:rsidRDefault="006D0FDA">
            <w:pPr>
              <w:pStyle w:val="EmptyCellLayoutStyle"/>
              <w:spacing w:after="0" w:line="240" w:lineRule="auto"/>
            </w:pPr>
          </w:p>
        </w:tc>
        <w:tc>
          <w:tcPr>
            <w:tcW w:w="7" w:type="dxa"/>
            <w:gridSpan w:val="4"/>
          </w:tcPr>
          <w:tbl>
            <w:tblPr>
              <w:tblW w:w="0" w:type="auto"/>
              <w:tblCellMar>
                <w:left w:w="0" w:type="dxa"/>
                <w:right w:w="0" w:type="dxa"/>
              </w:tblCellMar>
              <w:tblLook w:val="0000" w:firstRow="0" w:lastRow="0" w:firstColumn="0" w:lastColumn="0" w:noHBand="0" w:noVBand="0"/>
            </w:tblPr>
            <w:tblGrid>
              <w:gridCol w:w="9070"/>
            </w:tblGrid>
            <w:tr w:rsidR="006D0FDA" w14:paraId="586ABD34" w14:textId="77777777">
              <w:trPr>
                <w:trHeight w:val="457"/>
              </w:trPr>
              <w:tc>
                <w:tcPr>
                  <w:tcW w:w="9070" w:type="dxa"/>
                  <w:tcBorders>
                    <w:top w:val="nil"/>
                    <w:left w:val="nil"/>
                    <w:bottom w:val="nil"/>
                    <w:right w:val="nil"/>
                  </w:tcBorders>
                  <w:tcMar>
                    <w:top w:w="39" w:type="dxa"/>
                    <w:left w:w="39" w:type="dxa"/>
                    <w:bottom w:w="39" w:type="dxa"/>
                    <w:right w:w="39" w:type="dxa"/>
                  </w:tcMar>
                </w:tcPr>
                <w:p w14:paraId="1DD03AC1" w14:textId="77777777" w:rsidR="006D0FDA" w:rsidRDefault="00391535">
                  <w:pPr>
                    <w:spacing w:after="0" w:line="240" w:lineRule="auto"/>
                  </w:pPr>
                  <w:r>
                    <w:rPr>
                      <w:rFonts w:ascii="Calibri" w:eastAsia="Calibri" w:hAnsi="Calibri"/>
                      <w:color w:val="000000"/>
                      <w:sz w:val="22"/>
                    </w:rPr>
                    <w:t>Dit hoofdstuk geeft een overzicht van de afspraken over de basisondersteuning met het samenwerkingsverband en of de school hier wel of niet aan voldoet. In de eerste kolom staat de afspraak over de basisondersteuning. De tweede kolom laat zien of uw school hieraan voldoet (vinkje) of nog niet (kruisje); een kruisje kan ‘(nog) niet’ betekenen, het kan ook betekenen dat het niet bij de specifieke school past.</w:t>
                  </w:r>
                </w:p>
              </w:tc>
            </w:tr>
          </w:tbl>
          <w:p w14:paraId="11E94B7C" w14:textId="77777777" w:rsidR="006D0FDA" w:rsidRDefault="006D0FDA">
            <w:pPr>
              <w:spacing w:after="0" w:line="240" w:lineRule="auto"/>
            </w:pPr>
          </w:p>
        </w:tc>
        <w:tc>
          <w:tcPr>
            <w:tcW w:w="1397" w:type="dxa"/>
          </w:tcPr>
          <w:p w14:paraId="7419C44B" w14:textId="77777777" w:rsidR="006D0FDA" w:rsidRDefault="006D0FDA">
            <w:pPr>
              <w:pStyle w:val="EmptyCellLayoutStyle"/>
              <w:spacing w:after="0" w:line="240" w:lineRule="auto"/>
            </w:pPr>
          </w:p>
        </w:tc>
      </w:tr>
      <w:tr w:rsidR="006D0FDA" w14:paraId="19C8AB3D" w14:textId="77777777">
        <w:trPr>
          <w:trHeight w:val="67"/>
        </w:trPr>
        <w:tc>
          <w:tcPr>
            <w:tcW w:w="1417" w:type="dxa"/>
          </w:tcPr>
          <w:p w14:paraId="747C0ADF" w14:textId="77777777" w:rsidR="006D0FDA" w:rsidRDefault="006D0FDA">
            <w:pPr>
              <w:pStyle w:val="EmptyCellLayoutStyle"/>
              <w:spacing w:after="0" w:line="240" w:lineRule="auto"/>
            </w:pPr>
          </w:p>
        </w:tc>
        <w:tc>
          <w:tcPr>
            <w:tcW w:w="12" w:type="dxa"/>
          </w:tcPr>
          <w:p w14:paraId="55B9FF0D" w14:textId="77777777" w:rsidR="006D0FDA" w:rsidRDefault="006D0FDA">
            <w:pPr>
              <w:pStyle w:val="EmptyCellLayoutStyle"/>
              <w:spacing w:after="0" w:line="240" w:lineRule="auto"/>
            </w:pPr>
          </w:p>
        </w:tc>
        <w:tc>
          <w:tcPr>
            <w:tcW w:w="7" w:type="dxa"/>
          </w:tcPr>
          <w:p w14:paraId="5B7A813E" w14:textId="77777777" w:rsidR="006D0FDA" w:rsidRDefault="006D0FDA">
            <w:pPr>
              <w:pStyle w:val="EmptyCellLayoutStyle"/>
              <w:spacing w:after="0" w:line="240" w:lineRule="auto"/>
            </w:pPr>
          </w:p>
        </w:tc>
        <w:tc>
          <w:tcPr>
            <w:tcW w:w="0" w:type="dxa"/>
          </w:tcPr>
          <w:p w14:paraId="05BD1A78" w14:textId="77777777" w:rsidR="006D0FDA" w:rsidRDefault="006D0FDA">
            <w:pPr>
              <w:pStyle w:val="EmptyCellLayoutStyle"/>
              <w:spacing w:after="0" w:line="240" w:lineRule="auto"/>
            </w:pPr>
          </w:p>
        </w:tc>
        <w:tc>
          <w:tcPr>
            <w:tcW w:w="9050" w:type="dxa"/>
          </w:tcPr>
          <w:p w14:paraId="42AD1322" w14:textId="77777777" w:rsidR="006D0FDA" w:rsidRDefault="006D0FDA">
            <w:pPr>
              <w:pStyle w:val="EmptyCellLayoutStyle"/>
              <w:spacing w:after="0" w:line="240" w:lineRule="auto"/>
            </w:pPr>
          </w:p>
        </w:tc>
        <w:tc>
          <w:tcPr>
            <w:tcW w:w="12" w:type="dxa"/>
          </w:tcPr>
          <w:p w14:paraId="04C3D945" w14:textId="77777777" w:rsidR="006D0FDA" w:rsidRDefault="006D0FDA">
            <w:pPr>
              <w:pStyle w:val="EmptyCellLayoutStyle"/>
              <w:spacing w:after="0" w:line="240" w:lineRule="auto"/>
            </w:pPr>
          </w:p>
        </w:tc>
        <w:tc>
          <w:tcPr>
            <w:tcW w:w="1397" w:type="dxa"/>
          </w:tcPr>
          <w:p w14:paraId="6872DE57" w14:textId="77777777" w:rsidR="006D0FDA" w:rsidRDefault="006D0FDA">
            <w:pPr>
              <w:pStyle w:val="EmptyCellLayoutStyle"/>
              <w:spacing w:after="0" w:line="240" w:lineRule="auto"/>
            </w:pPr>
          </w:p>
        </w:tc>
      </w:tr>
      <w:tr w:rsidR="00391535" w14:paraId="41760947" w14:textId="77777777" w:rsidTr="00391535">
        <w:tc>
          <w:tcPr>
            <w:tcW w:w="1417" w:type="dxa"/>
          </w:tcPr>
          <w:p w14:paraId="425E11C3" w14:textId="77777777" w:rsidR="006D0FDA" w:rsidRDefault="006D0FDA">
            <w:pPr>
              <w:pStyle w:val="EmptyCellLayoutStyle"/>
              <w:spacing w:after="0" w:line="240" w:lineRule="auto"/>
            </w:pPr>
          </w:p>
        </w:tc>
        <w:tc>
          <w:tcPr>
            <w:tcW w:w="12" w:type="dxa"/>
          </w:tcPr>
          <w:p w14:paraId="2DDC2E12" w14:textId="77777777" w:rsidR="006D0FDA" w:rsidRDefault="006D0FDA">
            <w:pPr>
              <w:pStyle w:val="EmptyCellLayoutStyle"/>
              <w:spacing w:after="0" w:line="240" w:lineRule="auto"/>
            </w:pPr>
          </w:p>
        </w:tc>
        <w:tc>
          <w:tcPr>
            <w:tcW w:w="7" w:type="dxa"/>
          </w:tcPr>
          <w:p w14:paraId="72E04646"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6"/>
              <w:gridCol w:w="2704"/>
              <w:gridCol w:w="2357"/>
              <w:gridCol w:w="1419"/>
            </w:tblGrid>
            <w:tr w:rsidR="006D0FDA" w14:paraId="6204DC58" w14:textId="77777777">
              <w:trPr>
                <w:trHeight w:val="314"/>
              </w:trPr>
              <w:tc>
                <w:tcPr>
                  <w:tcW w:w="2586" w:type="dxa"/>
                  <w:tcBorders>
                    <w:top w:val="single" w:sz="1" w:space="0" w:color="D3D3D3"/>
                    <w:left w:val="single" w:sz="1" w:space="0" w:color="D3D3D3"/>
                    <w:bottom w:val="single" w:sz="1" w:space="0" w:color="D3D3D3"/>
                    <w:right w:val="single" w:sz="1" w:space="0" w:color="D3D3D3"/>
                  </w:tcBorders>
                  <w:shd w:val="clear" w:color="auto" w:fill="0070C0"/>
                  <w:tcMar>
                    <w:top w:w="39" w:type="dxa"/>
                    <w:left w:w="39" w:type="dxa"/>
                    <w:bottom w:w="39" w:type="dxa"/>
                    <w:right w:w="39" w:type="dxa"/>
                  </w:tcMar>
                </w:tcPr>
                <w:p w14:paraId="20F4CE30" w14:textId="77777777" w:rsidR="006D0FDA" w:rsidRDefault="006D0FDA">
                  <w:pPr>
                    <w:spacing w:after="0" w:line="240" w:lineRule="auto"/>
                  </w:pPr>
                </w:p>
              </w:tc>
              <w:tc>
                <w:tcPr>
                  <w:tcW w:w="2706" w:type="dxa"/>
                  <w:tcBorders>
                    <w:top w:val="single" w:sz="1" w:space="0" w:color="D3D3D3"/>
                    <w:left w:val="single" w:sz="1" w:space="0" w:color="D3D3D3"/>
                    <w:bottom w:val="single" w:sz="1" w:space="0" w:color="D3D3D3"/>
                    <w:right w:val="single" w:sz="1" w:space="0" w:color="D3D3D3"/>
                  </w:tcBorders>
                  <w:shd w:val="clear" w:color="auto" w:fill="0070C0"/>
                  <w:tcMar>
                    <w:top w:w="39" w:type="dxa"/>
                    <w:left w:w="39" w:type="dxa"/>
                    <w:bottom w:w="39" w:type="dxa"/>
                    <w:right w:w="39" w:type="dxa"/>
                  </w:tcMar>
                </w:tcPr>
                <w:p w14:paraId="6A96CA7F" w14:textId="77777777" w:rsidR="006D0FDA" w:rsidRDefault="00391535">
                  <w:pPr>
                    <w:spacing w:after="0" w:line="240" w:lineRule="auto"/>
                  </w:pPr>
                  <w:r>
                    <w:rPr>
                      <w:rFonts w:ascii="Calibri" w:eastAsia="Calibri" w:hAnsi="Calibri"/>
                      <w:b/>
                      <w:color w:val="FFFFFF"/>
                      <w:sz w:val="22"/>
                    </w:rPr>
                    <w:t>Afspraak binnen SWV</w:t>
                  </w:r>
                </w:p>
              </w:tc>
              <w:tc>
                <w:tcPr>
                  <w:tcW w:w="2359" w:type="dxa"/>
                  <w:tcBorders>
                    <w:top w:val="single" w:sz="1" w:space="0" w:color="D3D3D3"/>
                    <w:left w:val="single" w:sz="1" w:space="0" w:color="D3D3D3"/>
                    <w:bottom w:val="single" w:sz="1" w:space="0" w:color="D3D3D3"/>
                    <w:right w:val="single" w:sz="1" w:space="0" w:color="D3D3D3"/>
                  </w:tcBorders>
                  <w:shd w:val="clear" w:color="auto" w:fill="0070C0"/>
                  <w:tcMar>
                    <w:top w:w="39" w:type="dxa"/>
                    <w:left w:w="39" w:type="dxa"/>
                    <w:bottom w:w="39" w:type="dxa"/>
                    <w:right w:w="39" w:type="dxa"/>
                  </w:tcMar>
                </w:tcPr>
                <w:p w14:paraId="35E359C8" w14:textId="77777777" w:rsidR="006D0FDA" w:rsidRDefault="00391535">
                  <w:pPr>
                    <w:spacing w:after="0" w:line="240" w:lineRule="auto"/>
                  </w:pPr>
                  <w:r>
                    <w:rPr>
                      <w:rFonts w:ascii="Calibri" w:eastAsia="Calibri" w:hAnsi="Calibri"/>
                      <w:b/>
                      <w:color w:val="FFFFFF"/>
                      <w:sz w:val="22"/>
                    </w:rPr>
                    <w:t>Antwoord door school</w:t>
                  </w:r>
                </w:p>
              </w:tc>
              <w:tc>
                <w:tcPr>
                  <w:tcW w:w="1417" w:type="dxa"/>
                  <w:tcBorders>
                    <w:top w:val="single" w:sz="1" w:space="0" w:color="D3D3D3"/>
                    <w:left w:val="single" w:sz="1" w:space="0" w:color="D3D3D3"/>
                    <w:bottom w:val="single" w:sz="1" w:space="0" w:color="D3D3D3"/>
                    <w:right w:val="single" w:sz="1" w:space="0" w:color="D3D3D3"/>
                  </w:tcBorders>
                  <w:shd w:val="clear" w:color="auto" w:fill="0070C0"/>
                  <w:tcMar>
                    <w:top w:w="39" w:type="dxa"/>
                    <w:left w:w="39" w:type="dxa"/>
                    <w:bottom w:w="39" w:type="dxa"/>
                    <w:right w:w="39" w:type="dxa"/>
                  </w:tcMar>
                </w:tcPr>
                <w:p w14:paraId="6DF819DB" w14:textId="77777777" w:rsidR="006D0FDA" w:rsidRDefault="00391535">
                  <w:pPr>
                    <w:spacing w:after="0" w:line="240" w:lineRule="auto"/>
                  </w:pPr>
                  <w:r>
                    <w:rPr>
                      <w:rFonts w:ascii="Calibri" w:eastAsia="Calibri" w:hAnsi="Calibri"/>
                      <w:b/>
                      <w:color w:val="FFFFFF"/>
                      <w:sz w:val="22"/>
                    </w:rPr>
                    <w:t>Voldoet</w:t>
                  </w:r>
                </w:p>
              </w:tc>
            </w:tr>
            <w:tr w:rsidR="00391535" w14:paraId="1DED4B52"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6F860A7C" w14:textId="77777777" w:rsidR="006D0FDA" w:rsidRDefault="00391535">
                  <w:pPr>
                    <w:spacing w:after="0" w:line="240" w:lineRule="auto"/>
                  </w:pPr>
                  <w:r>
                    <w:rPr>
                      <w:rFonts w:ascii="Calibri" w:eastAsia="Calibri" w:hAnsi="Calibri"/>
                      <w:color w:val="000000"/>
                      <w:sz w:val="22"/>
                    </w:rPr>
                    <w:t>Specialisten</w:t>
                  </w:r>
                </w:p>
              </w:tc>
            </w:tr>
            <w:tr w:rsidR="006D0FDA" w14:paraId="6DB70FCF"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36F4C3A" w14:textId="77777777" w:rsidR="006D0FDA" w:rsidRDefault="00391535">
                  <w:pPr>
                    <w:spacing w:after="0" w:line="240" w:lineRule="auto"/>
                  </w:pPr>
                  <w:r>
                    <w:rPr>
                      <w:rFonts w:ascii="Calibri" w:eastAsia="Calibri" w:hAnsi="Calibri"/>
                      <w:color w:val="000000"/>
                      <w:sz w:val="22"/>
                    </w:rPr>
                    <w:t>Dyscalculiespecialist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FCC12D4"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2FB2CF9"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58F9441E" w14:textId="77777777" w:rsidR="006D0FDA" w:rsidRDefault="00391535">
                  <w:pPr>
                    <w:spacing w:after="0" w:line="240" w:lineRule="auto"/>
                  </w:pPr>
                  <w:r>
                    <w:rPr>
                      <w:noProof/>
                    </w:rPr>
                    <w:drawing>
                      <wp:inline distT="0" distB="0" distL="0" distR="0" wp14:anchorId="585B275D" wp14:editId="3C01ED22">
                        <wp:extent cx="900000" cy="249509"/>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1E565316"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2E65B08" w14:textId="77777777" w:rsidR="006D0FDA" w:rsidRDefault="00391535">
                  <w:pPr>
                    <w:spacing w:after="0" w:line="240" w:lineRule="auto"/>
                  </w:pPr>
                  <w:r>
                    <w:rPr>
                      <w:rFonts w:ascii="Calibri" w:eastAsia="Calibri" w:hAnsi="Calibri"/>
                      <w:color w:val="000000"/>
                      <w:sz w:val="22"/>
                    </w:rPr>
                    <w:t>Dyslexiespecialist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A3F0BDB"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FB6DB79"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50EA82C" w14:textId="77777777" w:rsidR="006D0FDA" w:rsidRDefault="00391535">
                  <w:pPr>
                    <w:spacing w:after="0" w:line="240" w:lineRule="auto"/>
                  </w:pPr>
                  <w:r>
                    <w:rPr>
                      <w:noProof/>
                    </w:rPr>
                    <w:drawing>
                      <wp:inline distT="0" distB="0" distL="0" distR="0" wp14:anchorId="30F2FCBB" wp14:editId="74D6616E">
                        <wp:extent cx="900000" cy="249509"/>
                        <wp:effectExtent l="0" t="0" r="0" b="0"/>
                        <wp:docPr id="12" name="img8.png"/>
                        <wp:cNvGraphicFramePr/>
                        <a:graphic xmlns:a="http://schemas.openxmlformats.org/drawingml/2006/main">
                          <a:graphicData uri="http://schemas.openxmlformats.org/drawingml/2006/picture">
                            <pic:pic xmlns:pic="http://schemas.openxmlformats.org/drawingml/2006/picture">
                              <pic:nvPicPr>
                                <pic:cNvPr id="13"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1EC692B8"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0BE482F" w14:textId="77777777" w:rsidR="006D0FDA" w:rsidRDefault="00391535">
                  <w:pPr>
                    <w:spacing w:after="0" w:line="240" w:lineRule="auto"/>
                  </w:pPr>
                  <w:r>
                    <w:rPr>
                      <w:rFonts w:ascii="Calibri" w:eastAsia="Calibri" w:hAnsi="Calibri"/>
                      <w:color w:val="000000"/>
                      <w:sz w:val="22"/>
                    </w:rPr>
                    <w:t>Gedrag / sociale vaardigheden 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EE42112"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0D57BE5" w14:textId="77777777" w:rsidR="006D0FDA" w:rsidRDefault="00391535">
                  <w:pPr>
                    <w:spacing w:after="0" w:line="240" w:lineRule="auto"/>
                  </w:pPr>
                  <w:r>
                    <w:rPr>
                      <w:rFonts w:ascii="Calibri" w:eastAsia="Calibri" w:hAnsi="Calibri"/>
                      <w:color w:val="000000"/>
                      <w:sz w:val="22"/>
                    </w:rPr>
                    <w:t>In de school met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8FEB731" w14:textId="77777777" w:rsidR="006D0FDA" w:rsidRDefault="00391535">
                  <w:pPr>
                    <w:spacing w:after="0" w:line="240" w:lineRule="auto"/>
                  </w:pPr>
                  <w:r>
                    <w:rPr>
                      <w:noProof/>
                    </w:rPr>
                    <w:drawing>
                      <wp:inline distT="0" distB="0" distL="0" distR="0" wp14:anchorId="5F64AE72" wp14:editId="3485446D">
                        <wp:extent cx="900000" cy="249509"/>
                        <wp:effectExtent l="0" t="0" r="0" b="0"/>
                        <wp:docPr id="14" name="img9.png"/>
                        <wp:cNvGraphicFramePr/>
                        <a:graphic xmlns:a="http://schemas.openxmlformats.org/drawingml/2006/main">
                          <a:graphicData uri="http://schemas.openxmlformats.org/drawingml/2006/picture">
                            <pic:pic xmlns:pic="http://schemas.openxmlformats.org/drawingml/2006/picture">
                              <pic:nvPicPr>
                                <pic:cNvPr id="1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6353CB34"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2F74DFF" w14:textId="77777777" w:rsidR="006D0FDA" w:rsidRDefault="00391535">
                  <w:pPr>
                    <w:spacing w:after="0" w:line="240" w:lineRule="auto"/>
                  </w:pPr>
                  <w:r>
                    <w:rPr>
                      <w:rFonts w:ascii="Calibri" w:eastAsia="Calibri" w:hAnsi="Calibri"/>
                      <w:color w:val="000000"/>
                      <w:sz w:val="22"/>
                    </w:rPr>
                    <w:t>Jonge kind 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4780F79"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CF654A6" w14:textId="77777777" w:rsidR="006D0FDA" w:rsidRDefault="00391535">
                  <w:pPr>
                    <w:spacing w:after="0" w:line="240" w:lineRule="auto"/>
                  </w:pPr>
                  <w:r>
                    <w:rPr>
                      <w:rFonts w:ascii="Calibri" w:eastAsia="Calibri" w:hAnsi="Calibri"/>
                      <w:color w:val="000000"/>
                      <w:sz w:val="22"/>
                    </w:rPr>
                    <w:t>In de school met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11A26EC" w14:textId="77777777" w:rsidR="006D0FDA" w:rsidRDefault="00391535">
                  <w:pPr>
                    <w:spacing w:after="0" w:line="240" w:lineRule="auto"/>
                  </w:pPr>
                  <w:r>
                    <w:rPr>
                      <w:noProof/>
                    </w:rPr>
                    <w:drawing>
                      <wp:inline distT="0" distB="0" distL="0" distR="0" wp14:anchorId="779ECA7C" wp14:editId="21CADC6D">
                        <wp:extent cx="900000" cy="249509"/>
                        <wp:effectExtent l="0" t="0" r="0" b="0"/>
                        <wp:docPr id="16" name="img9.png"/>
                        <wp:cNvGraphicFramePr/>
                        <a:graphic xmlns:a="http://schemas.openxmlformats.org/drawingml/2006/main">
                          <a:graphicData uri="http://schemas.openxmlformats.org/drawingml/2006/picture">
                            <pic:pic xmlns:pic="http://schemas.openxmlformats.org/drawingml/2006/picture">
                              <pic:nvPicPr>
                                <pic:cNvPr id="1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4C956900"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0A76ED3" w14:textId="77777777" w:rsidR="006D0FDA" w:rsidRDefault="00391535">
                  <w:pPr>
                    <w:spacing w:after="0" w:line="240" w:lineRule="auto"/>
                  </w:pPr>
                  <w:r>
                    <w:rPr>
                      <w:rFonts w:ascii="Calibri" w:eastAsia="Calibri" w:hAnsi="Calibri"/>
                      <w:color w:val="000000"/>
                      <w:sz w:val="22"/>
                    </w:rPr>
                    <w:t>Laagbegaafdenspecialist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25346EE"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FD4EDBA" w14:textId="77777777" w:rsidR="006D0FDA" w:rsidRDefault="00391535">
                  <w:pPr>
                    <w:spacing w:after="0" w:line="240" w:lineRule="auto"/>
                  </w:pPr>
                  <w:r>
                    <w:rPr>
                      <w:rFonts w:ascii="Calibri" w:eastAsia="Calibri" w:hAnsi="Calibri"/>
                      <w:color w:val="000000"/>
                      <w:sz w:val="22"/>
                    </w:rPr>
                    <w:t>In de school zonder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6B0ED8A" w14:textId="77777777" w:rsidR="006D0FDA" w:rsidRDefault="00391535">
                  <w:pPr>
                    <w:spacing w:after="0" w:line="240" w:lineRule="auto"/>
                  </w:pPr>
                  <w:r>
                    <w:rPr>
                      <w:noProof/>
                    </w:rPr>
                    <w:drawing>
                      <wp:inline distT="0" distB="0" distL="0" distR="0" wp14:anchorId="7E77124B" wp14:editId="3905B923">
                        <wp:extent cx="900000" cy="249509"/>
                        <wp:effectExtent l="0" t="0" r="0" b="0"/>
                        <wp:docPr id="18" name="img9.png"/>
                        <wp:cNvGraphicFramePr/>
                        <a:graphic xmlns:a="http://schemas.openxmlformats.org/drawingml/2006/main">
                          <a:graphicData uri="http://schemas.openxmlformats.org/drawingml/2006/picture">
                            <pic:pic xmlns:pic="http://schemas.openxmlformats.org/drawingml/2006/picture">
                              <pic:nvPicPr>
                                <pic:cNvPr id="1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5F19C6B"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AEA02BD" w14:textId="77777777" w:rsidR="006D0FDA" w:rsidRDefault="00391535">
                  <w:pPr>
                    <w:spacing w:after="0" w:line="240" w:lineRule="auto"/>
                  </w:pPr>
                  <w:r>
                    <w:rPr>
                      <w:rFonts w:ascii="Calibri" w:eastAsia="Calibri" w:hAnsi="Calibri"/>
                      <w:color w:val="000000"/>
                      <w:sz w:val="22"/>
                    </w:rPr>
                    <w:t>Logopedist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E77C90E"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468E0FE"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768C7857" w14:textId="77777777" w:rsidR="006D0FDA" w:rsidRDefault="00391535">
                  <w:pPr>
                    <w:spacing w:after="0" w:line="240" w:lineRule="auto"/>
                  </w:pPr>
                  <w:r>
                    <w:rPr>
                      <w:noProof/>
                    </w:rPr>
                    <w:drawing>
                      <wp:inline distT="0" distB="0" distL="0" distR="0" wp14:anchorId="2B9C5127" wp14:editId="26E20C0D">
                        <wp:extent cx="900000" cy="249509"/>
                        <wp:effectExtent l="0" t="0" r="0" b="0"/>
                        <wp:docPr id="20" name="img8.png"/>
                        <wp:cNvGraphicFramePr/>
                        <a:graphic xmlns:a="http://schemas.openxmlformats.org/drawingml/2006/main">
                          <a:graphicData uri="http://schemas.openxmlformats.org/drawingml/2006/picture">
                            <pic:pic xmlns:pic="http://schemas.openxmlformats.org/drawingml/2006/picture">
                              <pic:nvPicPr>
                                <pic:cNvPr id="21"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0472CBC0"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10A5D42" w14:textId="77777777" w:rsidR="006D0FDA" w:rsidRDefault="00391535">
                  <w:pPr>
                    <w:spacing w:after="0" w:line="240" w:lineRule="auto"/>
                  </w:pPr>
                  <w:r>
                    <w:rPr>
                      <w:rFonts w:ascii="Calibri" w:eastAsia="Calibri" w:hAnsi="Calibri"/>
                      <w:color w:val="000000"/>
                      <w:sz w:val="22"/>
                    </w:rPr>
                    <w:t>Meer- en hoogbegaafdheid 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5A88325"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CBBF7EF" w14:textId="77777777" w:rsidR="006D0FDA" w:rsidRDefault="00391535">
                  <w:pPr>
                    <w:spacing w:after="0" w:line="240" w:lineRule="auto"/>
                  </w:pPr>
                  <w:r>
                    <w:rPr>
                      <w:rFonts w:ascii="Calibri" w:eastAsia="Calibri" w:hAnsi="Calibri"/>
                      <w:color w:val="000000"/>
                      <w:sz w:val="22"/>
                    </w:rPr>
                    <w:t>In de school met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2236F54" w14:textId="77777777" w:rsidR="006D0FDA" w:rsidRDefault="00391535">
                  <w:pPr>
                    <w:spacing w:after="0" w:line="240" w:lineRule="auto"/>
                  </w:pPr>
                  <w:r>
                    <w:rPr>
                      <w:noProof/>
                    </w:rPr>
                    <w:drawing>
                      <wp:inline distT="0" distB="0" distL="0" distR="0" wp14:anchorId="48F5221E" wp14:editId="7F2AB91A">
                        <wp:extent cx="900000" cy="249509"/>
                        <wp:effectExtent l="0" t="0" r="0" b="0"/>
                        <wp:docPr id="22" name="img9.png"/>
                        <wp:cNvGraphicFramePr/>
                        <a:graphic xmlns:a="http://schemas.openxmlformats.org/drawingml/2006/main">
                          <a:graphicData uri="http://schemas.openxmlformats.org/drawingml/2006/picture">
                            <pic:pic xmlns:pic="http://schemas.openxmlformats.org/drawingml/2006/picture">
                              <pic:nvPicPr>
                                <pic:cNvPr id="2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52A8E9C5"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2FF3D3F" w14:textId="77777777" w:rsidR="006D0FDA" w:rsidRDefault="00391535">
                  <w:pPr>
                    <w:spacing w:after="0" w:line="240" w:lineRule="auto"/>
                  </w:pPr>
                  <w:r>
                    <w:rPr>
                      <w:rFonts w:ascii="Calibri" w:eastAsia="Calibri" w:hAnsi="Calibri"/>
                      <w:color w:val="000000"/>
                      <w:sz w:val="22"/>
                    </w:rPr>
                    <w:t>NT2-specialist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4DD7214"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E6E3B16" w14:textId="77777777" w:rsidR="006D0FDA" w:rsidRDefault="00391535">
                  <w:pPr>
                    <w:spacing w:after="0" w:line="240" w:lineRule="auto"/>
                  </w:pPr>
                  <w:r>
                    <w:rPr>
                      <w:rFonts w:ascii="Calibri" w:eastAsia="Calibri" w:hAnsi="Calibri"/>
                      <w:color w:val="000000"/>
                      <w:sz w:val="22"/>
                    </w:rPr>
                    <w:t>In de school met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75DDA251" w14:textId="77777777" w:rsidR="006D0FDA" w:rsidRDefault="00391535">
                  <w:pPr>
                    <w:spacing w:after="0" w:line="240" w:lineRule="auto"/>
                  </w:pPr>
                  <w:r>
                    <w:rPr>
                      <w:noProof/>
                    </w:rPr>
                    <w:drawing>
                      <wp:inline distT="0" distB="0" distL="0" distR="0" wp14:anchorId="250C2357" wp14:editId="5DB4950C">
                        <wp:extent cx="900000" cy="249509"/>
                        <wp:effectExtent l="0" t="0" r="0" b="0"/>
                        <wp:docPr id="24" name="img9.png"/>
                        <wp:cNvGraphicFramePr/>
                        <a:graphic xmlns:a="http://schemas.openxmlformats.org/drawingml/2006/main">
                          <a:graphicData uri="http://schemas.openxmlformats.org/drawingml/2006/picture">
                            <pic:pic xmlns:pic="http://schemas.openxmlformats.org/drawingml/2006/picture">
                              <pic:nvPicPr>
                                <pic:cNvPr id="2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5DE56B96"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51D1D95" w14:textId="77777777" w:rsidR="006D0FDA" w:rsidRDefault="00391535">
                  <w:pPr>
                    <w:spacing w:after="0" w:line="240" w:lineRule="auto"/>
                  </w:pPr>
                  <w:r>
                    <w:rPr>
                      <w:rFonts w:ascii="Calibri" w:eastAsia="Calibri" w:hAnsi="Calibri"/>
                      <w:color w:val="000000"/>
                      <w:sz w:val="22"/>
                    </w:rPr>
                    <w:t>Reken-/wiskunde-specialist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904B000"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3E0C5CC" w14:textId="77777777" w:rsidR="006D0FDA" w:rsidRDefault="00391535">
                  <w:pPr>
                    <w:spacing w:after="0" w:line="240" w:lineRule="auto"/>
                  </w:pPr>
                  <w:r>
                    <w:rPr>
                      <w:rFonts w:ascii="Calibri" w:eastAsia="Calibri" w:hAnsi="Calibri"/>
                      <w:color w:val="000000"/>
                      <w:sz w:val="22"/>
                    </w:rPr>
                    <w:t>In de school met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110D5C2" w14:textId="77777777" w:rsidR="006D0FDA" w:rsidRDefault="00391535">
                  <w:pPr>
                    <w:spacing w:after="0" w:line="240" w:lineRule="auto"/>
                  </w:pPr>
                  <w:r>
                    <w:rPr>
                      <w:noProof/>
                    </w:rPr>
                    <w:drawing>
                      <wp:inline distT="0" distB="0" distL="0" distR="0" wp14:anchorId="73C6E265" wp14:editId="2FE83241">
                        <wp:extent cx="900000" cy="249509"/>
                        <wp:effectExtent l="0" t="0" r="0" b="0"/>
                        <wp:docPr id="26" name="img9.png"/>
                        <wp:cNvGraphicFramePr/>
                        <a:graphic xmlns:a="http://schemas.openxmlformats.org/drawingml/2006/main">
                          <a:graphicData uri="http://schemas.openxmlformats.org/drawingml/2006/picture">
                            <pic:pic xmlns:pic="http://schemas.openxmlformats.org/drawingml/2006/picture">
                              <pic:nvPicPr>
                                <pic:cNvPr id="2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EDB9B33" w14:textId="77777777">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55D39DA" w14:textId="77777777" w:rsidR="006D0FDA" w:rsidRDefault="00391535">
                  <w:pPr>
                    <w:spacing w:after="0" w:line="240" w:lineRule="auto"/>
                  </w:pPr>
                  <w:r>
                    <w:rPr>
                      <w:rFonts w:ascii="Calibri" w:eastAsia="Calibri" w:hAnsi="Calibri"/>
                      <w:color w:val="000000"/>
                      <w:sz w:val="22"/>
                    </w:rPr>
                    <w:t>Taal-/leesspecialist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4812A4D"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A40981A" w14:textId="77777777" w:rsidR="006D0FDA" w:rsidRDefault="00391535">
                  <w:pPr>
                    <w:spacing w:after="0" w:line="240" w:lineRule="auto"/>
                  </w:pPr>
                  <w:r>
                    <w:rPr>
                      <w:rFonts w:ascii="Calibri" w:eastAsia="Calibri" w:hAnsi="Calibri"/>
                      <w:color w:val="000000"/>
                      <w:sz w:val="22"/>
                    </w:rPr>
                    <w:t>In de school met (taak)uren</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B17E5E6" w14:textId="77777777" w:rsidR="006D0FDA" w:rsidRDefault="00391535">
                  <w:pPr>
                    <w:spacing w:after="0" w:line="240" w:lineRule="auto"/>
                  </w:pPr>
                  <w:r>
                    <w:rPr>
                      <w:noProof/>
                    </w:rPr>
                    <w:drawing>
                      <wp:inline distT="0" distB="0" distL="0" distR="0" wp14:anchorId="79DCC14D" wp14:editId="24F09113">
                        <wp:extent cx="900000" cy="249509"/>
                        <wp:effectExtent l="0" t="0" r="0" b="0"/>
                        <wp:docPr id="28" name="img9.png"/>
                        <wp:cNvGraphicFramePr/>
                        <a:graphic xmlns:a="http://schemas.openxmlformats.org/drawingml/2006/main">
                          <a:graphicData uri="http://schemas.openxmlformats.org/drawingml/2006/picture">
                            <pic:pic xmlns:pic="http://schemas.openxmlformats.org/drawingml/2006/picture">
                              <pic:nvPicPr>
                                <pic:cNvPr id="2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19DDA3B5" w14:textId="77777777" w:rsidR="006D0FDA" w:rsidRDefault="006D0FDA">
            <w:pPr>
              <w:spacing w:after="0" w:line="240" w:lineRule="auto"/>
            </w:pPr>
          </w:p>
        </w:tc>
        <w:tc>
          <w:tcPr>
            <w:tcW w:w="1397" w:type="dxa"/>
          </w:tcPr>
          <w:p w14:paraId="22AF7DB3" w14:textId="77777777" w:rsidR="006D0FDA" w:rsidRDefault="006D0FDA">
            <w:pPr>
              <w:pStyle w:val="EmptyCellLayoutStyle"/>
              <w:spacing w:after="0" w:line="240" w:lineRule="auto"/>
            </w:pPr>
          </w:p>
        </w:tc>
      </w:tr>
      <w:tr w:rsidR="00391535" w14:paraId="7B16DA27" w14:textId="77777777" w:rsidTr="00391535">
        <w:tc>
          <w:tcPr>
            <w:tcW w:w="1417" w:type="dxa"/>
          </w:tcPr>
          <w:p w14:paraId="684ECD0B" w14:textId="77777777" w:rsidR="006D0FDA" w:rsidRDefault="006D0FDA">
            <w:pPr>
              <w:pStyle w:val="EmptyCellLayoutStyle"/>
              <w:spacing w:after="0" w:line="240" w:lineRule="auto"/>
            </w:pPr>
          </w:p>
        </w:tc>
        <w:tc>
          <w:tcPr>
            <w:tcW w:w="12" w:type="dxa"/>
          </w:tcPr>
          <w:p w14:paraId="321D208C" w14:textId="77777777" w:rsidR="006D0FDA" w:rsidRDefault="006D0FDA">
            <w:pPr>
              <w:pStyle w:val="EmptyCellLayoutStyle"/>
              <w:spacing w:after="0" w:line="240" w:lineRule="auto"/>
            </w:pPr>
          </w:p>
        </w:tc>
        <w:tc>
          <w:tcPr>
            <w:tcW w:w="7" w:type="dxa"/>
          </w:tcPr>
          <w:p w14:paraId="227676E0"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6"/>
              <w:gridCol w:w="2704"/>
              <w:gridCol w:w="2357"/>
              <w:gridCol w:w="1419"/>
            </w:tblGrid>
            <w:tr w:rsidR="00391535" w14:paraId="3AF90702"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35BB24F3" w14:textId="77777777" w:rsidR="006D0FDA" w:rsidRDefault="00391535">
                  <w:pPr>
                    <w:spacing w:after="0" w:line="240" w:lineRule="auto"/>
                  </w:pPr>
                  <w:r>
                    <w:rPr>
                      <w:rFonts w:ascii="Calibri" w:eastAsia="Calibri" w:hAnsi="Calibri"/>
                      <w:color w:val="000000"/>
                      <w:sz w:val="22"/>
                    </w:rPr>
                    <w:t>Voorzieningen</w:t>
                  </w:r>
                </w:p>
              </w:tc>
            </w:tr>
            <w:tr w:rsidR="006D0FDA" w14:paraId="72C5B1D1"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E8EADAA" w14:textId="77777777" w:rsidR="006D0FDA" w:rsidRDefault="00391535">
                  <w:pPr>
                    <w:spacing w:after="0" w:line="240" w:lineRule="auto"/>
                  </w:pPr>
                  <w:r>
                    <w:rPr>
                      <w:rFonts w:ascii="Calibri" w:eastAsia="Calibri" w:hAnsi="Calibri"/>
                      <w:color w:val="000000"/>
                      <w:sz w:val="22"/>
                    </w:rPr>
                    <w:t>Hoogbegaafdheidsklas (deeltijd)</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2A96013"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6D7828E"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44B870A1" w14:textId="77777777" w:rsidR="006D0FDA" w:rsidRDefault="00391535">
                  <w:pPr>
                    <w:spacing w:after="0" w:line="240" w:lineRule="auto"/>
                  </w:pPr>
                  <w:r>
                    <w:rPr>
                      <w:noProof/>
                    </w:rPr>
                    <w:drawing>
                      <wp:inline distT="0" distB="0" distL="0" distR="0" wp14:anchorId="3BFA412C" wp14:editId="0AA30277">
                        <wp:extent cx="900000" cy="249509"/>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2F1317D2"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5439D42" w14:textId="77777777" w:rsidR="006D0FDA" w:rsidRDefault="00391535">
                  <w:pPr>
                    <w:spacing w:after="0" w:line="240" w:lineRule="auto"/>
                  </w:pPr>
                  <w:r>
                    <w:rPr>
                      <w:rFonts w:ascii="Calibri" w:eastAsia="Calibri" w:hAnsi="Calibri"/>
                      <w:color w:val="000000"/>
                      <w:sz w:val="22"/>
                    </w:rPr>
                    <w:t>Hoogbegaafdheidsklas (voltijd)</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DF4AA0B"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E2C4343" w14:textId="77777777" w:rsidR="006D0FDA" w:rsidRDefault="00391535">
                  <w:pPr>
                    <w:spacing w:after="0" w:line="240" w:lineRule="auto"/>
                  </w:pPr>
                  <w:r>
                    <w:rPr>
                      <w:rFonts w:ascii="Calibri" w:eastAsia="Calibri" w:hAnsi="Calibri"/>
                      <w:color w:val="000000"/>
                      <w:sz w:val="22"/>
                    </w:rPr>
                    <w:t>Via ons bestuur</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231D1DF5" w14:textId="77777777" w:rsidR="006D0FDA" w:rsidRDefault="00391535">
                  <w:pPr>
                    <w:spacing w:after="0" w:line="240" w:lineRule="auto"/>
                  </w:pPr>
                  <w:r>
                    <w:rPr>
                      <w:noProof/>
                    </w:rPr>
                    <w:drawing>
                      <wp:inline distT="0" distB="0" distL="0" distR="0" wp14:anchorId="2AA23BAA" wp14:editId="2CD7B795">
                        <wp:extent cx="900000" cy="249509"/>
                        <wp:effectExtent l="0" t="0" r="0" b="0"/>
                        <wp:docPr id="32" name="img9.png"/>
                        <wp:cNvGraphicFramePr/>
                        <a:graphic xmlns:a="http://schemas.openxmlformats.org/drawingml/2006/main">
                          <a:graphicData uri="http://schemas.openxmlformats.org/drawingml/2006/picture">
                            <pic:pic xmlns:pic="http://schemas.openxmlformats.org/drawingml/2006/picture">
                              <pic:nvPicPr>
                                <pic:cNvPr id="3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3F0C7380"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A85A8A3" w14:textId="77777777" w:rsidR="006D0FDA" w:rsidRDefault="00391535">
                  <w:pPr>
                    <w:spacing w:after="0" w:line="240" w:lineRule="auto"/>
                  </w:pPr>
                  <w:r>
                    <w:rPr>
                      <w:rFonts w:ascii="Calibri" w:eastAsia="Calibri" w:hAnsi="Calibri"/>
                      <w:color w:val="000000"/>
                      <w:sz w:val="22"/>
                    </w:rPr>
                    <w:t>NT2-klas</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4A3246B"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1B90758"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725B9913" w14:textId="77777777" w:rsidR="006D0FDA" w:rsidRDefault="00391535">
                  <w:pPr>
                    <w:spacing w:after="0" w:line="240" w:lineRule="auto"/>
                  </w:pPr>
                  <w:r>
                    <w:rPr>
                      <w:noProof/>
                    </w:rPr>
                    <w:drawing>
                      <wp:inline distT="0" distB="0" distL="0" distR="0" wp14:anchorId="6AAAAC43" wp14:editId="309F7E14">
                        <wp:extent cx="900000" cy="249509"/>
                        <wp:effectExtent l="0" t="0" r="0" b="0"/>
                        <wp:docPr id="34" name="img9.png"/>
                        <wp:cNvGraphicFramePr/>
                        <a:graphic xmlns:a="http://schemas.openxmlformats.org/drawingml/2006/main">
                          <a:graphicData uri="http://schemas.openxmlformats.org/drawingml/2006/picture">
                            <pic:pic xmlns:pic="http://schemas.openxmlformats.org/drawingml/2006/picture">
                              <pic:nvPicPr>
                                <pic:cNvPr id="3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17760A1"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BB7CA3E" w14:textId="77777777" w:rsidR="006D0FDA" w:rsidRDefault="00391535">
                  <w:pPr>
                    <w:spacing w:after="0" w:line="240" w:lineRule="auto"/>
                  </w:pPr>
                  <w:r>
                    <w:rPr>
                      <w:rFonts w:ascii="Calibri" w:eastAsia="Calibri" w:hAnsi="Calibri"/>
                      <w:color w:val="000000"/>
                      <w:sz w:val="22"/>
                    </w:rPr>
                    <w:t>Rekenklas</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4D69713"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76E729F"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532FF283" w14:textId="77777777" w:rsidR="006D0FDA" w:rsidRDefault="00391535">
                  <w:pPr>
                    <w:spacing w:after="0" w:line="240" w:lineRule="auto"/>
                  </w:pPr>
                  <w:r>
                    <w:rPr>
                      <w:noProof/>
                    </w:rPr>
                    <w:drawing>
                      <wp:inline distT="0" distB="0" distL="0" distR="0" wp14:anchorId="71B482C7" wp14:editId="350A115E">
                        <wp:extent cx="900000" cy="249509"/>
                        <wp:effectExtent l="0" t="0" r="0" b="0"/>
                        <wp:docPr id="36" name="img8.png"/>
                        <wp:cNvGraphicFramePr/>
                        <a:graphic xmlns:a="http://schemas.openxmlformats.org/drawingml/2006/main">
                          <a:graphicData uri="http://schemas.openxmlformats.org/drawingml/2006/picture">
                            <pic:pic xmlns:pic="http://schemas.openxmlformats.org/drawingml/2006/picture">
                              <pic:nvPicPr>
                                <pic:cNvPr id="37"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632D8A3B"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BC306EA" w14:textId="77777777" w:rsidR="006D0FDA" w:rsidRDefault="00391535">
                  <w:pPr>
                    <w:spacing w:after="0" w:line="240" w:lineRule="auto"/>
                  </w:pPr>
                  <w:r>
                    <w:rPr>
                      <w:rFonts w:ascii="Calibri" w:eastAsia="Calibri" w:hAnsi="Calibri"/>
                      <w:color w:val="000000"/>
                      <w:sz w:val="22"/>
                    </w:rPr>
                    <w:t>Taalklas</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3ECED63"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35BD983"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5B45BAB" w14:textId="77777777" w:rsidR="006D0FDA" w:rsidRDefault="00391535">
                  <w:pPr>
                    <w:spacing w:after="0" w:line="240" w:lineRule="auto"/>
                  </w:pPr>
                  <w:r>
                    <w:rPr>
                      <w:noProof/>
                    </w:rPr>
                    <w:drawing>
                      <wp:inline distT="0" distB="0" distL="0" distR="0" wp14:anchorId="5E490D67" wp14:editId="3394027C">
                        <wp:extent cx="900000" cy="249509"/>
                        <wp:effectExtent l="0" t="0" r="0" b="0"/>
                        <wp:docPr id="38" name="img9.png"/>
                        <wp:cNvGraphicFramePr/>
                        <a:graphic xmlns:a="http://schemas.openxmlformats.org/drawingml/2006/main">
                          <a:graphicData uri="http://schemas.openxmlformats.org/drawingml/2006/picture">
                            <pic:pic xmlns:pic="http://schemas.openxmlformats.org/drawingml/2006/picture">
                              <pic:nvPicPr>
                                <pic:cNvPr id="3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651CF4D7" w14:textId="77777777" w:rsidR="006D0FDA" w:rsidRDefault="006D0FDA">
            <w:pPr>
              <w:spacing w:after="0" w:line="240" w:lineRule="auto"/>
            </w:pPr>
          </w:p>
        </w:tc>
        <w:tc>
          <w:tcPr>
            <w:tcW w:w="1397" w:type="dxa"/>
          </w:tcPr>
          <w:p w14:paraId="050A66D0" w14:textId="77777777" w:rsidR="006D0FDA" w:rsidRDefault="006D0FDA">
            <w:pPr>
              <w:pStyle w:val="EmptyCellLayoutStyle"/>
              <w:spacing w:after="0" w:line="240" w:lineRule="auto"/>
            </w:pPr>
          </w:p>
        </w:tc>
      </w:tr>
      <w:tr w:rsidR="00391535" w14:paraId="6AB28BE8" w14:textId="77777777" w:rsidTr="00391535">
        <w:tc>
          <w:tcPr>
            <w:tcW w:w="1417" w:type="dxa"/>
          </w:tcPr>
          <w:p w14:paraId="36BC0AE5" w14:textId="77777777" w:rsidR="006D0FDA" w:rsidRDefault="006D0FDA">
            <w:pPr>
              <w:pStyle w:val="EmptyCellLayoutStyle"/>
              <w:spacing w:after="0" w:line="240" w:lineRule="auto"/>
            </w:pPr>
          </w:p>
        </w:tc>
        <w:tc>
          <w:tcPr>
            <w:tcW w:w="12" w:type="dxa"/>
          </w:tcPr>
          <w:p w14:paraId="66FACF6D" w14:textId="77777777" w:rsidR="006D0FDA" w:rsidRDefault="006D0FDA">
            <w:pPr>
              <w:pStyle w:val="EmptyCellLayoutStyle"/>
              <w:spacing w:after="0" w:line="240" w:lineRule="auto"/>
            </w:pPr>
          </w:p>
        </w:tc>
        <w:tc>
          <w:tcPr>
            <w:tcW w:w="7" w:type="dxa"/>
          </w:tcPr>
          <w:p w14:paraId="3EF47971"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5"/>
              <w:gridCol w:w="2704"/>
              <w:gridCol w:w="2358"/>
              <w:gridCol w:w="1419"/>
            </w:tblGrid>
            <w:tr w:rsidR="00391535" w14:paraId="48A792F8"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43E3ACA8" w14:textId="77777777" w:rsidR="006D0FDA" w:rsidRDefault="00391535">
                  <w:pPr>
                    <w:spacing w:after="0" w:line="240" w:lineRule="auto"/>
                  </w:pPr>
                  <w:r>
                    <w:rPr>
                      <w:rFonts w:ascii="Calibri" w:eastAsia="Calibri" w:hAnsi="Calibri"/>
                      <w:color w:val="000000"/>
                      <w:sz w:val="22"/>
                    </w:rPr>
                    <w:t>Onderwijsaanbod</w:t>
                  </w:r>
                </w:p>
              </w:tc>
            </w:tr>
            <w:tr w:rsidR="006D0FDA" w14:paraId="2D63B7A9"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FBE149A" w14:textId="77777777" w:rsidR="006D0FDA" w:rsidRDefault="00391535">
                  <w:pPr>
                    <w:spacing w:after="0" w:line="240" w:lineRule="auto"/>
                  </w:pPr>
                  <w:r>
                    <w:rPr>
                      <w:rFonts w:ascii="Calibri" w:eastAsia="Calibri" w:hAnsi="Calibri"/>
                      <w:color w:val="000000"/>
                      <w:sz w:val="22"/>
                    </w:rPr>
                    <w:t>Aanbod dyscalculie</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A292FFD"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922C0CC"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54B1B51" w14:textId="77777777" w:rsidR="006D0FDA" w:rsidRDefault="00391535">
                  <w:pPr>
                    <w:spacing w:after="0" w:line="240" w:lineRule="auto"/>
                  </w:pPr>
                  <w:r>
                    <w:rPr>
                      <w:noProof/>
                    </w:rPr>
                    <w:drawing>
                      <wp:inline distT="0" distB="0" distL="0" distR="0" wp14:anchorId="50300F42" wp14:editId="5EC64A5D">
                        <wp:extent cx="900000" cy="249509"/>
                        <wp:effectExtent l="0" t="0" r="0" b="0"/>
                        <wp:docPr id="40" name="img9.png"/>
                        <wp:cNvGraphicFramePr/>
                        <a:graphic xmlns:a="http://schemas.openxmlformats.org/drawingml/2006/main">
                          <a:graphicData uri="http://schemas.openxmlformats.org/drawingml/2006/picture">
                            <pic:pic xmlns:pic="http://schemas.openxmlformats.org/drawingml/2006/picture">
                              <pic:nvPicPr>
                                <pic:cNvPr id="4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1230090"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589A1F0" w14:textId="77777777" w:rsidR="006D0FDA" w:rsidRDefault="00391535">
                  <w:pPr>
                    <w:spacing w:after="0" w:line="240" w:lineRule="auto"/>
                  </w:pPr>
                  <w:r>
                    <w:rPr>
                      <w:rFonts w:ascii="Calibri" w:eastAsia="Calibri" w:hAnsi="Calibri"/>
                      <w:color w:val="000000"/>
                      <w:sz w:val="22"/>
                    </w:rPr>
                    <w:t>Aanbod dyslexie</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C166254"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1C7312B"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41B613D1" w14:textId="77777777" w:rsidR="006D0FDA" w:rsidRDefault="00391535">
                  <w:pPr>
                    <w:spacing w:after="0" w:line="240" w:lineRule="auto"/>
                  </w:pPr>
                  <w:r>
                    <w:rPr>
                      <w:noProof/>
                    </w:rPr>
                    <w:drawing>
                      <wp:inline distT="0" distB="0" distL="0" distR="0" wp14:anchorId="781FC77F" wp14:editId="76353AAF">
                        <wp:extent cx="900000" cy="249509"/>
                        <wp:effectExtent l="0" t="0" r="0" b="0"/>
                        <wp:docPr id="42" name="img9.png"/>
                        <wp:cNvGraphicFramePr/>
                        <a:graphic xmlns:a="http://schemas.openxmlformats.org/drawingml/2006/main">
                          <a:graphicData uri="http://schemas.openxmlformats.org/drawingml/2006/picture">
                            <pic:pic xmlns:pic="http://schemas.openxmlformats.org/drawingml/2006/picture">
                              <pic:nvPicPr>
                                <pic:cNvPr id="4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60D80B76"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6D93A4D" w14:textId="77777777" w:rsidR="006D0FDA" w:rsidRDefault="00391535">
                  <w:pPr>
                    <w:spacing w:after="0" w:line="240" w:lineRule="auto"/>
                  </w:pPr>
                  <w:r>
                    <w:rPr>
                      <w:rFonts w:ascii="Calibri" w:eastAsia="Calibri" w:hAnsi="Calibri"/>
                      <w:color w:val="000000"/>
                      <w:sz w:val="22"/>
                    </w:rPr>
                    <w:t>Aanbod laagbegaafdheid</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69E7956"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8A1A39F" w14:textId="77777777" w:rsidR="006D0FDA" w:rsidRDefault="00391535">
                  <w:pPr>
                    <w:spacing w:after="0" w:line="240" w:lineRule="auto"/>
                  </w:pPr>
                  <w:r>
                    <w:rPr>
                      <w:rFonts w:ascii="Calibri" w:eastAsia="Calibri" w:hAnsi="Calibri"/>
                      <w:color w:val="000000"/>
                      <w:sz w:val="22"/>
                    </w:rPr>
                    <w:t>Via de gemeente</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7C0EDA42" w14:textId="77777777" w:rsidR="006D0FDA" w:rsidRDefault="00391535">
                  <w:pPr>
                    <w:spacing w:after="0" w:line="240" w:lineRule="auto"/>
                  </w:pPr>
                  <w:r>
                    <w:rPr>
                      <w:noProof/>
                    </w:rPr>
                    <w:drawing>
                      <wp:inline distT="0" distB="0" distL="0" distR="0" wp14:anchorId="73194CF9" wp14:editId="2CAAE0F9">
                        <wp:extent cx="900000" cy="249509"/>
                        <wp:effectExtent l="0" t="0" r="0" b="0"/>
                        <wp:docPr id="44" name="img9.png"/>
                        <wp:cNvGraphicFramePr/>
                        <a:graphic xmlns:a="http://schemas.openxmlformats.org/drawingml/2006/main">
                          <a:graphicData uri="http://schemas.openxmlformats.org/drawingml/2006/picture">
                            <pic:pic xmlns:pic="http://schemas.openxmlformats.org/drawingml/2006/picture">
                              <pic:nvPicPr>
                                <pic:cNvPr id="4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5D6E5F9"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B3CA6E0" w14:textId="77777777" w:rsidR="006D0FDA" w:rsidRDefault="00391535">
                  <w:pPr>
                    <w:spacing w:after="0" w:line="240" w:lineRule="auto"/>
                  </w:pPr>
                  <w:r>
                    <w:rPr>
                      <w:rFonts w:ascii="Calibri" w:eastAsia="Calibri" w:hAnsi="Calibri"/>
                      <w:color w:val="000000"/>
                      <w:sz w:val="22"/>
                    </w:rPr>
                    <w:t xml:space="preserve">Aanbod meer- en </w:t>
                  </w:r>
                  <w:r>
                    <w:rPr>
                      <w:rFonts w:ascii="Calibri" w:eastAsia="Calibri" w:hAnsi="Calibri"/>
                      <w:color w:val="000000"/>
                      <w:sz w:val="22"/>
                    </w:rPr>
                    <w:lastRenderedPageBreak/>
                    <w:t>hoogbegaafden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0DAC6A0" w14:textId="77777777" w:rsidR="006D0FDA" w:rsidRDefault="00391535">
                  <w:pPr>
                    <w:spacing w:after="0" w:line="240" w:lineRule="auto"/>
                  </w:pPr>
                  <w:r>
                    <w:rPr>
                      <w:rFonts w:ascii="Calibri" w:eastAsia="Calibri" w:hAnsi="Calibri"/>
                      <w:color w:val="000000"/>
                      <w:sz w:val="22"/>
                    </w:rPr>
                    <w:lastRenderedPageBreak/>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402CD81"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1A929E7D" w14:textId="77777777" w:rsidR="006D0FDA" w:rsidRDefault="00391535">
                  <w:pPr>
                    <w:spacing w:after="0" w:line="240" w:lineRule="auto"/>
                  </w:pPr>
                  <w:r>
                    <w:rPr>
                      <w:noProof/>
                    </w:rPr>
                    <w:drawing>
                      <wp:inline distT="0" distB="0" distL="0" distR="0" wp14:anchorId="32857551" wp14:editId="44F27B7E">
                        <wp:extent cx="900000" cy="2495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59F36CD4"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0413CA7" w14:textId="77777777" w:rsidR="006D0FDA" w:rsidRDefault="00391535">
                  <w:pPr>
                    <w:spacing w:after="0" w:line="240" w:lineRule="auto"/>
                  </w:pPr>
                  <w:r>
                    <w:rPr>
                      <w:rFonts w:ascii="Calibri" w:eastAsia="Calibri" w:hAnsi="Calibri"/>
                      <w:color w:val="000000"/>
                      <w:sz w:val="22"/>
                    </w:rPr>
                    <w:t>Aanbod motorische/fysieke ontwikkeling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1C0992E"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4C12A43" w14:textId="77777777" w:rsidR="006D0FDA" w:rsidRDefault="00391535">
                  <w:pPr>
                    <w:spacing w:after="0" w:line="240" w:lineRule="auto"/>
                  </w:pPr>
                  <w:r>
                    <w:rPr>
                      <w:rFonts w:ascii="Calibri" w:eastAsia="Calibri" w:hAnsi="Calibri"/>
                      <w:color w:val="000000"/>
                      <w:sz w:val="22"/>
                    </w:rPr>
                    <w:t>Via de gemeente</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117F4129" w14:textId="77777777" w:rsidR="006D0FDA" w:rsidRDefault="00391535">
                  <w:pPr>
                    <w:spacing w:after="0" w:line="240" w:lineRule="auto"/>
                  </w:pPr>
                  <w:r>
                    <w:rPr>
                      <w:noProof/>
                    </w:rPr>
                    <w:drawing>
                      <wp:inline distT="0" distB="0" distL="0" distR="0" wp14:anchorId="25786D29" wp14:editId="18009650">
                        <wp:extent cx="900000" cy="249509"/>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15F9969F"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AA2DDED" w14:textId="77777777" w:rsidR="006D0FDA" w:rsidRDefault="00391535">
                  <w:pPr>
                    <w:spacing w:after="0" w:line="240" w:lineRule="auto"/>
                  </w:pPr>
                  <w:r>
                    <w:rPr>
                      <w:rFonts w:ascii="Calibri" w:eastAsia="Calibri" w:hAnsi="Calibri"/>
                      <w:color w:val="000000"/>
                      <w:sz w:val="22"/>
                    </w:rPr>
                    <w:t>Aanbod NT2</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528AFEF"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4F20758"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54107231" w14:textId="77777777" w:rsidR="006D0FDA" w:rsidRDefault="00391535">
                  <w:pPr>
                    <w:spacing w:after="0" w:line="240" w:lineRule="auto"/>
                  </w:pPr>
                  <w:r>
                    <w:rPr>
                      <w:noProof/>
                    </w:rPr>
                    <w:drawing>
                      <wp:inline distT="0" distB="0" distL="0" distR="0" wp14:anchorId="69933B6C" wp14:editId="505B9F8F">
                        <wp:extent cx="900000" cy="249509"/>
                        <wp:effectExtent l="0" t="0" r="0" b="0"/>
                        <wp:docPr id="50" name="img9.png"/>
                        <wp:cNvGraphicFramePr/>
                        <a:graphic xmlns:a="http://schemas.openxmlformats.org/drawingml/2006/main">
                          <a:graphicData uri="http://schemas.openxmlformats.org/drawingml/2006/picture">
                            <pic:pic xmlns:pic="http://schemas.openxmlformats.org/drawingml/2006/picture">
                              <pic:nvPicPr>
                                <pic:cNvPr id="5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E71F919"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3141CEB" w14:textId="77777777" w:rsidR="006D0FDA" w:rsidRDefault="00391535">
                  <w:pPr>
                    <w:spacing w:after="0" w:line="240" w:lineRule="auto"/>
                  </w:pPr>
                  <w:r>
                    <w:rPr>
                      <w:rFonts w:ascii="Calibri" w:eastAsia="Calibri" w:hAnsi="Calibri"/>
                      <w:color w:val="000000"/>
                      <w:sz w:val="22"/>
                    </w:rPr>
                    <w:t>Aanbod sociaal emotionele ontwikkeling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5A61DF7"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0D86837"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922FDDD" w14:textId="77777777" w:rsidR="006D0FDA" w:rsidRDefault="00391535">
                  <w:pPr>
                    <w:spacing w:after="0" w:line="240" w:lineRule="auto"/>
                  </w:pPr>
                  <w:r>
                    <w:rPr>
                      <w:noProof/>
                    </w:rPr>
                    <w:drawing>
                      <wp:inline distT="0" distB="0" distL="0" distR="0" wp14:anchorId="66051E6B" wp14:editId="6D6CD72B">
                        <wp:extent cx="900000" cy="249509"/>
                        <wp:effectExtent l="0" t="0" r="0" b="0"/>
                        <wp:docPr id="52" name="img9.png"/>
                        <wp:cNvGraphicFramePr/>
                        <a:graphic xmlns:a="http://schemas.openxmlformats.org/drawingml/2006/main">
                          <a:graphicData uri="http://schemas.openxmlformats.org/drawingml/2006/picture">
                            <pic:pic xmlns:pic="http://schemas.openxmlformats.org/drawingml/2006/picture">
                              <pic:nvPicPr>
                                <pic:cNvPr id="5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268F8C23"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56E30E9" w14:textId="77777777" w:rsidR="006D0FDA" w:rsidRDefault="00391535">
                  <w:pPr>
                    <w:spacing w:after="0" w:line="240" w:lineRule="auto"/>
                  </w:pPr>
                  <w:r>
                    <w:rPr>
                      <w:rFonts w:ascii="Calibri" w:eastAsia="Calibri" w:hAnsi="Calibri"/>
                      <w:color w:val="000000"/>
                      <w:sz w:val="22"/>
                    </w:rPr>
                    <w:t>Aanbod spraak/taal</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F574C2A"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311A1ED"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67DE38F" w14:textId="77777777" w:rsidR="006D0FDA" w:rsidRDefault="00391535">
                  <w:pPr>
                    <w:spacing w:after="0" w:line="240" w:lineRule="auto"/>
                  </w:pPr>
                  <w:r>
                    <w:rPr>
                      <w:noProof/>
                    </w:rPr>
                    <w:drawing>
                      <wp:inline distT="0" distB="0" distL="0" distR="0" wp14:anchorId="038786D5" wp14:editId="014C56C0">
                        <wp:extent cx="900000" cy="249509"/>
                        <wp:effectExtent l="0" t="0" r="0" b="0"/>
                        <wp:docPr id="54" name="img9.png"/>
                        <wp:cNvGraphicFramePr/>
                        <a:graphic xmlns:a="http://schemas.openxmlformats.org/drawingml/2006/main">
                          <a:graphicData uri="http://schemas.openxmlformats.org/drawingml/2006/picture">
                            <pic:pic xmlns:pic="http://schemas.openxmlformats.org/drawingml/2006/picture">
                              <pic:nvPicPr>
                                <pic:cNvPr id="5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5815AB26"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BFFF47A" w14:textId="77777777" w:rsidR="006D0FDA" w:rsidRDefault="00391535">
                  <w:pPr>
                    <w:spacing w:after="0" w:line="240" w:lineRule="auto"/>
                  </w:pPr>
                  <w:r>
                    <w:rPr>
                      <w:rFonts w:ascii="Calibri" w:eastAsia="Calibri" w:hAnsi="Calibri"/>
                      <w:color w:val="000000"/>
                      <w:sz w:val="22"/>
                    </w:rPr>
                    <w:t>Preventieve signalering van leer-, opgroei-, opvoedproblemen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552DD63"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703FC8C"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1EFC820B" w14:textId="77777777" w:rsidR="006D0FDA" w:rsidRDefault="00391535">
                  <w:pPr>
                    <w:spacing w:after="0" w:line="240" w:lineRule="auto"/>
                  </w:pPr>
                  <w:r>
                    <w:rPr>
                      <w:noProof/>
                    </w:rPr>
                    <w:drawing>
                      <wp:inline distT="0" distB="0" distL="0" distR="0" wp14:anchorId="68A8AE28" wp14:editId="2A2E2D65">
                        <wp:extent cx="900000" cy="249509"/>
                        <wp:effectExtent l="0" t="0" r="0" b="0"/>
                        <wp:docPr id="56" name="img9.png"/>
                        <wp:cNvGraphicFramePr/>
                        <a:graphic xmlns:a="http://schemas.openxmlformats.org/drawingml/2006/main">
                          <a:graphicData uri="http://schemas.openxmlformats.org/drawingml/2006/picture">
                            <pic:pic xmlns:pic="http://schemas.openxmlformats.org/drawingml/2006/picture">
                              <pic:nvPicPr>
                                <pic:cNvPr id="5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151AEE76"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253B1C3" w14:textId="77777777" w:rsidR="006D0FDA" w:rsidRDefault="00391535">
                  <w:pPr>
                    <w:spacing w:after="0" w:line="240" w:lineRule="auto"/>
                  </w:pPr>
                  <w:r>
                    <w:rPr>
                      <w:rFonts w:ascii="Calibri" w:eastAsia="Calibri" w:hAnsi="Calibri"/>
                      <w:color w:val="000000"/>
                      <w:sz w:val="22"/>
                    </w:rPr>
                    <w:t>Preventieve signalering van leesproblemen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FD76153"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4BDA50A"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A713C15" w14:textId="77777777" w:rsidR="006D0FDA" w:rsidRDefault="00391535">
                  <w:pPr>
                    <w:spacing w:after="0" w:line="240" w:lineRule="auto"/>
                  </w:pPr>
                  <w:r>
                    <w:rPr>
                      <w:noProof/>
                    </w:rPr>
                    <w:drawing>
                      <wp:inline distT="0" distB="0" distL="0" distR="0" wp14:anchorId="48903A1B" wp14:editId="60120369">
                        <wp:extent cx="900000" cy="249509"/>
                        <wp:effectExtent l="0" t="0" r="0" b="0"/>
                        <wp:docPr id="58" name="img9.png"/>
                        <wp:cNvGraphicFramePr/>
                        <a:graphic xmlns:a="http://schemas.openxmlformats.org/drawingml/2006/main">
                          <a:graphicData uri="http://schemas.openxmlformats.org/drawingml/2006/picture">
                            <pic:pic xmlns:pic="http://schemas.openxmlformats.org/drawingml/2006/picture">
                              <pic:nvPicPr>
                                <pic:cNvPr id="5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453AEFDF" w14:textId="77777777" w:rsidR="006D0FDA" w:rsidRDefault="006D0FDA">
            <w:pPr>
              <w:spacing w:after="0" w:line="240" w:lineRule="auto"/>
            </w:pPr>
          </w:p>
        </w:tc>
        <w:tc>
          <w:tcPr>
            <w:tcW w:w="1397" w:type="dxa"/>
          </w:tcPr>
          <w:p w14:paraId="257A94FE" w14:textId="77777777" w:rsidR="006D0FDA" w:rsidRDefault="006D0FDA">
            <w:pPr>
              <w:pStyle w:val="EmptyCellLayoutStyle"/>
              <w:spacing w:after="0" w:line="240" w:lineRule="auto"/>
            </w:pPr>
          </w:p>
        </w:tc>
      </w:tr>
      <w:tr w:rsidR="00391535" w14:paraId="0CCA7B1E" w14:textId="77777777" w:rsidTr="00391535">
        <w:tc>
          <w:tcPr>
            <w:tcW w:w="1417" w:type="dxa"/>
          </w:tcPr>
          <w:p w14:paraId="5EAE2B3E" w14:textId="77777777" w:rsidR="006D0FDA" w:rsidRDefault="006D0FDA">
            <w:pPr>
              <w:pStyle w:val="EmptyCellLayoutStyle"/>
              <w:spacing w:after="0" w:line="240" w:lineRule="auto"/>
            </w:pPr>
          </w:p>
        </w:tc>
        <w:tc>
          <w:tcPr>
            <w:tcW w:w="12" w:type="dxa"/>
          </w:tcPr>
          <w:p w14:paraId="5ABDD784" w14:textId="77777777" w:rsidR="006D0FDA" w:rsidRDefault="006D0FDA">
            <w:pPr>
              <w:pStyle w:val="EmptyCellLayoutStyle"/>
              <w:spacing w:after="0" w:line="240" w:lineRule="auto"/>
            </w:pPr>
          </w:p>
        </w:tc>
        <w:tc>
          <w:tcPr>
            <w:tcW w:w="7" w:type="dxa"/>
          </w:tcPr>
          <w:p w14:paraId="4001D5AB"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6"/>
              <w:gridCol w:w="2704"/>
              <w:gridCol w:w="2357"/>
              <w:gridCol w:w="1419"/>
            </w:tblGrid>
            <w:tr w:rsidR="00391535" w14:paraId="273595E1"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216EDE7C" w14:textId="77777777" w:rsidR="006D0FDA" w:rsidRDefault="00391535">
                  <w:pPr>
                    <w:spacing w:after="0" w:line="240" w:lineRule="auto"/>
                  </w:pPr>
                  <w:r>
                    <w:rPr>
                      <w:rFonts w:ascii="Calibri" w:eastAsia="Calibri" w:hAnsi="Calibri"/>
                      <w:color w:val="000000"/>
                      <w:sz w:val="22"/>
                    </w:rPr>
                    <w:t>Methoden</w:t>
                  </w:r>
                </w:p>
              </w:tc>
            </w:tr>
            <w:tr w:rsidR="006D0FDA" w14:paraId="4FADD949"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DC39B59" w14:textId="77777777" w:rsidR="006D0FDA" w:rsidRDefault="00391535">
                  <w:pPr>
                    <w:spacing w:after="0" w:line="240" w:lineRule="auto"/>
                  </w:pPr>
                  <w:r>
                    <w:rPr>
                      <w:rFonts w:ascii="Calibri" w:eastAsia="Calibri" w:hAnsi="Calibri"/>
                      <w:color w:val="000000"/>
                      <w:sz w:val="22"/>
                    </w:rPr>
                    <w:t>Faalangstreductietraining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42B9187"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67ACCF8"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01639A2" w14:textId="77777777" w:rsidR="006D0FDA" w:rsidRDefault="00391535">
                  <w:pPr>
                    <w:spacing w:after="0" w:line="240" w:lineRule="auto"/>
                  </w:pPr>
                  <w:r>
                    <w:rPr>
                      <w:noProof/>
                    </w:rPr>
                    <w:drawing>
                      <wp:inline distT="0" distB="0" distL="0" distR="0" wp14:anchorId="2E19B8AC" wp14:editId="2BCE7D0C">
                        <wp:extent cx="900000" cy="249509"/>
                        <wp:effectExtent l="0" t="0" r="0" b="0"/>
                        <wp:docPr id="60" name="img8.png"/>
                        <wp:cNvGraphicFramePr/>
                        <a:graphic xmlns:a="http://schemas.openxmlformats.org/drawingml/2006/main">
                          <a:graphicData uri="http://schemas.openxmlformats.org/drawingml/2006/picture">
                            <pic:pic xmlns:pic="http://schemas.openxmlformats.org/drawingml/2006/picture">
                              <pic:nvPicPr>
                                <pic:cNvPr id="61"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0CB35161"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B75B2C3" w14:textId="77777777" w:rsidR="006D0FDA" w:rsidRDefault="00391535">
                  <w:pPr>
                    <w:spacing w:after="0" w:line="240" w:lineRule="auto"/>
                  </w:pPr>
                  <w:r>
                    <w:rPr>
                      <w:rFonts w:ascii="Calibri" w:eastAsia="Calibri" w:hAnsi="Calibri"/>
                      <w:color w:val="000000"/>
                      <w:sz w:val="22"/>
                    </w:rPr>
                    <w:t>Preventieve methode leesproblemen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D57DC99"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EB6B9CA"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3025CEB" w14:textId="77777777" w:rsidR="006D0FDA" w:rsidRDefault="00391535">
                  <w:pPr>
                    <w:spacing w:after="0" w:line="240" w:lineRule="auto"/>
                  </w:pPr>
                  <w:r>
                    <w:rPr>
                      <w:noProof/>
                    </w:rPr>
                    <w:drawing>
                      <wp:inline distT="0" distB="0" distL="0" distR="0" wp14:anchorId="2B9FF1AE" wp14:editId="32075C28">
                        <wp:extent cx="900000" cy="249509"/>
                        <wp:effectExtent l="0" t="0" r="0" b="0"/>
                        <wp:docPr id="62" name="img8.png"/>
                        <wp:cNvGraphicFramePr/>
                        <a:graphic xmlns:a="http://schemas.openxmlformats.org/drawingml/2006/main">
                          <a:graphicData uri="http://schemas.openxmlformats.org/drawingml/2006/picture">
                            <pic:pic xmlns:pic="http://schemas.openxmlformats.org/drawingml/2006/picture">
                              <pic:nvPicPr>
                                <pic:cNvPr id="63"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493FE03E"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645BDF2" w14:textId="77777777" w:rsidR="006D0FDA" w:rsidRDefault="00391535">
                  <w:pPr>
                    <w:spacing w:after="0" w:line="240" w:lineRule="auto"/>
                  </w:pPr>
                  <w:r>
                    <w:rPr>
                      <w:rFonts w:ascii="Calibri" w:eastAsia="Calibri" w:hAnsi="Calibri"/>
                      <w:color w:val="000000"/>
                      <w:sz w:val="22"/>
                    </w:rPr>
                    <w:t>Rekentraining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C94D73A"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511B353"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1319362C" w14:textId="77777777" w:rsidR="006D0FDA" w:rsidRDefault="00391535">
                  <w:pPr>
                    <w:spacing w:after="0" w:line="240" w:lineRule="auto"/>
                  </w:pPr>
                  <w:r>
                    <w:rPr>
                      <w:noProof/>
                    </w:rPr>
                    <w:drawing>
                      <wp:inline distT="0" distB="0" distL="0" distR="0" wp14:anchorId="5F6729FE" wp14:editId="13C2EFB6">
                        <wp:extent cx="900000" cy="249509"/>
                        <wp:effectExtent l="0" t="0" r="0" b="0"/>
                        <wp:docPr id="64" name="img9.png"/>
                        <wp:cNvGraphicFramePr/>
                        <a:graphic xmlns:a="http://schemas.openxmlformats.org/drawingml/2006/main">
                          <a:graphicData uri="http://schemas.openxmlformats.org/drawingml/2006/picture">
                            <pic:pic xmlns:pic="http://schemas.openxmlformats.org/drawingml/2006/picture">
                              <pic:nvPicPr>
                                <pic:cNvPr id="6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80B99C0"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28A9572" w14:textId="77777777" w:rsidR="006D0FDA" w:rsidRDefault="00391535">
                  <w:pPr>
                    <w:spacing w:after="0" w:line="240" w:lineRule="auto"/>
                  </w:pPr>
                  <w:r>
                    <w:rPr>
                      <w:rFonts w:ascii="Calibri" w:eastAsia="Calibri" w:hAnsi="Calibri"/>
                      <w:color w:val="000000"/>
                      <w:sz w:val="22"/>
                    </w:rPr>
                    <w:t>Rouwverwerking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99417F9"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16871F8" w14:textId="77777777" w:rsidR="006D0FDA" w:rsidRDefault="00391535">
                  <w:pPr>
                    <w:spacing w:after="0" w:line="240" w:lineRule="auto"/>
                  </w:pPr>
                  <w:r>
                    <w:rPr>
                      <w:rFonts w:ascii="Calibri" w:eastAsia="Calibri" w:hAnsi="Calibri"/>
                      <w:color w:val="000000"/>
                      <w:sz w:val="22"/>
                    </w:rPr>
                    <w:t>Niet of anders</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EE8E7A5" w14:textId="77777777" w:rsidR="006D0FDA" w:rsidRDefault="00391535">
                  <w:pPr>
                    <w:spacing w:after="0" w:line="240" w:lineRule="auto"/>
                  </w:pPr>
                  <w:r>
                    <w:rPr>
                      <w:noProof/>
                    </w:rPr>
                    <w:drawing>
                      <wp:inline distT="0" distB="0" distL="0" distR="0" wp14:anchorId="3872C4F3" wp14:editId="25FA8215">
                        <wp:extent cx="900000" cy="249509"/>
                        <wp:effectExtent l="0" t="0" r="0" b="0"/>
                        <wp:docPr id="66" name="img8.png"/>
                        <wp:cNvGraphicFramePr/>
                        <a:graphic xmlns:a="http://schemas.openxmlformats.org/drawingml/2006/main">
                          <a:graphicData uri="http://schemas.openxmlformats.org/drawingml/2006/picture">
                            <pic:pic xmlns:pic="http://schemas.openxmlformats.org/drawingml/2006/picture">
                              <pic:nvPicPr>
                                <pic:cNvPr id="67"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2D0CDBF2"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01661D8" w14:textId="77777777" w:rsidR="006D0FDA" w:rsidRDefault="00391535">
                  <w:pPr>
                    <w:spacing w:after="0" w:line="240" w:lineRule="auto"/>
                  </w:pPr>
                  <w:r>
                    <w:rPr>
                      <w:rFonts w:ascii="Calibri" w:eastAsia="Calibri" w:hAnsi="Calibri"/>
                      <w:color w:val="000000"/>
                      <w:sz w:val="22"/>
                    </w:rPr>
                    <w:t>Signaleringsinstrument meer- en hoogbegaafden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5B4887E"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9E50857"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27DBEC9" w14:textId="77777777" w:rsidR="006D0FDA" w:rsidRDefault="00391535">
                  <w:pPr>
                    <w:spacing w:after="0" w:line="240" w:lineRule="auto"/>
                  </w:pPr>
                  <w:r>
                    <w:rPr>
                      <w:noProof/>
                    </w:rPr>
                    <w:drawing>
                      <wp:inline distT="0" distB="0" distL="0" distR="0" wp14:anchorId="165D375F" wp14:editId="112205E4">
                        <wp:extent cx="900000" cy="2495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5D73F187"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15E8BDC" w14:textId="77777777" w:rsidR="006D0FDA" w:rsidRDefault="00391535">
                  <w:pPr>
                    <w:spacing w:after="0" w:line="240" w:lineRule="auto"/>
                  </w:pPr>
                  <w:r>
                    <w:rPr>
                      <w:rFonts w:ascii="Calibri" w:eastAsia="Calibri" w:hAnsi="Calibri"/>
                      <w:color w:val="000000"/>
                      <w:sz w:val="22"/>
                    </w:rPr>
                    <w:t>Time-out aanpak</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3286991"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0668FB5"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9A3D6CB" w14:textId="77777777" w:rsidR="006D0FDA" w:rsidRDefault="00391535">
                  <w:pPr>
                    <w:spacing w:after="0" w:line="240" w:lineRule="auto"/>
                  </w:pPr>
                  <w:r>
                    <w:rPr>
                      <w:noProof/>
                    </w:rPr>
                    <w:drawing>
                      <wp:inline distT="0" distB="0" distL="0" distR="0" wp14:anchorId="6148AF27" wp14:editId="3C745544">
                        <wp:extent cx="900000" cy="249509"/>
                        <wp:effectExtent l="0" t="0" r="0" b="0"/>
                        <wp:docPr id="70" name="img9.png"/>
                        <wp:cNvGraphicFramePr/>
                        <a:graphic xmlns:a="http://schemas.openxmlformats.org/drawingml/2006/main">
                          <a:graphicData uri="http://schemas.openxmlformats.org/drawingml/2006/picture">
                            <pic:pic xmlns:pic="http://schemas.openxmlformats.org/drawingml/2006/picture">
                              <pic:nvPicPr>
                                <pic:cNvPr id="7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214726B"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405A255" w14:textId="77777777" w:rsidR="006D0FDA" w:rsidRDefault="00391535">
                  <w:pPr>
                    <w:spacing w:after="0" w:line="240" w:lineRule="auto"/>
                  </w:pPr>
                  <w:r>
                    <w:rPr>
                      <w:rFonts w:ascii="Calibri" w:eastAsia="Calibri" w:hAnsi="Calibri"/>
                      <w:color w:val="000000"/>
                      <w:sz w:val="22"/>
                    </w:rPr>
                    <w:t>Training sociale vaardigheden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7316C00"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E08FCAA"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29D1D63C" w14:textId="77777777" w:rsidR="006D0FDA" w:rsidRDefault="00391535">
                  <w:pPr>
                    <w:spacing w:after="0" w:line="240" w:lineRule="auto"/>
                  </w:pPr>
                  <w:r>
                    <w:rPr>
                      <w:noProof/>
                    </w:rPr>
                    <w:drawing>
                      <wp:inline distT="0" distB="0" distL="0" distR="0" wp14:anchorId="55F7F355" wp14:editId="243EF7B8">
                        <wp:extent cx="900000" cy="249509"/>
                        <wp:effectExtent l="0" t="0" r="0" b="0"/>
                        <wp:docPr id="72" name="img9.png"/>
                        <wp:cNvGraphicFramePr/>
                        <a:graphic xmlns:a="http://schemas.openxmlformats.org/drawingml/2006/main">
                          <a:graphicData uri="http://schemas.openxmlformats.org/drawingml/2006/picture">
                            <pic:pic xmlns:pic="http://schemas.openxmlformats.org/drawingml/2006/picture">
                              <pic:nvPicPr>
                                <pic:cNvPr id="7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445F1A9F"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5765CAC" w14:textId="77777777" w:rsidR="006D0FDA" w:rsidRDefault="00391535">
                  <w:pPr>
                    <w:spacing w:after="0" w:line="240" w:lineRule="auto"/>
                  </w:pPr>
                  <w:r>
                    <w:rPr>
                      <w:rFonts w:ascii="Calibri" w:eastAsia="Calibri" w:hAnsi="Calibri"/>
                      <w:color w:val="000000"/>
                      <w:sz w:val="22"/>
                    </w:rPr>
                    <w:t>Training studievaardigheden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8CDF83D" w14:textId="77777777" w:rsidR="006D0FDA" w:rsidRDefault="00391535">
                  <w:pPr>
                    <w:spacing w:after="0" w:line="240" w:lineRule="auto"/>
                  </w:pPr>
                  <w:r>
                    <w:rPr>
                      <w:rFonts w:ascii="Calibri" w:eastAsia="Calibri" w:hAnsi="Calibri"/>
                      <w:color w:val="000000"/>
                      <w:sz w:val="22"/>
                    </w:rPr>
                    <w:t>Extern of in de school</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0B9407D" w14:textId="77777777" w:rsidR="006D0FDA" w:rsidRDefault="00391535">
                  <w:pPr>
                    <w:spacing w:after="0" w:line="240" w:lineRule="auto"/>
                  </w:pPr>
                  <w:r>
                    <w:rPr>
                      <w:rFonts w:ascii="Calibri" w:eastAsia="Calibri" w:hAnsi="Calibri"/>
                      <w:color w:val="000000"/>
                      <w:sz w:val="22"/>
                    </w:rPr>
                    <w:t>In de school</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2DEBA67F" w14:textId="77777777" w:rsidR="006D0FDA" w:rsidRDefault="00391535">
                  <w:pPr>
                    <w:spacing w:after="0" w:line="240" w:lineRule="auto"/>
                  </w:pPr>
                  <w:r>
                    <w:rPr>
                      <w:noProof/>
                    </w:rPr>
                    <w:drawing>
                      <wp:inline distT="0" distB="0" distL="0" distR="0" wp14:anchorId="1EB220A4" wp14:editId="329B0267">
                        <wp:extent cx="900000" cy="249509"/>
                        <wp:effectExtent l="0" t="0" r="0" b="0"/>
                        <wp:docPr id="74" name="img9.png"/>
                        <wp:cNvGraphicFramePr/>
                        <a:graphic xmlns:a="http://schemas.openxmlformats.org/drawingml/2006/main">
                          <a:graphicData uri="http://schemas.openxmlformats.org/drawingml/2006/picture">
                            <pic:pic xmlns:pic="http://schemas.openxmlformats.org/drawingml/2006/picture">
                              <pic:nvPicPr>
                                <pic:cNvPr id="7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0F8D205A" w14:textId="77777777" w:rsidR="006D0FDA" w:rsidRDefault="006D0FDA">
            <w:pPr>
              <w:spacing w:after="0" w:line="240" w:lineRule="auto"/>
            </w:pPr>
          </w:p>
        </w:tc>
        <w:tc>
          <w:tcPr>
            <w:tcW w:w="1397" w:type="dxa"/>
          </w:tcPr>
          <w:p w14:paraId="49884BA3" w14:textId="77777777" w:rsidR="006D0FDA" w:rsidRDefault="006D0FDA">
            <w:pPr>
              <w:pStyle w:val="EmptyCellLayoutStyle"/>
              <w:spacing w:after="0" w:line="240" w:lineRule="auto"/>
            </w:pPr>
          </w:p>
        </w:tc>
      </w:tr>
      <w:tr w:rsidR="00391535" w14:paraId="2D4ACED0" w14:textId="77777777" w:rsidTr="00391535">
        <w:tc>
          <w:tcPr>
            <w:tcW w:w="1417" w:type="dxa"/>
          </w:tcPr>
          <w:p w14:paraId="4EE1EBA4" w14:textId="77777777" w:rsidR="006D0FDA" w:rsidRDefault="006D0FDA">
            <w:pPr>
              <w:pStyle w:val="EmptyCellLayoutStyle"/>
              <w:spacing w:after="0" w:line="240" w:lineRule="auto"/>
            </w:pPr>
          </w:p>
        </w:tc>
        <w:tc>
          <w:tcPr>
            <w:tcW w:w="12" w:type="dxa"/>
          </w:tcPr>
          <w:p w14:paraId="4C19BFD4" w14:textId="77777777" w:rsidR="006D0FDA" w:rsidRDefault="006D0FDA">
            <w:pPr>
              <w:pStyle w:val="EmptyCellLayoutStyle"/>
              <w:spacing w:after="0" w:line="240" w:lineRule="auto"/>
            </w:pPr>
          </w:p>
        </w:tc>
        <w:tc>
          <w:tcPr>
            <w:tcW w:w="7" w:type="dxa"/>
          </w:tcPr>
          <w:p w14:paraId="12E10C46"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6"/>
              <w:gridCol w:w="2704"/>
              <w:gridCol w:w="2357"/>
              <w:gridCol w:w="1419"/>
            </w:tblGrid>
            <w:tr w:rsidR="00391535" w14:paraId="4267D4BF"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5EA08E41" w14:textId="77777777" w:rsidR="006D0FDA" w:rsidRDefault="00391535">
                  <w:pPr>
                    <w:spacing w:after="0" w:line="240" w:lineRule="auto"/>
                  </w:pPr>
                  <w:r>
                    <w:rPr>
                      <w:rFonts w:ascii="Calibri" w:eastAsia="Calibri" w:hAnsi="Calibri"/>
                      <w:color w:val="000000"/>
                      <w:sz w:val="22"/>
                    </w:rPr>
                    <w:t>Fysieke ruimten</w:t>
                  </w:r>
                </w:p>
              </w:tc>
            </w:tr>
            <w:tr w:rsidR="006D0FDA" w14:paraId="1F994284"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4597C1B" w14:textId="77777777" w:rsidR="006D0FDA" w:rsidRDefault="00391535">
                  <w:pPr>
                    <w:spacing w:after="0" w:line="240" w:lineRule="auto"/>
                  </w:pPr>
                  <w:r>
                    <w:rPr>
                      <w:rFonts w:ascii="Calibri" w:eastAsia="Calibri" w:hAnsi="Calibri"/>
                      <w:color w:val="000000"/>
                      <w:sz w:val="22"/>
                    </w:rPr>
                    <w:t>Toegankelijkheid ruimten voor iedereen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7FACDAF"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BB17D0E"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3174AB1" w14:textId="77777777" w:rsidR="006D0FDA" w:rsidRDefault="00391535">
                  <w:pPr>
                    <w:spacing w:after="0" w:line="240" w:lineRule="auto"/>
                  </w:pPr>
                  <w:r>
                    <w:rPr>
                      <w:noProof/>
                    </w:rPr>
                    <w:drawing>
                      <wp:inline distT="0" distB="0" distL="0" distR="0" wp14:anchorId="7FB8068D" wp14:editId="51E046F5">
                        <wp:extent cx="900000" cy="249509"/>
                        <wp:effectExtent l="0" t="0" r="0" b="0"/>
                        <wp:docPr id="76" name="img9.png"/>
                        <wp:cNvGraphicFramePr/>
                        <a:graphic xmlns:a="http://schemas.openxmlformats.org/drawingml/2006/main">
                          <a:graphicData uri="http://schemas.openxmlformats.org/drawingml/2006/picture">
                            <pic:pic xmlns:pic="http://schemas.openxmlformats.org/drawingml/2006/picture">
                              <pic:nvPicPr>
                                <pic:cNvPr id="7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5599901A" w14:textId="77777777" w:rsidR="006D0FDA" w:rsidRDefault="006D0FDA">
            <w:pPr>
              <w:spacing w:after="0" w:line="240" w:lineRule="auto"/>
            </w:pPr>
          </w:p>
        </w:tc>
        <w:tc>
          <w:tcPr>
            <w:tcW w:w="1397" w:type="dxa"/>
          </w:tcPr>
          <w:p w14:paraId="6DB3FF02" w14:textId="77777777" w:rsidR="006D0FDA" w:rsidRDefault="006D0FDA">
            <w:pPr>
              <w:pStyle w:val="EmptyCellLayoutStyle"/>
              <w:spacing w:after="0" w:line="240" w:lineRule="auto"/>
            </w:pPr>
          </w:p>
        </w:tc>
      </w:tr>
      <w:tr w:rsidR="00391535" w14:paraId="7EB16013" w14:textId="77777777" w:rsidTr="00391535">
        <w:tc>
          <w:tcPr>
            <w:tcW w:w="1417" w:type="dxa"/>
          </w:tcPr>
          <w:p w14:paraId="29ECC85F" w14:textId="77777777" w:rsidR="006D0FDA" w:rsidRDefault="006D0FDA">
            <w:pPr>
              <w:pStyle w:val="EmptyCellLayoutStyle"/>
              <w:spacing w:after="0" w:line="240" w:lineRule="auto"/>
            </w:pPr>
          </w:p>
        </w:tc>
        <w:tc>
          <w:tcPr>
            <w:tcW w:w="12" w:type="dxa"/>
          </w:tcPr>
          <w:p w14:paraId="7BCFB0EF" w14:textId="77777777" w:rsidR="006D0FDA" w:rsidRDefault="006D0FDA">
            <w:pPr>
              <w:pStyle w:val="EmptyCellLayoutStyle"/>
              <w:spacing w:after="0" w:line="240" w:lineRule="auto"/>
            </w:pPr>
          </w:p>
        </w:tc>
        <w:tc>
          <w:tcPr>
            <w:tcW w:w="7" w:type="dxa"/>
          </w:tcPr>
          <w:p w14:paraId="69C3CB84"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5"/>
              <w:gridCol w:w="2704"/>
              <w:gridCol w:w="2358"/>
              <w:gridCol w:w="1419"/>
            </w:tblGrid>
            <w:tr w:rsidR="00391535" w14:paraId="21A63AC2"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17636930" w14:textId="77777777" w:rsidR="006D0FDA" w:rsidRDefault="00391535">
                  <w:pPr>
                    <w:spacing w:after="0" w:line="240" w:lineRule="auto"/>
                  </w:pPr>
                  <w:r>
                    <w:rPr>
                      <w:rFonts w:ascii="Calibri" w:eastAsia="Calibri" w:hAnsi="Calibri"/>
                      <w:color w:val="000000"/>
                      <w:sz w:val="22"/>
                    </w:rPr>
                    <w:t>Protocollen</w:t>
                  </w:r>
                </w:p>
              </w:tc>
            </w:tr>
            <w:tr w:rsidR="006D0FDA" w14:paraId="40F8D131"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128EA77" w14:textId="77777777" w:rsidR="006D0FDA" w:rsidRDefault="00391535">
                  <w:pPr>
                    <w:spacing w:after="0" w:line="240" w:lineRule="auto"/>
                  </w:pPr>
                  <w:r>
                    <w:rPr>
                      <w:rFonts w:ascii="Calibri" w:eastAsia="Calibri" w:hAnsi="Calibri"/>
                      <w:color w:val="000000"/>
                      <w:sz w:val="22"/>
                    </w:rPr>
                    <w:t>Meldcode huiselijk geweld en kindermishandeling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9B77D5F"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F516A73"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16D80F3" w14:textId="77777777" w:rsidR="006D0FDA" w:rsidRDefault="00391535">
                  <w:pPr>
                    <w:spacing w:after="0" w:line="240" w:lineRule="auto"/>
                  </w:pPr>
                  <w:r>
                    <w:rPr>
                      <w:noProof/>
                    </w:rPr>
                    <w:drawing>
                      <wp:inline distT="0" distB="0" distL="0" distR="0" wp14:anchorId="240F0909" wp14:editId="6FDA648D">
                        <wp:extent cx="900000" cy="249509"/>
                        <wp:effectExtent l="0" t="0" r="0" b="0"/>
                        <wp:docPr id="78" name="img9.png"/>
                        <wp:cNvGraphicFramePr/>
                        <a:graphic xmlns:a="http://schemas.openxmlformats.org/drawingml/2006/main">
                          <a:graphicData uri="http://schemas.openxmlformats.org/drawingml/2006/picture">
                            <pic:pic xmlns:pic="http://schemas.openxmlformats.org/drawingml/2006/picture">
                              <pic:nvPicPr>
                                <pic:cNvPr id="7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477BC44"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47E1DF8" w14:textId="77777777" w:rsidR="006D0FDA" w:rsidRDefault="00391535">
                  <w:pPr>
                    <w:spacing w:after="0" w:line="240" w:lineRule="auto"/>
                  </w:pPr>
                  <w:r>
                    <w:rPr>
                      <w:rFonts w:ascii="Calibri" w:eastAsia="Calibri" w:hAnsi="Calibri"/>
                      <w:color w:val="000000"/>
                      <w:sz w:val="22"/>
                    </w:rPr>
                    <w:t>Protocol anti-pesten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5506C6B"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95BF6A0"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81122FA" w14:textId="77777777" w:rsidR="006D0FDA" w:rsidRDefault="00391535">
                  <w:pPr>
                    <w:spacing w:after="0" w:line="240" w:lineRule="auto"/>
                  </w:pPr>
                  <w:r>
                    <w:rPr>
                      <w:noProof/>
                    </w:rPr>
                    <w:drawing>
                      <wp:inline distT="0" distB="0" distL="0" distR="0" wp14:anchorId="28505D99" wp14:editId="2E239179">
                        <wp:extent cx="900000" cy="249509"/>
                        <wp:effectExtent l="0" t="0" r="0" b="0"/>
                        <wp:docPr id="80" name="img9.png"/>
                        <wp:cNvGraphicFramePr/>
                        <a:graphic xmlns:a="http://schemas.openxmlformats.org/drawingml/2006/main">
                          <a:graphicData uri="http://schemas.openxmlformats.org/drawingml/2006/picture">
                            <pic:pic xmlns:pic="http://schemas.openxmlformats.org/drawingml/2006/picture">
                              <pic:nvPicPr>
                                <pic:cNvPr id="8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282CAAD"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07E68AD" w14:textId="77777777" w:rsidR="006D0FDA" w:rsidRDefault="00391535">
                  <w:pPr>
                    <w:spacing w:after="0" w:line="240" w:lineRule="auto"/>
                  </w:pPr>
                  <w:r>
                    <w:rPr>
                      <w:rFonts w:ascii="Calibri" w:eastAsia="Calibri" w:hAnsi="Calibri"/>
                      <w:color w:val="000000"/>
                      <w:sz w:val="22"/>
                    </w:rPr>
                    <w:t>Protocol dyscalculie</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C8284F1"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633186C" w14:textId="77777777" w:rsidR="006D0FDA" w:rsidRDefault="00391535">
                  <w:pPr>
                    <w:spacing w:after="0" w:line="240" w:lineRule="auto"/>
                  </w:pPr>
                  <w:r>
                    <w:rPr>
                      <w:rFonts w:ascii="Calibri" w:eastAsia="Calibri" w:hAnsi="Calibri"/>
                      <w:color w:val="000000"/>
                      <w:sz w:val="22"/>
                    </w:rPr>
                    <w:t>In ontwikkeling</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13CBF46" w14:textId="77777777" w:rsidR="006D0FDA" w:rsidRDefault="00391535">
                  <w:pPr>
                    <w:spacing w:after="0" w:line="240" w:lineRule="auto"/>
                  </w:pPr>
                  <w:r>
                    <w:rPr>
                      <w:noProof/>
                    </w:rPr>
                    <w:drawing>
                      <wp:inline distT="0" distB="0" distL="0" distR="0" wp14:anchorId="25908F19" wp14:editId="35CE7824">
                        <wp:extent cx="900000" cy="249509"/>
                        <wp:effectExtent l="0" t="0" r="0" b="0"/>
                        <wp:docPr id="82" name="img8.png"/>
                        <wp:cNvGraphicFramePr/>
                        <a:graphic xmlns:a="http://schemas.openxmlformats.org/drawingml/2006/main">
                          <a:graphicData uri="http://schemas.openxmlformats.org/drawingml/2006/picture">
                            <pic:pic xmlns:pic="http://schemas.openxmlformats.org/drawingml/2006/picture">
                              <pic:nvPicPr>
                                <pic:cNvPr id="83"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73DA9F98"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EA63E6B" w14:textId="77777777" w:rsidR="006D0FDA" w:rsidRDefault="00391535">
                  <w:pPr>
                    <w:spacing w:after="0" w:line="240" w:lineRule="auto"/>
                  </w:pPr>
                  <w:r>
                    <w:rPr>
                      <w:rFonts w:ascii="Calibri" w:eastAsia="Calibri" w:hAnsi="Calibri"/>
                      <w:color w:val="000000"/>
                      <w:sz w:val="22"/>
                    </w:rPr>
                    <w:t>Protocol dyslexie</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AB5542D"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96B4339"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2FECBBB" w14:textId="77777777" w:rsidR="006D0FDA" w:rsidRDefault="00391535">
                  <w:pPr>
                    <w:spacing w:after="0" w:line="240" w:lineRule="auto"/>
                  </w:pPr>
                  <w:r>
                    <w:rPr>
                      <w:noProof/>
                    </w:rPr>
                    <w:drawing>
                      <wp:inline distT="0" distB="0" distL="0" distR="0" wp14:anchorId="4CE3D08C" wp14:editId="5AC47209">
                        <wp:extent cx="900000" cy="249509"/>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B9F8A7B"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529822E" w14:textId="77777777" w:rsidR="006D0FDA" w:rsidRDefault="00391535">
                  <w:pPr>
                    <w:spacing w:after="0" w:line="240" w:lineRule="auto"/>
                  </w:pPr>
                  <w:r>
                    <w:rPr>
                      <w:rFonts w:ascii="Calibri" w:eastAsia="Calibri" w:hAnsi="Calibri"/>
                      <w:color w:val="000000"/>
                      <w:sz w:val="22"/>
                    </w:rPr>
                    <w:t>Protocol gedrag / sociale veiligheid</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473F135"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EF95792"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2EA1434C" w14:textId="77777777" w:rsidR="006D0FDA" w:rsidRDefault="00391535">
                  <w:pPr>
                    <w:spacing w:after="0" w:line="240" w:lineRule="auto"/>
                  </w:pPr>
                  <w:r>
                    <w:rPr>
                      <w:noProof/>
                    </w:rPr>
                    <w:drawing>
                      <wp:inline distT="0" distB="0" distL="0" distR="0" wp14:anchorId="3D57A1AE" wp14:editId="65E264F4">
                        <wp:extent cx="900000" cy="249509"/>
                        <wp:effectExtent l="0" t="0" r="0" b="0"/>
                        <wp:docPr id="86" name="img9.png"/>
                        <wp:cNvGraphicFramePr/>
                        <a:graphic xmlns:a="http://schemas.openxmlformats.org/drawingml/2006/main">
                          <a:graphicData uri="http://schemas.openxmlformats.org/drawingml/2006/picture">
                            <pic:pic xmlns:pic="http://schemas.openxmlformats.org/drawingml/2006/picture">
                              <pic:nvPicPr>
                                <pic:cNvPr id="8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0726532"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29082A7" w14:textId="77777777" w:rsidR="006D0FDA" w:rsidRDefault="00391535">
                  <w:pPr>
                    <w:spacing w:after="0" w:line="240" w:lineRule="auto"/>
                  </w:pPr>
                  <w:r>
                    <w:rPr>
                      <w:rFonts w:ascii="Calibri" w:eastAsia="Calibri" w:hAnsi="Calibri"/>
                      <w:color w:val="000000"/>
                      <w:sz w:val="22"/>
                    </w:rPr>
                    <w:t>Protocol medisch handelen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CF0FEC8"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46B2EBF"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4EED4B66" w14:textId="77777777" w:rsidR="006D0FDA" w:rsidRDefault="00391535">
                  <w:pPr>
                    <w:spacing w:after="0" w:line="240" w:lineRule="auto"/>
                  </w:pPr>
                  <w:r>
                    <w:rPr>
                      <w:noProof/>
                    </w:rPr>
                    <w:drawing>
                      <wp:inline distT="0" distB="0" distL="0" distR="0" wp14:anchorId="3947CF30" wp14:editId="12E44985">
                        <wp:extent cx="900000" cy="249509"/>
                        <wp:effectExtent l="0" t="0" r="0" b="0"/>
                        <wp:docPr id="88" name="img9.png"/>
                        <wp:cNvGraphicFramePr/>
                        <a:graphic xmlns:a="http://schemas.openxmlformats.org/drawingml/2006/main">
                          <a:graphicData uri="http://schemas.openxmlformats.org/drawingml/2006/picture">
                            <pic:pic xmlns:pic="http://schemas.openxmlformats.org/drawingml/2006/picture">
                              <pic:nvPicPr>
                                <pic:cNvPr id="8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4F738B2A"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FA0DA2C" w14:textId="77777777" w:rsidR="006D0FDA" w:rsidRDefault="00391535">
                  <w:pPr>
                    <w:spacing w:after="0" w:line="240" w:lineRule="auto"/>
                  </w:pPr>
                  <w:r>
                    <w:rPr>
                      <w:rFonts w:ascii="Calibri" w:eastAsia="Calibri" w:hAnsi="Calibri"/>
                      <w:color w:val="000000"/>
                      <w:sz w:val="22"/>
                    </w:rPr>
                    <w:t>Protocol meer- en hoogbegaafdheid</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8DEADDE"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1C0E176"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4F962E1A" w14:textId="77777777" w:rsidR="006D0FDA" w:rsidRDefault="00391535">
                  <w:pPr>
                    <w:spacing w:after="0" w:line="240" w:lineRule="auto"/>
                  </w:pPr>
                  <w:r>
                    <w:rPr>
                      <w:noProof/>
                    </w:rPr>
                    <w:drawing>
                      <wp:inline distT="0" distB="0" distL="0" distR="0" wp14:anchorId="5AE52811" wp14:editId="243EE939">
                        <wp:extent cx="900000" cy="249509"/>
                        <wp:effectExtent l="0" t="0" r="0" b="0"/>
                        <wp:docPr id="90" name="img9.png"/>
                        <wp:cNvGraphicFramePr/>
                        <a:graphic xmlns:a="http://schemas.openxmlformats.org/drawingml/2006/main">
                          <a:graphicData uri="http://schemas.openxmlformats.org/drawingml/2006/picture">
                            <pic:pic xmlns:pic="http://schemas.openxmlformats.org/drawingml/2006/picture">
                              <pic:nvPicPr>
                                <pic:cNvPr id="9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AA37659"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EAE9D6E" w14:textId="77777777" w:rsidR="006D0FDA" w:rsidRDefault="00391535">
                  <w:pPr>
                    <w:spacing w:after="0" w:line="240" w:lineRule="auto"/>
                  </w:pPr>
                  <w:r>
                    <w:rPr>
                      <w:rFonts w:ascii="Calibri" w:eastAsia="Calibri" w:hAnsi="Calibri"/>
                      <w:color w:val="000000"/>
                      <w:sz w:val="22"/>
                    </w:rPr>
                    <w:t xml:space="preserve">Protocol </w:t>
                  </w:r>
                  <w:r>
                    <w:rPr>
                      <w:rFonts w:ascii="Calibri" w:eastAsia="Calibri" w:hAnsi="Calibri"/>
                      <w:color w:val="000000"/>
                      <w:sz w:val="22"/>
                    </w:rPr>
                    <w:lastRenderedPageBreak/>
                    <w:t>onderwijsondersteuning zieke leerlingen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BDA5044" w14:textId="77777777" w:rsidR="006D0FDA" w:rsidRDefault="00391535">
                  <w:pPr>
                    <w:spacing w:after="0" w:line="240" w:lineRule="auto"/>
                  </w:pPr>
                  <w:r>
                    <w:rPr>
                      <w:rFonts w:ascii="Calibri" w:eastAsia="Calibri" w:hAnsi="Calibri"/>
                      <w:color w:val="000000"/>
                      <w:sz w:val="22"/>
                    </w:rPr>
                    <w:lastRenderedPageBreak/>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146093B" w14:textId="77777777" w:rsidR="006D0FDA" w:rsidRDefault="00391535">
                  <w:pPr>
                    <w:spacing w:after="0" w:line="240" w:lineRule="auto"/>
                  </w:pPr>
                  <w:r>
                    <w:rPr>
                      <w:rFonts w:ascii="Calibri" w:eastAsia="Calibri" w:hAnsi="Calibri"/>
                      <w:color w:val="000000"/>
                      <w:sz w:val="22"/>
                    </w:rPr>
                    <w:t>In ontwikkeling</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26DD160B" w14:textId="77777777" w:rsidR="006D0FDA" w:rsidRDefault="00391535">
                  <w:pPr>
                    <w:spacing w:after="0" w:line="240" w:lineRule="auto"/>
                  </w:pPr>
                  <w:r>
                    <w:rPr>
                      <w:noProof/>
                    </w:rPr>
                    <w:drawing>
                      <wp:inline distT="0" distB="0" distL="0" distR="0" wp14:anchorId="1C85E968" wp14:editId="5857E903">
                        <wp:extent cx="900000" cy="249509"/>
                        <wp:effectExtent l="0" t="0" r="0" b="0"/>
                        <wp:docPr id="92" name="img8.png"/>
                        <wp:cNvGraphicFramePr/>
                        <a:graphic xmlns:a="http://schemas.openxmlformats.org/drawingml/2006/main">
                          <a:graphicData uri="http://schemas.openxmlformats.org/drawingml/2006/picture">
                            <pic:pic xmlns:pic="http://schemas.openxmlformats.org/drawingml/2006/picture">
                              <pic:nvPicPr>
                                <pic:cNvPr id="93"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5CA2797A"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BFFD959" w14:textId="77777777" w:rsidR="006D0FDA" w:rsidRDefault="00391535">
                  <w:pPr>
                    <w:spacing w:after="0" w:line="240" w:lineRule="auto"/>
                  </w:pPr>
                  <w:r>
                    <w:rPr>
                      <w:rFonts w:ascii="Calibri" w:eastAsia="Calibri" w:hAnsi="Calibri"/>
                      <w:color w:val="000000"/>
                      <w:sz w:val="22"/>
                    </w:rPr>
                    <w:t>Protocol rouw en overlijden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141FAD4"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B408C81"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65B0383" w14:textId="77777777" w:rsidR="006D0FDA" w:rsidRDefault="00391535">
                  <w:pPr>
                    <w:spacing w:after="0" w:line="240" w:lineRule="auto"/>
                  </w:pPr>
                  <w:r>
                    <w:rPr>
                      <w:noProof/>
                    </w:rPr>
                    <w:drawing>
                      <wp:inline distT="0" distB="0" distL="0" distR="0" wp14:anchorId="3F92F4B4" wp14:editId="03C2645A">
                        <wp:extent cx="900000" cy="249509"/>
                        <wp:effectExtent l="0" t="0" r="0" b="0"/>
                        <wp:docPr id="94" name="img9.png"/>
                        <wp:cNvGraphicFramePr/>
                        <a:graphic xmlns:a="http://schemas.openxmlformats.org/drawingml/2006/main">
                          <a:graphicData uri="http://schemas.openxmlformats.org/drawingml/2006/picture">
                            <pic:pic xmlns:pic="http://schemas.openxmlformats.org/drawingml/2006/picture">
                              <pic:nvPicPr>
                                <pic:cNvPr id="9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4B2544FF"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01B22B2" w14:textId="77777777" w:rsidR="006D0FDA" w:rsidRDefault="00391535">
                  <w:pPr>
                    <w:spacing w:after="0" w:line="240" w:lineRule="auto"/>
                  </w:pPr>
                  <w:r>
                    <w:rPr>
                      <w:rFonts w:ascii="Calibri" w:eastAsia="Calibri" w:hAnsi="Calibri"/>
                      <w:color w:val="000000"/>
                      <w:sz w:val="22"/>
                    </w:rPr>
                    <w:t>Protocol schorsen en verwijderen</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C0EFDA7"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625B43A" w14:textId="77777777" w:rsidR="006D0FDA" w:rsidRDefault="00391535">
                  <w:pPr>
                    <w:spacing w:after="0" w:line="240" w:lineRule="auto"/>
                  </w:pPr>
                  <w:r>
                    <w:rPr>
                      <w:rFonts w:ascii="Calibri" w:eastAsia="Calibri" w:hAnsi="Calibri"/>
                      <w:color w:val="000000"/>
                      <w:sz w:val="22"/>
                    </w:rPr>
                    <w:t>Actief toegepast</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5F7FF6A0" w14:textId="77777777" w:rsidR="006D0FDA" w:rsidRDefault="00391535">
                  <w:pPr>
                    <w:spacing w:after="0" w:line="240" w:lineRule="auto"/>
                  </w:pPr>
                  <w:r>
                    <w:rPr>
                      <w:noProof/>
                    </w:rPr>
                    <w:drawing>
                      <wp:inline distT="0" distB="0" distL="0" distR="0" wp14:anchorId="539084B2" wp14:editId="6A3F7CC0">
                        <wp:extent cx="900000" cy="249509"/>
                        <wp:effectExtent l="0" t="0" r="0" b="0"/>
                        <wp:docPr id="96" name="img9.png"/>
                        <wp:cNvGraphicFramePr/>
                        <a:graphic xmlns:a="http://schemas.openxmlformats.org/drawingml/2006/main">
                          <a:graphicData uri="http://schemas.openxmlformats.org/drawingml/2006/picture">
                            <pic:pic xmlns:pic="http://schemas.openxmlformats.org/drawingml/2006/picture">
                              <pic:nvPicPr>
                                <pic:cNvPr id="9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301B66CD"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FD4C18D" w14:textId="77777777" w:rsidR="006D0FDA" w:rsidRDefault="00391535">
                  <w:pPr>
                    <w:spacing w:after="0" w:line="240" w:lineRule="auto"/>
                  </w:pPr>
                  <w:r>
                    <w:rPr>
                      <w:rFonts w:ascii="Calibri" w:eastAsia="Calibri" w:hAnsi="Calibri"/>
                      <w:color w:val="000000"/>
                      <w:sz w:val="22"/>
                    </w:rPr>
                    <w:t>Protocol voorkomen schoolverzuim en thuiszitters</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0123309" w14:textId="77777777" w:rsidR="006D0FDA" w:rsidRDefault="00391535">
                  <w:pPr>
                    <w:spacing w:after="0" w:line="240" w:lineRule="auto"/>
                  </w:pPr>
                  <w:r>
                    <w:rPr>
                      <w:rFonts w:ascii="Calibri" w:eastAsia="Calibri" w:hAnsi="Calibri"/>
                      <w:color w:val="000000"/>
                      <w:sz w:val="22"/>
                    </w:rPr>
                    <w:t>Aanwezig</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53CC100" w14:textId="77777777" w:rsidR="006D0FDA" w:rsidRDefault="00391535">
                  <w:pPr>
                    <w:spacing w:after="0" w:line="240" w:lineRule="auto"/>
                  </w:pPr>
                  <w:r>
                    <w:rPr>
                      <w:rFonts w:ascii="Calibri" w:eastAsia="Calibri" w:hAnsi="Calibri"/>
                      <w:color w:val="000000"/>
                      <w:sz w:val="22"/>
                    </w:rPr>
                    <w:t>Aanwezig</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6C509F2" w14:textId="77777777" w:rsidR="006D0FDA" w:rsidRDefault="00391535">
                  <w:pPr>
                    <w:spacing w:after="0" w:line="240" w:lineRule="auto"/>
                  </w:pPr>
                  <w:r>
                    <w:rPr>
                      <w:noProof/>
                    </w:rPr>
                    <w:drawing>
                      <wp:inline distT="0" distB="0" distL="0" distR="0" wp14:anchorId="20A1B4A8" wp14:editId="769C61E0">
                        <wp:extent cx="900000" cy="249509"/>
                        <wp:effectExtent l="0" t="0" r="0" b="0"/>
                        <wp:docPr id="98" name="img9.png"/>
                        <wp:cNvGraphicFramePr/>
                        <a:graphic xmlns:a="http://schemas.openxmlformats.org/drawingml/2006/main">
                          <a:graphicData uri="http://schemas.openxmlformats.org/drawingml/2006/picture">
                            <pic:pic xmlns:pic="http://schemas.openxmlformats.org/drawingml/2006/picture">
                              <pic:nvPicPr>
                                <pic:cNvPr id="9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68FC3AA0"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64390CE" w14:textId="77777777" w:rsidR="006D0FDA" w:rsidRDefault="00391535">
                  <w:pPr>
                    <w:spacing w:after="0" w:line="240" w:lineRule="auto"/>
                  </w:pPr>
                  <w:r>
                    <w:rPr>
                      <w:rFonts w:ascii="Calibri" w:eastAsia="Calibri" w:hAnsi="Calibri"/>
                      <w:color w:val="000000"/>
                      <w:sz w:val="22"/>
                    </w:rPr>
                    <w:t>Leerlingen voelen zich aantoonbaar veilig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916E982"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F08DC52"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21F90331" w14:textId="77777777" w:rsidR="006D0FDA" w:rsidRDefault="00391535">
                  <w:pPr>
                    <w:spacing w:after="0" w:line="240" w:lineRule="auto"/>
                  </w:pPr>
                  <w:r>
                    <w:rPr>
                      <w:noProof/>
                    </w:rPr>
                    <w:drawing>
                      <wp:inline distT="0" distB="0" distL="0" distR="0" wp14:anchorId="6863CE33" wp14:editId="57EA763C">
                        <wp:extent cx="900000" cy="249509"/>
                        <wp:effectExtent l="0" t="0" r="0" b="0"/>
                        <wp:docPr id="100" name="img9.png"/>
                        <wp:cNvGraphicFramePr/>
                        <a:graphic xmlns:a="http://schemas.openxmlformats.org/drawingml/2006/main">
                          <a:graphicData uri="http://schemas.openxmlformats.org/drawingml/2006/picture">
                            <pic:pic xmlns:pic="http://schemas.openxmlformats.org/drawingml/2006/picture">
                              <pic:nvPicPr>
                                <pic:cNvPr id="10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7508C553"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F62056F" w14:textId="77777777" w:rsidR="006D0FDA" w:rsidRDefault="00391535">
                  <w:pPr>
                    <w:spacing w:after="0" w:line="240" w:lineRule="auto"/>
                  </w:pPr>
                  <w:r>
                    <w:rPr>
                      <w:rFonts w:ascii="Calibri" w:eastAsia="Calibri" w:hAnsi="Calibri"/>
                      <w:color w:val="000000"/>
                      <w:sz w:val="22"/>
                    </w:rPr>
                    <w:t>Personeel zorgt voor respectvolle omgang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E775015"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24830E3"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46884696" w14:textId="77777777" w:rsidR="006D0FDA" w:rsidRDefault="00391535">
                  <w:pPr>
                    <w:spacing w:after="0" w:line="240" w:lineRule="auto"/>
                  </w:pPr>
                  <w:r>
                    <w:rPr>
                      <w:noProof/>
                    </w:rPr>
                    <w:drawing>
                      <wp:inline distT="0" distB="0" distL="0" distR="0" wp14:anchorId="58C6B15D" wp14:editId="598F2742">
                        <wp:extent cx="900000" cy="249509"/>
                        <wp:effectExtent l="0" t="0" r="0" b="0"/>
                        <wp:docPr id="102" name="img9.png"/>
                        <wp:cNvGraphicFramePr/>
                        <a:graphic xmlns:a="http://schemas.openxmlformats.org/drawingml/2006/main">
                          <a:graphicData uri="http://schemas.openxmlformats.org/drawingml/2006/picture">
                            <pic:pic xmlns:pic="http://schemas.openxmlformats.org/drawingml/2006/picture">
                              <pic:nvPicPr>
                                <pic:cNvPr id="10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14CDC841"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C870360" w14:textId="77777777" w:rsidR="006D0FDA" w:rsidRDefault="00391535">
                  <w:pPr>
                    <w:spacing w:after="0" w:line="240" w:lineRule="auto"/>
                  </w:pPr>
                  <w:r>
                    <w:rPr>
                      <w:rFonts w:ascii="Calibri" w:eastAsia="Calibri" w:hAnsi="Calibri"/>
                      <w:color w:val="000000"/>
                      <w:sz w:val="22"/>
                    </w:rPr>
                    <w:t>School heeft inzicht in veiligheidsbeleving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2996E64"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232CB730"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57C8382" w14:textId="77777777" w:rsidR="006D0FDA" w:rsidRDefault="00391535">
                  <w:pPr>
                    <w:spacing w:after="0" w:line="240" w:lineRule="auto"/>
                  </w:pPr>
                  <w:r>
                    <w:rPr>
                      <w:noProof/>
                    </w:rPr>
                    <w:drawing>
                      <wp:inline distT="0" distB="0" distL="0" distR="0" wp14:anchorId="63E1ED16" wp14:editId="6D514439">
                        <wp:extent cx="900000" cy="249509"/>
                        <wp:effectExtent l="0" t="0" r="0" b="0"/>
                        <wp:docPr id="104" name="img9.png"/>
                        <wp:cNvGraphicFramePr/>
                        <a:graphic xmlns:a="http://schemas.openxmlformats.org/drawingml/2006/main">
                          <a:graphicData uri="http://schemas.openxmlformats.org/drawingml/2006/picture">
                            <pic:pic xmlns:pic="http://schemas.openxmlformats.org/drawingml/2006/picture">
                              <pic:nvPicPr>
                                <pic:cNvPr id="10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6EF90F76"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58817AB" w14:textId="77777777" w:rsidR="006D0FDA" w:rsidRDefault="00391535">
                  <w:pPr>
                    <w:spacing w:after="0" w:line="240" w:lineRule="auto"/>
                  </w:pPr>
                  <w:r>
                    <w:rPr>
                      <w:rFonts w:ascii="Calibri" w:eastAsia="Calibri" w:hAnsi="Calibri"/>
                      <w:color w:val="000000"/>
                      <w:sz w:val="22"/>
                    </w:rPr>
                    <w:t>School heeft veiligheidsbeleid</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100BB7C"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4255F02"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8BABD33" w14:textId="77777777" w:rsidR="006D0FDA" w:rsidRDefault="00391535">
                  <w:pPr>
                    <w:spacing w:after="0" w:line="240" w:lineRule="auto"/>
                  </w:pPr>
                  <w:r>
                    <w:rPr>
                      <w:noProof/>
                    </w:rPr>
                    <w:drawing>
                      <wp:inline distT="0" distB="0" distL="0" distR="0" wp14:anchorId="61B339BD" wp14:editId="33BAEB64">
                        <wp:extent cx="900000" cy="249509"/>
                        <wp:effectExtent l="0" t="0" r="0" b="0"/>
                        <wp:docPr id="106" name="img9.png"/>
                        <wp:cNvGraphicFramePr/>
                        <a:graphic xmlns:a="http://schemas.openxmlformats.org/drawingml/2006/main">
                          <a:graphicData uri="http://schemas.openxmlformats.org/drawingml/2006/picture">
                            <pic:pic xmlns:pic="http://schemas.openxmlformats.org/drawingml/2006/picture">
                              <pic:nvPicPr>
                                <pic:cNvPr id="10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63D31C13" w14:textId="77777777" w:rsidR="006D0FDA" w:rsidRDefault="006D0FDA">
            <w:pPr>
              <w:spacing w:after="0" w:line="240" w:lineRule="auto"/>
            </w:pPr>
          </w:p>
        </w:tc>
        <w:tc>
          <w:tcPr>
            <w:tcW w:w="1397" w:type="dxa"/>
          </w:tcPr>
          <w:p w14:paraId="0F2E4FA0" w14:textId="77777777" w:rsidR="006D0FDA" w:rsidRDefault="006D0FDA">
            <w:pPr>
              <w:pStyle w:val="EmptyCellLayoutStyle"/>
              <w:spacing w:after="0" w:line="240" w:lineRule="auto"/>
            </w:pPr>
          </w:p>
        </w:tc>
      </w:tr>
      <w:tr w:rsidR="00391535" w14:paraId="603D9D37" w14:textId="77777777" w:rsidTr="00391535">
        <w:tc>
          <w:tcPr>
            <w:tcW w:w="1417" w:type="dxa"/>
          </w:tcPr>
          <w:p w14:paraId="75BFA685" w14:textId="77777777" w:rsidR="006D0FDA" w:rsidRDefault="006D0FDA">
            <w:pPr>
              <w:pStyle w:val="EmptyCellLayoutStyle"/>
              <w:spacing w:after="0" w:line="240" w:lineRule="auto"/>
            </w:pPr>
          </w:p>
        </w:tc>
        <w:tc>
          <w:tcPr>
            <w:tcW w:w="12" w:type="dxa"/>
          </w:tcPr>
          <w:p w14:paraId="546432A1" w14:textId="77777777" w:rsidR="006D0FDA" w:rsidRDefault="006D0FDA">
            <w:pPr>
              <w:pStyle w:val="EmptyCellLayoutStyle"/>
              <w:spacing w:after="0" w:line="240" w:lineRule="auto"/>
            </w:pPr>
          </w:p>
        </w:tc>
        <w:tc>
          <w:tcPr>
            <w:tcW w:w="7" w:type="dxa"/>
          </w:tcPr>
          <w:p w14:paraId="22F71D23"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5"/>
              <w:gridCol w:w="2704"/>
              <w:gridCol w:w="2358"/>
              <w:gridCol w:w="1419"/>
            </w:tblGrid>
            <w:tr w:rsidR="00391535" w14:paraId="07DB99A5"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7D258899" w14:textId="77777777" w:rsidR="006D0FDA" w:rsidRDefault="00391535">
                  <w:pPr>
                    <w:spacing w:after="0" w:line="240" w:lineRule="auto"/>
                  </w:pPr>
                  <w:r>
                    <w:rPr>
                      <w:rFonts w:ascii="Calibri" w:eastAsia="Calibri" w:hAnsi="Calibri"/>
                      <w:color w:val="000000"/>
                      <w:sz w:val="22"/>
                    </w:rPr>
                    <w:t>Samenwerking ouders</w:t>
                  </w:r>
                </w:p>
              </w:tc>
            </w:tr>
            <w:tr w:rsidR="006D0FDA" w14:paraId="012B39A1"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EA215D4" w14:textId="77777777" w:rsidR="006D0FDA" w:rsidRDefault="00391535">
                  <w:pPr>
                    <w:spacing w:after="0" w:line="240" w:lineRule="auto"/>
                  </w:pPr>
                  <w:r>
                    <w:rPr>
                      <w:rFonts w:ascii="Calibri" w:eastAsia="Calibri" w:hAnsi="Calibri"/>
                      <w:color w:val="000000"/>
                      <w:sz w:val="22"/>
                    </w:rPr>
                    <w:t>Leraar / mentor</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B2C130B" w14:textId="77777777" w:rsidR="006D0FDA" w:rsidRDefault="00391535">
                  <w:pPr>
                    <w:spacing w:after="0" w:line="240" w:lineRule="auto"/>
                  </w:pPr>
                  <w:r>
                    <w:rPr>
                      <w:rFonts w:ascii="Calibri" w:eastAsia="Calibri" w:hAnsi="Calibri"/>
                      <w:color w:val="000000"/>
                      <w:sz w:val="22"/>
                    </w:rPr>
                    <w:t>Taak ouders betrekken</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4E39391" w14:textId="77777777" w:rsidR="006D0FDA" w:rsidRDefault="00391535">
                  <w:pPr>
                    <w:spacing w:after="0" w:line="240" w:lineRule="auto"/>
                  </w:pPr>
                  <w:r>
                    <w:rPr>
                      <w:rFonts w:ascii="Calibri" w:eastAsia="Calibri" w:hAnsi="Calibri"/>
                      <w:color w:val="000000"/>
                      <w:sz w:val="22"/>
                    </w:rPr>
                    <w:t>Leraar / mentor, Directie, team- of afdelingsleider</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9A10436" w14:textId="77777777" w:rsidR="006D0FDA" w:rsidRDefault="00391535">
                  <w:pPr>
                    <w:spacing w:after="0" w:line="240" w:lineRule="auto"/>
                  </w:pPr>
                  <w:r>
                    <w:rPr>
                      <w:noProof/>
                    </w:rPr>
                    <w:drawing>
                      <wp:inline distT="0" distB="0" distL="0" distR="0" wp14:anchorId="24E52C1A" wp14:editId="06D9B3F2">
                        <wp:extent cx="900000" cy="249509"/>
                        <wp:effectExtent l="0" t="0" r="0" b="0"/>
                        <wp:docPr id="108" name="img9.png"/>
                        <wp:cNvGraphicFramePr/>
                        <a:graphic xmlns:a="http://schemas.openxmlformats.org/drawingml/2006/main">
                          <a:graphicData uri="http://schemas.openxmlformats.org/drawingml/2006/picture">
                            <pic:pic xmlns:pic="http://schemas.openxmlformats.org/drawingml/2006/picture">
                              <pic:nvPicPr>
                                <pic:cNvPr id="10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724E76D4" w14:textId="77777777" w:rsidR="006D0FDA" w:rsidRDefault="006D0FDA">
            <w:pPr>
              <w:spacing w:after="0" w:line="240" w:lineRule="auto"/>
            </w:pPr>
          </w:p>
        </w:tc>
        <w:tc>
          <w:tcPr>
            <w:tcW w:w="1397" w:type="dxa"/>
          </w:tcPr>
          <w:p w14:paraId="47E2BB70" w14:textId="77777777" w:rsidR="006D0FDA" w:rsidRDefault="006D0FDA">
            <w:pPr>
              <w:pStyle w:val="EmptyCellLayoutStyle"/>
              <w:spacing w:after="0" w:line="240" w:lineRule="auto"/>
            </w:pPr>
          </w:p>
        </w:tc>
      </w:tr>
      <w:tr w:rsidR="00391535" w14:paraId="1686EC03" w14:textId="77777777" w:rsidTr="00391535">
        <w:tc>
          <w:tcPr>
            <w:tcW w:w="1417" w:type="dxa"/>
          </w:tcPr>
          <w:p w14:paraId="36C5258A" w14:textId="77777777" w:rsidR="006D0FDA" w:rsidRDefault="006D0FDA">
            <w:pPr>
              <w:pStyle w:val="EmptyCellLayoutStyle"/>
              <w:spacing w:after="0" w:line="240" w:lineRule="auto"/>
            </w:pPr>
          </w:p>
        </w:tc>
        <w:tc>
          <w:tcPr>
            <w:tcW w:w="12" w:type="dxa"/>
          </w:tcPr>
          <w:p w14:paraId="443E01D0" w14:textId="77777777" w:rsidR="006D0FDA" w:rsidRDefault="006D0FDA">
            <w:pPr>
              <w:pStyle w:val="EmptyCellLayoutStyle"/>
              <w:spacing w:after="0" w:line="240" w:lineRule="auto"/>
            </w:pPr>
          </w:p>
        </w:tc>
        <w:tc>
          <w:tcPr>
            <w:tcW w:w="7" w:type="dxa"/>
          </w:tcPr>
          <w:p w14:paraId="19D86ADF"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6"/>
              <w:gridCol w:w="2704"/>
              <w:gridCol w:w="2357"/>
              <w:gridCol w:w="1419"/>
            </w:tblGrid>
            <w:tr w:rsidR="00391535" w14:paraId="311B1AA9"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1E88AC7A" w14:textId="77777777" w:rsidR="006D0FDA" w:rsidRDefault="00391535">
                  <w:pPr>
                    <w:spacing w:after="0" w:line="240" w:lineRule="auto"/>
                  </w:pPr>
                  <w:r>
                    <w:rPr>
                      <w:rFonts w:ascii="Calibri" w:eastAsia="Calibri" w:hAnsi="Calibri"/>
                      <w:color w:val="000000"/>
                      <w:sz w:val="22"/>
                    </w:rPr>
                    <w:t>Ondersteuningsteam</w:t>
                  </w:r>
                </w:p>
              </w:tc>
            </w:tr>
            <w:tr w:rsidR="006D0FDA" w14:paraId="0F3F49B7"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7DA8FA5" w14:textId="77777777" w:rsidR="006D0FDA" w:rsidRDefault="00391535">
                  <w:pPr>
                    <w:spacing w:after="0" w:line="240" w:lineRule="auto"/>
                  </w:pPr>
                  <w:r>
                    <w:rPr>
                      <w:rFonts w:ascii="Calibri" w:eastAsia="Calibri" w:hAnsi="Calibri"/>
                      <w:color w:val="000000"/>
                      <w:sz w:val="22"/>
                    </w:rPr>
                    <w:t>Minimaal aantal bijeenkomsten ondersteuningsteam per jaar</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6C5AD5F" w14:textId="77777777" w:rsidR="006D0FDA" w:rsidRDefault="00391535">
                  <w:pPr>
                    <w:spacing w:after="0" w:line="240" w:lineRule="auto"/>
                  </w:pPr>
                  <w:r>
                    <w:rPr>
                      <w:rFonts w:ascii="Calibri" w:eastAsia="Calibri" w:hAnsi="Calibri"/>
                      <w:color w:val="000000"/>
                      <w:sz w:val="22"/>
                    </w:rPr>
                    <w:t>1</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898D5E0" w14:textId="77777777" w:rsidR="006D0FDA" w:rsidRDefault="00391535">
                  <w:pPr>
                    <w:spacing w:after="0" w:line="240" w:lineRule="auto"/>
                  </w:pPr>
                  <w:r>
                    <w:rPr>
                      <w:rFonts w:ascii="Calibri" w:eastAsia="Calibri" w:hAnsi="Calibri"/>
                      <w:color w:val="000000"/>
                      <w:sz w:val="22"/>
                    </w:rPr>
                    <w:t>6</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5A51CD56" w14:textId="77777777" w:rsidR="006D0FDA" w:rsidRDefault="00391535">
                  <w:pPr>
                    <w:spacing w:after="0" w:line="240" w:lineRule="auto"/>
                  </w:pPr>
                  <w:r>
                    <w:rPr>
                      <w:noProof/>
                    </w:rPr>
                    <w:drawing>
                      <wp:inline distT="0" distB="0" distL="0" distR="0" wp14:anchorId="68D8FDDD" wp14:editId="678FF4E7">
                        <wp:extent cx="900000" cy="249509"/>
                        <wp:effectExtent l="0" t="0" r="0" b="0"/>
                        <wp:docPr id="110" name="img9.png"/>
                        <wp:cNvGraphicFramePr/>
                        <a:graphic xmlns:a="http://schemas.openxmlformats.org/drawingml/2006/main">
                          <a:graphicData uri="http://schemas.openxmlformats.org/drawingml/2006/picture">
                            <pic:pic xmlns:pic="http://schemas.openxmlformats.org/drawingml/2006/picture">
                              <pic:nvPicPr>
                                <pic:cNvPr id="11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09FBB36C" w14:textId="77777777" w:rsidR="006D0FDA" w:rsidRDefault="006D0FDA">
            <w:pPr>
              <w:spacing w:after="0" w:line="240" w:lineRule="auto"/>
            </w:pPr>
          </w:p>
        </w:tc>
        <w:tc>
          <w:tcPr>
            <w:tcW w:w="1397" w:type="dxa"/>
          </w:tcPr>
          <w:p w14:paraId="0F6E5386" w14:textId="77777777" w:rsidR="006D0FDA" w:rsidRDefault="006D0FDA">
            <w:pPr>
              <w:pStyle w:val="EmptyCellLayoutStyle"/>
              <w:spacing w:after="0" w:line="240" w:lineRule="auto"/>
            </w:pPr>
          </w:p>
        </w:tc>
      </w:tr>
      <w:tr w:rsidR="00391535" w14:paraId="3F49EEF3" w14:textId="77777777" w:rsidTr="00391535">
        <w:tc>
          <w:tcPr>
            <w:tcW w:w="1417" w:type="dxa"/>
          </w:tcPr>
          <w:p w14:paraId="5118E8A2" w14:textId="77777777" w:rsidR="006D0FDA" w:rsidRDefault="006D0FDA">
            <w:pPr>
              <w:pStyle w:val="EmptyCellLayoutStyle"/>
              <w:spacing w:after="0" w:line="240" w:lineRule="auto"/>
            </w:pPr>
          </w:p>
        </w:tc>
        <w:tc>
          <w:tcPr>
            <w:tcW w:w="12" w:type="dxa"/>
          </w:tcPr>
          <w:p w14:paraId="43A17BDF" w14:textId="77777777" w:rsidR="006D0FDA" w:rsidRDefault="006D0FDA">
            <w:pPr>
              <w:pStyle w:val="EmptyCellLayoutStyle"/>
              <w:spacing w:after="0" w:line="240" w:lineRule="auto"/>
            </w:pPr>
          </w:p>
        </w:tc>
        <w:tc>
          <w:tcPr>
            <w:tcW w:w="7" w:type="dxa"/>
          </w:tcPr>
          <w:p w14:paraId="2519FEDE" w14:textId="77777777" w:rsidR="006D0FDA" w:rsidRDefault="006D0FD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5"/>
              <w:gridCol w:w="2704"/>
              <w:gridCol w:w="2358"/>
              <w:gridCol w:w="1419"/>
            </w:tblGrid>
            <w:tr w:rsidR="00391535" w14:paraId="705B3938"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715350DB" w14:textId="77777777" w:rsidR="006D0FDA" w:rsidRDefault="00391535">
                  <w:pPr>
                    <w:spacing w:after="0" w:line="240" w:lineRule="auto"/>
                  </w:pPr>
                  <w:r>
                    <w:rPr>
                      <w:rFonts w:ascii="Calibri" w:eastAsia="Calibri" w:hAnsi="Calibri"/>
                      <w:color w:val="000000"/>
                      <w:sz w:val="22"/>
                    </w:rPr>
                    <w:t>Aanmeldproces</w:t>
                  </w:r>
                </w:p>
              </w:tc>
            </w:tr>
            <w:tr w:rsidR="006D0FDA" w14:paraId="4F8FC74F"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6AF0EFB" w14:textId="77777777" w:rsidR="006D0FDA" w:rsidRDefault="00391535">
                  <w:pPr>
                    <w:spacing w:after="0" w:line="240" w:lineRule="auto"/>
                  </w:pPr>
                  <w:r>
                    <w:rPr>
                      <w:rFonts w:ascii="Calibri" w:eastAsia="Calibri" w:hAnsi="Calibri"/>
                      <w:color w:val="000000"/>
                      <w:sz w:val="22"/>
                    </w:rPr>
                    <w:t>Behoefte leerling onderzocht bij inschrijving</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4DEAAD8"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D4CFD74"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DA434F0" w14:textId="77777777" w:rsidR="006D0FDA" w:rsidRDefault="00391535">
                  <w:pPr>
                    <w:spacing w:after="0" w:line="240" w:lineRule="auto"/>
                  </w:pPr>
                  <w:r>
                    <w:rPr>
                      <w:noProof/>
                    </w:rPr>
                    <w:drawing>
                      <wp:inline distT="0" distB="0" distL="0" distR="0" wp14:anchorId="18B33828" wp14:editId="2E7E2223">
                        <wp:extent cx="900000" cy="249509"/>
                        <wp:effectExtent l="0" t="0" r="0" b="0"/>
                        <wp:docPr id="112" name="img9.png"/>
                        <wp:cNvGraphicFramePr/>
                        <a:graphic xmlns:a="http://schemas.openxmlformats.org/drawingml/2006/main">
                          <a:graphicData uri="http://schemas.openxmlformats.org/drawingml/2006/picture">
                            <pic:pic xmlns:pic="http://schemas.openxmlformats.org/drawingml/2006/picture">
                              <pic:nvPicPr>
                                <pic:cNvPr id="11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68324D06"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9DDFFBC" w14:textId="77777777" w:rsidR="006D0FDA" w:rsidRDefault="00391535">
                  <w:pPr>
                    <w:spacing w:after="0" w:line="240" w:lineRule="auto"/>
                  </w:pPr>
                  <w:r>
                    <w:rPr>
                      <w:rFonts w:ascii="Calibri" w:eastAsia="Calibri" w:hAnsi="Calibri"/>
                      <w:color w:val="000000"/>
                      <w:sz w:val="22"/>
                    </w:rPr>
                    <w:t>Intern begeleider</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34A8A790" w14:textId="77777777" w:rsidR="006D0FDA" w:rsidRDefault="006D0FDA">
                  <w:pPr>
                    <w:spacing w:after="0" w:line="240" w:lineRule="auto"/>
                  </w:pP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531181A" w14:textId="77777777" w:rsidR="006D0FDA" w:rsidRDefault="006D0FDA">
                  <w:pPr>
                    <w:spacing w:after="0" w:line="240" w:lineRule="auto"/>
                  </w:pP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77680A7" w14:textId="77777777" w:rsidR="006D0FDA" w:rsidRDefault="00391535">
                  <w:pPr>
                    <w:spacing w:after="0" w:line="240" w:lineRule="auto"/>
                  </w:pPr>
                  <w:r>
                    <w:rPr>
                      <w:noProof/>
                    </w:rPr>
                    <w:drawing>
                      <wp:inline distT="0" distB="0" distL="0" distR="0" wp14:anchorId="37F056C2" wp14:editId="1A3D133E">
                        <wp:extent cx="900000" cy="249509"/>
                        <wp:effectExtent l="0" t="0" r="0" b="0"/>
                        <wp:docPr id="114" name="img8.png"/>
                        <wp:cNvGraphicFramePr/>
                        <a:graphic xmlns:a="http://schemas.openxmlformats.org/drawingml/2006/main">
                          <a:graphicData uri="http://schemas.openxmlformats.org/drawingml/2006/picture">
                            <pic:pic xmlns:pic="http://schemas.openxmlformats.org/drawingml/2006/picture">
                              <pic:nvPicPr>
                                <pic:cNvPr id="115" name="img8.png"/>
                                <pic:cNvPicPr/>
                              </pic:nvPicPr>
                              <pic:blipFill>
                                <a:blip r:embed="rId15" cstate="print"/>
                                <a:stretch>
                                  <a:fillRect/>
                                </a:stretch>
                              </pic:blipFill>
                              <pic:spPr>
                                <a:xfrm>
                                  <a:off x="0" y="0"/>
                                  <a:ext cx="900000" cy="249509"/>
                                </a:xfrm>
                                <a:prstGeom prst="rect">
                                  <a:avLst/>
                                </a:prstGeom>
                              </pic:spPr>
                            </pic:pic>
                          </a:graphicData>
                        </a:graphic>
                      </wp:inline>
                    </w:drawing>
                  </w:r>
                </w:p>
              </w:tc>
            </w:tr>
            <w:tr w:rsidR="006D0FDA" w14:paraId="53A53B92"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CC1CE85" w14:textId="77777777" w:rsidR="006D0FDA" w:rsidRDefault="00391535">
                  <w:pPr>
                    <w:spacing w:after="0" w:line="240" w:lineRule="auto"/>
                  </w:pPr>
                  <w:r>
                    <w:rPr>
                      <w:rFonts w:ascii="Calibri" w:eastAsia="Calibri" w:hAnsi="Calibri"/>
                      <w:color w:val="000000"/>
                      <w:sz w:val="22"/>
                    </w:rPr>
                    <w:t>Passende plek gezocht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21CC15F"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4333980"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3C318AC3" w14:textId="77777777" w:rsidR="006D0FDA" w:rsidRDefault="00391535">
                  <w:pPr>
                    <w:spacing w:after="0" w:line="240" w:lineRule="auto"/>
                  </w:pPr>
                  <w:r>
                    <w:rPr>
                      <w:noProof/>
                    </w:rPr>
                    <w:drawing>
                      <wp:inline distT="0" distB="0" distL="0" distR="0" wp14:anchorId="3417DEEE" wp14:editId="12D02D26">
                        <wp:extent cx="900000" cy="249509"/>
                        <wp:effectExtent l="0" t="0" r="0" b="0"/>
                        <wp:docPr id="116" name="img9.png"/>
                        <wp:cNvGraphicFramePr/>
                        <a:graphic xmlns:a="http://schemas.openxmlformats.org/drawingml/2006/main">
                          <a:graphicData uri="http://schemas.openxmlformats.org/drawingml/2006/picture">
                            <pic:pic xmlns:pic="http://schemas.openxmlformats.org/drawingml/2006/picture">
                              <pic:nvPicPr>
                                <pic:cNvPr id="117"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21018D7C"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4EB3CFD" w14:textId="77777777" w:rsidR="006D0FDA" w:rsidRDefault="00391535">
                  <w:pPr>
                    <w:spacing w:after="0" w:line="240" w:lineRule="auto"/>
                  </w:pPr>
                  <w:r>
                    <w:rPr>
                      <w:rFonts w:ascii="Calibri" w:eastAsia="Calibri" w:hAnsi="Calibri"/>
                      <w:color w:val="000000"/>
                      <w:sz w:val="22"/>
                    </w:rPr>
                    <w:t>Warme overdracht</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F8F6D6E"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C6605A7"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0F3B8B4" w14:textId="77777777" w:rsidR="006D0FDA" w:rsidRDefault="00391535">
                  <w:pPr>
                    <w:spacing w:after="0" w:line="240" w:lineRule="auto"/>
                  </w:pPr>
                  <w:r>
                    <w:rPr>
                      <w:noProof/>
                    </w:rPr>
                    <w:drawing>
                      <wp:inline distT="0" distB="0" distL="0" distR="0" wp14:anchorId="5760D8BB" wp14:editId="3967542D">
                        <wp:extent cx="900000" cy="249509"/>
                        <wp:effectExtent l="0" t="0" r="0" b="0"/>
                        <wp:docPr id="118" name="img9.png"/>
                        <wp:cNvGraphicFramePr/>
                        <a:graphic xmlns:a="http://schemas.openxmlformats.org/drawingml/2006/main">
                          <a:graphicData uri="http://schemas.openxmlformats.org/drawingml/2006/picture">
                            <pic:pic xmlns:pic="http://schemas.openxmlformats.org/drawingml/2006/picture">
                              <pic:nvPicPr>
                                <pic:cNvPr id="119"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539D9B73" w14:textId="77777777" w:rsidR="006D0FDA" w:rsidRDefault="006D0FDA">
            <w:pPr>
              <w:spacing w:after="0" w:line="240" w:lineRule="auto"/>
            </w:pPr>
          </w:p>
        </w:tc>
        <w:tc>
          <w:tcPr>
            <w:tcW w:w="1397" w:type="dxa"/>
          </w:tcPr>
          <w:p w14:paraId="233EE7A8" w14:textId="77777777" w:rsidR="006D0FDA" w:rsidRDefault="006D0FDA">
            <w:pPr>
              <w:pStyle w:val="EmptyCellLayoutStyle"/>
              <w:spacing w:after="0" w:line="240" w:lineRule="auto"/>
            </w:pPr>
          </w:p>
        </w:tc>
      </w:tr>
      <w:tr w:rsidR="00391535" w14:paraId="40ADB4E1" w14:textId="77777777" w:rsidTr="00391535">
        <w:tc>
          <w:tcPr>
            <w:tcW w:w="1417" w:type="dxa"/>
          </w:tcPr>
          <w:p w14:paraId="1260AEBB" w14:textId="77777777" w:rsidR="006D0FDA" w:rsidRDefault="006D0FDA">
            <w:pPr>
              <w:pStyle w:val="EmptyCellLayoutStyle"/>
              <w:spacing w:after="0" w:line="240" w:lineRule="auto"/>
            </w:pPr>
          </w:p>
        </w:tc>
        <w:tc>
          <w:tcPr>
            <w:tcW w:w="12" w:type="dxa"/>
          </w:tcPr>
          <w:p w14:paraId="221BF63B" w14:textId="77777777" w:rsidR="006D0FDA" w:rsidRDefault="006D0FDA">
            <w:pPr>
              <w:pStyle w:val="EmptyCellLayoutStyle"/>
              <w:spacing w:after="0" w:line="240" w:lineRule="auto"/>
            </w:pPr>
          </w:p>
        </w:tc>
        <w:tc>
          <w:tcPr>
            <w:tcW w:w="7" w:type="dxa"/>
          </w:tcPr>
          <w:p w14:paraId="25C1F50D" w14:textId="77777777" w:rsidR="006D0FDA" w:rsidRDefault="006D0FDA">
            <w:pPr>
              <w:pStyle w:val="EmptyCellLayoutStyle"/>
              <w:spacing w:after="0" w:line="240" w:lineRule="auto"/>
            </w:pPr>
          </w:p>
        </w:tc>
        <w:tc>
          <w:tcPr>
            <w:tcW w:w="0" w:type="dxa"/>
          </w:tcPr>
          <w:p w14:paraId="1CE2AF5E" w14:textId="77777777" w:rsidR="006D0FDA" w:rsidRDefault="006D0FDA">
            <w:pPr>
              <w:pStyle w:val="EmptyCellLayoutStyle"/>
              <w:spacing w:after="0" w:line="240" w:lineRule="auto"/>
            </w:pPr>
          </w:p>
        </w:tc>
        <w:tc>
          <w:tcPr>
            <w:tcW w:w="905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3"/>
              <w:gridCol w:w="2702"/>
              <w:gridCol w:w="2356"/>
              <w:gridCol w:w="1419"/>
            </w:tblGrid>
            <w:tr w:rsidR="00391535" w14:paraId="792EB005"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3F6E731A" w14:textId="77777777" w:rsidR="006D0FDA" w:rsidRDefault="00391535">
                  <w:pPr>
                    <w:spacing w:after="0" w:line="240" w:lineRule="auto"/>
                  </w:pPr>
                  <w:r>
                    <w:rPr>
                      <w:rFonts w:ascii="Calibri" w:eastAsia="Calibri" w:hAnsi="Calibri"/>
                      <w:color w:val="000000"/>
                      <w:sz w:val="22"/>
                    </w:rPr>
                    <w:t>SOP</w:t>
                  </w:r>
                </w:p>
              </w:tc>
            </w:tr>
            <w:tr w:rsidR="006D0FDA" w14:paraId="425C6CA6"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F239D11" w14:textId="77777777" w:rsidR="006D0FDA" w:rsidRDefault="00391535">
                  <w:pPr>
                    <w:spacing w:after="0" w:line="240" w:lineRule="auto"/>
                  </w:pPr>
                  <w:r>
                    <w:rPr>
                      <w:rFonts w:ascii="Calibri" w:eastAsia="Calibri" w:hAnsi="Calibri"/>
                      <w:color w:val="000000"/>
                      <w:sz w:val="22"/>
                    </w:rPr>
                    <w:t>Jaarlijkse evaluatie en actualisatie SOP</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44D4DBF"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04AC778D"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6773038F" w14:textId="77777777" w:rsidR="006D0FDA" w:rsidRDefault="00391535">
                  <w:pPr>
                    <w:spacing w:after="0" w:line="240" w:lineRule="auto"/>
                  </w:pPr>
                  <w:r>
                    <w:rPr>
                      <w:noProof/>
                    </w:rPr>
                    <w:drawing>
                      <wp:inline distT="0" distB="0" distL="0" distR="0" wp14:anchorId="4C151ECF" wp14:editId="614BCA95">
                        <wp:extent cx="900000" cy="249509"/>
                        <wp:effectExtent l="0" t="0" r="0" b="0"/>
                        <wp:docPr id="120" name="img9.png"/>
                        <wp:cNvGraphicFramePr/>
                        <a:graphic xmlns:a="http://schemas.openxmlformats.org/drawingml/2006/main">
                          <a:graphicData uri="http://schemas.openxmlformats.org/drawingml/2006/picture">
                            <pic:pic xmlns:pic="http://schemas.openxmlformats.org/drawingml/2006/picture">
                              <pic:nvPicPr>
                                <pic:cNvPr id="121" name="img9.png"/>
                                <pic:cNvPicPr/>
                              </pic:nvPicPr>
                              <pic:blipFill>
                                <a:blip r:embed="rId16" cstate="print"/>
                                <a:stretch>
                                  <a:fillRect/>
                                </a:stretch>
                              </pic:blipFill>
                              <pic:spPr>
                                <a:xfrm>
                                  <a:off x="0" y="0"/>
                                  <a:ext cx="900000" cy="249509"/>
                                </a:xfrm>
                                <a:prstGeom prst="rect">
                                  <a:avLst/>
                                </a:prstGeom>
                              </pic:spPr>
                            </pic:pic>
                          </a:graphicData>
                        </a:graphic>
                      </wp:inline>
                    </w:drawing>
                  </w:r>
                </w:p>
              </w:tc>
            </w:tr>
            <w:tr w:rsidR="006D0FDA" w14:paraId="083E1B5C"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EC10520" w14:textId="77777777" w:rsidR="006D0FDA" w:rsidRDefault="00391535">
                  <w:pPr>
                    <w:spacing w:after="0" w:line="240" w:lineRule="auto"/>
                  </w:pPr>
                  <w:r>
                    <w:rPr>
                      <w:rFonts w:ascii="Calibri" w:eastAsia="Calibri" w:hAnsi="Calibri"/>
                      <w:color w:val="000000"/>
                      <w:sz w:val="22"/>
                    </w:rPr>
                    <w:t>Verantwoordelijke voor actualisatie SOP</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7DEEA13F" w14:textId="77777777" w:rsidR="006D0FDA" w:rsidRDefault="00391535">
                  <w:pPr>
                    <w:spacing w:after="0" w:line="240" w:lineRule="auto"/>
                  </w:pPr>
                  <w:r>
                    <w:rPr>
                      <w:rFonts w:ascii="Calibri" w:eastAsia="Calibri" w:hAnsi="Calibri"/>
                      <w:color w:val="000000"/>
                      <w:sz w:val="22"/>
                    </w:rPr>
                    <w:t>Directie, team- of afdelingsleider</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46ACDB35" w14:textId="77777777" w:rsidR="006D0FDA" w:rsidRDefault="00391535">
                  <w:pPr>
                    <w:spacing w:after="0" w:line="240" w:lineRule="auto"/>
                  </w:pPr>
                  <w:r>
                    <w:rPr>
                      <w:rFonts w:ascii="Calibri" w:eastAsia="Calibri" w:hAnsi="Calibri"/>
                      <w:color w:val="000000"/>
                      <w:sz w:val="22"/>
                    </w:rPr>
                    <w:t>Directie, team- of afdelingsleider</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70625AB1" w14:textId="77777777" w:rsidR="006D0FDA" w:rsidRDefault="00391535">
                  <w:pPr>
                    <w:spacing w:after="0" w:line="240" w:lineRule="auto"/>
                  </w:pPr>
                  <w:r>
                    <w:rPr>
                      <w:noProof/>
                    </w:rPr>
                    <w:drawing>
                      <wp:inline distT="0" distB="0" distL="0" distR="0" wp14:anchorId="33A798BC" wp14:editId="3F9B3FA3">
                        <wp:extent cx="900000" cy="249509"/>
                        <wp:effectExtent l="0" t="0" r="0" b="0"/>
                        <wp:docPr id="122" name="img9.png"/>
                        <wp:cNvGraphicFramePr/>
                        <a:graphic xmlns:a="http://schemas.openxmlformats.org/drawingml/2006/main">
                          <a:graphicData uri="http://schemas.openxmlformats.org/drawingml/2006/picture">
                            <pic:pic xmlns:pic="http://schemas.openxmlformats.org/drawingml/2006/picture">
                              <pic:nvPicPr>
                                <pic:cNvPr id="123"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51AC50FE" w14:textId="77777777" w:rsidR="006D0FDA" w:rsidRDefault="006D0FDA">
            <w:pPr>
              <w:spacing w:after="0" w:line="240" w:lineRule="auto"/>
            </w:pPr>
          </w:p>
        </w:tc>
        <w:tc>
          <w:tcPr>
            <w:tcW w:w="1397" w:type="dxa"/>
          </w:tcPr>
          <w:p w14:paraId="13731307" w14:textId="77777777" w:rsidR="006D0FDA" w:rsidRDefault="006D0FDA">
            <w:pPr>
              <w:pStyle w:val="EmptyCellLayoutStyle"/>
              <w:spacing w:after="0" w:line="240" w:lineRule="auto"/>
            </w:pPr>
          </w:p>
        </w:tc>
      </w:tr>
      <w:tr w:rsidR="00391535" w14:paraId="4D9B0FF0" w14:textId="77777777" w:rsidTr="00391535">
        <w:tc>
          <w:tcPr>
            <w:tcW w:w="1417" w:type="dxa"/>
          </w:tcPr>
          <w:p w14:paraId="63010490" w14:textId="77777777" w:rsidR="006D0FDA" w:rsidRDefault="006D0FDA">
            <w:pPr>
              <w:pStyle w:val="EmptyCellLayoutStyle"/>
              <w:spacing w:after="0" w:line="240" w:lineRule="auto"/>
            </w:pPr>
          </w:p>
        </w:tc>
        <w:tc>
          <w:tcPr>
            <w:tcW w:w="12" w:type="dxa"/>
          </w:tcPr>
          <w:p w14:paraId="3918E693" w14:textId="77777777" w:rsidR="006D0FDA" w:rsidRDefault="006D0FDA">
            <w:pPr>
              <w:pStyle w:val="EmptyCellLayoutStyle"/>
              <w:spacing w:after="0" w:line="240" w:lineRule="auto"/>
            </w:pPr>
          </w:p>
        </w:tc>
        <w:tc>
          <w:tcPr>
            <w:tcW w:w="7" w:type="dxa"/>
          </w:tcPr>
          <w:p w14:paraId="0B525C37" w14:textId="77777777" w:rsidR="006D0FDA" w:rsidRDefault="006D0FDA">
            <w:pPr>
              <w:pStyle w:val="EmptyCellLayoutStyle"/>
              <w:spacing w:after="0" w:line="240" w:lineRule="auto"/>
            </w:pPr>
          </w:p>
        </w:tc>
        <w:tc>
          <w:tcPr>
            <w:tcW w:w="0" w:type="dxa"/>
          </w:tcPr>
          <w:p w14:paraId="71A8500B" w14:textId="77777777" w:rsidR="006D0FDA" w:rsidRDefault="006D0FDA">
            <w:pPr>
              <w:pStyle w:val="EmptyCellLayoutStyle"/>
              <w:spacing w:after="0" w:line="240" w:lineRule="auto"/>
            </w:pPr>
          </w:p>
        </w:tc>
        <w:tc>
          <w:tcPr>
            <w:tcW w:w="905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83"/>
              <w:gridCol w:w="2702"/>
              <w:gridCol w:w="2356"/>
              <w:gridCol w:w="1419"/>
            </w:tblGrid>
            <w:tr w:rsidR="00391535" w14:paraId="592DEE45" w14:textId="77777777" w:rsidTr="00391535">
              <w:trPr>
                <w:trHeight w:val="262"/>
              </w:trPr>
              <w:tc>
                <w:tcPr>
                  <w:tcW w:w="2586" w:type="dxa"/>
                  <w:gridSpan w:val="4"/>
                  <w:tcBorders>
                    <w:top w:val="single" w:sz="1" w:space="0" w:color="D3D3D3"/>
                    <w:left w:val="single" w:sz="1" w:space="0" w:color="D3D3D3"/>
                    <w:bottom w:val="single" w:sz="1" w:space="0" w:color="D3D3D3"/>
                    <w:right w:val="single" w:sz="1" w:space="0" w:color="D3D3D3"/>
                  </w:tcBorders>
                  <w:shd w:val="clear" w:color="auto" w:fill="DEEAF6"/>
                  <w:tcMar>
                    <w:top w:w="39" w:type="dxa"/>
                    <w:left w:w="39" w:type="dxa"/>
                    <w:bottom w:w="39" w:type="dxa"/>
                    <w:right w:w="39" w:type="dxa"/>
                  </w:tcMar>
                </w:tcPr>
                <w:p w14:paraId="61139A53" w14:textId="77777777" w:rsidR="006D0FDA" w:rsidRDefault="00391535">
                  <w:pPr>
                    <w:spacing w:after="0" w:line="240" w:lineRule="auto"/>
                  </w:pPr>
                  <w:r>
                    <w:rPr>
                      <w:rFonts w:ascii="Calibri" w:eastAsia="Calibri" w:hAnsi="Calibri"/>
                      <w:color w:val="000000"/>
                      <w:sz w:val="22"/>
                    </w:rPr>
                    <w:t>OPP</w:t>
                  </w:r>
                </w:p>
              </w:tc>
            </w:tr>
            <w:tr w:rsidR="006D0FDA" w14:paraId="1B555887" w14:textId="77777777">
              <w:trPr>
                <w:trHeight w:val="314"/>
              </w:trPr>
              <w:tc>
                <w:tcPr>
                  <w:tcW w:w="258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521AB464" w14:textId="77777777" w:rsidR="006D0FDA" w:rsidRDefault="00391535">
                  <w:pPr>
                    <w:spacing w:after="0" w:line="240" w:lineRule="auto"/>
                  </w:pPr>
                  <w:r>
                    <w:rPr>
                      <w:rFonts w:ascii="Calibri" w:eastAsia="Calibri" w:hAnsi="Calibri"/>
                      <w:color w:val="000000"/>
                      <w:sz w:val="22"/>
                    </w:rPr>
                    <w:t>Jaarlijkse evaluatie en actualisatie OPP</w:t>
                  </w:r>
                </w:p>
              </w:tc>
              <w:tc>
                <w:tcPr>
                  <w:tcW w:w="2706"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65874CAC" w14:textId="77777777" w:rsidR="006D0FDA" w:rsidRDefault="00391535">
                  <w:pPr>
                    <w:spacing w:after="0" w:line="240" w:lineRule="auto"/>
                  </w:pPr>
                  <w:r>
                    <w:rPr>
                      <w:rFonts w:ascii="Calibri" w:eastAsia="Calibri" w:hAnsi="Calibri"/>
                      <w:color w:val="000000"/>
                      <w:sz w:val="22"/>
                    </w:rPr>
                    <w:t>Ja</w:t>
                  </w:r>
                </w:p>
              </w:tc>
              <w:tc>
                <w:tcPr>
                  <w:tcW w:w="2359" w:type="dxa"/>
                  <w:tcBorders>
                    <w:top w:val="single" w:sz="1" w:space="0" w:color="D3D3D3"/>
                    <w:left w:val="single" w:sz="1" w:space="0" w:color="D3D3D3"/>
                    <w:bottom w:val="single" w:sz="1" w:space="0" w:color="D3D3D3"/>
                    <w:right w:val="single" w:sz="1" w:space="0" w:color="D3D3D3"/>
                  </w:tcBorders>
                  <w:tcMar>
                    <w:top w:w="39" w:type="dxa"/>
                    <w:left w:w="39" w:type="dxa"/>
                    <w:bottom w:w="39" w:type="dxa"/>
                    <w:right w:w="39" w:type="dxa"/>
                  </w:tcMar>
                </w:tcPr>
                <w:p w14:paraId="1295555A" w14:textId="77777777" w:rsidR="006D0FDA" w:rsidRDefault="00391535">
                  <w:pPr>
                    <w:spacing w:after="0" w:line="240" w:lineRule="auto"/>
                  </w:pPr>
                  <w:r>
                    <w:rPr>
                      <w:rFonts w:ascii="Calibri" w:eastAsia="Calibri" w:hAnsi="Calibri"/>
                      <w:color w:val="000000"/>
                      <w:sz w:val="22"/>
                    </w:rPr>
                    <w:t>Ja</w:t>
                  </w:r>
                </w:p>
              </w:tc>
              <w:tc>
                <w:tcPr>
                  <w:tcW w:w="1417" w:type="dxa"/>
                  <w:tcBorders>
                    <w:top w:val="single" w:sz="1" w:space="0" w:color="D3D3D3"/>
                    <w:left w:val="single" w:sz="1" w:space="0" w:color="D3D3D3"/>
                    <w:bottom w:val="single" w:sz="1" w:space="0" w:color="D3D3D3"/>
                    <w:right w:val="single" w:sz="1" w:space="0" w:color="D3D3D3"/>
                  </w:tcBorders>
                  <w:shd w:val="clear" w:color="auto" w:fill="FFFFFF"/>
                  <w:tcMar>
                    <w:top w:w="0" w:type="dxa"/>
                    <w:left w:w="0" w:type="dxa"/>
                    <w:bottom w:w="0" w:type="dxa"/>
                    <w:right w:w="0" w:type="dxa"/>
                  </w:tcMar>
                </w:tcPr>
                <w:p w14:paraId="05F822A2" w14:textId="77777777" w:rsidR="006D0FDA" w:rsidRDefault="00391535">
                  <w:pPr>
                    <w:spacing w:after="0" w:line="240" w:lineRule="auto"/>
                  </w:pPr>
                  <w:r>
                    <w:rPr>
                      <w:noProof/>
                    </w:rPr>
                    <w:drawing>
                      <wp:inline distT="0" distB="0" distL="0" distR="0" wp14:anchorId="41E513CD" wp14:editId="0C35732C">
                        <wp:extent cx="900000" cy="249509"/>
                        <wp:effectExtent l="0" t="0" r="0" b="0"/>
                        <wp:docPr id="124" name="img9.png"/>
                        <wp:cNvGraphicFramePr/>
                        <a:graphic xmlns:a="http://schemas.openxmlformats.org/drawingml/2006/main">
                          <a:graphicData uri="http://schemas.openxmlformats.org/drawingml/2006/picture">
                            <pic:pic xmlns:pic="http://schemas.openxmlformats.org/drawingml/2006/picture">
                              <pic:nvPicPr>
                                <pic:cNvPr id="125" name="img9.png"/>
                                <pic:cNvPicPr/>
                              </pic:nvPicPr>
                              <pic:blipFill>
                                <a:blip r:embed="rId16" cstate="print"/>
                                <a:stretch>
                                  <a:fillRect/>
                                </a:stretch>
                              </pic:blipFill>
                              <pic:spPr>
                                <a:xfrm>
                                  <a:off x="0" y="0"/>
                                  <a:ext cx="900000" cy="249509"/>
                                </a:xfrm>
                                <a:prstGeom prst="rect">
                                  <a:avLst/>
                                </a:prstGeom>
                              </pic:spPr>
                            </pic:pic>
                          </a:graphicData>
                        </a:graphic>
                      </wp:inline>
                    </w:drawing>
                  </w:r>
                </w:p>
              </w:tc>
            </w:tr>
          </w:tbl>
          <w:p w14:paraId="3431E4F2" w14:textId="77777777" w:rsidR="006D0FDA" w:rsidRDefault="006D0FDA">
            <w:pPr>
              <w:spacing w:after="0" w:line="240" w:lineRule="auto"/>
            </w:pPr>
          </w:p>
        </w:tc>
        <w:tc>
          <w:tcPr>
            <w:tcW w:w="1397" w:type="dxa"/>
          </w:tcPr>
          <w:p w14:paraId="32A70C99" w14:textId="77777777" w:rsidR="006D0FDA" w:rsidRDefault="006D0FDA">
            <w:pPr>
              <w:pStyle w:val="EmptyCellLayoutStyle"/>
              <w:spacing w:after="0" w:line="240" w:lineRule="auto"/>
            </w:pPr>
          </w:p>
        </w:tc>
      </w:tr>
      <w:tr w:rsidR="006D0FDA" w14:paraId="3A448201" w14:textId="77777777">
        <w:trPr>
          <w:trHeight w:val="112"/>
        </w:trPr>
        <w:tc>
          <w:tcPr>
            <w:tcW w:w="1417" w:type="dxa"/>
          </w:tcPr>
          <w:p w14:paraId="50BF5988" w14:textId="77777777" w:rsidR="006D0FDA" w:rsidRDefault="006D0FDA">
            <w:pPr>
              <w:pStyle w:val="EmptyCellLayoutStyle"/>
              <w:spacing w:after="0" w:line="240" w:lineRule="auto"/>
            </w:pPr>
          </w:p>
        </w:tc>
        <w:tc>
          <w:tcPr>
            <w:tcW w:w="12" w:type="dxa"/>
          </w:tcPr>
          <w:p w14:paraId="57DA8D19" w14:textId="77777777" w:rsidR="006D0FDA" w:rsidRDefault="006D0FDA">
            <w:pPr>
              <w:pStyle w:val="EmptyCellLayoutStyle"/>
              <w:spacing w:after="0" w:line="240" w:lineRule="auto"/>
            </w:pPr>
          </w:p>
        </w:tc>
        <w:tc>
          <w:tcPr>
            <w:tcW w:w="7" w:type="dxa"/>
          </w:tcPr>
          <w:p w14:paraId="7663D7FD" w14:textId="77777777" w:rsidR="006D0FDA" w:rsidRDefault="006D0FDA">
            <w:pPr>
              <w:pStyle w:val="EmptyCellLayoutStyle"/>
              <w:spacing w:after="0" w:line="240" w:lineRule="auto"/>
            </w:pPr>
          </w:p>
        </w:tc>
        <w:tc>
          <w:tcPr>
            <w:tcW w:w="0" w:type="dxa"/>
          </w:tcPr>
          <w:p w14:paraId="6F61F1EE" w14:textId="77777777" w:rsidR="006D0FDA" w:rsidRDefault="006D0FDA">
            <w:pPr>
              <w:pStyle w:val="EmptyCellLayoutStyle"/>
              <w:spacing w:after="0" w:line="240" w:lineRule="auto"/>
            </w:pPr>
          </w:p>
        </w:tc>
        <w:tc>
          <w:tcPr>
            <w:tcW w:w="9050" w:type="dxa"/>
          </w:tcPr>
          <w:p w14:paraId="1B8B1C64" w14:textId="77777777" w:rsidR="006D0FDA" w:rsidRDefault="006D0FDA">
            <w:pPr>
              <w:pStyle w:val="EmptyCellLayoutStyle"/>
              <w:spacing w:after="0" w:line="240" w:lineRule="auto"/>
            </w:pPr>
          </w:p>
        </w:tc>
        <w:tc>
          <w:tcPr>
            <w:tcW w:w="12" w:type="dxa"/>
          </w:tcPr>
          <w:p w14:paraId="42CCF594" w14:textId="77777777" w:rsidR="006D0FDA" w:rsidRDefault="006D0FDA">
            <w:pPr>
              <w:pStyle w:val="EmptyCellLayoutStyle"/>
              <w:spacing w:after="0" w:line="240" w:lineRule="auto"/>
            </w:pPr>
          </w:p>
        </w:tc>
        <w:tc>
          <w:tcPr>
            <w:tcW w:w="1397" w:type="dxa"/>
          </w:tcPr>
          <w:p w14:paraId="4BF61305" w14:textId="77777777" w:rsidR="006D0FDA" w:rsidRDefault="006D0FDA">
            <w:pPr>
              <w:pStyle w:val="EmptyCellLayoutStyle"/>
              <w:spacing w:after="0" w:line="240" w:lineRule="auto"/>
            </w:pPr>
          </w:p>
        </w:tc>
      </w:tr>
      <w:tr w:rsidR="00391535" w14:paraId="514776DA" w14:textId="77777777" w:rsidTr="00391535">
        <w:trPr>
          <w:trHeight w:val="340"/>
        </w:trPr>
        <w:tc>
          <w:tcPr>
            <w:tcW w:w="1417" w:type="dxa"/>
          </w:tcPr>
          <w:p w14:paraId="713C3C5F" w14:textId="77777777" w:rsidR="006D0FDA" w:rsidRDefault="006D0FDA">
            <w:pPr>
              <w:pStyle w:val="EmptyCellLayoutStyle"/>
              <w:spacing w:after="0" w:line="240" w:lineRule="auto"/>
            </w:pPr>
          </w:p>
        </w:tc>
        <w:tc>
          <w:tcPr>
            <w:tcW w:w="12" w:type="dxa"/>
          </w:tcPr>
          <w:p w14:paraId="2EE50AD0" w14:textId="77777777" w:rsidR="006D0FDA" w:rsidRDefault="006D0FDA">
            <w:pPr>
              <w:pStyle w:val="EmptyCellLayoutStyle"/>
              <w:spacing w:after="0" w:line="240" w:lineRule="auto"/>
            </w:pPr>
          </w:p>
        </w:tc>
        <w:tc>
          <w:tcPr>
            <w:tcW w:w="7" w:type="dxa"/>
          </w:tcPr>
          <w:p w14:paraId="23DCA29C" w14:textId="77777777" w:rsidR="006D0FDA" w:rsidRDefault="006D0FDA">
            <w:pPr>
              <w:pStyle w:val="EmptyCellLayoutStyle"/>
              <w:spacing w:after="0" w:line="240" w:lineRule="auto"/>
            </w:pPr>
          </w:p>
        </w:tc>
        <w:tc>
          <w:tcPr>
            <w:tcW w:w="0" w:type="dxa"/>
          </w:tcPr>
          <w:p w14:paraId="6256F45D" w14:textId="77777777" w:rsidR="006D0FDA" w:rsidRDefault="006D0FDA">
            <w:pPr>
              <w:pStyle w:val="EmptyCellLayoutStyle"/>
              <w:spacing w:after="0" w:line="240" w:lineRule="auto"/>
            </w:pPr>
          </w:p>
        </w:tc>
        <w:tc>
          <w:tcPr>
            <w:tcW w:w="9050" w:type="dxa"/>
            <w:gridSpan w:val="2"/>
          </w:tcPr>
          <w:tbl>
            <w:tblPr>
              <w:tblW w:w="0" w:type="auto"/>
              <w:tblCellMar>
                <w:left w:w="0" w:type="dxa"/>
                <w:right w:w="0" w:type="dxa"/>
              </w:tblCellMar>
              <w:tblLook w:val="0000" w:firstRow="0" w:lastRow="0" w:firstColumn="0" w:lastColumn="0" w:noHBand="0" w:noVBand="0"/>
            </w:tblPr>
            <w:tblGrid>
              <w:gridCol w:w="9060"/>
            </w:tblGrid>
            <w:tr w:rsidR="006D0FDA" w14:paraId="6715EBA2" w14:textId="77777777">
              <w:trPr>
                <w:trHeight w:val="262"/>
              </w:trPr>
              <w:tc>
                <w:tcPr>
                  <w:tcW w:w="9070" w:type="dxa"/>
                  <w:tcBorders>
                    <w:top w:val="single" w:sz="1" w:space="0" w:color="808080"/>
                    <w:left w:val="single" w:sz="1" w:space="0" w:color="808080"/>
                    <w:bottom w:val="single" w:sz="1" w:space="0" w:color="808080"/>
                    <w:right w:val="single" w:sz="1" w:space="0" w:color="808080"/>
                  </w:tcBorders>
                  <w:shd w:val="clear" w:color="auto" w:fill="F2C71A"/>
                  <w:tcMar>
                    <w:top w:w="39" w:type="dxa"/>
                    <w:left w:w="39" w:type="dxa"/>
                    <w:bottom w:w="39" w:type="dxa"/>
                    <w:right w:w="39" w:type="dxa"/>
                  </w:tcMar>
                </w:tcPr>
                <w:p w14:paraId="3CE98EBE" w14:textId="77777777" w:rsidR="006D0FDA" w:rsidRDefault="00391535">
                  <w:pPr>
                    <w:spacing w:after="0" w:line="240" w:lineRule="auto"/>
                  </w:pPr>
                  <w:r>
                    <w:rPr>
                      <w:rFonts w:ascii="Calibri" w:eastAsia="Calibri" w:hAnsi="Calibri"/>
                      <w:color w:val="000000"/>
                      <w:sz w:val="22"/>
                    </w:rPr>
                    <w:t>Bron</w:t>
                  </w:r>
                  <w:r>
                    <w:rPr>
                      <w:rFonts w:ascii="Calibri" w:eastAsia="Calibri" w:hAnsi="Calibri"/>
                      <w:color w:val="000000"/>
                      <w:sz w:val="22"/>
                    </w:rPr>
                    <w:t>: De data komt uit de schoolvragenlijsten en bovenschoolse vragenlijsten van POS.</w:t>
                  </w:r>
                </w:p>
              </w:tc>
            </w:tr>
          </w:tbl>
          <w:p w14:paraId="4EFD932C" w14:textId="77777777" w:rsidR="006D0FDA" w:rsidRDefault="006D0FDA">
            <w:pPr>
              <w:spacing w:after="0" w:line="240" w:lineRule="auto"/>
            </w:pPr>
          </w:p>
        </w:tc>
        <w:tc>
          <w:tcPr>
            <w:tcW w:w="1397" w:type="dxa"/>
          </w:tcPr>
          <w:p w14:paraId="3BB6076B" w14:textId="77777777" w:rsidR="006D0FDA" w:rsidRDefault="006D0FDA">
            <w:pPr>
              <w:pStyle w:val="EmptyCellLayoutStyle"/>
              <w:spacing w:after="0" w:line="240" w:lineRule="auto"/>
            </w:pPr>
          </w:p>
        </w:tc>
      </w:tr>
    </w:tbl>
    <w:p w14:paraId="3DA76103" w14:textId="77777777" w:rsidR="006D0FDA" w:rsidRDefault="006D0FDA">
      <w:pPr>
        <w:spacing w:after="0" w:line="240" w:lineRule="auto"/>
      </w:pPr>
    </w:p>
    <w:sectPr w:rsidR="006D0FDA">
      <w:footerReference w:type="default" r:id="rId17"/>
      <w:pgSz w:w="11905" w:h="16837"/>
      <w:pgMar w:top="1136" w:right="0" w:bottom="1364" w:left="0" w:header="566" w:footer="5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3A499" w14:textId="77777777" w:rsidR="00391535" w:rsidRDefault="00391535">
      <w:pPr>
        <w:spacing w:after="0" w:line="240" w:lineRule="auto"/>
      </w:pPr>
      <w:r>
        <w:separator/>
      </w:r>
    </w:p>
  </w:endnote>
  <w:endnote w:type="continuationSeparator" w:id="0">
    <w:p w14:paraId="117C3739" w14:textId="77777777" w:rsidR="00391535" w:rsidRDefault="0039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6937"/>
      <w:gridCol w:w="3465"/>
      <w:gridCol w:w="1502"/>
    </w:tblGrid>
    <w:tr w:rsidR="006D0FDA" w14:paraId="63C986FC" w14:textId="77777777">
      <w:tc>
        <w:tcPr>
          <w:tcW w:w="6937" w:type="dxa"/>
        </w:tcPr>
        <w:p w14:paraId="14D62712" w14:textId="77777777" w:rsidR="006D0FDA" w:rsidRDefault="006D0FDA">
          <w:pPr>
            <w:pStyle w:val="EmptyCellLayoutStyle"/>
            <w:spacing w:after="0" w:line="240" w:lineRule="auto"/>
          </w:pPr>
        </w:p>
      </w:tc>
      <w:tc>
        <w:tcPr>
          <w:tcW w:w="3465" w:type="dxa"/>
        </w:tcPr>
        <w:p w14:paraId="76A5A5B1" w14:textId="77777777" w:rsidR="006D0FDA" w:rsidRDefault="006D0FDA">
          <w:pPr>
            <w:pStyle w:val="EmptyCellLayoutStyle"/>
            <w:spacing w:after="0" w:line="240" w:lineRule="auto"/>
          </w:pPr>
        </w:p>
      </w:tc>
      <w:tc>
        <w:tcPr>
          <w:tcW w:w="1502" w:type="dxa"/>
        </w:tcPr>
        <w:p w14:paraId="4BD2746E" w14:textId="77777777" w:rsidR="006D0FDA" w:rsidRDefault="006D0FDA">
          <w:pPr>
            <w:pStyle w:val="EmptyCellLayoutStyle"/>
            <w:spacing w:after="0" w:line="240" w:lineRule="auto"/>
          </w:pPr>
        </w:p>
      </w:tc>
    </w:tr>
    <w:tr w:rsidR="006D0FDA" w14:paraId="5F3E7852" w14:textId="77777777">
      <w:tc>
        <w:tcPr>
          <w:tcW w:w="6937" w:type="dxa"/>
        </w:tcPr>
        <w:p w14:paraId="454C6862" w14:textId="77777777" w:rsidR="006D0FDA" w:rsidRDefault="006D0FDA">
          <w:pPr>
            <w:pStyle w:val="EmptyCellLayoutStyle"/>
            <w:spacing w:after="0" w:line="240" w:lineRule="auto"/>
          </w:pPr>
        </w:p>
      </w:tc>
      <w:tc>
        <w:tcPr>
          <w:tcW w:w="3465" w:type="dxa"/>
        </w:tcPr>
        <w:tbl>
          <w:tblPr>
            <w:tblW w:w="0" w:type="auto"/>
            <w:tblCellMar>
              <w:left w:w="0" w:type="dxa"/>
              <w:right w:w="0" w:type="dxa"/>
            </w:tblCellMar>
            <w:tblLook w:val="0000" w:firstRow="0" w:lastRow="0" w:firstColumn="0" w:lastColumn="0" w:noHBand="0" w:noVBand="0"/>
          </w:tblPr>
          <w:tblGrid>
            <w:gridCol w:w="3465"/>
          </w:tblGrid>
          <w:tr w:rsidR="006D0FDA" w14:paraId="74B2E84A" w14:textId="77777777">
            <w:trPr>
              <w:trHeight w:val="282"/>
            </w:trPr>
            <w:tc>
              <w:tcPr>
                <w:tcW w:w="3465" w:type="dxa"/>
                <w:tcBorders>
                  <w:top w:val="nil"/>
                  <w:left w:val="nil"/>
                  <w:bottom w:val="nil"/>
                  <w:right w:val="nil"/>
                </w:tcBorders>
                <w:tcMar>
                  <w:top w:w="39" w:type="dxa"/>
                  <w:left w:w="39" w:type="dxa"/>
                  <w:bottom w:w="39" w:type="dxa"/>
                  <w:right w:w="39" w:type="dxa"/>
                </w:tcMar>
              </w:tcPr>
              <w:p w14:paraId="1F4D5497" w14:textId="77777777" w:rsidR="006D0FDA" w:rsidRDefault="00391535">
                <w:pPr>
                  <w:spacing w:after="0" w:line="240" w:lineRule="auto"/>
                  <w:jc w:val="right"/>
                </w:pP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0E864B02" w14:textId="77777777" w:rsidR="006D0FDA" w:rsidRDefault="006D0FDA">
          <w:pPr>
            <w:spacing w:after="0" w:line="240" w:lineRule="auto"/>
          </w:pPr>
        </w:p>
      </w:tc>
      <w:tc>
        <w:tcPr>
          <w:tcW w:w="1502" w:type="dxa"/>
        </w:tcPr>
        <w:p w14:paraId="50F84366" w14:textId="77777777" w:rsidR="006D0FDA" w:rsidRDefault="006D0FD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2F1A7" w14:textId="77777777" w:rsidR="00391535" w:rsidRDefault="00391535">
      <w:pPr>
        <w:spacing w:after="0" w:line="240" w:lineRule="auto"/>
      </w:pPr>
      <w:r>
        <w:separator/>
      </w:r>
    </w:p>
  </w:footnote>
  <w:footnote w:type="continuationSeparator" w:id="0">
    <w:p w14:paraId="4E496C9F" w14:textId="77777777" w:rsidR="00391535" w:rsidRDefault="0039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309567">
    <w:abstractNumId w:val="0"/>
  </w:num>
  <w:num w:numId="2" w16cid:durableId="1913543991">
    <w:abstractNumId w:val="1"/>
  </w:num>
  <w:num w:numId="3" w16cid:durableId="878083462">
    <w:abstractNumId w:val="2"/>
  </w:num>
  <w:num w:numId="4" w16cid:durableId="1676885690">
    <w:abstractNumId w:val="3"/>
  </w:num>
  <w:num w:numId="5" w16cid:durableId="1195777590">
    <w:abstractNumId w:val="4"/>
  </w:num>
  <w:num w:numId="6" w16cid:durableId="277686367">
    <w:abstractNumId w:val="5"/>
  </w:num>
  <w:num w:numId="7" w16cid:durableId="1378318080">
    <w:abstractNumId w:val="6"/>
  </w:num>
  <w:num w:numId="8" w16cid:durableId="1198737176">
    <w:abstractNumId w:val="7"/>
  </w:num>
  <w:num w:numId="9" w16cid:durableId="879048648">
    <w:abstractNumId w:val="8"/>
  </w:num>
  <w:num w:numId="10" w16cid:durableId="1413432335">
    <w:abstractNumId w:val="9"/>
  </w:num>
  <w:num w:numId="11" w16cid:durableId="677073872">
    <w:abstractNumId w:val="10"/>
  </w:num>
  <w:num w:numId="12" w16cid:durableId="1404912837">
    <w:abstractNumId w:val="11"/>
  </w:num>
  <w:num w:numId="13" w16cid:durableId="634332689">
    <w:abstractNumId w:val="12"/>
  </w:num>
  <w:num w:numId="14" w16cid:durableId="1280600077">
    <w:abstractNumId w:val="13"/>
  </w:num>
  <w:num w:numId="15" w16cid:durableId="847331130">
    <w:abstractNumId w:val="14"/>
  </w:num>
  <w:num w:numId="16" w16cid:durableId="348141125">
    <w:abstractNumId w:val="15"/>
  </w:num>
  <w:num w:numId="17" w16cid:durableId="216288235">
    <w:abstractNumId w:val="16"/>
  </w:num>
  <w:num w:numId="18" w16cid:durableId="1990354194">
    <w:abstractNumId w:val="17"/>
  </w:num>
  <w:num w:numId="19" w16cid:durableId="45031355">
    <w:abstractNumId w:val="18"/>
  </w:num>
  <w:num w:numId="20" w16cid:durableId="409232076">
    <w:abstractNumId w:val="19"/>
  </w:num>
  <w:num w:numId="21" w16cid:durableId="234780815">
    <w:abstractNumId w:val="20"/>
  </w:num>
  <w:num w:numId="22" w16cid:durableId="1346516090">
    <w:abstractNumId w:val="21"/>
  </w:num>
  <w:num w:numId="23" w16cid:durableId="452410398">
    <w:abstractNumId w:val="22"/>
  </w:num>
  <w:num w:numId="24" w16cid:durableId="1507940640">
    <w:abstractNumId w:val="23"/>
  </w:num>
  <w:num w:numId="25" w16cid:durableId="2057048235">
    <w:abstractNumId w:val="24"/>
  </w:num>
  <w:num w:numId="26" w16cid:durableId="1042486577">
    <w:abstractNumId w:val="25"/>
  </w:num>
  <w:num w:numId="27" w16cid:durableId="961493973">
    <w:abstractNumId w:val="26"/>
  </w:num>
  <w:num w:numId="28" w16cid:durableId="1918896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D0FDA"/>
    <w:rsid w:val="00391535"/>
    <w:rsid w:val="006D0FDA"/>
    <w:rsid w:val="00713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4AE8"/>
  <w15:docId w15:val="{D4E3A1C5-9108-4E8C-8208-F6DD1F96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F4EE832B5DA4692826E2993DE5A42" ma:contentTypeVersion="18" ma:contentTypeDescription="Een nieuw document maken." ma:contentTypeScope="" ma:versionID="c1035a7a3997aa1f478450c5cdd85105">
  <xsd:schema xmlns:xsd="http://www.w3.org/2001/XMLSchema" xmlns:xs="http://www.w3.org/2001/XMLSchema" xmlns:p="http://schemas.microsoft.com/office/2006/metadata/properties" xmlns:ns3="bac5a7b4-631e-4a81-8c93-e6d974319d0a" xmlns:ns4="222b296f-e3e3-459b-a83b-8a267ba9bde0" targetNamespace="http://schemas.microsoft.com/office/2006/metadata/properties" ma:root="true" ma:fieldsID="54828bf1b49f262063693bb9392e0e70" ns3:_="" ns4:_="">
    <xsd:import namespace="bac5a7b4-631e-4a81-8c93-e6d974319d0a"/>
    <xsd:import namespace="222b296f-e3e3-459b-a83b-8a267ba9b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a7b4-631e-4a81-8c93-e6d974319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2b296f-e3e3-459b-a83b-8a267ba9bde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c5a7b4-631e-4a81-8c93-e6d974319d0a" xsi:nil="true"/>
  </documentManagement>
</p:properties>
</file>

<file path=customXml/itemProps1.xml><?xml version="1.0" encoding="utf-8"?>
<ds:datastoreItem xmlns:ds="http://schemas.openxmlformats.org/officeDocument/2006/customXml" ds:itemID="{BA20E9EC-245A-4DEA-A884-9EFBC564F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a7b4-631e-4a81-8c93-e6d974319d0a"/>
    <ds:schemaRef ds:uri="222b296f-e3e3-459b-a83b-8a267ba9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E0CFB-C3EC-46B7-9146-6A39F7799A16}">
  <ds:schemaRefs>
    <ds:schemaRef ds:uri="http://schemas.microsoft.com/sharepoint/v3/contenttype/forms"/>
  </ds:schemaRefs>
</ds:datastoreItem>
</file>

<file path=customXml/itemProps3.xml><?xml version="1.0" encoding="utf-8"?>
<ds:datastoreItem xmlns:ds="http://schemas.openxmlformats.org/officeDocument/2006/customXml" ds:itemID="{CA50236C-F193-470D-9FF0-FA9ADDF57840}">
  <ds:schemaRefs>
    <ds:schemaRef ds:uri="http://purl.org/dc/dcmitype/"/>
    <ds:schemaRef ds:uri="http://purl.org/dc/elements/1.1/"/>
    <ds:schemaRef ds:uri="http://schemas.microsoft.com/office/2006/metadata/properties"/>
    <ds:schemaRef ds:uri="http://schemas.openxmlformats.org/package/2006/metadata/core-properties"/>
    <ds:schemaRef ds:uri="222b296f-e3e3-459b-a83b-8a267ba9bde0"/>
    <ds:schemaRef ds:uri="http://schemas.microsoft.com/office/2006/documentManagement/types"/>
    <ds:schemaRef ds:uri="http://www.w3.org/XML/1998/namespace"/>
    <ds:schemaRef ds:uri="http://schemas.microsoft.com/office/infopath/2007/PartnerControls"/>
    <ds:schemaRef ds:uri="bac5a7b4-631e-4a81-8c93-e6d974319d0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5957</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Schoolrapport Afspraken basisondersteuning</dc:title>
  <dc:creator>Marianne Sikkema - Holthuijsen</dc:creator>
  <dc:description/>
  <cp:lastModifiedBy>Marianne Sikkema - Holthuijsen</cp:lastModifiedBy>
  <cp:revision>2</cp:revision>
  <dcterms:created xsi:type="dcterms:W3CDTF">2024-06-14T12:01:00Z</dcterms:created>
  <dcterms:modified xsi:type="dcterms:W3CDTF">2024-06-14T12:01:00Z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0x010100D3EF4EE832B5DA4692826E2993DE5A42</vt:lpwstr>
  </property>
</Properties>
</file>