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316" w:rsidRDefault="00D01316">
      <w:pPr>
        <w:pStyle w:val="Plattetekst"/>
        <w:kinsoku w:val="0"/>
        <w:overflowPunct w:val="0"/>
        <w:spacing w:before="5" w:line="432" w:lineRule="exact"/>
        <w:ind w:left="113" w:right="3521"/>
        <w:rPr>
          <w:color w:val="000000"/>
          <w:sz w:val="36"/>
          <w:szCs w:val="36"/>
        </w:rPr>
      </w:pPr>
      <w:r>
        <w:rPr>
          <w:b/>
          <w:bCs/>
          <w:color w:val="231F20"/>
          <w:spacing w:val="-2"/>
          <w:sz w:val="36"/>
          <w:szCs w:val="36"/>
        </w:rPr>
        <w:t>Aanvraagformulier</w:t>
      </w:r>
      <w:r>
        <w:rPr>
          <w:b/>
          <w:bCs/>
          <w:color w:val="231F20"/>
          <w:spacing w:val="-9"/>
          <w:sz w:val="36"/>
          <w:szCs w:val="36"/>
        </w:rPr>
        <w:t xml:space="preserve"> </w:t>
      </w:r>
      <w:r>
        <w:rPr>
          <w:b/>
          <w:bCs/>
          <w:color w:val="231F20"/>
          <w:spacing w:val="-4"/>
          <w:sz w:val="36"/>
          <w:szCs w:val="36"/>
        </w:rPr>
        <w:t>extr</w:t>
      </w:r>
      <w:r>
        <w:rPr>
          <w:b/>
          <w:bCs/>
          <w:color w:val="231F20"/>
          <w:spacing w:val="-5"/>
          <w:sz w:val="36"/>
          <w:szCs w:val="36"/>
        </w:rPr>
        <w:t xml:space="preserve">a </w:t>
      </w:r>
      <w:r>
        <w:rPr>
          <w:b/>
          <w:bCs/>
          <w:color w:val="231F20"/>
          <w:spacing w:val="-2"/>
          <w:sz w:val="36"/>
          <w:szCs w:val="36"/>
        </w:rPr>
        <w:t>verlof</w:t>
      </w:r>
      <w:r>
        <w:rPr>
          <w:b/>
          <w:bCs/>
          <w:color w:val="231F20"/>
          <w:spacing w:val="-5"/>
          <w:sz w:val="36"/>
          <w:szCs w:val="36"/>
        </w:rPr>
        <w:t xml:space="preserve"> </w:t>
      </w:r>
      <w:r>
        <w:rPr>
          <w:b/>
          <w:bCs/>
          <w:color w:val="231F20"/>
          <w:spacing w:val="-1"/>
          <w:sz w:val="36"/>
          <w:szCs w:val="36"/>
        </w:rPr>
        <w:t>en</w:t>
      </w:r>
      <w:r>
        <w:rPr>
          <w:b/>
          <w:bCs/>
          <w:color w:val="231F20"/>
          <w:spacing w:val="-5"/>
          <w:sz w:val="36"/>
          <w:szCs w:val="36"/>
        </w:rPr>
        <w:t xml:space="preserve"> </w:t>
      </w:r>
      <w:r>
        <w:rPr>
          <w:b/>
          <w:bCs/>
          <w:color w:val="231F20"/>
          <w:spacing w:val="-1"/>
          <w:sz w:val="36"/>
          <w:szCs w:val="36"/>
        </w:rPr>
        <w:t>andere</w:t>
      </w:r>
      <w:r>
        <w:rPr>
          <w:b/>
          <w:bCs/>
          <w:color w:val="231F20"/>
          <w:spacing w:val="47"/>
          <w:sz w:val="36"/>
          <w:szCs w:val="36"/>
        </w:rPr>
        <w:t xml:space="preserve"> </w:t>
      </w:r>
      <w:r>
        <w:rPr>
          <w:b/>
          <w:bCs/>
          <w:color w:val="231F20"/>
          <w:spacing w:val="-2"/>
          <w:sz w:val="36"/>
          <w:szCs w:val="36"/>
        </w:rPr>
        <w:t>bijzondere</w:t>
      </w:r>
      <w:r>
        <w:rPr>
          <w:b/>
          <w:bCs/>
          <w:color w:val="231F20"/>
          <w:spacing w:val="-29"/>
          <w:sz w:val="36"/>
          <w:szCs w:val="36"/>
        </w:rPr>
        <w:t xml:space="preserve"> </w:t>
      </w:r>
      <w:r>
        <w:rPr>
          <w:b/>
          <w:bCs/>
          <w:color w:val="231F20"/>
          <w:spacing w:val="-1"/>
          <w:sz w:val="36"/>
          <w:szCs w:val="36"/>
        </w:rPr>
        <w:t>omstandigheden</w:t>
      </w:r>
    </w:p>
    <w:p w:rsidR="00D01316" w:rsidRDefault="00D01316">
      <w:pPr>
        <w:pStyle w:val="Kop1"/>
        <w:kinsoku w:val="0"/>
        <w:overflowPunct w:val="0"/>
        <w:spacing w:before="5"/>
        <w:ind w:left="113" w:firstLine="0"/>
        <w:rPr>
          <w:b w:val="0"/>
          <w:bCs w:val="0"/>
          <w:color w:val="000000"/>
        </w:rPr>
      </w:pPr>
      <w:r>
        <w:rPr>
          <w:color w:val="231F20"/>
          <w:spacing w:val="-1"/>
        </w:rPr>
        <w:t xml:space="preserve">Artikel </w:t>
      </w:r>
      <w:r>
        <w:rPr>
          <w:color w:val="231F20"/>
        </w:rPr>
        <w:t>11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onder 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 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van</w:t>
      </w:r>
      <w:r>
        <w:rPr>
          <w:color w:val="231F20"/>
        </w:rPr>
        <w:t xml:space="preserve"> de</w:t>
      </w:r>
      <w:r>
        <w:rPr>
          <w:color w:val="231F20"/>
          <w:spacing w:val="-1"/>
        </w:rPr>
        <w:t xml:space="preserve"> Leerplichtwet</w:t>
      </w:r>
      <w:r>
        <w:rPr>
          <w:color w:val="231F20"/>
        </w:rPr>
        <w:t xml:space="preserve"> 1969</w:t>
      </w:r>
    </w:p>
    <w:p w:rsidR="00D01316" w:rsidRDefault="00D01316">
      <w:pPr>
        <w:pStyle w:val="Plattetekst"/>
        <w:kinsoku w:val="0"/>
        <w:overflowPunct w:val="0"/>
        <w:ind w:left="0"/>
        <w:rPr>
          <w:b/>
          <w:bCs/>
        </w:rPr>
      </w:pPr>
    </w:p>
    <w:p w:rsidR="00D01316" w:rsidRDefault="00D01316">
      <w:pPr>
        <w:pStyle w:val="Plattetekst"/>
        <w:kinsoku w:val="0"/>
        <w:overflowPunct w:val="0"/>
        <w:ind w:left="0"/>
        <w:rPr>
          <w:b/>
          <w:bCs/>
        </w:rPr>
      </w:pPr>
    </w:p>
    <w:p w:rsidR="00D01316" w:rsidRDefault="00D01316">
      <w:pPr>
        <w:pStyle w:val="Plattetekst"/>
        <w:kinsoku w:val="0"/>
        <w:overflowPunct w:val="0"/>
        <w:ind w:left="0"/>
        <w:rPr>
          <w:b/>
          <w:bCs/>
        </w:rPr>
      </w:pPr>
    </w:p>
    <w:p w:rsidR="00D01316" w:rsidRDefault="00D01316">
      <w:pPr>
        <w:pStyle w:val="Plattetekst"/>
        <w:kinsoku w:val="0"/>
        <w:overflowPunct w:val="0"/>
        <w:spacing w:before="11"/>
        <w:ind w:left="0"/>
        <w:rPr>
          <w:b/>
          <w:bCs/>
          <w:sz w:val="27"/>
          <w:szCs w:val="27"/>
        </w:rPr>
      </w:pPr>
    </w:p>
    <w:p w:rsidR="00D01316" w:rsidRDefault="00D01316">
      <w:pPr>
        <w:pStyle w:val="Plattetekst"/>
        <w:numPr>
          <w:ilvl w:val="0"/>
          <w:numId w:val="4"/>
        </w:numPr>
        <w:tabs>
          <w:tab w:val="left" w:pos="434"/>
        </w:tabs>
        <w:kinsoku w:val="0"/>
        <w:overflowPunct w:val="0"/>
        <w:spacing w:before="51"/>
        <w:rPr>
          <w:color w:val="000000"/>
          <w:sz w:val="24"/>
          <w:szCs w:val="24"/>
        </w:rPr>
      </w:pPr>
      <w:r>
        <w:rPr>
          <w:b/>
          <w:bCs/>
          <w:color w:val="231F20"/>
          <w:spacing w:val="-2"/>
          <w:sz w:val="24"/>
          <w:szCs w:val="24"/>
        </w:rPr>
        <w:t>Gegevens</w:t>
      </w:r>
      <w:r>
        <w:rPr>
          <w:b/>
          <w:bCs/>
          <w:color w:val="231F20"/>
          <w:sz w:val="24"/>
          <w:szCs w:val="24"/>
        </w:rPr>
        <w:t xml:space="preserve"> </w:t>
      </w:r>
      <w:r>
        <w:rPr>
          <w:b/>
          <w:bCs/>
          <w:color w:val="231F20"/>
          <w:spacing w:val="-2"/>
          <w:sz w:val="24"/>
          <w:szCs w:val="24"/>
        </w:rPr>
        <w:t>aanvrager</w:t>
      </w:r>
      <w:r>
        <w:rPr>
          <w:b/>
          <w:bCs/>
          <w:color w:val="231F20"/>
          <w:sz w:val="24"/>
          <w:szCs w:val="24"/>
        </w:rPr>
        <w:t xml:space="preserve"> </w:t>
      </w:r>
      <w:r>
        <w:rPr>
          <w:b/>
          <w:bCs/>
          <w:color w:val="231F20"/>
          <w:spacing w:val="-3"/>
          <w:sz w:val="24"/>
          <w:szCs w:val="24"/>
        </w:rPr>
        <w:t>(ouder/verzorger)</w:t>
      </w:r>
    </w:p>
    <w:p w:rsidR="00D01316" w:rsidRDefault="00D01316">
      <w:pPr>
        <w:pStyle w:val="Plattetekst"/>
        <w:tabs>
          <w:tab w:val="left" w:pos="9713"/>
        </w:tabs>
        <w:kinsoku w:val="0"/>
        <w:overflowPunct w:val="0"/>
        <w:spacing w:before="105"/>
        <w:ind w:left="433"/>
        <w:jc w:val="both"/>
        <w:rPr>
          <w:rFonts w:ascii="Times New Roman" w:hAnsi="Times New Roman" w:cs="Times New Roman"/>
          <w:color w:val="000000"/>
        </w:rPr>
      </w:pPr>
      <w:r>
        <w:rPr>
          <w:color w:val="231F20"/>
          <w:spacing w:val="-1"/>
        </w:rPr>
        <w:t>Voorle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er(s)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achternaam</w:t>
      </w:r>
      <w:r>
        <w:rPr>
          <w:color w:val="231F20"/>
        </w:rPr>
        <w:t xml:space="preserve">  </w:t>
      </w:r>
      <w:r>
        <w:rPr>
          <w:color w:val="231F20"/>
          <w:spacing w:val="6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ab/>
      </w:r>
      <w:bookmarkStart w:id="0" w:name="_GoBack"/>
      <w:bookmarkEnd w:id="0"/>
    </w:p>
    <w:p w:rsidR="00D01316" w:rsidRDefault="003D0C3E">
      <w:pPr>
        <w:pStyle w:val="Plattetekst"/>
        <w:kinsoku w:val="0"/>
        <w:overflowPunct w:val="0"/>
        <w:spacing w:before="116"/>
        <w:ind w:left="433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2497455</wp:posOffset>
                </wp:positionH>
                <wp:positionV relativeFrom="paragraph">
                  <wp:posOffset>208915</wp:posOffset>
                </wp:positionV>
                <wp:extent cx="4318000" cy="12700"/>
                <wp:effectExtent l="0" t="0" r="0" b="0"/>
                <wp:wrapNone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0" cy="12700"/>
                        </a:xfrm>
                        <a:custGeom>
                          <a:avLst/>
                          <a:gdLst>
                            <a:gd name="T0" fmla="*/ 0 w 6800"/>
                            <a:gd name="T1" fmla="*/ 0 h 20"/>
                            <a:gd name="T2" fmla="*/ 6800 w 6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00" h="20">
                              <a:moveTo>
                                <a:pt x="0" y="0"/>
                              </a:moveTo>
                              <a:lnTo>
                                <a:pt x="6800" y="0"/>
                              </a:lnTo>
                            </a:path>
                          </a:pathLst>
                        </a:custGeom>
                        <a:noFill/>
                        <a:ln w="830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1B9222" id="Freeform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6.65pt,16.45pt,536.65pt,16.45pt" coordsize="680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" o:allowincell="f" filled="f" strokecolor="#231f20" strokeweight=".23069mm">
                <v:path arrowok="t" o:connecttype="custom" o:connectlocs="0,0;4318000,0" o:connectangles="0,0"/>
                <w10:wrap anchorx="page"/>
              </v:polyline>
            </w:pict>
          </mc:Fallback>
        </mc:AlternateContent>
      </w:r>
      <w:r w:rsidR="00D01316">
        <w:rPr>
          <w:color w:val="231F20"/>
          <w:spacing w:val="-1"/>
        </w:rPr>
        <w:t>Adres</w:t>
      </w:r>
    </w:p>
    <w:p w:rsidR="00D01316" w:rsidRDefault="00D01316">
      <w:pPr>
        <w:pStyle w:val="Plattetekst"/>
        <w:tabs>
          <w:tab w:val="left" w:pos="2913"/>
          <w:tab w:val="left" w:pos="9713"/>
        </w:tabs>
        <w:kinsoku w:val="0"/>
        <w:overflowPunct w:val="0"/>
        <w:spacing w:before="116"/>
        <w:ind w:left="433"/>
        <w:jc w:val="both"/>
        <w:rPr>
          <w:rFonts w:ascii="Times New Roman" w:hAnsi="Times New Roman" w:cs="Times New Roman"/>
          <w:color w:val="000000"/>
        </w:rPr>
      </w:pPr>
      <w:r>
        <w:rPr>
          <w:color w:val="231F20"/>
          <w:spacing w:val="-2"/>
        </w:rPr>
        <w:t>Postcode/Woonplaats</w:t>
      </w:r>
      <w:r>
        <w:rPr>
          <w:color w:val="231F20"/>
        </w:rPr>
        <w:tab/>
      </w:r>
      <w:r>
        <w:rPr>
          <w:rFonts w:ascii="Times New Roman" w:hAnsi="Times New Roman" w:cs="Times New Roman"/>
          <w:color w:val="231F20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ab/>
      </w:r>
    </w:p>
    <w:p w:rsidR="00D01316" w:rsidRDefault="00D01316">
      <w:pPr>
        <w:pStyle w:val="Plattetekst"/>
        <w:tabs>
          <w:tab w:val="left" w:pos="2913"/>
          <w:tab w:val="left" w:pos="9713"/>
        </w:tabs>
        <w:kinsoku w:val="0"/>
        <w:overflowPunct w:val="0"/>
        <w:spacing w:before="116"/>
        <w:ind w:left="433"/>
        <w:jc w:val="both"/>
        <w:rPr>
          <w:rFonts w:ascii="Times New Roman" w:hAnsi="Times New Roman" w:cs="Times New Roman"/>
          <w:color w:val="000000"/>
        </w:rPr>
      </w:pPr>
      <w:r>
        <w:rPr>
          <w:color w:val="231F20"/>
          <w:spacing w:val="-2"/>
        </w:rPr>
        <w:t>Telefoonnummer</w:t>
      </w:r>
      <w:r>
        <w:rPr>
          <w:color w:val="231F20"/>
        </w:rPr>
        <w:tab/>
      </w:r>
      <w:r>
        <w:rPr>
          <w:rFonts w:ascii="Times New Roman" w:hAnsi="Times New Roman" w:cs="Times New Roman"/>
          <w:color w:val="231F20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ab/>
      </w:r>
    </w:p>
    <w:p w:rsidR="00D01316" w:rsidRDefault="00D01316">
      <w:pPr>
        <w:pStyle w:val="Plattetekst"/>
        <w:kinsoku w:val="0"/>
        <w:overflowPunct w:val="0"/>
        <w:ind w:left="0"/>
        <w:rPr>
          <w:rFonts w:ascii="Times New Roman" w:hAnsi="Times New Roman" w:cs="Times New Roman"/>
        </w:rPr>
      </w:pPr>
    </w:p>
    <w:p w:rsidR="00D01316" w:rsidRDefault="00D01316">
      <w:pPr>
        <w:pStyle w:val="Plattetekst"/>
        <w:kinsoku w:val="0"/>
        <w:overflowPunct w:val="0"/>
        <w:spacing w:before="1"/>
        <w:ind w:left="0"/>
        <w:rPr>
          <w:rFonts w:ascii="Times New Roman" w:hAnsi="Times New Roman" w:cs="Times New Roman"/>
          <w:sz w:val="18"/>
          <w:szCs w:val="18"/>
        </w:rPr>
      </w:pPr>
    </w:p>
    <w:p w:rsidR="00D01316" w:rsidRDefault="00D01316">
      <w:pPr>
        <w:pStyle w:val="Kop1"/>
        <w:numPr>
          <w:ilvl w:val="0"/>
          <w:numId w:val="4"/>
        </w:numPr>
        <w:tabs>
          <w:tab w:val="left" w:pos="434"/>
        </w:tabs>
        <w:kinsoku w:val="0"/>
        <w:overflowPunct w:val="0"/>
        <w:rPr>
          <w:color w:val="231F20"/>
        </w:rPr>
      </w:pPr>
      <w:r>
        <w:rPr>
          <w:color w:val="231F20"/>
          <w:spacing w:val="-1"/>
        </w:rPr>
        <w:t>Gegevens</w:t>
      </w:r>
      <w:r>
        <w:rPr>
          <w:color w:val="231F20"/>
        </w:rPr>
        <w:t xml:space="preserve"> leerling(en)</w:t>
      </w:r>
    </w:p>
    <w:p w:rsidR="00C83CC6" w:rsidRPr="00C83CC6" w:rsidRDefault="00C83CC6" w:rsidP="00C83CC6"/>
    <w:p w:rsidR="00D01316" w:rsidRPr="00C83CC6" w:rsidRDefault="00D01316" w:rsidP="00C83CC6">
      <w:pPr>
        <w:pStyle w:val="Plattetekst"/>
        <w:numPr>
          <w:ilvl w:val="1"/>
          <w:numId w:val="4"/>
        </w:numPr>
        <w:tabs>
          <w:tab w:val="left" w:pos="541"/>
          <w:tab w:val="left" w:pos="2913"/>
          <w:tab w:val="left" w:pos="7263"/>
          <w:tab w:val="left" w:pos="9713"/>
        </w:tabs>
        <w:kinsoku w:val="0"/>
        <w:overflowPunct w:val="0"/>
        <w:spacing w:line="354" w:lineRule="auto"/>
        <w:ind w:right="109" w:hanging="91"/>
        <w:jc w:val="both"/>
        <w:rPr>
          <w:rFonts w:ascii="Times New Roman" w:hAnsi="Times New Roman" w:cs="Times New Roman"/>
          <w:color w:val="000000"/>
        </w:rPr>
      </w:pPr>
      <w:r>
        <w:rPr>
          <w:color w:val="231F20"/>
          <w:spacing w:val="-1"/>
        </w:rPr>
        <w:t>Voorle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er(s)</w:t>
      </w:r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en  </w:t>
      </w:r>
      <w:r>
        <w:rPr>
          <w:color w:val="231F20"/>
          <w:spacing w:val="-1"/>
        </w:rPr>
        <w:t>achternaam</w:t>
      </w:r>
      <w:proofErr w:type="gramEnd"/>
      <w:r>
        <w:rPr>
          <w:color w:val="231F20"/>
          <w:spacing w:val="-10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 xml:space="preserve"> </w:t>
      </w:r>
      <w:r w:rsidR="00C83CC6">
        <w:rPr>
          <w:rFonts w:ascii="Times New Roman" w:hAnsi="Times New Roman" w:cs="Times New Roman"/>
          <w:color w:val="231F20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ab/>
      </w:r>
      <w:r>
        <w:rPr>
          <w:rFonts w:ascii="Times New Roman" w:hAnsi="Times New Roman" w:cs="Times New Roman"/>
          <w:color w:val="231F20"/>
          <w:u w:val="single"/>
        </w:rPr>
        <w:tab/>
      </w:r>
      <w:r>
        <w:rPr>
          <w:rFonts w:ascii="Times New Roman" w:hAnsi="Times New Roman" w:cs="Times New Roman"/>
          <w:color w:val="231F20"/>
          <w:spacing w:val="26"/>
        </w:rPr>
        <w:t xml:space="preserve"> </w:t>
      </w:r>
      <w:r>
        <w:rPr>
          <w:color w:val="231F20"/>
          <w:spacing w:val="-1"/>
        </w:rPr>
        <w:t>Geboortedatum</w:t>
      </w:r>
      <w:r>
        <w:rPr>
          <w:color w:val="231F20"/>
        </w:rPr>
        <w:tab/>
      </w:r>
      <w:r>
        <w:rPr>
          <w:rFonts w:ascii="Times New Roman" w:hAnsi="Times New Roman" w:cs="Times New Roman"/>
          <w:color w:val="231F20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ab/>
      </w:r>
      <w:r>
        <w:rPr>
          <w:rFonts w:ascii="Times New Roman" w:hAnsi="Times New Roman" w:cs="Times New Roman"/>
          <w:color w:val="231F20"/>
          <w:u w:val="single"/>
        </w:rPr>
        <w:tab/>
      </w:r>
      <w:r>
        <w:rPr>
          <w:rFonts w:ascii="Times New Roman" w:hAnsi="Times New Roman" w:cs="Times New Roman"/>
          <w:color w:val="231F20"/>
          <w:spacing w:val="28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w w:val="95"/>
        </w:rPr>
        <w:tab/>
      </w:r>
      <w:r>
        <w:rPr>
          <w:rFonts w:ascii="Times New Roman" w:hAnsi="Times New Roman" w:cs="Times New Roman"/>
          <w:color w:val="231F20"/>
          <w:w w:val="95"/>
          <w:u w:val="single"/>
        </w:rPr>
        <w:tab/>
      </w:r>
      <w:r>
        <w:rPr>
          <w:color w:val="231F20"/>
          <w:spacing w:val="-1"/>
        </w:rPr>
        <w:t>Groep</w:t>
      </w:r>
      <w:r>
        <w:rPr>
          <w:color w:val="231F20"/>
        </w:rPr>
        <w:t xml:space="preserve">  </w:t>
      </w:r>
      <w:r>
        <w:rPr>
          <w:rFonts w:ascii="Times New Roman" w:hAnsi="Times New Roman" w:cs="Times New Roman"/>
          <w:color w:val="231F20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ab/>
      </w:r>
      <w:r>
        <w:rPr>
          <w:rFonts w:ascii="Times New Roman" w:hAnsi="Times New Roman" w:cs="Times New Roman"/>
          <w:color w:val="231F20"/>
          <w:spacing w:val="21"/>
        </w:rPr>
        <w:t xml:space="preserve"> </w:t>
      </w:r>
      <w:r>
        <w:rPr>
          <w:color w:val="231F20"/>
          <w:spacing w:val="-1"/>
        </w:rPr>
        <w:t>Vestigingsplaats</w:t>
      </w:r>
      <w:r>
        <w:rPr>
          <w:color w:val="231F20"/>
        </w:rPr>
        <w:tab/>
      </w:r>
      <w:r>
        <w:rPr>
          <w:rFonts w:ascii="Times New Roman" w:hAnsi="Times New Roman" w:cs="Times New Roman"/>
          <w:color w:val="231F20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ab/>
      </w:r>
      <w:r>
        <w:rPr>
          <w:rFonts w:ascii="Times New Roman" w:hAnsi="Times New Roman" w:cs="Times New Roman"/>
          <w:color w:val="231F20"/>
          <w:u w:val="single"/>
        </w:rPr>
        <w:tab/>
      </w:r>
    </w:p>
    <w:p w:rsidR="00C83CC6" w:rsidRDefault="00C83CC6" w:rsidP="00C83CC6">
      <w:pPr>
        <w:pStyle w:val="Plattetekst"/>
        <w:numPr>
          <w:ilvl w:val="1"/>
          <w:numId w:val="4"/>
        </w:numPr>
        <w:tabs>
          <w:tab w:val="left" w:pos="541"/>
          <w:tab w:val="left" w:pos="2913"/>
          <w:tab w:val="left" w:pos="7263"/>
          <w:tab w:val="left" w:pos="9713"/>
        </w:tabs>
        <w:kinsoku w:val="0"/>
        <w:overflowPunct w:val="0"/>
        <w:spacing w:line="354" w:lineRule="auto"/>
        <w:ind w:right="109" w:hanging="91"/>
        <w:jc w:val="both"/>
        <w:rPr>
          <w:rFonts w:ascii="Times New Roman" w:hAnsi="Times New Roman" w:cs="Times New Roman"/>
          <w:color w:val="000000"/>
        </w:rPr>
      </w:pPr>
      <w:r>
        <w:rPr>
          <w:color w:val="231F20"/>
          <w:spacing w:val="-1"/>
        </w:rPr>
        <w:t>Voorle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er(s)</w:t>
      </w:r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en  </w:t>
      </w:r>
      <w:r>
        <w:rPr>
          <w:color w:val="231F20"/>
          <w:spacing w:val="-1"/>
        </w:rPr>
        <w:t>achternaam</w:t>
      </w:r>
      <w:proofErr w:type="gramEnd"/>
      <w:r>
        <w:rPr>
          <w:color w:val="231F20"/>
          <w:spacing w:val="-10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ab/>
      </w:r>
      <w:r>
        <w:rPr>
          <w:rFonts w:ascii="Times New Roman" w:hAnsi="Times New Roman" w:cs="Times New Roman"/>
          <w:color w:val="231F20"/>
          <w:u w:val="single"/>
        </w:rPr>
        <w:tab/>
      </w:r>
      <w:r>
        <w:rPr>
          <w:rFonts w:ascii="Times New Roman" w:hAnsi="Times New Roman" w:cs="Times New Roman"/>
          <w:color w:val="231F20"/>
          <w:spacing w:val="26"/>
        </w:rPr>
        <w:t xml:space="preserve"> </w:t>
      </w:r>
      <w:r>
        <w:rPr>
          <w:color w:val="231F20"/>
          <w:spacing w:val="-1"/>
        </w:rPr>
        <w:t>Geboortedatum</w:t>
      </w:r>
      <w:r>
        <w:rPr>
          <w:color w:val="231F20"/>
        </w:rPr>
        <w:tab/>
      </w:r>
      <w:r>
        <w:rPr>
          <w:rFonts w:ascii="Times New Roman" w:hAnsi="Times New Roman" w:cs="Times New Roman"/>
          <w:color w:val="231F20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ab/>
      </w:r>
      <w:r>
        <w:rPr>
          <w:rFonts w:ascii="Times New Roman" w:hAnsi="Times New Roman" w:cs="Times New Roman"/>
          <w:color w:val="231F20"/>
          <w:u w:val="single"/>
        </w:rPr>
        <w:tab/>
      </w:r>
      <w:r>
        <w:rPr>
          <w:rFonts w:ascii="Times New Roman" w:hAnsi="Times New Roman" w:cs="Times New Roman"/>
          <w:color w:val="231F20"/>
          <w:spacing w:val="28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w w:val="95"/>
        </w:rPr>
        <w:tab/>
      </w:r>
      <w:r>
        <w:rPr>
          <w:rFonts w:ascii="Times New Roman" w:hAnsi="Times New Roman" w:cs="Times New Roman"/>
          <w:color w:val="231F20"/>
          <w:w w:val="95"/>
          <w:u w:val="single"/>
        </w:rPr>
        <w:tab/>
      </w:r>
      <w:r>
        <w:rPr>
          <w:color w:val="231F20"/>
          <w:spacing w:val="-1"/>
        </w:rPr>
        <w:t>Groep</w:t>
      </w:r>
      <w:r>
        <w:rPr>
          <w:color w:val="231F20"/>
        </w:rPr>
        <w:t xml:space="preserve">  </w:t>
      </w:r>
      <w:r>
        <w:rPr>
          <w:rFonts w:ascii="Times New Roman" w:hAnsi="Times New Roman" w:cs="Times New Roman"/>
          <w:color w:val="231F20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ab/>
      </w:r>
      <w:r>
        <w:rPr>
          <w:rFonts w:ascii="Times New Roman" w:hAnsi="Times New Roman" w:cs="Times New Roman"/>
          <w:color w:val="231F20"/>
          <w:spacing w:val="21"/>
        </w:rPr>
        <w:t xml:space="preserve"> </w:t>
      </w:r>
      <w:r>
        <w:rPr>
          <w:color w:val="231F20"/>
          <w:spacing w:val="-1"/>
        </w:rPr>
        <w:t>Vestigingsplaats</w:t>
      </w:r>
      <w:r>
        <w:rPr>
          <w:color w:val="231F20"/>
        </w:rPr>
        <w:tab/>
      </w:r>
      <w:r>
        <w:rPr>
          <w:rFonts w:ascii="Times New Roman" w:hAnsi="Times New Roman" w:cs="Times New Roman"/>
          <w:color w:val="231F20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ab/>
      </w:r>
      <w:r>
        <w:rPr>
          <w:rFonts w:ascii="Times New Roman" w:hAnsi="Times New Roman" w:cs="Times New Roman"/>
          <w:color w:val="231F20"/>
          <w:u w:val="single"/>
        </w:rPr>
        <w:tab/>
      </w:r>
    </w:p>
    <w:p w:rsidR="00C83CC6" w:rsidRDefault="00C83CC6" w:rsidP="00C83CC6">
      <w:pPr>
        <w:pStyle w:val="Plattetekst"/>
        <w:numPr>
          <w:ilvl w:val="1"/>
          <w:numId w:val="4"/>
        </w:numPr>
        <w:tabs>
          <w:tab w:val="left" w:pos="541"/>
          <w:tab w:val="left" w:pos="2913"/>
          <w:tab w:val="left" w:pos="7263"/>
          <w:tab w:val="left" w:pos="9713"/>
        </w:tabs>
        <w:kinsoku w:val="0"/>
        <w:overflowPunct w:val="0"/>
        <w:spacing w:line="354" w:lineRule="auto"/>
        <w:ind w:right="109" w:hanging="91"/>
        <w:jc w:val="both"/>
        <w:rPr>
          <w:rFonts w:ascii="Times New Roman" w:hAnsi="Times New Roman" w:cs="Times New Roman"/>
          <w:color w:val="000000"/>
        </w:rPr>
        <w:sectPr w:rsidR="00C83CC6">
          <w:headerReference w:type="default" r:id="rId7"/>
          <w:type w:val="continuous"/>
          <w:pgSz w:w="11910" w:h="16840"/>
          <w:pgMar w:top="900" w:right="1060" w:bottom="280" w:left="1020" w:header="708" w:footer="708" w:gutter="0"/>
          <w:cols w:space="708"/>
          <w:noEndnote/>
        </w:sectPr>
      </w:pPr>
    </w:p>
    <w:p w:rsidR="00C83CC6" w:rsidRDefault="00C83CC6" w:rsidP="00C83CC6">
      <w:pPr>
        <w:pStyle w:val="Plattetekst"/>
        <w:numPr>
          <w:ilvl w:val="1"/>
          <w:numId w:val="4"/>
        </w:numPr>
        <w:tabs>
          <w:tab w:val="left" w:pos="541"/>
          <w:tab w:val="left" w:pos="2913"/>
          <w:tab w:val="left" w:pos="7263"/>
          <w:tab w:val="left" w:pos="9713"/>
        </w:tabs>
        <w:kinsoku w:val="0"/>
        <w:overflowPunct w:val="0"/>
        <w:spacing w:line="354" w:lineRule="auto"/>
        <w:ind w:right="109" w:hanging="91"/>
        <w:jc w:val="both"/>
        <w:rPr>
          <w:rFonts w:ascii="Times New Roman" w:hAnsi="Times New Roman" w:cs="Times New Roman"/>
          <w:color w:val="000000"/>
        </w:rPr>
      </w:pPr>
      <w:r>
        <w:rPr>
          <w:color w:val="231F20"/>
          <w:spacing w:val="-1"/>
        </w:rPr>
        <w:t>Voorle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er(s)</w:t>
      </w:r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en  </w:t>
      </w:r>
      <w:r>
        <w:rPr>
          <w:color w:val="231F20"/>
          <w:spacing w:val="-1"/>
        </w:rPr>
        <w:t>achternaam</w:t>
      </w:r>
      <w:proofErr w:type="gramEnd"/>
      <w:r>
        <w:rPr>
          <w:color w:val="231F20"/>
          <w:spacing w:val="-10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ab/>
      </w:r>
      <w:r>
        <w:rPr>
          <w:rFonts w:ascii="Times New Roman" w:hAnsi="Times New Roman" w:cs="Times New Roman"/>
          <w:color w:val="231F20"/>
          <w:u w:val="single"/>
        </w:rPr>
        <w:tab/>
      </w:r>
      <w:r>
        <w:rPr>
          <w:rFonts w:ascii="Times New Roman" w:hAnsi="Times New Roman" w:cs="Times New Roman"/>
          <w:color w:val="231F20"/>
          <w:spacing w:val="26"/>
        </w:rPr>
        <w:t xml:space="preserve"> </w:t>
      </w:r>
      <w:r>
        <w:rPr>
          <w:color w:val="231F20"/>
          <w:spacing w:val="-1"/>
        </w:rPr>
        <w:t>Geboortedatum</w:t>
      </w:r>
      <w:r>
        <w:rPr>
          <w:color w:val="231F20"/>
        </w:rPr>
        <w:tab/>
      </w:r>
      <w:r>
        <w:rPr>
          <w:rFonts w:ascii="Times New Roman" w:hAnsi="Times New Roman" w:cs="Times New Roman"/>
          <w:color w:val="231F20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ab/>
      </w:r>
      <w:r>
        <w:rPr>
          <w:rFonts w:ascii="Times New Roman" w:hAnsi="Times New Roman" w:cs="Times New Roman"/>
          <w:color w:val="231F20"/>
          <w:u w:val="single"/>
        </w:rPr>
        <w:tab/>
      </w:r>
      <w:r>
        <w:rPr>
          <w:rFonts w:ascii="Times New Roman" w:hAnsi="Times New Roman" w:cs="Times New Roman"/>
          <w:color w:val="231F20"/>
          <w:spacing w:val="28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w w:val="95"/>
        </w:rPr>
        <w:tab/>
      </w:r>
      <w:r>
        <w:rPr>
          <w:rFonts w:ascii="Times New Roman" w:hAnsi="Times New Roman" w:cs="Times New Roman"/>
          <w:color w:val="231F20"/>
          <w:w w:val="95"/>
          <w:u w:val="single"/>
        </w:rPr>
        <w:tab/>
      </w:r>
      <w:r>
        <w:rPr>
          <w:color w:val="231F20"/>
          <w:spacing w:val="-1"/>
        </w:rPr>
        <w:t>Groep</w:t>
      </w:r>
      <w:r>
        <w:rPr>
          <w:color w:val="231F20"/>
        </w:rPr>
        <w:t xml:space="preserve">  </w:t>
      </w:r>
      <w:r>
        <w:rPr>
          <w:rFonts w:ascii="Times New Roman" w:hAnsi="Times New Roman" w:cs="Times New Roman"/>
          <w:color w:val="231F20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ab/>
      </w:r>
      <w:r>
        <w:rPr>
          <w:rFonts w:ascii="Times New Roman" w:hAnsi="Times New Roman" w:cs="Times New Roman"/>
          <w:color w:val="231F20"/>
          <w:spacing w:val="21"/>
        </w:rPr>
        <w:t xml:space="preserve"> </w:t>
      </w:r>
      <w:r>
        <w:rPr>
          <w:color w:val="231F20"/>
          <w:spacing w:val="-1"/>
        </w:rPr>
        <w:t>Vestigingsplaats</w:t>
      </w:r>
      <w:r>
        <w:rPr>
          <w:color w:val="231F20"/>
        </w:rPr>
        <w:tab/>
      </w:r>
      <w:r>
        <w:rPr>
          <w:rFonts w:ascii="Times New Roman" w:hAnsi="Times New Roman" w:cs="Times New Roman"/>
          <w:color w:val="231F20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ab/>
      </w:r>
      <w:r>
        <w:rPr>
          <w:rFonts w:ascii="Times New Roman" w:hAnsi="Times New Roman" w:cs="Times New Roman"/>
          <w:color w:val="231F20"/>
          <w:u w:val="single"/>
        </w:rPr>
        <w:tab/>
      </w:r>
    </w:p>
    <w:p w:rsidR="00C83CC6" w:rsidRDefault="00C83CC6" w:rsidP="00C83CC6">
      <w:pPr>
        <w:pStyle w:val="Plattetekst"/>
        <w:numPr>
          <w:ilvl w:val="1"/>
          <w:numId w:val="4"/>
        </w:numPr>
        <w:tabs>
          <w:tab w:val="left" w:pos="541"/>
          <w:tab w:val="left" w:pos="2913"/>
          <w:tab w:val="left" w:pos="7263"/>
          <w:tab w:val="left" w:pos="9713"/>
        </w:tabs>
        <w:kinsoku w:val="0"/>
        <w:overflowPunct w:val="0"/>
        <w:spacing w:line="354" w:lineRule="auto"/>
        <w:ind w:right="109" w:hanging="91"/>
        <w:jc w:val="both"/>
        <w:rPr>
          <w:rFonts w:ascii="Times New Roman" w:hAnsi="Times New Roman" w:cs="Times New Roman"/>
          <w:color w:val="000000"/>
        </w:rPr>
        <w:sectPr w:rsidR="00C83CC6">
          <w:type w:val="continuous"/>
          <w:pgSz w:w="11910" w:h="16840"/>
          <w:pgMar w:top="900" w:right="1060" w:bottom="280" w:left="1020" w:header="708" w:footer="708" w:gutter="0"/>
          <w:cols w:space="708"/>
          <w:noEndnote/>
        </w:sectPr>
      </w:pPr>
    </w:p>
    <w:p w:rsidR="00C83CC6" w:rsidRDefault="00C83CC6" w:rsidP="00C83CC6">
      <w:pPr>
        <w:pStyle w:val="Plattetekst"/>
        <w:numPr>
          <w:ilvl w:val="1"/>
          <w:numId w:val="4"/>
        </w:numPr>
        <w:tabs>
          <w:tab w:val="left" w:pos="541"/>
          <w:tab w:val="left" w:pos="2913"/>
          <w:tab w:val="left" w:pos="7263"/>
          <w:tab w:val="left" w:pos="9713"/>
        </w:tabs>
        <w:kinsoku w:val="0"/>
        <w:overflowPunct w:val="0"/>
        <w:spacing w:line="354" w:lineRule="auto"/>
        <w:ind w:right="109" w:hanging="91"/>
        <w:jc w:val="both"/>
        <w:rPr>
          <w:rFonts w:ascii="Times New Roman" w:hAnsi="Times New Roman" w:cs="Times New Roman"/>
          <w:color w:val="000000"/>
        </w:rPr>
      </w:pPr>
      <w:r>
        <w:rPr>
          <w:color w:val="231F20"/>
          <w:spacing w:val="-1"/>
        </w:rPr>
        <w:t>Voorle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er(s)</w:t>
      </w:r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en  </w:t>
      </w:r>
      <w:r>
        <w:rPr>
          <w:color w:val="231F20"/>
          <w:spacing w:val="-1"/>
        </w:rPr>
        <w:t>achternaam</w:t>
      </w:r>
      <w:proofErr w:type="gramEnd"/>
      <w:r>
        <w:rPr>
          <w:color w:val="231F20"/>
          <w:spacing w:val="-10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ab/>
      </w:r>
      <w:r>
        <w:rPr>
          <w:rFonts w:ascii="Times New Roman" w:hAnsi="Times New Roman" w:cs="Times New Roman"/>
          <w:color w:val="231F20"/>
          <w:u w:val="single"/>
        </w:rPr>
        <w:tab/>
      </w:r>
      <w:r>
        <w:rPr>
          <w:rFonts w:ascii="Times New Roman" w:hAnsi="Times New Roman" w:cs="Times New Roman"/>
          <w:color w:val="231F20"/>
          <w:spacing w:val="26"/>
        </w:rPr>
        <w:t xml:space="preserve"> </w:t>
      </w:r>
      <w:r>
        <w:rPr>
          <w:color w:val="231F20"/>
          <w:spacing w:val="-1"/>
        </w:rPr>
        <w:t>Geboortedatum</w:t>
      </w:r>
      <w:r>
        <w:rPr>
          <w:color w:val="231F20"/>
        </w:rPr>
        <w:tab/>
      </w:r>
      <w:r>
        <w:rPr>
          <w:rFonts w:ascii="Times New Roman" w:hAnsi="Times New Roman" w:cs="Times New Roman"/>
          <w:color w:val="231F20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ab/>
      </w:r>
      <w:r>
        <w:rPr>
          <w:rFonts w:ascii="Times New Roman" w:hAnsi="Times New Roman" w:cs="Times New Roman"/>
          <w:color w:val="231F20"/>
          <w:u w:val="single"/>
        </w:rPr>
        <w:tab/>
      </w:r>
      <w:r>
        <w:rPr>
          <w:rFonts w:ascii="Times New Roman" w:hAnsi="Times New Roman" w:cs="Times New Roman"/>
          <w:color w:val="231F20"/>
          <w:spacing w:val="28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w w:val="95"/>
        </w:rPr>
        <w:tab/>
      </w:r>
      <w:r>
        <w:rPr>
          <w:rFonts w:ascii="Times New Roman" w:hAnsi="Times New Roman" w:cs="Times New Roman"/>
          <w:color w:val="231F20"/>
          <w:w w:val="95"/>
          <w:u w:val="single"/>
        </w:rPr>
        <w:tab/>
      </w:r>
      <w:r>
        <w:rPr>
          <w:color w:val="231F20"/>
          <w:spacing w:val="-1"/>
        </w:rPr>
        <w:t>Groep</w:t>
      </w:r>
      <w:r>
        <w:rPr>
          <w:color w:val="231F20"/>
        </w:rPr>
        <w:t xml:space="preserve">  </w:t>
      </w:r>
      <w:r>
        <w:rPr>
          <w:rFonts w:ascii="Times New Roman" w:hAnsi="Times New Roman" w:cs="Times New Roman"/>
          <w:color w:val="231F20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ab/>
      </w:r>
      <w:r>
        <w:rPr>
          <w:rFonts w:ascii="Times New Roman" w:hAnsi="Times New Roman" w:cs="Times New Roman"/>
          <w:color w:val="231F20"/>
          <w:spacing w:val="21"/>
        </w:rPr>
        <w:t xml:space="preserve"> </w:t>
      </w:r>
      <w:r>
        <w:rPr>
          <w:color w:val="231F20"/>
          <w:spacing w:val="-1"/>
        </w:rPr>
        <w:t>Vestigingsplaats</w:t>
      </w:r>
      <w:r>
        <w:rPr>
          <w:color w:val="231F20"/>
        </w:rPr>
        <w:tab/>
      </w:r>
      <w:r>
        <w:rPr>
          <w:rFonts w:ascii="Times New Roman" w:hAnsi="Times New Roman" w:cs="Times New Roman"/>
          <w:color w:val="231F20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ab/>
      </w:r>
      <w:r>
        <w:rPr>
          <w:rFonts w:ascii="Times New Roman" w:hAnsi="Times New Roman" w:cs="Times New Roman"/>
          <w:color w:val="231F20"/>
          <w:u w:val="single"/>
        </w:rPr>
        <w:tab/>
      </w:r>
    </w:p>
    <w:p w:rsidR="00C83CC6" w:rsidRDefault="00C83CC6" w:rsidP="00C83CC6">
      <w:pPr>
        <w:pStyle w:val="Plattetekst"/>
        <w:numPr>
          <w:ilvl w:val="1"/>
          <w:numId w:val="4"/>
        </w:numPr>
        <w:tabs>
          <w:tab w:val="left" w:pos="541"/>
          <w:tab w:val="left" w:pos="2913"/>
          <w:tab w:val="left" w:pos="7263"/>
          <w:tab w:val="left" w:pos="9713"/>
        </w:tabs>
        <w:kinsoku w:val="0"/>
        <w:overflowPunct w:val="0"/>
        <w:spacing w:line="354" w:lineRule="auto"/>
        <w:ind w:right="109" w:hanging="91"/>
        <w:jc w:val="both"/>
        <w:rPr>
          <w:rFonts w:ascii="Times New Roman" w:hAnsi="Times New Roman" w:cs="Times New Roman"/>
          <w:color w:val="000000"/>
        </w:rPr>
        <w:sectPr w:rsidR="00C83CC6">
          <w:type w:val="continuous"/>
          <w:pgSz w:w="11910" w:h="16840"/>
          <w:pgMar w:top="900" w:right="1060" w:bottom="280" w:left="1020" w:header="708" w:footer="708" w:gutter="0"/>
          <w:cols w:space="708"/>
          <w:noEndnote/>
        </w:sectPr>
      </w:pPr>
    </w:p>
    <w:p w:rsidR="00C83CC6" w:rsidRDefault="00C83CC6" w:rsidP="00C83CC6">
      <w:pPr>
        <w:pStyle w:val="Plattetekst"/>
        <w:numPr>
          <w:ilvl w:val="1"/>
          <w:numId w:val="4"/>
        </w:numPr>
        <w:tabs>
          <w:tab w:val="left" w:pos="541"/>
          <w:tab w:val="left" w:pos="2913"/>
          <w:tab w:val="left" w:pos="7263"/>
          <w:tab w:val="left" w:pos="9713"/>
        </w:tabs>
        <w:kinsoku w:val="0"/>
        <w:overflowPunct w:val="0"/>
        <w:spacing w:line="354" w:lineRule="auto"/>
        <w:ind w:right="109" w:hanging="91"/>
        <w:jc w:val="both"/>
        <w:rPr>
          <w:rFonts w:ascii="Times New Roman" w:hAnsi="Times New Roman" w:cs="Times New Roman"/>
          <w:color w:val="000000"/>
        </w:rPr>
      </w:pPr>
      <w:r>
        <w:rPr>
          <w:color w:val="231F20"/>
          <w:spacing w:val="-1"/>
        </w:rPr>
        <w:t>Voorle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er(s)</w:t>
      </w:r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en  </w:t>
      </w:r>
      <w:r>
        <w:rPr>
          <w:color w:val="231F20"/>
          <w:spacing w:val="-1"/>
        </w:rPr>
        <w:t>achternaam</w:t>
      </w:r>
      <w:proofErr w:type="gramEnd"/>
      <w:r>
        <w:rPr>
          <w:color w:val="231F20"/>
          <w:spacing w:val="-10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ab/>
      </w:r>
      <w:r>
        <w:rPr>
          <w:rFonts w:ascii="Times New Roman" w:hAnsi="Times New Roman" w:cs="Times New Roman"/>
          <w:color w:val="231F20"/>
          <w:u w:val="single"/>
        </w:rPr>
        <w:tab/>
      </w:r>
      <w:r>
        <w:rPr>
          <w:rFonts w:ascii="Times New Roman" w:hAnsi="Times New Roman" w:cs="Times New Roman"/>
          <w:color w:val="231F20"/>
          <w:spacing w:val="26"/>
        </w:rPr>
        <w:t xml:space="preserve"> </w:t>
      </w:r>
      <w:r>
        <w:rPr>
          <w:color w:val="231F20"/>
          <w:spacing w:val="-1"/>
        </w:rPr>
        <w:t>Geboortedatum</w:t>
      </w:r>
      <w:r>
        <w:rPr>
          <w:color w:val="231F20"/>
        </w:rPr>
        <w:tab/>
      </w:r>
      <w:r>
        <w:rPr>
          <w:rFonts w:ascii="Times New Roman" w:hAnsi="Times New Roman" w:cs="Times New Roman"/>
          <w:color w:val="231F20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ab/>
      </w:r>
      <w:r>
        <w:rPr>
          <w:rFonts w:ascii="Times New Roman" w:hAnsi="Times New Roman" w:cs="Times New Roman"/>
          <w:color w:val="231F20"/>
          <w:u w:val="single"/>
        </w:rPr>
        <w:tab/>
      </w:r>
      <w:r>
        <w:rPr>
          <w:rFonts w:ascii="Times New Roman" w:hAnsi="Times New Roman" w:cs="Times New Roman"/>
          <w:color w:val="231F20"/>
          <w:spacing w:val="28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w w:val="95"/>
        </w:rPr>
        <w:tab/>
      </w:r>
      <w:r>
        <w:rPr>
          <w:rFonts w:ascii="Times New Roman" w:hAnsi="Times New Roman" w:cs="Times New Roman"/>
          <w:color w:val="231F20"/>
          <w:w w:val="95"/>
          <w:u w:val="single"/>
        </w:rPr>
        <w:tab/>
      </w:r>
      <w:r>
        <w:rPr>
          <w:color w:val="231F20"/>
          <w:spacing w:val="-1"/>
        </w:rPr>
        <w:t>Groep</w:t>
      </w:r>
      <w:r>
        <w:rPr>
          <w:color w:val="231F20"/>
        </w:rPr>
        <w:t xml:space="preserve">  </w:t>
      </w:r>
      <w:r>
        <w:rPr>
          <w:rFonts w:ascii="Times New Roman" w:hAnsi="Times New Roman" w:cs="Times New Roman"/>
          <w:color w:val="231F20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ab/>
      </w:r>
      <w:r>
        <w:rPr>
          <w:rFonts w:ascii="Times New Roman" w:hAnsi="Times New Roman" w:cs="Times New Roman"/>
          <w:color w:val="231F20"/>
          <w:spacing w:val="21"/>
        </w:rPr>
        <w:t xml:space="preserve"> </w:t>
      </w:r>
      <w:r>
        <w:rPr>
          <w:color w:val="231F20"/>
          <w:spacing w:val="-1"/>
        </w:rPr>
        <w:t>Vestigingsplaats</w:t>
      </w:r>
      <w:r>
        <w:rPr>
          <w:color w:val="231F20"/>
        </w:rPr>
        <w:tab/>
      </w:r>
      <w:r>
        <w:rPr>
          <w:rFonts w:ascii="Times New Roman" w:hAnsi="Times New Roman" w:cs="Times New Roman"/>
          <w:color w:val="231F20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ab/>
      </w:r>
      <w:r>
        <w:rPr>
          <w:rFonts w:ascii="Times New Roman" w:hAnsi="Times New Roman" w:cs="Times New Roman"/>
          <w:color w:val="231F20"/>
          <w:u w:val="single"/>
        </w:rPr>
        <w:tab/>
      </w:r>
    </w:p>
    <w:p w:rsidR="00C83CC6" w:rsidRDefault="00C83CC6" w:rsidP="00C83CC6">
      <w:pPr>
        <w:pStyle w:val="Plattetekst"/>
        <w:numPr>
          <w:ilvl w:val="1"/>
          <w:numId w:val="4"/>
        </w:numPr>
        <w:tabs>
          <w:tab w:val="left" w:pos="541"/>
          <w:tab w:val="left" w:pos="2913"/>
          <w:tab w:val="left" w:pos="7263"/>
          <w:tab w:val="left" w:pos="9713"/>
        </w:tabs>
        <w:kinsoku w:val="0"/>
        <w:overflowPunct w:val="0"/>
        <w:spacing w:line="354" w:lineRule="auto"/>
        <w:ind w:right="109" w:hanging="91"/>
        <w:jc w:val="both"/>
        <w:rPr>
          <w:rFonts w:ascii="Times New Roman" w:hAnsi="Times New Roman" w:cs="Times New Roman"/>
          <w:color w:val="000000"/>
        </w:rPr>
        <w:sectPr w:rsidR="00C83CC6">
          <w:type w:val="continuous"/>
          <w:pgSz w:w="11910" w:h="16840"/>
          <w:pgMar w:top="900" w:right="1060" w:bottom="280" w:left="1020" w:header="708" w:footer="708" w:gutter="0"/>
          <w:cols w:space="708"/>
          <w:noEndnote/>
        </w:sectPr>
      </w:pPr>
    </w:p>
    <w:p w:rsidR="00C83CC6" w:rsidRDefault="00C83CC6" w:rsidP="00C83CC6">
      <w:pPr>
        <w:pStyle w:val="Plattetekst"/>
        <w:numPr>
          <w:ilvl w:val="1"/>
          <w:numId w:val="4"/>
        </w:numPr>
        <w:tabs>
          <w:tab w:val="left" w:pos="541"/>
          <w:tab w:val="left" w:pos="2913"/>
          <w:tab w:val="left" w:pos="7263"/>
          <w:tab w:val="left" w:pos="9713"/>
        </w:tabs>
        <w:kinsoku w:val="0"/>
        <w:overflowPunct w:val="0"/>
        <w:spacing w:line="354" w:lineRule="auto"/>
        <w:ind w:right="109" w:hanging="91"/>
        <w:jc w:val="both"/>
        <w:rPr>
          <w:rFonts w:ascii="Times New Roman" w:hAnsi="Times New Roman" w:cs="Times New Roman"/>
          <w:color w:val="000000"/>
        </w:rPr>
      </w:pPr>
      <w:r>
        <w:rPr>
          <w:color w:val="231F20"/>
          <w:spacing w:val="-1"/>
        </w:rPr>
        <w:t>Voorle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er(s)</w:t>
      </w:r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en  </w:t>
      </w:r>
      <w:r>
        <w:rPr>
          <w:color w:val="231F20"/>
          <w:spacing w:val="-1"/>
        </w:rPr>
        <w:t>achternaam</w:t>
      </w:r>
      <w:proofErr w:type="gramEnd"/>
      <w:r>
        <w:rPr>
          <w:color w:val="231F20"/>
          <w:spacing w:val="-10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ab/>
      </w:r>
      <w:r>
        <w:rPr>
          <w:rFonts w:ascii="Times New Roman" w:hAnsi="Times New Roman" w:cs="Times New Roman"/>
          <w:color w:val="231F20"/>
          <w:u w:val="single"/>
        </w:rPr>
        <w:tab/>
      </w:r>
      <w:r>
        <w:rPr>
          <w:rFonts w:ascii="Times New Roman" w:hAnsi="Times New Roman" w:cs="Times New Roman"/>
          <w:color w:val="231F20"/>
          <w:spacing w:val="26"/>
        </w:rPr>
        <w:t xml:space="preserve"> </w:t>
      </w:r>
      <w:r>
        <w:rPr>
          <w:color w:val="231F20"/>
          <w:spacing w:val="-1"/>
        </w:rPr>
        <w:t>Geboortedatum</w:t>
      </w:r>
      <w:r>
        <w:rPr>
          <w:color w:val="231F20"/>
        </w:rPr>
        <w:tab/>
      </w:r>
      <w:r>
        <w:rPr>
          <w:rFonts w:ascii="Times New Roman" w:hAnsi="Times New Roman" w:cs="Times New Roman"/>
          <w:color w:val="231F20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ab/>
      </w:r>
      <w:r>
        <w:rPr>
          <w:rFonts w:ascii="Times New Roman" w:hAnsi="Times New Roman" w:cs="Times New Roman"/>
          <w:color w:val="231F20"/>
          <w:u w:val="single"/>
        </w:rPr>
        <w:tab/>
      </w:r>
      <w:r>
        <w:rPr>
          <w:rFonts w:ascii="Times New Roman" w:hAnsi="Times New Roman" w:cs="Times New Roman"/>
          <w:color w:val="231F20"/>
          <w:spacing w:val="28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w w:val="95"/>
        </w:rPr>
        <w:tab/>
      </w:r>
      <w:r>
        <w:rPr>
          <w:rFonts w:ascii="Times New Roman" w:hAnsi="Times New Roman" w:cs="Times New Roman"/>
          <w:color w:val="231F20"/>
          <w:w w:val="95"/>
          <w:u w:val="single"/>
        </w:rPr>
        <w:tab/>
      </w:r>
      <w:r>
        <w:rPr>
          <w:color w:val="231F20"/>
          <w:spacing w:val="-1"/>
        </w:rPr>
        <w:t>Groep</w:t>
      </w:r>
      <w:r>
        <w:rPr>
          <w:color w:val="231F20"/>
        </w:rPr>
        <w:t xml:space="preserve">  </w:t>
      </w:r>
      <w:r>
        <w:rPr>
          <w:rFonts w:ascii="Times New Roman" w:hAnsi="Times New Roman" w:cs="Times New Roman"/>
          <w:color w:val="231F20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ab/>
      </w:r>
      <w:r>
        <w:rPr>
          <w:rFonts w:ascii="Times New Roman" w:hAnsi="Times New Roman" w:cs="Times New Roman"/>
          <w:color w:val="231F20"/>
          <w:spacing w:val="21"/>
        </w:rPr>
        <w:t xml:space="preserve"> </w:t>
      </w:r>
      <w:r>
        <w:rPr>
          <w:color w:val="231F20"/>
          <w:spacing w:val="-1"/>
        </w:rPr>
        <w:t>Vestigingsplaats</w:t>
      </w:r>
      <w:r>
        <w:rPr>
          <w:color w:val="231F20"/>
        </w:rPr>
        <w:tab/>
      </w:r>
      <w:r>
        <w:rPr>
          <w:rFonts w:ascii="Times New Roman" w:hAnsi="Times New Roman" w:cs="Times New Roman"/>
          <w:color w:val="231F20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ab/>
      </w:r>
      <w:r>
        <w:rPr>
          <w:rFonts w:ascii="Times New Roman" w:hAnsi="Times New Roman" w:cs="Times New Roman"/>
          <w:color w:val="231F20"/>
          <w:u w:val="single"/>
        </w:rPr>
        <w:tab/>
      </w:r>
    </w:p>
    <w:p w:rsidR="00C83CC6" w:rsidRDefault="00C83CC6" w:rsidP="00C83CC6">
      <w:pPr>
        <w:pStyle w:val="Plattetekst"/>
        <w:numPr>
          <w:ilvl w:val="1"/>
          <w:numId w:val="4"/>
        </w:numPr>
        <w:tabs>
          <w:tab w:val="left" w:pos="541"/>
          <w:tab w:val="left" w:pos="2913"/>
          <w:tab w:val="left" w:pos="7263"/>
          <w:tab w:val="left" w:pos="9713"/>
        </w:tabs>
        <w:kinsoku w:val="0"/>
        <w:overflowPunct w:val="0"/>
        <w:spacing w:line="354" w:lineRule="auto"/>
        <w:ind w:right="109" w:hanging="91"/>
        <w:jc w:val="both"/>
        <w:rPr>
          <w:rFonts w:ascii="Times New Roman" w:hAnsi="Times New Roman" w:cs="Times New Roman"/>
          <w:color w:val="000000"/>
        </w:rPr>
        <w:sectPr w:rsidR="00C83CC6">
          <w:type w:val="continuous"/>
          <w:pgSz w:w="11910" w:h="16840"/>
          <w:pgMar w:top="900" w:right="1060" w:bottom="280" w:left="1020" w:header="708" w:footer="708" w:gutter="0"/>
          <w:cols w:space="708"/>
          <w:noEndnote/>
        </w:sectPr>
      </w:pPr>
    </w:p>
    <w:p w:rsidR="00C83CC6" w:rsidRDefault="00C83CC6" w:rsidP="00C83CC6">
      <w:pPr>
        <w:pStyle w:val="Plattetekst"/>
        <w:tabs>
          <w:tab w:val="left" w:pos="541"/>
          <w:tab w:val="left" w:pos="2913"/>
          <w:tab w:val="left" w:pos="7263"/>
          <w:tab w:val="left" w:pos="9713"/>
        </w:tabs>
        <w:kinsoku w:val="0"/>
        <w:overflowPunct w:val="0"/>
        <w:spacing w:line="354" w:lineRule="auto"/>
        <w:ind w:left="0" w:right="109"/>
        <w:jc w:val="both"/>
        <w:rPr>
          <w:rFonts w:ascii="Times New Roman" w:hAnsi="Times New Roman" w:cs="Times New Roman"/>
          <w:color w:val="000000"/>
        </w:rPr>
        <w:sectPr w:rsidR="00C83CC6">
          <w:type w:val="continuous"/>
          <w:pgSz w:w="11910" w:h="16840"/>
          <w:pgMar w:top="900" w:right="1060" w:bottom="280" w:left="1020" w:header="708" w:footer="708" w:gutter="0"/>
          <w:cols w:space="708"/>
          <w:noEndnote/>
        </w:sectPr>
      </w:pPr>
    </w:p>
    <w:p w:rsidR="00D01316" w:rsidRDefault="00D01316">
      <w:pPr>
        <w:pStyle w:val="Kop1"/>
        <w:numPr>
          <w:ilvl w:val="0"/>
          <w:numId w:val="4"/>
        </w:numPr>
        <w:tabs>
          <w:tab w:val="left" w:pos="495"/>
        </w:tabs>
        <w:kinsoku w:val="0"/>
        <w:overflowPunct w:val="0"/>
        <w:spacing w:before="30"/>
        <w:ind w:left="494"/>
        <w:rPr>
          <w:b w:val="0"/>
          <w:bCs w:val="0"/>
          <w:color w:val="000000"/>
        </w:rPr>
      </w:pPr>
      <w:r>
        <w:rPr>
          <w:color w:val="231F20"/>
          <w:spacing w:val="-3"/>
        </w:rPr>
        <w:lastRenderedPageBreak/>
        <w:t>Verlof</w:t>
      </w:r>
    </w:p>
    <w:p w:rsidR="00D01316" w:rsidRDefault="00D01316">
      <w:pPr>
        <w:pStyle w:val="Plattetekst"/>
        <w:tabs>
          <w:tab w:val="left" w:pos="2974"/>
          <w:tab w:val="left" w:pos="4647"/>
          <w:tab w:val="left" w:pos="6687"/>
        </w:tabs>
        <w:kinsoku w:val="0"/>
        <w:overflowPunct w:val="0"/>
        <w:spacing w:before="105"/>
        <w:ind w:left="494"/>
        <w:rPr>
          <w:rFonts w:ascii="Times New Roman" w:hAnsi="Times New Roman" w:cs="Times New Roman"/>
          <w:color w:val="000000"/>
        </w:rPr>
      </w:pPr>
      <w:r>
        <w:rPr>
          <w:color w:val="231F20"/>
          <w:spacing w:val="-1"/>
        </w:rPr>
        <w:t>Periode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verlof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van</w:t>
      </w:r>
      <w:r>
        <w:rPr>
          <w:color w:val="231F20"/>
          <w:spacing w:val="-1"/>
        </w:rPr>
        <w:tab/>
      </w:r>
      <w:r>
        <w:rPr>
          <w:rFonts w:ascii="Times New Roman" w:hAnsi="Times New Roman" w:cs="Times New Roman"/>
          <w:color w:val="231F20"/>
          <w:spacing w:val="-1"/>
          <w:u w:val="single"/>
        </w:rPr>
        <w:tab/>
      </w:r>
      <w:r>
        <w:rPr>
          <w:color w:val="231F20"/>
        </w:rPr>
        <w:t xml:space="preserve">t/m </w:t>
      </w:r>
      <w:r>
        <w:rPr>
          <w:rFonts w:ascii="Times New Roman" w:hAnsi="Times New Roman" w:cs="Times New Roman"/>
          <w:color w:val="231F20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ab/>
      </w:r>
    </w:p>
    <w:p w:rsidR="00D01316" w:rsidRDefault="003D0C3E">
      <w:pPr>
        <w:pStyle w:val="Plattetekst"/>
        <w:kinsoku w:val="0"/>
        <w:overflowPunct w:val="0"/>
        <w:spacing w:before="116" w:line="354" w:lineRule="auto"/>
        <w:ind w:left="494" w:right="8604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2485390</wp:posOffset>
                </wp:positionH>
                <wp:positionV relativeFrom="paragraph">
                  <wp:posOffset>208915</wp:posOffset>
                </wp:positionV>
                <wp:extent cx="2360295" cy="12700"/>
                <wp:effectExtent l="0" t="0" r="1905" b="0"/>
                <wp:wrapNone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0295" cy="12700"/>
                        </a:xfrm>
                        <a:custGeom>
                          <a:avLst/>
                          <a:gdLst>
                            <a:gd name="T0" fmla="*/ 0 w 3717"/>
                            <a:gd name="T1" fmla="*/ 0 h 20"/>
                            <a:gd name="T2" fmla="*/ 3716 w 37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17" h="20">
                              <a:moveTo>
                                <a:pt x="0" y="0"/>
                              </a:moveTo>
                              <a:lnTo>
                                <a:pt x="3716" y="0"/>
                              </a:lnTo>
                            </a:path>
                          </a:pathLst>
                        </a:custGeom>
                        <a:noFill/>
                        <a:ln w="830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8F48E5" id="Freeform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5.7pt,16.45pt,381.5pt,16.45pt" coordsize="3717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" o:allowincell="f" filled="f" strokecolor="#231f20" strokeweight=".23069mm">
                <v:path arrowok="t" o:connecttype="custom" o:connectlocs="0,0;23596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2485390</wp:posOffset>
                </wp:positionH>
                <wp:positionV relativeFrom="paragraph">
                  <wp:posOffset>437515</wp:posOffset>
                </wp:positionV>
                <wp:extent cx="4318000" cy="12700"/>
                <wp:effectExtent l="0" t="0" r="0" b="0"/>
                <wp:wrapNone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0" cy="12700"/>
                        </a:xfrm>
                        <a:custGeom>
                          <a:avLst/>
                          <a:gdLst>
                            <a:gd name="T0" fmla="*/ 0 w 6800"/>
                            <a:gd name="T1" fmla="*/ 0 h 20"/>
                            <a:gd name="T2" fmla="*/ 6800 w 6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00" h="20">
                              <a:moveTo>
                                <a:pt x="0" y="0"/>
                              </a:moveTo>
                              <a:lnTo>
                                <a:pt x="6800" y="0"/>
                              </a:lnTo>
                            </a:path>
                          </a:pathLst>
                        </a:custGeom>
                        <a:noFill/>
                        <a:ln w="830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52FFF0" id="Freeform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5.7pt,34.45pt,535.7pt,34.45pt" coordsize="680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" o:allowincell="f" filled="f" strokecolor="#231f20" strokeweight=".23069mm">
                <v:path arrowok="t" o:connecttype="custom" o:connectlocs="0,0;4318000,0" o:connectangles="0,0"/>
                <w10:wrap anchorx="page"/>
              </v:polyline>
            </w:pict>
          </mc:Fallback>
        </mc:AlternateContent>
      </w:r>
      <w:r w:rsidR="00D01316">
        <w:rPr>
          <w:color w:val="231F20"/>
          <w:spacing w:val="-1"/>
        </w:rPr>
        <w:t>Aantal</w:t>
      </w:r>
      <w:r w:rsidR="00D01316">
        <w:rPr>
          <w:color w:val="231F20"/>
        </w:rPr>
        <w:t xml:space="preserve"> </w:t>
      </w:r>
      <w:r w:rsidR="00D01316">
        <w:rPr>
          <w:color w:val="231F20"/>
          <w:spacing w:val="-1"/>
        </w:rPr>
        <w:t>dagen</w:t>
      </w:r>
      <w:r w:rsidR="00D01316">
        <w:rPr>
          <w:color w:val="231F20"/>
          <w:spacing w:val="25"/>
        </w:rPr>
        <w:t xml:space="preserve"> </w:t>
      </w:r>
      <w:r w:rsidR="00D01316">
        <w:rPr>
          <w:color w:val="231F20"/>
          <w:spacing w:val="-1"/>
        </w:rPr>
        <w:t>Reden</w:t>
      </w:r>
      <w:r w:rsidR="00D01316">
        <w:rPr>
          <w:color w:val="231F20"/>
        </w:rPr>
        <w:t xml:space="preserve"> </w:t>
      </w:r>
      <w:r w:rsidR="00D01316">
        <w:rPr>
          <w:color w:val="231F20"/>
          <w:spacing w:val="-1"/>
        </w:rPr>
        <w:t>verlof</w:t>
      </w:r>
    </w:p>
    <w:p w:rsidR="00D01316" w:rsidRDefault="00D01316">
      <w:pPr>
        <w:pStyle w:val="Plattetekst"/>
        <w:kinsoku w:val="0"/>
        <w:overflowPunct w:val="0"/>
        <w:spacing w:before="11"/>
        <w:ind w:left="0"/>
        <w:rPr>
          <w:sz w:val="16"/>
          <w:szCs w:val="16"/>
        </w:rPr>
      </w:pPr>
    </w:p>
    <w:p w:rsidR="00D01316" w:rsidRDefault="003D0C3E">
      <w:pPr>
        <w:pStyle w:val="Plattetekst"/>
        <w:kinsoku w:val="0"/>
        <w:overflowPunct w:val="0"/>
        <w:spacing w:line="20" w:lineRule="atLeast"/>
        <w:ind w:left="296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26890" cy="12700"/>
                <wp:effectExtent l="0" t="0" r="0" b="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12700"/>
                          <a:chOff x="0" y="0"/>
                          <a:chExt cx="6814" cy="20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6800" cy="20"/>
                          </a:xfrm>
                          <a:custGeom>
                            <a:avLst/>
                            <a:gdLst>
                              <a:gd name="T0" fmla="*/ 0 w 6800"/>
                              <a:gd name="T1" fmla="*/ 0 h 20"/>
                              <a:gd name="T2" fmla="*/ 6800 w 6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00" h="20">
                                <a:moveTo>
                                  <a:pt x="0" y="0"/>
                                </a:moveTo>
                                <a:lnTo>
                                  <a:pt x="6800" y="0"/>
                                </a:lnTo>
                              </a:path>
                            </a:pathLst>
                          </a:custGeom>
                          <a:noFill/>
                          <a:ln w="830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42D412" id="Group 5" o:spid="_x0000_s1026" style="width:340.7pt;height:1pt;mso-position-horizontal-relative:char;mso-position-vertical-relative:line" coordsize="6814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">
                <v:shape id="Freeform 6" o:spid="_x0000_s1027" style="position:absolute;left:6;top:6;width:6800;height:20;visibility:visible;mso-wrap-style:square;v-text-anchor:top" coordsize="68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" path="m,l6800,e" filled="f" strokecolor="#231f20" strokeweight=".23069mm">
                  <v:path arrowok="t" o:connecttype="custom" o:connectlocs="0,0;6800,0" o:connectangles="0,0"/>
                </v:shape>
                <w10:anchorlock/>
              </v:group>
            </w:pict>
          </mc:Fallback>
        </mc:AlternateContent>
      </w:r>
    </w:p>
    <w:p w:rsidR="00D01316" w:rsidRDefault="00D01316">
      <w:pPr>
        <w:pStyle w:val="Plattetekst"/>
        <w:kinsoku w:val="0"/>
        <w:overflowPunct w:val="0"/>
        <w:spacing w:before="12"/>
        <w:ind w:left="0"/>
        <w:rPr>
          <w:sz w:val="26"/>
          <w:szCs w:val="26"/>
        </w:rPr>
      </w:pPr>
    </w:p>
    <w:p w:rsidR="00D01316" w:rsidRDefault="003D0C3E">
      <w:pPr>
        <w:pStyle w:val="Plattetekst"/>
        <w:kinsoku w:val="0"/>
        <w:overflowPunct w:val="0"/>
        <w:spacing w:line="20" w:lineRule="atLeast"/>
        <w:ind w:left="296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26890" cy="12700"/>
                <wp:effectExtent l="0" t="0" r="0" b="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12700"/>
                          <a:chOff x="0" y="0"/>
                          <a:chExt cx="6814" cy="20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6800" cy="20"/>
                          </a:xfrm>
                          <a:custGeom>
                            <a:avLst/>
                            <a:gdLst>
                              <a:gd name="T0" fmla="*/ 0 w 6800"/>
                              <a:gd name="T1" fmla="*/ 0 h 20"/>
                              <a:gd name="T2" fmla="*/ 6800 w 6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00" h="20">
                                <a:moveTo>
                                  <a:pt x="0" y="0"/>
                                </a:moveTo>
                                <a:lnTo>
                                  <a:pt x="6800" y="0"/>
                                </a:lnTo>
                              </a:path>
                            </a:pathLst>
                          </a:custGeom>
                          <a:noFill/>
                          <a:ln w="830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C685FF" id="Group 7" o:spid="_x0000_s1026" style="width:340.7pt;height:1pt;mso-position-horizontal-relative:char;mso-position-vertical-relative:line" coordsize="6814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">
                <v:shape id="Freeform 8" o:spid="_x0000_s1027" style="position:absolute;left:6;top:6;width:6800;height:20;visibility:visible;mso-wrap-style:square;v-text-anchor:top" coordsize="68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" path="m,l6800,e" filled="f" strokecolor="#231f20" strokeweight=".23069mm">
                  <v:path arrowok="t" o:connecttype="custom" o:connectlocs="0,0;6800,0" o:connectangles="0,0"/>
                </v:shape>
                <w10:anchorlock/>
              </v:group>
            </w:pict>
          </mc:Fallback>
        </mc:AlternateContent>
      </w:r>
    </w:p>
    <w:p w:rsidR="00D01316" w:rsidRDefault="00D01316">
      <w:pPr>
        <w:pStyle w:val="Plattetekst"/>
        <w:kinsoku w:val="0"/>
        <w:overflowPunct w:val="0"/>
        <w:ind w:left="0"/>
      </w:pPr>
    </w:p>
    <w:p w:rsidR="00D01316" w:rsidRDefault="00D01316">
      <w:pPr>
        <w:pStyle w:val="Plattetekst"/>
        <w:kinsoku w:val="0"/>
        <w:overflowPunct w:val="0"/>
        <w:spacing w:before="6"/>
        <w:ind w:left="0"/>
        <w:rPr>
          <w:sz w:val="16"/>
          <w:szCs w:val="16"/>
        </w:rPr>
      </w:pPr>
    </w:p>
    <w:p w:rsidR="00D01316" w:rsidRDefault="00D01316">
      <w:pPr>
        <w:pStyle w:val="Kop1"/>
        <w:numPr>
          <w:ilvl w:val="0"/>
          <w:numId w:val="4"/>
        </w:numPr>
        <w:tabs>
          <w:tab w:val="left" w:pos="495"/>
        </w:tabs>
        <w:kinsoku w:val="0"/>
        <w:overflowPunct w:val="0"/>
        <w:ind w:left="494"/>
        <w:rPr>
          <w:b w:val="0"/>
          <w:bCs w:val="0"/>
          <w:color w:val="000000"/>
        </w:rPr>
      </w:pPr>
      <w:r>
        <w:rPr>
          <w:color w:val="231F20"/>
          <w:spacing w:val="-2"/>
        </w:rPr>
        <w:t>Verlofaanvraag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Voortgezet</w:t>
      </w:r>
      <w:r>
        <w:rPr>
          <w:color w:val="231F20"/>
        </w:rPr>
        <w:t xml:space="preserve"> of Speciaal onderwijs</w:t>
      </w:r>
    </w:p>
    <w:p w:rsidR="00D01316" w:rsidRDefault="00D01316">
      <w:pPr>
        <w:pStyle w:val="Plattetekst"/>
        <w:kinsoku w:val="0"/>
        <w:overflowPunct w:val="0"/>
        <w:spacing w:before="105" w:line="354" w:lineRule="auto"/>
        <w:ind w:left="494" w:right="634"/>
        <w:rPr>
          <w:color w:val="000000"/>
        </w:rPr>
      </w:pPr>
      <w:r>
        <w:rPr>
          <w:color w:val="231F20"/>
          <w:spacing w:val="-1"/>
        </w:rPr>
        <w:t>Hee</w:t>
      </w:r>
      <w:r>
        <w:rPr>
          <w:color w:val="231F20"/>
          <w:spacing w:val="-2"/>
        </w:rPr>
        <w:t>ft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u </w:t>
      </w:r>
      <w:r>
        <w:rPr>
          <w:color w:val="231F20"/>
          <w:spacing w:val="-1"/>
        </w:rPr>
        <w:t>voor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eventuele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andere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kinderen </w:t>
      </w:r>
      <w:r>
        <w:rPr>
          <w:color w:val="231F20"/>
        </w:rPr>
        <w:t xml:space="preserve">uit uw </w:t>
      </w:r>
      <w:r>
        <w:rPr>
          <w:color w:val="231F20"/>
          <w:spacing w:val="-1"/>
        </w:rPr>
        <w:t>gezin</w:t>
      </w:r>
      <w:r>
        <w:rPr>
          <w:color w:val="231F20"/>
        </w:rPr>
        <w:t xml:space="preserve"> op een</w:t>
      </w:r>
      <w:r>
        <w:rPr>
          <w:color w:val="231F20"/>
          <w:spacing w:val="-1"/>
        </w:rPr>
        <w:t xml:space="preserve"> andere</w:t>
      </w:r>
      <w:r>
        <w:rPr>
          <w:color w:val="231F20"/>
        </w:rPr>
        <w:t xml:space="preserve"> school </w:t>
      </w:r>
      <w:r>
        <w:rPr>
          <w:color w:val="231F20"/>
          <w:spacing w:val="-1"/>
        </w:rPr>
        <w:t>(bijvoorbeeld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Voortgezet</w:t>
      </w:r>
      <w:r>
        <w:rPr>
          <w:color w:val="231F20"/>
        </w:rPr>
        <w:t xml:space="preserve">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Speciaal</w:t>
      </w:r>
      <w:r>
        <w:rPr>
          <w:color w:val="231F20"/>
          <w:spacing w:val="81"/>
        </w:rPr>
        <w:t xml:space="preserve"> </w:t>
      </w:r>
      <w:r>
        <w:rPr>
          <w:color w:val="231F20"/>
        </w:rPr>
        <w:t xml:space="preserve">onderwijs) een </w:t>
      </w:r>
      <w:r>
        <w:rPr>
          <w:color w:val="231F20"/>
          <w:spacing w:val="-2"/>
        </w:rPr>
        <w:t>verlofaanvraag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ingediend?</w:t>
      </w:r>
    </w:p>
    <w:p w:rsidR="00D01316" w:rsidRDefault="00D01316">
      <w:pPr>
        <w:pStyle w:val="Plattetekst"/>
        <w:numPr>
          <w:ilvl w:val="0"/>
          <w:numId w:val="3"/>
        </w:numPr>
        <w:tabs>
          <w:tab w:val="left" w:pos="786"/>
        </w:tabs>
        <w:kinsoku w:val="0"/>
        <w:overflowPunct w:val="0"/>
        <w:spacing w:line="281" w:lineRule="exact"/>
        <w:rPr>
          <w:color w:val="000000"/>
        </w:rPr>
      </w:pPr>
      <w:r>
        <w:rPr>
          <w:color w:val="231F20"/>
        </w:rPr>
        <w:t>Nee</w:t>
      </w:r>
    </w:p>
    <w:p w:rsidR="00D01316" w:rsidRDefault="00D01316">
      <w:pPr>
        <w:pStyle w:val="Plattetekst"/>
        <w:numPr>
          <w:ilvl w:val="0"/>
          <w:numId w:val="3"/>
        </w:numPr>
        <w:tabs>
          <w:tab w:val="left" w:pos="786"/>
          <w:tab w:val="left" w:pos="1352"/>
        </w:tabs>
        <w:kinsoku w:val="0"/>
        <w:overflowPunct w:val="0"/>
        <w:spacing w:before="2"/>
        <w:rPr>
          <w:color w:val="000000"/>
        </w:rPr>
      </w:pPr>
      <w:r>
        <w:rPr>
          <w:color w:val="231F20"/>
        </w:rPr>
        <w:t>Ja</w:t>
      </w:r>
      <w:r>
        <w:rPr>
          <w:color w:val="231F20"/>
        </w:rPr>
        <w:tab/>
      </w:r>
      <w:r>
        <w:rPr>
          <w:color w:val="231F20"/>
          <w:spacing w:val="-2"/>
        </w:rPr>
        <w:t>Zo</w:t>
      </w:r>
      <w:r>
        <w:rPr>
          <w:color w:val="231F20"/>
        </w:rPr>
        <w:t xml:space="preserve"> ja, </w:t>
      </w:r>
      <w:r>
        <w:rPr>
          <w:color w:val="231F20"/>
          <w:spacing w:val="-1"/>
        </w:rPr>
        <w:t>voor</w:t>
      </w:r>
      <w:r>
        <w:rPr>
          <w:color w:val="231F20"/>
        </w:rPr>
        <w:t xml:space="preserve"> wie?</w:t>
      </w:r>
    </w:p>
    <w:p w:rsidR="00D01316" w:rsidRDefault="003D0C3E">
      <w:pPr>
        <w:pStyle w:val="Plattetekst"/>
        <w:numPr>
          <w:ilvl w:val="1"/>
          <w:numId w:val="3"/>
        </w:numPr>
        <w:tabs>
          <w:tab w:val="left" w:pos="1482"/>
          <w:tab w:val="left" w:pos="3954"/>
          <w:tab w:val="left" w:pos="9774"/>
        </w:tabs>
        <w:kinsoku w:val="0"/>
        <w:overflowPunct w:val="0"/>
        <w:spacing w:before="98" w:line="373" w:lineRule="auto"/>
        <w:ind w:right="388" w:hanging="91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3107690</wp:posOffset>
                </wp:positionH>
                <wp:positionV relativeFrom="paragraph">
                  <wp:posOffset>680085</wp:posOffset>
                </wp:positionV>
                <wp:extent cx="3695700" cy="12700"/>
                <wp:effectExtent l="0" t="0" r="0" b="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0" cy="12700"/>
                        </a:xfrm>
                        <a:custGeom>
                          <a:avLst/>
                          <a:gdLst>
                            <a:gd name="T0" fmla="*/ 0 w 5820"/>
                            <a:gd name="T1" fmla="*/ 0 h 20"/>
                            <a:gd name="T2" fmla="*/ 5820 w 58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820" h="20">
                              <a:moveTo>
                                <a:pt x="0" y="0"/>
                              </a:moveTo>
                              <a:lnTo>
                                <a:pt x="5820" y="0"/>
                              </a:lnTo>
                            </a:path>
                          </a:pathLst>
                        </a:custGeom>
                        <a:noFill/>
                        <a:ln w="830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4D9180" id="Freeform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4.7pt,53.55pt,535.7pt,53.55pt" coordsize="582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" o:allowincell="f" filled="f" strokecolor="#231f20" strokeweight=".23069mm">
                <v:path arrowok="t" o:connecttype="custom" o:connectlocs="0,0;3695700,0" o:connectangles="0,0"/>
                <w10:wrap anchorx="page"/>
              </v:polyline>
            </w:pict>
          </mc:Fallback>
        </mc:AlternateContent>
      </w:r>
      <w:r w:rsidR="00D01316">
        <w:rPr>
          <w:color w:val="231F20"/>
          <w:spacing w:val="-1"/>
        </w:rPr>
        <w:t>Voorle</w:t>
      </w:r>
      <w:r w:rsidR="00D01316">
        <w:rPr>
          <w:color w:val="231F20"/>
          <w:spacing w:val="-2"/>
        </w:rPr>
        <w:t>tt</w:t>
      </w:r>
      <w:r w:rsidR="00D01316">
        <w:rPr>
          <w:color w:val="231F20"/>
          <w:spacing w:val="-1"/>
        </w:rPr>
        <w:t>er(s)</w:t>
      </w:r>
      <w:r w:rsidR="00D01316">
        <w:rPr>
          <w:color w:val="231F20"/>
        </w:rPr>
        <w:t xml:space="preserve"> </w:t>
      </w:r>
      <w:proofErr w:type="gramStart"/>
      <w:r w:rsidR="00C83CC6">
        <w:rPr>
          <w:color w:val="231F20"/>
        </w:rPr>
        <w:t xml:space="preserve">en  </w:t>
      </w:r>
      <w:r w:rsidR="00D01316">
        <w:rPr>
          <w:color w:val="231F20"/>
          <w:spacing w:val="-1"/>
        </w:rPr>
        <w:t>achternaam</w:t>
      </w:r>
      <w:proofErr w:type="gramEnd"/>
      <w:r w:rsidR="00D01316">
        <w:rPr>
          <w:color w:val="231F20"/>
        </w:rPr>
        <w:t xml:space="preserve">  </w:t>
      </w:r>
      <w:r w:rsidR="00D01316">
        <w:rPr>
          <w:color w:val="231F20"/>
          <w:spacing w:val="-1"/>
        </w:rPr>
        <w:t xml:space="preserve"> </w:t>
      </w:r>
      <w:r w:rsidR="00D01316">
        <w:rPr>
          <w:rFonts w:ascii="Times New Roman" w:hAnsi="Times New Roman" w:cs="Times New Roman"/>
          <w:color w:val="231F20"/>
          <w:u w:val="single"/>
        </w:rPr>
        <w:t xml:space="preserve"> </w:t>
      </w:r>
      <w:r w:rsidR="00D01316">
        <w:rPr>
          <w:rFonts w:ascii="Times New Roman" w:hAnsi="Times New Roman" w:cs="Times New Roman"/>
          <w:color w:val="231F20"/>
          <w:u w:val="single"/>
        </w:rPr>
        <w:tab/>
      </w:r>
      <w:r w:rsidR="00D01316">
        <w:rPr>
          <w:rFonts w:ascii="Times New Roman" w:hAnsi="Times New Roman" w:cs="Times New Roman"/>
          <w:color w:val="231F20"/>
          <w:spacing w:val="26"/>
        </w:rPr>
        <w:t xml:space="preserve"> </w:t>
      </w:r>
      <w:r w:rsidR="00D01316">
        <w:rPr>
          <w:color w:val="231F20"/>
          <w:spacing w:val="-1"/>
        </w:rPr>
        <w:t>Geboortedatum</w:t>
      </w:r>
      <w:r w:rsidR="00D01316">
        <w:rPr>
          <w:color w:val="231F20"/>
        </w:rPr>
        <w:tab/>
      </w:r>
      <w:r w:rsidR="00D01316">
        <w:rPr>
          <w:rFonts w:ascii="Times New Roman" w:hAnsi="Times New Roman" w:cs="Times New Roman"/>
          <w:color w:val="231F20"/>
          <w:u w:val="single"/>
        </w:rPr>
        <w:t xml:space="preserve"> </w:t>
      </w:r>
      <w:r w:rsidR="00D01316">
        <w:rPr>
          <w:rFonts w:ascii="Times New Roman" w:hAnsi="Times New Roman" w:cs="Times New Roman"/>
          <w:color w:val="231F20"/>
          <w:u w:val="single"/>
        </w:rPr>
        <w:tab/>
      </w:r>
      <w:r w:rsidR="00D01316">
        <w:rPr>
          <w:rFonts w:ascii="Times New Roman" w:hAnsi="Times New Roman" w:cs="Times New Roman"/>
          <w:color w:val="231F20"/>
          <w:spacing w:val="28"/>
        </w:rPr>
        <w:t xml:space="preserve"> </w:t>
      </w:r>
      <w:r w:rsidR="00D01316">
        <w:rPr>
          <w:color w:val="231F20"/>
        </w:rPr>
        <w:t>School</w:t>
      </w:r>
    </w:p>
    <w:p w:rsidR="00D01316" w:rsidRDefault="00D01316">
      <w:pPr>
        <w:pStyle w:val="Plattetekst"/>
        <w:tabs>
          <w:tab w:val="left" w:pos="3954"/>
          <w:tab w:val="left" w:pos="9774"/>
        </w:tabs>
        <w:kinsoku w:val="0"/>
        <w:overflowPunct w:val="0"/>
        <w:ind w:left="1465"/>
        <w:jc w:val="both"/>
        <w:rPr>
          <w:rFonts w:ascii="Times New Roman" w:hAnsi="Times New Roman" w:cs="Times New Roman"/>
          <w:color w:val="000000"/>
        </w:rPr>
      </w:pPr>
      <w:r>
        <w:rPr>
          <w:color w:val="231F20"/>
          <w:spacing w:val="-1"/>
        </w:rPr>
        <w:t>Vestigingsplaats</w:t>
      </w:r>
      <w:r>
        <w:rPr>
          <w:color w:val="231F20"/>
        </w:rPr>
        <w:tab/>
      </w:r>
      <w:r>
        <w:rPr>
          <w:rFonts w:ascii="Times New Roman" w:hAnsi="Times New Roman" w:cs="Times New Roman"/>
          <w:color w:val="231F20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ab/>
      </w:r>
    </w:p>
    <w:p w:rsidR="00D01316" w:rsidRDefault="003D0C3E">
      <w:pPr>
        <w:pStyle w:val="Plattetekst"/>
        <w:numPr>
          <w:ilvl w:val="1"/>
          <w:numId w:val="3"/>
        </w:numPr>
        <w:tabs>
          <w:tab w:val="left" w:pos="1482"/>
          <w:tab w:val="left" w:pos="3954"/>
          <w:tab w:val="left" w:pos="9774"/>
        </w:tabs>
        <w:kinsoku w:val="0"/>
        <w:overflowPunct w:val="0"/>
        <w:spacing w:before="136" w:line="373" w:lineRule="auto"/>
        <w:ind w:right="388" w:hanging="91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3107690</wp:posOffset>
                </wp:positionH>
                <wp:positionV relativeFrom="paragraph">
                  <wp:posOffset>704215</wp:posOffset>
                </wp:positionV>
                <wp:extent cx="3695700" cy="12700"/>
                <wp:effectExtent l="0" t="0" r="0" b="0"/>
                <wp:wrapNone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0" cy="12700"/>
                        </a:xfrm>
                        <a:custGeom>
                          <a:avLst/>
                          <a:gdLst>
                            <a:gd name="T0" fmla="*/ 0 w 5820"/>
                            <a:gd name="T1" fmla="*/ 0 h 20"/>
                            <a:gd name="T2" fmla="*/ 5820 w 58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820" h="20">
                              <a:moveTo>
                                <a:pt x="0" y="0"/>
                              </a:moveTo>
                              <a:lnTo>
                                <a:pt x="5820" y="0"/>
                              </a:lnTo>
                            </a:path>
                          </a:pathLst>
                        </a:custGeom>
                        <a:noFill/>
                        <a:ln w="830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9BFDF3" id="Freeform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4.7pt,55.45pt,535.7pt,55.45pt" coordsize="582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" o:allowincell="f" filled="f" strokecolor="#231f20" strokeweight=".23069mm">
                <v:path arrowok="t" o:connecttype="custom" o:connectlocs="0,0;3695700,0" o:connectangles="0,0"/>
                <w10:wrap anchorx="page"/>
              </v:polyline>
            </w:pict>
          </mc:Fallback>
        </mc:AlternateContent>
      </w:r>
      <w:r w:rsidR="00D01316">
        <w:rPr>
          <w:color w:val="231F20"/>
          <w:spacing w:val="-1"/>
        </w:rPr>
        <w:t>Voorle</w:t>
      </w:r>
      <w:r w:rsidR="00D01316">
        <w:rPr>
          <w:color w:val="231F20"/>
          <w:spacing w:val="-2"/>
        </w:rPr>
        <w:t>tt</w:t>
      </w:r>
      <w:r w:rsidR="00D01316">
        <w:rPr>
          <w:color w:val="231F20"/>
          <w:spacing w:val="-1"/>
        </w:rPr>
        <w:t>er(s)</w:t>
      </w:r>
      <w:r w:rsidR="00D01316">
        <w:rPr>
          <w:color w:val="231F20"/>
          <w:spacing w:val="25"/>
        </w:rPr>
        <w:t xml:space="preserve"> </w:t>
      </w:r>
      <w:r w:rsidR="00D01316">
        <w:rPr>
          <w:color w:val="231F20"/>
        </w:rPr>
        <w:t xml:space="preserve">en </w:t>
      </w:r>
      <w:r w:rsidR="00D01316">
        <w:rPr>
          <w:color w:val="231F20"/>
          <w:spacing w:val="-1"/>
        </w:rPr>
        <w:t>achternaam</w:t>
      </w:r>
      <w:r w:rsidR="00D01316">
        <w:rPr>
          <w:color w:val="231F20"/>
        </w:rPr>
        <w:t xml:space="preserve">  </w:t>
      </w:r>
      <w:r w:rsidR="00D01316">
        <w:rPr>
          <w:color w:val="231F20"/>
          <w:spacing w:val="-1"/>
        </w:rPr>
        <w:t xml:space="preserve"> </w:t>
      </w:r>
      <w:r w:rsidR="00D01316">
        <w:rPr>
          <w:rFonts w:ascii="Times New Roman" w:hAnsi="Times New Roman" w:cs="Times New Roman"/>
          <w:color w:val="231F20"/>
          <w:u w:val="single"/>
        </w:rPr>
        <w:t xml:space="preserve"> </w:t>
      </w:r>
      <w:r w:rsidR="00D01316">
        <w:rPr>
          <w:rFonts w:ascii="Times New Roman" w:hAnsi="Times New Roman" w:cs="Times New Roman"/>
          <w:color w:val="231F20"/>
          <w:u w:val="single"/>
        </w:rPr>
        <w:tab/>
      </w:r>
      <w:r w:rsidR="00D01316">
        <w:rPr>
          <w:rFonts w:ascii="Times New Roman" w:hAnsi="Times New Roman" w:cs="Times New Roman"/>
          <w:color w:val="231F20"/>
          <w:spacing w:val="26"/>
        </w:rPr>
        <w:t xml:space="preserve"> </w:t>
      </w:r>
      <w:r w:rsidR="00D01316">
        <w:rPr>
          <w:color w:val="231F20"/>
          <w:spacing w:val="-1"/>
        </w:rPr>
        <w:t>Geboortedatum</w:t>
      </w:r>
      <w:r w:rsidR="00D01316">
        <w:rPr>
          <w:color w:val="231F20"/>
        </w:rPr>
        <w:tab/>
      </w:r>
      <w:r w:rsidR="00D01316">
        <w:rPr>
          <w:rFonts w:ascii="Times New Roman" w:hAnsi="Times New Roman" w:cs="Times New Roman"/>
          <w:color w:val="231F20"/>
          <w:u w:val="single"/>
        </w:rPr>
        <w:t xml:space="preserve"> </w:t>
      </w:r>
      <w:r w:rsidR="00D01316">
        <w:rPr>
          <w:rFonts w:ascii="Times New Roman" w:hAnsi="Times New Roman" w:cs="Times New Roman"/>
          <w:color w:val="231F20"/>
          <w:u w:val="single"/>
        </w:rPr>
        <w:tab/>
      </w:r>
      <w:r w:rsidR="00D01316">
        <w:rPr>
          <w:rFonts w:ascii="Times New Roman" w:hAnsi="Times New Roman" w:cs="Times New Roman"/>
          <w:color w:val="231F20"/>
          <w:spacing w:val="28"/>
        </w:rPr>
        <w:t xml:space="preserve"> </w:t>
      </w:r>
      <w:r w:rsidR="00D01316">
        <w:rPr>
          <w:color w:val="231F20"/>
        </w:rPr>
        <w:t>School</w:t>
      </w:r>
    </w:p>
    <w:p w:rsidR="00D01316" w:rsidRDefault="00D01316">
      <w:pPr>
        <w:pStyle w:val="Plattetekst"/>
        <w:tabs>
          <w:tab w:val="left" w:pos="3954"/>
          <w:tab w:val="left" w:pos="9774"/>
        </w:tabs>
        <w:kinsoku w:val="0"/>
        <w:overflowPunct w:val="0"/>
        <w:ind w:left="1465"/>
        <w:jc w:val="both"/>
        <w:rPr>
          <w:rFonts w:ascii="Times New Roman" w:hAnsi="Times New Roman" w:cs="Times New Roman"/>
          <w:color w:val="000000"/>
        </w:rPr>
      </w:pPr>
      <w:r>
        <w:rPr>
          <w:color w:val="231F20"/>
          <w:spacing w:val="-1"/>
        </w:rPr>
        <w:t>Vestigingsplaats</w:t>
      </w:r>
      <w:r>
        <w:rPr>
          <w:color w:val="231F20"/>
        </w:rPr>
        <w:tab/>
      </w:r>
      <w:r>
        <w:rPr>
          <w:rFonts w:ascii="Times New Roman" w:hAnsi="Times New Roman" w:cs="Times New Roman"/>
          <w:color w:val="231F20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ab/>
      </w:r>
    </w:p>
    <w:p w:rsidR="00D01316" w:rsidRDefault="00D01316">
      <w:pPr>
        <w:pStyle w:val="Plattetekst"/>
        <w:kinsoku w:val="0"/>
        <w:overflowPunct w:val="0"/>
        <w:ind w:left="0"/>
        <w:rPr>
          <w:rFonts w:ascii="Times New Roman" w:hAnsi="Times New Roman" w:cs="Times New Roman"/>
        </w:rPr>
      </w:pPr>
    </w:p>
    <w:p w:rsidR="00D01316" w:rsidRDefault="00D01316">
      <w:pPr>
        <w:pStyle w:val="Plattetekst"/>
        <w:kinsoku w:val="0"/>
        <w:overflowPunct w:val="0"/>
        <w:spacing w:before="7"/>
        <w:ind w:left="0"/>
        <w:rPr>
          <w:rFonts w:ascii="Times New Roman" w:hAnsi="Times New Roman" w:cs="Times New Roman"/>
          <w:sz w:val="13"/>
          <w:szCs w:val="1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2185"/>
        <w:gridCol w:w="993"/>
        <w:gridCol w:w="855"/>
      </w:tblGrid>
      <w:tr w:rsidR="00D013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01316" w:rsidRDefault="00D01316">
            <w:pPr>
              <w:pStyle w:val="TableParagraph"/>
              <w:kinsoku w:val="0"/>
              <w:overflowPunct w:val="0"/>
              <w:spacing w:before="51"/>
              <w:ind w:left="55"/>
            </w:pPr>
            <w:r>
              <w:rPr>
                <w:rFonts w:ascii="Calibri" w:hAnsi="Calibri" w:cs="Calibri"/>
                <w:b/>
                <w:bCs/>
                <w:color w:val="231F20"/>
              </w:rPr>
              <w:t>5.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D01316" w:rsidRDefault="00D01316">
            <w:pPr>
              <w:pStyle w:val="TableParagraph"/>
              <w:kinsoku w:val="0"/>
              <w:overflowPunct w:val="0"/>
              <w:spacing w:before="51"/>
              <w:ind w:left="6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Bijlagen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316" w:rsidRDefault="00D01316"/>
        </w:tc>
      </w:tr>
      <w:tr w:rsidR="00D013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7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01316" w:rsidRDefault="00D01316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D01316" w:rsidRDefault="00D01316">
            <w:pPr>
              <w:pStyle w:val="TableParagraph"/>
              <w:kinsoku w:val="0"/>
              <w:overflowPunct w:val="0"/>
              <w:spacing w:before="56" w:line="354" w:lineRule="auto"/>
              <w:ind w:left="67" w:right="359"/>
            </w:pPr>
            <w:r>
              <w:rPr>
                <w:rFonts w:ascii="Calibri" w:hAnsi="Calibri" w:cs="Calibri"/>
                <w:color w:val="231F20"/>
                <w:spacing w:val="-2"/>
                <w:sz w:val="20"/>
                <w:szCs w:val="20"/>
              </w:rPr>
              <w:t>Werkgeversverklaring</w:t>
            </w:r>
            <w:r>
              <w:rPr>
                <w:rFonts w:ascii="Calibri" w:hAnsi="Calibri" w:cs="Calibri"/>
                <w:color w:val="231F2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Medische </w:t>
            </w:r>
            <w:r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verklaring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01316" w:rsidRDefault="00D01316">
            <w:pPr>
              <w:pStyle w:val="Lijstalinea"/>
              <w:numPr>
                <w:ilvl w:val="0"/>
                <w:numId w:val="2"/>
              </w:numPr>
              <w:tabs>
                <w:tab w:val="left" w:pos="653"/>
              </w:tabs>
              <w:kinsoku w:val="0"/>
              <w:overflowPunct w:val="0"/>
              <w:spacing w:line="329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Ja</w:t>
            </w:r>
          </w:p>
          <w:p w:rsidR="00D01316" w:rsidRDefault="00D01316">
            <w:pPr>
              <w:pStyle w:val="Lijstalinea"/>
              <w:numPr>
                <w:ilvl w:val="0"/>
                <w:numId w:val="2"/>
              </w:numPr>
              <w:tabs>
                <w:tab w:val="left" w:pos="653"/>
              </w:tabs>
              <w:kinsoku w:val="0"/>
              <w:overflowPunct w:val="0"/>
              <w:spacing w:line="369" w:lineRule="exact"/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Ja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01316" w:rsidRDefault="00D01316">
            <w:pPr>
              <w:pStyle w:val="Lijstalinea"/>
              <w:numPr>
                <w:ilvl w:val="0"/>
                <w:numId w:val="1"/>
              </w:numPr>
              <w:tabs>
                <w:tab w:val="left" w:pos="472"/>
              </w:tabs>
              <w:kinsoku w:val="0"/>
              <w:overflowPunct w:val="0"/>
              <w:spacing w:line="329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Nee</w:t>
            </w:r>
          </w:p>
          <w:p w:rsidR="00D01316" w:rsidRDefault="00D01316">
            <w:pPr>
              <w:pStyle w:val="Lijstalinea"/>
              <w:numPr>
                <w:ilvl w:val="0"/>
                <w:numId w:val="1"/>
              </w:numPr>
              <w:tabs>
                <w:tab w:val="left" w:pos="472"/>
              </w:tabs>
              <w:kinsoku w:val="0"/>
              <w:overflowPunct w:val="0"/>
              <w:spacing w:line="369" w:lineRule="exact"/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>Nee</w:t>
            </w:r>
          </w:p>
        </w:tc>
      </w:tr>
    </w:tbl>
    <w:p w:rsidR="00D01316" w:rsidRDefault="00D01316">
      <w:pPr>
        <w:pStyle w:val="Plattetekst"/>
        <w:kinsoku w:val="0"/>
        <w:overflowPunct w:val="0"/>
        <w:spacing w:before="3"/>
        <w:ind w:left="0"/>
        <w:rPr>
          <w:rFonts w:ascii="Times New Roman" w:hAnsi="Times New Roman" w:cs="Times New Roman"/>
          <w:sz w:val="25"/>
          <w:szCs w:val="25"/>
        </w:rPr>
      </w:pPr>
    </w:p>
    <w:p w:rsidR="00D01316" w:rsidRDefault="00D01316">
      <w:pPr>
        <w:pStyle w:val="Kop1"/>
        <w:kinsoku w:val="0"/>
        <w:overflowPunct w:val="0"/>
        <w:spacing w:before="51"/>
        <w:ind w:left="174" w:firstLine="0"/>
        <w:rPr>
          <w:b w:val="0"/>
          <w:bCs w:val="0"/>
          <w:color w:val="000000"/>
        </w:rPr>
      </w:pPr>
      <w:r>
        <w:rPr>
          <w:color w:val="231F20"/>
        </w:rPr>
        <w:t xml:space="preserve">6. 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Ondertekening</w:t>
      </w:r>
    </w:p>
    <w:p w:rsidR="00D01316" w:rsidRDefault="00D01316">
      <w:pPr>
        <w:pStyle w:val="Plattetekst"/>
        <w:kinsoku w:val="0"/>
        <w:overflowPunct w:val="0"/>
        <w:spacing w:before="12"/>
        <w:ind w:left="0"/>
        <w:rPr>
          <w:b/>
          <w:bCs/>
          <w:sz w:val="24"/>
          <w:szCs w:val="24"/>
        </w:rPr>
      </w:pPr>
    </w:p>
    <w:p w:rsidR="00D01316" w:rsidRDefault="00D01316">
      <w:pPr>
        <w:pStyle w:val="Plattetekst"/>
        <w:tabs>
          <w:tab w:val="left" w:pos="2014"/>
          <w:tab w:val="left" w:pos="5311"/>
          <w:tab w:val="left" w:pos="5627"/>
          <w:tab w:val="left" w:pos="9806"/>
        </w:tabs>
        <w:kinsoku w:val="0"/>
        <w:overflowPunct w:val="0"/>
        <w:ind w:left="534"/>
        <w:rPr>
          <w:rFonts w:ascii="Times New Roman" w:hAnsi="Times New Roman" w:cs="Times New Roman"/>
          <w:color w:val="000000"/>
        </w:rPr>
      </w:pPr>
      <w:r>
        <w:rPr>
          <w:color w:val="231F20"/>
          <w:spacing w:val="-1"/>
        </w:rPr>
        <w:t>Plaats:</w:t>
      </w:r>
      <w:r>
        <w:rPr>
          <w:color w:val="231F20"/>
          <w:spacing w:val="-1"/>
        </w:rPr>
        <w:tab/>
      </w:r>
      <w:r>
        <w:rPr>
          <w:rFonts w:ascii="Times New Roman" w:hAnsi="Times New Roman" w:cs="Times New Roman"/>
          <w:color w:val="231F20"/>
          <w:spacing w:val="-1"/>
          <w:u w:val="single"/>
        </w:rPr>
        <w:tab/>
      </w:r>
      <w:r>
        <w:rPr>
          <w:rFonts w:ascii="Times New Roman" w:hAnsi="Times New Roman" w:cs="Times New Roman"/>
          <w:color w:val="231F20"/>
          <w:spacing w:val="-1"/>
        </w:rPr>
        <w:tab/>
      </w:r>
      <w:r>
        <w:rPr>
          <w:color w:val="231F20"/>
          <w:spacing w:val="-1"/>
        </w:rPr>
        <w:t xml:space="preserve">Datum: </w:t>
      </w:r>
      <w:r>
        <w:rPr>
          <w:rFonts w:ascii="Times New Roman" w:hAnsi="Times New Roman" w:cs="Times New Roman"/>
          <w:color w:val="231F20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u w:val="single"/>
        </w:rPr>
        <w:tab/>
      </w:r>
    </w:p>
    <w:p w:rsidR="00D01316" w:rsidRDefault="00D01316">
      <w:pPr>
        <w:pStyle w:val="Plattetekst"/>
        <w:kinsoku w:val="0"/>
        <w:overflowPunct w:val="0"/>
        <w:ind w:left="0"/>
        <w:rPr>
          <w:rFonts w:ascii="Times New Roman" w:hAnsi="Times New Roman" w:cs="Times New Roman"/>
        </w:rPr>
      </w:pPr>
    </w:p>
    <w:p w:rsidR="00D01316" w:rsidRDefault="00D01316">
      <w:pPr>
        <w:pStyle w:val="Plattetekst"/>
        <w:kinsoku w:val="0"/>
        <w:overflowPunct w:val="0"/>
        <w:ind w:left="0"/>
        <w:rPr>
          <w:rFonts w:ascii="Times New Roman" w:hAnsi="Times New Roman" w:cs="Times New Roman"/>
        </w:rPr>
      </w:pPr>
    </w:p>
    <w:p w:rsidR="00D01316" w:rsidRDefault="003D0C3E">
      <w:pPr>
        <w:pStyle w:val="Plattetekst"/>
        <w:tabs>
          <w:tab w:val="left" w:pos="2014"/>
          <w:tab w:val="left" w:pos="5285"/>
        </w:tabs>
        <w:kinsoku w:val="0"/>
        <w:overflowPunct w:val="0"/>
        <w:spacing w:before="136"/>
        <w:ind w:left="355" w:firstLine="179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427990</wp:posOffset>
                </wp:positionV>
                <wp:extent cx="6276340" cy="2520315"/>
                <wp:effectExtent l="0" t="0" r="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2520315"/>
                          <a:chOff x="1114" y="674"/>
                          <a:chExt cx="9884" cy="3969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124" y="684"/>
                            <a:ext cx="9864" cy="3949"/>
                          </a:xfrm>
                          <a:custGeom>
                            <a:avLst/>
                            <a:gdLst>
                              <a:gd name="T0" fmla="*/ 0 w 9864"/>
                              <a:gd name="T1" fmla="*/ 3948 h 3949"/>
                              <a:gd name="T2" fmla="*/ 9863 w 9864"/>
                              <a:gd name="T3" fmla="*/ 3948 h 3949"/>
                              <a:gd name="T4" fmla="*/ 9863 w 9864"/>
                              <a:gd name="T5" fmla="*/ 0 h 3949"/>
                              <a:gd name="T6" fmla="*/ 0 w 9864"/>
                              <a:gd name="T7" fmla="*/ 0 h 3949"/>
                              <a:gd name="T8" fmla="*/ 0 w 9864"/>
                              <a:gd name="T9" fmla="*/ 3948 h 39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64" h="3949">
                                <a:moveTo>
                                  <a:pt x="0" y="3948"/>
                                </a:moveTo>
                                <a:lnTo>
                                  <a:pt x="9863" y="3948"/>
                                </a:lnTo>
                                <a:lnTo>
                                  <a:pt x="98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1124" y="684"/>
                            <a:ext cx="9864" cy="3949"/>
                          </a:xfrm>
                          <a:custGeom>
                            <a:avLst/>
                            <a:gdLst>
                              <a:gd name="T0" fmla="*/ 0 w 9864"/>
                              <a:gd name="T1" fmla="*/ 3948 h 3949"/>
                              <a:gd name="T2" fmla="*/ 9863 w 9864"/>
                              <a:gd name="T3" fmla="*/ 3948 h 3949"/>
                              <a:gd name="T4" fmla="*/ 9863 w 9864"/>
                              <a:gd name="T5" fmla="*/ 0 h 3949"/>
                              <a:gd name="T6" fmla="*/ 0 w 9864"/>
                              <a:gd name="T7" fmla="*/ 0 h 3949"/>
                              <a:gd name="T8" fmla="*/ 0 w 9864"/>
                              <a:gd name="T9" fmla="*/ 3948 h 39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64" h="3949">
                                <a:moveTo>
                                  <a:pt x="0" y="3948"/>
                                </a:moveTo>
                                <a:lnTo>
                                  <a:pt x="9863" y="3948"/>
                                </a:lnTo>
                                <a:lnTo>
                                  <a:pt x="98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3914" y="2226"/>
                            <a:ext cx="6560" cy="20"/>
                          </a:xfrm>
                          <a:custGeom>
                            <a:avLst/>
                            <a:gdLst>
                              <a:gd name="T0" fmla="*/ 0 w 6560"/>
                              <a:gd name="T1" fmla="*/ 0 h 20"/>
                              <a:gd name="T2" fmla="*/ 6560 w 6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60" h="20">
                                <a:moveTo>
                                  <a:pt x="0" y="0"/>
                                </a:moveTo>
                                <a:lnTo>
                                  <a:pt x="6560" y="0"/>
                                </a:lnTo>
                              </a:path>
                            </a:pathLst>
                          </a:custGeom>
                          <a:noFill/>
                          <a:ln w="74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3914" y="2526"/>
                            <a:ext cx="6560" cy="20"/>
                          </a:xfrm>
                          <a:custGeom>
                            <a:avLst/>
                            <a:gdLst>
                              <a:gd name="T0" fmla="*/ 0 w 6560"/>
                              <a:gd name="T1" fmla="*/ 0 h 20"/>
                              <a:gd name="T2" fmla="*/ 6560 w 6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60" h="20">
                                <a:moveTo>
                                  <a:pt x="0" y="0"/>
                                </a:moveTo>
                                <a:lnTo>
                                  <a:pt x="6560" y="0"/>
                                </a:lnTo>
                              </a:path>
                            </a:pathLst>
                          </a:custGeom>
                          <a:noFill/>
                          <a:ln w="74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8B4E3" id="Group 11" o:spid="_x0000_s1026" style="position:absolute;margin-left:55.7pt;margin-top:33.7pt;width:494.2pt;height:198.45pt;z-index:-251661312;mso-position-horizontal-relative:page" coordorigin="1114,674" coordsize="9884,39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" o:allowincell="f">
                <v:shape id="Freeform 12" o:spid="_x0000_s1027" style="position:absolute;left:1124;top:684;width:9864;height:3949;visibility:visible;mso-wrap-style:square;v-text-anchor:top" coordsize="9864,39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" path="m,3948r9863,l9863,,,,,3948xe" fillcolor="#eaf6fe" stroked="f">
                  <v:path arrowok="t" o:connecttype="custom" o:connectlocs="0,3948;9863,3948;9863,0;0,0;0,3948" o:connectangles="0,0,0,0,0"/>
                </v:shape>
                <v:shape id="Freeform 13" o:spid="_x0000_s1028" style="position:absolute;left:1124;top:684;width:9864;height:3949;visibility:visible;mso-wrap-style:square;v-text-anchor:top" coordsize="9864,39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" path="m,3948r9863,l9863,,,,,3948xe" filled="f" strokecolor="#231f20" strokeweight="1pt">
                  <v:path arrowok="t" o:connecttype="custom" o:connectlocs="0,3948;9863,3948;9863,0;0,0;0,3948" o:connectangles="0,0,0,0,0"/>
                </v:shape>
                <v:shape id="Freeform 14" o:spid="_x0000_s1029" style="position:absolute;left:3914;top:2226;width:6560;height:20;visibility:visible;mso-wrap-style:square;v-text-anchor:top" coordsize="65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" path="m,l6560,e" filled="f" strokecolor="#231f20" strokeweight=".20778mm">
                  <v:path arrowok="t" o:connecttype="custom" o:connectlocs="0,0;6560,0" o:connectangles="0,0"/>
                </v:shape>
                <v:shape id="Freeform 15" o:spid="_x0000_s1030" style="position:absolute;left:3914;top:2526;width:6560;height:20;visibility:visible;mso-wrap-style:square;v-text-anchor:top" coordsize="65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" path="m,l6560,e" filled="f" strokecolor="#231f20" strokeweight=".20778mm">
                  <v:path arrowok="t" o:connecttype="custom" o:connectlocs="0,0;6560,0" o:connectangles="0,0"/>
                </v:shape>
                <w10:wrap anchorx="page"/>
              </v:group>
            </w:pict>
          </mc:Fallback>
        </mc:AlternateContent>
      </w:r>
      <w:r w:rsidR="00D01316">
        <w:rPr>
          <w:color w:val="231F20"/>
          <w:spacing w:val="-1"/>
        </w:rPr>
        <w:t>Handtekening:</w:t>
      </w:r>
      <w:r w:rsidR="00D01316">
        <w:rPr>
          <w:color w:val="231F20"/>
        </w:rPr>
        <w:tab/>
      </w:r>
      <w:r w:rsidR="00D01316">
        <w:rPr>
          <w:rFonts w:ascii="Times New Roman" w:hAnsi="Times New Roman" w:cs="Times New Roman"/>
          <w:color w:val="231F20"/>
          <w:u w:val="single"/>
        </w:rPr>
        <w:t xml:space="preserve"> </w:t>
      </w:r>
      <w:r w:rsidR="00D01316">
        <w:rPr>
          <w:rFonts w:ascii="Times New Roman" w:hAnsi="Times New Roman" w:cs="Times New Roman"/>
          <w:color w:val="231F20"/>
          <w:u w:val="single"/>
        </w:rPr>
        <w:tab/>
      </w:r>
    </w:p>
    <w:p w:rsidR="00D01316" w:rsidRDefault="00D01316">
      <w:pPr>
        <w:pStyle w:val="Plattetekst"/>
        <w:kinsoku w:val="0"/>
        <w:overflowPunct w:val="0"/>
        <w:ind w:left="0"/>
        <w:rPr>
          <w:rFonts w:ascii="Times New Roman" w:hAnsi="Times New Roman" w:cs="Times New Roman"/>
        </w:rPr>
      </w:pPr>
    </w:p>
    <w:p w:rsidR="00D01316" w:rsidRDefault="00D01316">
      <w:pPr>
        <w:pStyle w:val="Plattetekst"/>
        <w:kinsoku w:val="0"/>
        <w:overflowPunct w:val="0"/>
        <w:ind w:left="0"/>
        <w:rPr>
          <w:rFonts w:ascii="Times New Roman" w:hAnsi="Times New Roman" w:cs="Times New Roman"/>
        </w:rPr>
      </w:pPr>
    </w:p>
    <w:p w:rsidR="00D01316" w:rsidRDefault="00D01316">
      <w:pPr>
        <w:pStyle w:val="Plattetekst"/>
        <w:kinsoku w:val="0"/>
        <w:overflowPunct w:val="0"/>
        <w:spacing w:before="156"/>
        <w:ind w:left="355"/>
        <w:rPr>
          <w:color w:val="000000"/>
        </w:rPr>
      </w:pPr>
      <w:r>
        <w:rPr>
          <w:b/>
          <w:bCs/>
          <w:color w:val="231F20"/>
        </w:rPr>
        <w:t xml:space="preserve">In </w:t>
      </w:r>
      <w:r>
        <w:rPr>
          <w:b/>
          <w:bCs/>
          <w:color w:val="231F20"/>
          <w:spacing w:val="-2"/>
        </w:rPr>
        <w:t>te</w:t>
      </w:r>
      <w:r>
        <w:rPr>
          <w:b/>
          <w:bCs/>
          <w:color w:val="231F20"/>
        </w:rPr>
        <w:t xml:space="preserve"> vullen door de </w:t>
      </w:r>
      <w:r>
        <w:rPr>
          <w:b/>
          <w:bCs/>
          <w:color w:val="231F20"/>
          <w:spacing w:val="-1"/>
        </w:rPr>
        <w:t>directeur</w:t>
      </w:r>
      <w:r>
        <w:rPr>
          <w:b/>
          <w:bCs/>
          <w:color w:val="231F20"/>
        </w:rPr>
        <w:t xml:space="preserve"> </w:t>
      </w:r>
      <w:r>
        <w:rPr>
          <w:b/>
          <w:bCs/>
          <w:color w:val="231F20"/>
          <w:spacing w:val="-1"/>
        </w:rPr>
        <w:t>van</w:t>
      </w:r>
      <w:r>
        <w:rPr>
          <w:b/>
          <w:bCs/>
          <w:color w:val="231F20"/>
        </w:rPr>
        <w:t xml:space="preserve"> de school</w:t>
      </w:r>
    </w:p>
    <w:p w:rsidR="00D01316" w:rsidRDefault="00D01316">
      <w:pPr>
        <w:pStyle w:val="Plattetekst"/>
        <w:tabs>
          <w:tab w:val="left" w:pos="2974"/>
          <w:tab w:val="left" w:pos="4522"/>
        </w:tabs>
        <w:kinsoku w:val="0"/>
        <w:overflowPunct w:val="0"/>
        <w:spacing w:before="151"/>
        <w:ind w:left="337"/>
        <w:rPr>
          <w:color w:val="000000"/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>Het</w:t>
      </w:r>
      <w:r>
        <w:rPr>
          <w:color w:val="231F20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verlof</w:t>
      </w:r>
      <w:r>
        <w:rPr>
          <w:color w:val="231F20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wordt</w:t>
      </w:r>
      <w:r>
        <w:rPr>
          <w:color w:val="231F20"/>
          <w:spacing w:val="-1"/>
          <w:sz w:val="18"/>
          <w:szCs w:val="18"/>
        </w:rPr>
        <w:tab/>
      </w:r>
      <w:r>
        <w:rPr>
          <w:rFonts w:ascii="AMGDT" w:hAnsi="AMGDT" w:cs="AMGDT"/>
          <w:color w:val="231F20"/>
          <w:sz w:val="18"/>
          <w:szCs w:val="18"/>
        </w:rPr>
        <w:t>o</w:t>
      </w:r>
      <w:r>
        <w:rPr>
          <w:rFonts w:ascii="AMGDT" w:hAnsi="AMGDT" w:cs="AMGDT"/>
          <w:color w:val="231F20"/>
          <w:spacing w:val="-95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wel</w:t>
      </w:r>
      <w:r>
        <w:rPr>
          <w:color w:val="231F20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verleend</w:t>
      </w:r>
      <w:r>
        <w:rPr>
          <w:color w:val="231F20"/>
          <w:spacing w:val="-1"/>
          <w:sz w:val="18"/>
          <w:szCs w:val="18"/>
        </w:rPr>
        <w:tab/>
      </w:r>
      <w:r>
        <w:rPr>
          <w:rFonts w:ascii="AMGDT" w:hAnsi="AMGDT" w:cs="AMGDT"/>
          <w:color w:val="231F20"/>
          <w:sz w:val="18"/>
          <w:szCs w:val="18"/>
        </w:rPr>
        <w:t>o</w:t>
      </w:r>
      <w:r>
        <w:rPr>
          <w:rFonts w:ascii="AMGDT" w:hAnsi="AMGDT" w:cs="AMGDT"/>
          <w:color w:val="231F20"/>
          <w:spacing w:val="-95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niet</w:t>
      </w:r>
      <w:r>
        <w:rPr>
          <w:color w:val="231F20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verleend</w:t>
      </w:r>
    </w:p>
    <w:p w:rsidR="00D01316" w:rsidRDefault="00D01316">
      <w:pPr>
        <w:pStyle w:val="Plattetekst"/>
        <w:tabs>
          <w:tab w:val="left" w:pos="2974"/>
          <w:tab w:val="left" w:pos="9534"/>
        </w:tabs>
        <w:kinsoku w:val="0"/>
        <w:overflowPunct w:val="0"/>
        <w:spacing w:before="60"/>
        <w:ind w:left="337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>Reden</w:t>
      </w:r>
      <w:r>
        <w:rPr>
          <w:color w:val="231F20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wel/niet</w:t>
      </w:r>
      <w:r>
        <w:rPr>
          <w:color w:val="231F20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verlenen</w:t>
      </w:r>
      <w:r>
        <w:rPr>
          <w:color w:val="231F20"/>
          <w:sz w:val="18"/>
          <w:szCs w:val="18"/>
        </w:rPr>
        <w:tab/>
      </w:r>
      <w:r>
        <w:rPr>
          <w:rFonts w:ascii="Times New Roman" w:hAnsi="Times New Roman" w:cs="Times New Roman"/>
          <w:color w:val="231F20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18"/>
          <w:szCs w:val="18"/>
          <w:u w:val="single"/>
        </w:rPr>
        <w:tab/>
      </w:r>
    </w:p>
    <w:p w:rsidR="00D01316" w:rsidRDefault="00D01316">
      <w:pPr>
        <w:pStyle w:val="Plattetekst"/>
        <w:kinsoku w:val="0"/>
        <w:overflowPunct w:val="0"/>
        <w:ind w:left="0"/>
        <w:rPr>
          <w:rFonts w:ascii="Times New Roman" w:hAnsi="Times New Roman" w:cs="Times New Roman"/>
          <w:sz w:val="18"/>
          <w:szCs w:val="18"/>
        </w:rPr>
      </w:pPr>
    </w:p>
    <w:p w:rsidR="00D01316" w:rsidRDefault="00D01316">
      <w:pPr>
        <w:pStyle w:val="Plattetekst"/>
        <w:kinsoku w:val="0"/>
        <w:overflowPunct w:val="0"/>
        <w:ind w:left="0"/>
        <w:rPr>
          <w:rFonts w:ascii="Times New Roman" w:hAnsi="Times New Roman" w:cs="Times New Roman"/>
          <w:sz w:val="18"/>
          <w:szCs w:val="18"/>
        </w:rPr>
      </w:pPr>
    </w:p>
    <w:p w:rsidR="00D01316" w:rsidRDefault="00D01316">
      <w:pPr>
        <w:pStyle w:val="Plattetekst"/>
        <w:kinsoku w:val="0"/>
        <w:overflowPunct w:val="0"/>
        <w:ind w:left="0"/>
        <w:rPr>
          <w:rFonts w:ascii="Times New Roman" w:hAnsi="Times New Roman" w:cs="Times New Roman"/>
          <w:sz w:val="18"/>
          <w:szCs w:val="18"/>
        </w:rPr>
      </w:pPr>
    </w:p>
    <w:p w:rsidR="00D01316" w:rsidRDefault="00D01316">
      <w:pPr>
        <w:pStyle w:val="Plattetekst"/>
        <w:kinsoku w:val="0"/>
        <w:overflowPunct w:val="0"/>
        <w:ind w:left="0"/>
        <w:rPr>
          <w:rFonts w:ascii="Times New Roman" w:hAnsi="Times New Roman" w:cs="Times New Roman"/>
          <w:sz w:val="18"/>
          <w:szCs w:val="18"/>
        </w:rPr>
      </w:pPr>
    </w:p>
    <w:p w:rsidR="00D01316" w:rsidRDefault="00D01316">
      <w:pPr>
        <w:pStyle w:val="Plattetekst"/>
        <w:kinsoku w:val="0"/>
        <w:overflowPunct w:val="0"/>
        <w:ind w:left="0"/>
        <w:rPr>
          <w:rFonts w:ascii="Times New Roman" w:hAnsi="Times New Roman" w:cs="Times New Roman"/>
          <w:sz w:val="18"/>
          <w:szCs w:val="18"/>
        </w:rPr>
      </w:pPr>
    </w:p>
    <w:p w:rsidR="00D01316" w:rsidRDefault="00D01316">
      <w:pPr>
        <w:pStyle w:val="Plattetekst"/>
        <w:kinsoku w:val="0"/>
        <w:overflowPunct w:val="0"/>
        <w:spacing w:before="4"/>
        <w:ind w:left="0"/>
        <w:rPr>
          <w:rFonts w:ascii="Times New Roman" w:hAnsi="Times New Roman" w:cs="Times New Roman"/>
          <w:sz w:val="21"/>
          <w:szCs w:val="21"/>
        </w:rPr>
      </w:pPr>
    </w:p>
    <w:p w:rsidR="00D01316" w:rsidRDefault="00D01316">
      <w:pPr>
        <w:pStyle w:val="Plattetekst"/>
        <w:tabs>
          <w:tab w:val="left" w:pos="2683"/>
          <w:tab w:val="left" w:pos="2968"/>
          <w:tab w:val="left" w:pos="5097"/>
        </w:tabs>
        <w:kinsoku w:val="0"/>
        <w:overflowPunct w:val="0"/>
        <w:ind w:left="337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color w:val="231F20"/>
          <w:spacing w:val="-1"/>
          <w:sz w:val="18"/>
          <w:szCs w:val="18"/>
        </w:rPr>
        <w:t>Plaats</w:t>
      </w:r>
      <w:r>
        <w:rPr>
          <w:color w:val="231F20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:</w:t>
      </w:r>
      <w:proofErr w:type="gramEnd"/>
      <w:r>
        <w:rPr>
          <w:rFonts w:ascii="Times New Roman" w:hAnsi="Times New Roman" w:cs="Times New Roman"/>
          <w:color w:val="231F20"/>
          <w:spacing w:val="-1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231F20"/>
          <w:spacing w:val="-1"/>
          <w:sz w:val="18"/>
          <w:szCs w:val="18"/>
        </w:rPr>
        <w:tab/>
      </w:r>
      <w:r>
        <w:rPr>
          <w:color w:val="231F20"/>
          <w:spacing w:val="-1"/>
          <w:sz w:val="18"/>
          <w:szCs w:val="18"/>
        </w:rPr>
        <w:t>Datum</w:t>
      </w:r>
      <w:r>
        <w:rPr>
          <w:color w:val="231F20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:</w:t>
      </w:r>
      <w:r>
        <w:rPr>
          <w:rFonts w:ascii="Times New Roman" w:hAnsi="Times New Roman" w:cs="Times New Roman"/>
          <w:color w:val="231F20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18"/>
          <w:szCs w:val="18"/>
          <w:u w:val="single"/>
        </w:rPr>
        <w:tab/>
      </w:r>
    </w:p>
    <w:p w:rsidR="00D01316" w:rsidRDefault="00D01316">
      <w:pPr>
        <w:pStyle w:val="Plattetekst"/>
        <w:kinsoku w:val="0"/>
        <w:overflowPunct w:val="0"/>
        <w:ind w:left="0"/>
        <w:rPr>
          <w:rFonts w:ascii="Times New Roman" w:hAnsi="Times New Roman" w:cs="Times New Roman"/>
          <w:sz w:val="18"/>
          <w:szCs w:val="18"/>
        </w:rPr>
      </w:pPr>
    </w:p>
    <w:p w:rsidR="00D01316" w:rsidRDefault="00D01316">
      <w:pPr>
        <w:pStyle w:val="Plattetekst"/>
        <w:kinsoku w:val="0"/>
        <w:overflowPunct w:val="0"/>
        <w:ind w:left="0"/>
        <w:rPr>
          <w:rFonts w:ascii="Times New Roman" w:hAnsi="Times New Roman" w:cs="Times New Roman"/>
          <w:sz w:val="18"/>
          <w:szCs w:val="18"/>
        </w:rPr>
      </w:pPr>
    </w:p>
    <w:p w:rsidR="00D01316" w:rsidRDefault="00D01316">
      <w:pPr>
        <w:pStyle w:val="Plattetekst"/>
        <w:kinsoku w:val="0"/>
        <w:overflowPunct w:val="0"/>
        <w:spacing w:before="2"/>
        <w:ind w:left="0"/>
        <w:rPr>
          <w:rFonts w:ascii="Times New Roman" w:hAnsi="Times New Roman" w:cs="Times New Roman"/>
          <w:sz w:val="23"/>
          <w:szCs w:val="23"/>
        </w:rPr>
      </w:pPr>
    </w:p>
    <w:p w:rsidR="00D01316" w:rsidRDefault="00D01316">
      <w:pPr>
        <w:pStyle w:val="Plattetekst"/>
        <w:tabs>
          <w:tab w:val="left" w:pos="2974"/>
          <w:tab w:val="left" w:pos="7791"/>
        </w:tabs>
        <w:kinsoku w:val="0"/>
        <w:overflowPunct w:val="0"/>
        <w:ind w:left="337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>Handtekening</w:t>
      </w:r>
      <w:r>
        <w:rPr>
          <w:color w:val="231F20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Directeur:</w:t>
      </w:r>
      <w:r>
        <w:rPr>
          <w:color w:val="231F20"/>
          <w:sz w:val="18"/>
          <w:szCs w:val="18"/>
        </w:rPr>
        <w:tab/>
      </w:r>
      <w:r>
        <w:rPr>
          <w:rFonts w:ascii="Times New Roman" w:hAnsi="Times New Roman" w:cs="Times New Roman"/>
          <w:color w:val="231F20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18"/>
          <w:szCs w:val="18"/>
          <w:u w:val="single"/>
        </w:rPr>
        <w:tab/>
      </w:r>
    </w:p>
    <w:sectPr w:rsidR="00D01316">
      <w:pgSz w:w="11910" w:h="16840"/>
      <w:pgMar w:top="1060" w:right="800" w:bottom="280" w:left="940" w:header="708" w:footer="708" w:gutter="0"/>
      <w:cols w:space="708" w:equalWidth="0">
        <w:col w:w="101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F73" w:rsidRDefault="009D6F73" w:rsidP="003D0C3E">
      <w:r>
        <w:separator/>
      </w:r>
    </w:p>
  </w:endnote>
  <w:endnote w:type="continuationSeparator" w:id="0">
    <w:p w:rsidR="009D6F73" w:rsidRDefault="009D6F73" w:rsidP="003D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GDT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F73" w:rsidRDefault="009D6F73" w:rsidP="003D0C3E">
      <w:r>
        <w:separator/>
      </w:r>
    </w:p>
  </w:footnote>
  <w:footnote w:type="continuationSeparator" w:id="0">
    <w:p w:rsidR="009D6F73" w:rsidRDefault="009D6F73" w:rsidP="003D0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C3E" w:rsidRDefault="003D0C3E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-646317</wp:posOffset>
          </wp:positionH>
          <wp:positionV relativeFrom="paragraph">
            <wp:posOffset>-440055</wp:posOffset>
          </wp:positionV>
          <wp:extent cx="7549821" cy="2516863"/>
          <wp:effectExtent l="0" t="0" r="0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Visual Agnieten Twit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821" cy="2516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33" w:hanging="320"/>
      </w:pPr>
      <w:rPr>
        <w:rFonts w:ascii="Calibri" w:hAnsi="Calibri" w:cs="Calibri"/>
        <w:b/>
        <w:bCs/>
        <w:color w:val="231F20"/>
        <w:spacing w:val="1"/>
        <w:sz w:val="24"/>
        <w:szCs w:val="24"/>
      </w:rPr>
    </w:lvl>
    <w:lvl w:ilvl="1">
      <w:numFmt w:val="bullet"/>
      <w:lvlText w:val="-"/>
      <w:lvlJc w:val="left"/>
      <w:pPr>
        <w:ind w:left="524" w:hanging="107"/>
      </w:pPr>
      <w:rPr>
        <w:rFonts w:ascii="Calibri" w:hAnsi="Calibri"/>
        <w:b w:val="0"/>
        <w:color w:val="231F20"/>
        <w:sz w:val="20"/>
      </w:rPr>
    </w:lvl>
    <w:lvl w:ilvl="2">
      <w:numFmt w:val="bullet"/>
      <w:lvlText w:val="•"/>
      <w:lvlJc w:val="left"/>
      <w:pPr>
        <w:ind w:left="1557" w:hanging="107"/>
      </w:pPr>
    </w:lvl>
    <w:lvl w:ilvl="3">
      <w:numFmt w:val="bullet"/>
      <w:lvlText w:val="•"/>
      <w:lvlJc w:val="left"/>
      <w:pPr>
        <w:ind w:left="2591" w:hanging="107"/>
      </w:pPr>
    </w:lvl>
    <w:lvl w:ilvl="4">
      <w:numFmt w:val="bullet"/>
      <w:lvlText w:val="•"/>
      <w:lvlJc w:val="left"/>
      <w:pPr>
        <w:ind w:left="3624" w:hanging="107"/>
      </w:pPr>
    </w:lvl>
    <w:lvl w:ilvl="5">
      <w:numFmt w:val="bullet"/>
      <w:lvlText w:val="•"/>
      <w:lvlJc w:val="left"/>
      <w:pPr>
        <w:ind w:left="4658" w:hanging="107"/>
      </w:pPr>
    </w:lvl>
    <w:lvl w:ilvl="6">
      <w:numFmt w:val="bullet"/>
      <w:lvlText w:val="•"/>
      <w:lvlJc w:val="left"/>
      <w:pPr>
        <w:ind w:left="5691" w:hanging="107"/>
      </w:pPr>
    </w:lvl>
    <w:lvl w:ilvl="7">
      <w:numFmt w:val="bullet"/>
      <w:lvlText w:val="•"/>
      <w:lvlJc w:val="left"/>
      <w:pPr>
        <w:ind w:left="6725" w:hanging="107"/>
      </w:pPr>
    </w:lvl>
    <w:lvl w:ilvl="8">
      <w:numFmt w:val="bullet"/>
      <w:lvlText w:val="•"/>
      <w:lvlJc w:val="left"/>
      <w:pPr>
        <w:ind w:left="7758" w:hanging="107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o"/>
      <w:lvlJc w:val="left"/>
      <w:pPr>
        <w:ind w:left="785" w:hanging="291"/>
      </w:pPr>
      <w:rPr>
        <w:rFonts w:ascii="AMGDT" w:hAnsi="AMGDT"/>
        <w:b w:val="0"/>
        <w:color w:val="231F20"/>
        <w:sz w:val="24"/>
      </w:rPr>
    </w:lvl>
    <w:lvl w:ilvl="1">
      <w:numFmt w:val="bullet"/>
      <w:lvlText w:val="-"/>
      <w:lvlJc w:val="left"/>
      <w:pPr>
        <w:ind w:left="1465" w:hanging="107"/>
      </w:pPr>
      <w:rPr>
        <w:rFonts w:ascii="Calibri" w:hAnsi="Calibri"/>
        <w:b w:val="0"/>
        <w:color w:val="231F20"/>
        <w:sz w:val="20"/>
      </w:rPr>
    </w:lvl>
    <w:lvl w:ilvl="2">
      <w:numFmt w:val="bullet"/>
      <w:lvlText w:val="•"/>
      <w:lvlJc w:val="left"/>
      <w:pPr>
        <w:ind w:left="2432" w:hanging="107"/>
      </w:pPr>
    </w:lvl>
    <w:lvl w:ilvl="3">
      <w:numFmt w:val="bullet"/>
      <w:lvlText w:val="•"/>
      <w:lvlJc w:val="left"/>
      <w:pPr>
        <w:ind w:left="3398" w:hanging="107"/>
      </w:pPr>
    </w:lvl>
    <w:lvl w:ilvl="4">
      <w:numFmt w:val="bullet"/>
      <w:lvlText w:val="•"/>
      <w:lvlJc w:val="left"/>
      <w:pPr>
        <w:ind w:left="4365" w:hanging="107"/>
      </w:pPr>
    </w:lvl>
    <w:lvl w:ilvl="5">
      <w:numFmt w:val="bullet"/>
      <w:lvlText w:val="•"/>
      <w:lvlJc w:val="left"/>
      <w:pPr>
        <w:ind w:left="5332" w:hanging="107"/>
      </w:pPr>
    </w:lvl>
    <w:lvl w:ilvl="6">
      <w:numFmt w:val="bullet"/>
      <w:lvlText w:val="•"/>
      <w:lvlJc w:val="left"/>
      <w:pPr>
        <w:ind w:left="6298" w:hanging="107"/>
      </w:pPr>
    </w:lvl>
    <w:lvl w:ilvl="7">
      <w:numFmt w:val="bullet"/>
      <w:lvlText w:val="•"/>
      <w:lvlJc w:val="left"/>
      <w:pPr>
        <w:ind w:left="7265" w:hanging="107"/>
      </w:pPr>
    </w:lvl>
    <w:lvl w:ilvl="8">
      <w:numFmt w:val="bullet"/>
      <w:lvlText w:val="•"/>
      <w:lvlJc w:val="left"/>
      <w:pPr>
        <w:ind w:left="8232" w:hanging="107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o"/>
      <w:lvlJc w:val="left"/>
      <w:pPr>
        <w:ind w:left="652" w:hanging="291"/>
      </w:pPr>
      <w:rPr>
        <w:rFonts w:ascii="AMGDT" w:hAnsi="AMGDT"/>
        <w:b w:val="0"/>
        <w:color w:val="231F20"/>
        <w:sz w:val="24"/>
      </w:rPr>
    </w:lvl>
    <w:lvl w:ilvl="1">
      <w:numFmt w:val="bullet"/>
      <w:lvlText w:val="•"/>
      <w:lvlJc w:val="left"/>
      <w:pPr>
        <w:ind w:left="686" w:hanging="291"/>
      </w:pPr>
    </w:lvl>
    <w:lvl w:ilvl="2">
      <w:numFmt w:val="bullet"/>
      <w:lvlText w:val="•"/>
      <w:lvlJc w:val="left"/>
      <w:pPr>
        <w:ind w:left="720" w:hanging="291"/>
      </w:pPr>
    </w:lvl>
    <w:lvl w:ilvl="3">
      <w:numFmt w:val="bullet"/>
      <w:lvlText w:val="•"/>
      <w:lvlJc w:val="left"/>
      <w:pPr>
        <w:ind w:left="754" w:hanging="291"/>
      </w:pPr>
    </w:lvl>
    <w:lvl w:ilvl="4">
      <w:numFmt w:val="bullet"/>
      <w:lvlText w:val="•"/>
      <w:lvlJc w:val="left"/>
      <w:pPr>
        <w:ind w:left="788" w:hanging="291"/>
      </w:pPr>
    </w:lvl>
    <w:lvl w:ilvl="5">
      <w:numFmt w:val="bullet"/>
      <w:lvlText w:val="•"/>
      <w:lvlJc w:val="left"/>
      <w:pPr>
        <w:ind w:left="822" w:hanging="291"/>
      </w:pPr>
    </w:lvl>
    <w:lvl w:ilvl="6">
      <w:numFmt w:val="bullet"/>
      <w:lvlText w:val="•"/>
      <w:lvlJc w:val="left"/>
      <w:pPr>
        <w:ind w:left="856" w:hanging="291"/>
      </w:pPr>
    </w:lvl>
    <w:lvl w:ilvl="7">
      <w:numFmt w:val="bullet"/>
      <w:lvlText w:val="•"/>
      <w:lvlJc w:val="left"/>
      <w:pPr>
        <w:ind w:left="890" w:hanging="291"/>
      </w:pPr>
    </w:lvl>
    <w:lvl w:ilvl="8">
      <w:numFmt w:val="bullet"/>
      <w:lvlText w:val="•"/>
      <w:lvlJc w:val="left"/>
      <w:pPr>
        <w:ind w:left="924" w:hanging="29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o"/>
      <w:lvlJc w:val="left"/>
      <w:pPr>
        <w:ind w:left="471" w:hanging="291"/>
      </w:pPr>
      <w:rPr>
        <w:rFonts w:ascii="AMGDT" w:hAnsi="AMGDT"/>
        <w:b w:val="0"/>
        <w:color w:val="231F20"/>
        <w:sz w:val="24"/>
      </w:rPr>
    </w:lvl>
    <w:lvl w:ilvl="1">
      <w:numFmt w:val="bullet"/>
      <w:lvlText w:val="•"/>
      <w:lvlJc w:val="left"/>
      <w:pPr>
        <w:ind w:left="509" w:hanging="291"/>
      </w:pPr>
    </w:lvl>
    <w:lvl w:ilvl="2">
      <w:numFmt w:val="bullet"/>
      <w:lvlText w:val="•"/>
      <w:lvlJc w:val="left"/>
      <w:pPr>
        <w:ind w:left="548" w:hanging="291"/>
      </w:pPr>
    </w:lvl>
    <w:lvl w:ilvl="3">
      <w:numFmt w:val="bullet"/>
      <w:lvlText w:val="•"/>
      <w:lvlJc w:val="left"/>
      <w:pPr>
        <w:ind w:left="586" w:hanging="291"/>
      </w:pPr>
    </w:lvl>
    <w:lvl w:ilvl="4">
      <w:numFmt w:val="bullet"/>
      <w:lvlText w:val="•"/>
      <w:lvlJc w:val="left"/>
      <w:pPr>
        <w:ind w:left="624" w:hanging="291"/>
      </w:pPr>
    </w:lvl>
    <w:lvl w:ilvl="5">
      <w:numFmt w:val="bullet"/>
      <w:lvlText w:val="•"/>
      <w:lvlJc w:val="left"/>
      <w:pPr>
        <w:ind w:left="663" w:hanging="291"/>
      </w:pPr>
    </w:lvl>
    <w:lvl w:ilvl="6">
      <w:numFmt w:val="bullet"/>
      <w:lvlText w:val="•"/>
      <w:lvlJc w:val="left"/>
      <w:pPr>
        <w:ind w:left="701" w:hanging="291"/>
      </w:pPr>
    </w:lvl>
    <w:lvl w:ilvl="7">
      <w:numFmt w:val="bullet"/>
      <w:lvlText w:val="•"/>
      <w:lvlJc w:val="left"/>
      <w:pPr>
        <w:ind w:left="739" w:hanging="291"/>
      </w:pPr>
    </w:lvl>
    <w:lvl w:ilvl="8">
      <w:numFmt w:val="bullet"/>
      <w:lvlText w:val="•"/>
      <w:lvlJc w:val="left"/>
      <w:pPr>
        <w:ind w:left="778" w:hanging="291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C6"/>
    <w:rsid w:val="001C3076"/>
    <w:rsid w:val="002C0E07"/>
    <w:rsid w:val="003D0C3E"/>
    <w:rsid w:val="009D6F73"/>
    <w:rsid w:val="00C83CC6"/>
    <w:rsid w:val="00D0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205578B-72C2-2B49-A5D4-B69BC683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pPr>
      <w:ind w:left="433" w:hanging="320"/>
      <w:outlineLvl w:val="0"/>
    </w:pPr>
    <w:rPr>
      <w:rFonts w:ascii="Calibri" w:hAnsi="Calibri" w:cs="Calibr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Plattetekst">
    <w:name w:val="Body Text"/>
    <w:basedOn w:val="Standaard"/>
    <w:link w:val="PlattetekstChar"/>
    <w:uiPriority w:val="1"/>
    <w:qFormat/>
    <w:pPr>
      <w:ind w:left="524"/>
    </w:pPr>
    <w:rPr>
      <w:rFonts w:ascii="Calibri" w:hAnsi="Calibri" w:cs="Calibri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rsid w:val="003D0C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D0C3E"/>
    <w:rPr>
      <w:rFonts w:ascii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3D0C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D0C3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Janisse, Cécile</dc:creator>
  <cp:keywords/>
  <dc:description/>
  <cp:lastModifiedBy>Dekker.B.R.</cp:lastModifiedBy>
  <cp:revision>2</cp:revision>
  <dcterms:created xsi:type="dcterms:W3CDTF">2019-01-15T09:57:00Z</dcterms:created>
  <dcterms:modified xsi:type="dcterms:W3CDTF">2019-01-15T09:57:00Z</dcterms:modified>
</cp:coreProperties>
</file>