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0540" w:rsidRPr="00855BCF" w:rsidRDefault="003F0540" w:rsidP="003F0540">
      <w:pPr>
        <w:widowControl w:val="0"/>
        <w:autoSpaceDE w:val="0"/>
        <w:autoSpaceDN w:val="0"/>
        <w:adjustRightInd w:val="0"/>
        <w:spacing w:after="0"/>
        <w:rPr>
          <w:rFonts w:ascii="Arial" w:hAnsi="Arial" w:cs="Times"/>
          <w:b/>
          <w:sz w:val="32"/>
          <w:szCs w:val="32"/>
        </w:rPr>
      </w:pPr>
      <w:r w:rsidRPr="00855BCF">
        <w:rPr>
          <w:rFonts w:ascii="Arial" w:hAnsi="Arial" w:cs="Arial"/>
          <w:b/>
          <w:color w:val="FB0007"/>
          <w:sz w:val="48"/>
          <w:szCs w:val="48"/>
        </w:rPr>
        <w:t xml:space="preserve">HET </w:t>
      </w:r>
      <w:r w:rsidR="001A41A1" w:rsidRPr="00855BCF">
        <w:rPr>
          <w:rFonts w:ascii="Arial" w:hAnsi="Arial" w:cs="Arial"/>
          <w:b/>
          <w:color w:val="FB0007"/>
          <w:sz w:val="48"/>
          <w:szCs w:val="48"/>
        </w:rPr>
        <w:t xml:space="preserve">HYPERION </w:t>
      </w:r>
      <w:r w:rsidRPr="00855BCF">
        <w:rPr>
          <w:rFonts w:ascii="Arial" w:hAnsi="Arial" w:cs="Arial"/>
          <w:b/>
          <w:color w:val="FB0007"/>
          <w:sz w:val="48"/>
          <w:szCs w:val="48"/>
        </w:rPr>
        <w:t>PEST PROTOCOL</w:t>
      </w:r>
    </w:p>
    <w:p w:rsidR="003F0540" w:rsidRPr="00855BCF" w:rsidRDefault="003F0540" w:rsidP="003F0540">
      <w:pPr>
        <w:widowControl w:val="0"/>
        <w:autoSpaceDE w:val="0"/>
        <w:autoSpaceDN w:val="0"/>
        <w:adjustRightInd w:val="0"/>
        <w:spacing w:after="0"/>
        <w:rPr>
          <w:rFonts w:ascii="Arial" w:hAnsi="Arial" w:cs="Times"/>
          <w:sz w:val="32"/>
          <w:szCs w:val="32"/>
        </w:rPr>
      </w:pPr>
    </w:p>
    <w:p w:rsidR="003F0540" w:rsidRPr="00855BCF" w:rsidRDefault="003F0540" w:rsidP="003F0540">
      <w:pPr>
        <w:widowControl w:val="0"/>
        <w:autoSpaceDE w:val="0"/>
        <w:autoSpaceDN w:val="0"/>
        <w:adjustRightInd w:val="0"/>
        <w:spacing w:after="0"/>
        <w:rPr>
          <w:rFonts w:ascii="Arial" w:hAnsi="Arial" w:cs="Times"/>
          <w:szCs w:val="32"/>
        </w:rPr>
      </w:pPr>
      <w:r w:rsidRPr="00855BCF">
        <w:rPr>
          <w:rFonts w:ascii="Arial" w:hAnsi="Arial" w:cs="Arial"/>
          <w:szCs w:val="30"/>
        </w:rPr>
        <w:t xml:space="preserve">Het pest protocol vormt de verklaring van de school en de ouders waarin is vastgelegd dat we pestgedrag op school aanpakken en niet accepteren. </w:t>
      </w:r>
    </w:p>
    <w:p w:rsidR="003F0540" w:rsidRPr="00855BCF" w:rsidRDefault="003F0540" w:rsidP="003F0540">
      <w:pPr>
        <w:widowControl w:val="0"/>
        <w:autoSpaceDE w:val="0"/>
        <w:autoSpaceDN w:val="0"/>
        <w:adjustRightInd w:val="0"/>
        <w:spacing w:after="0"/>
        <w:rPr>
          <w:rFonts w:ascii="Arial" w:hAnsi="Arial" w:cs="Times"/>
          <w:szCs w:val="32"/>
        </w:rPr>
      </w:pPr>
    </w:p>
    <w:p w:rsidR="003F0540" w:rsidRPr="00855BCF" w:rsidRDefault="003F0540" w:rsidP="003F0540">
      <w:pPr>
        <w:widowControl w:val="0"/>
        <w:autoSpaceDE w:val="0"/>
        <w:autoSpaceDN w:val="0"/>
        <w:adjustRightInd w:val="0"/>
        <w:spacing w:after="0"/>
        <w:rPr>
          <w:rFonts w:ascii="Arial" w:hAnsi="Arial" w:cs="Arial"/>
          <w:b/>
          <w:bCs/>
          <w:szCs w:val="30"/>
        </w:rPr>
      </w:pPr>
      <w:r w:rsidRPr="00855BCF">
        <w:rPr>
          <w:rFonts w:ascii="Arial" w:hAnsi="Arial" w:cs="Arial"/>
          <w:b/>
          <w:bCs/>
          <w:szCs w:val="30"/>
        </w:rPr>
        <w:t>Uitgangspunt</w:t>
      </w:r>
    </w:p>
    <w:p w:rsidR="003F0540" w:rsidRPr="00855BCF" w:rsidRDefault="003F0540" w:rsidP="003F0540">
      <w:pPr>
        <w:widowControl w:val="0"/>
        <w:autoSpaceDE w:val="0"/>
        <w:autoSpaceDN w:val="0"/>
        <w:adjustRightInd w:val="0"/>
        <w:spacing w:after="0"/>
        <w:rPr>
          <w:rFonts w:ascii="Arial" w:hAnsi="Arial" w:cs="Times"/>
          <w:szCs w:val="32"/>
        </w:rPr>
      </w:pPr>
    </w:p>
    <w:p w:rsidR="003F0540" w:rsidRPr="00855BCF" w:rsidRDefault="003F0540" w:rsidP="003F0540">
      <w:pPr>
        <w:widowControl w:val="0"/>
        <w:autoSpaceDE w:val="0"/>
        <w:autoSpaceDN w:val="0"/>
        <w:adjustRightInd w:val="0"/>
        <w:spacing w:after="0"/>
        <w:rPr>
          <w:rFonts w:ascii="Arial" w:hAnsi="Arial" w:cs="Times"/>
          <w:szCs w:val="32"/>
        </w:rPr>
      </w:pPr>
      <w:r w:rsidRPr="00855BCF">
        <w:rPr>
          <w:rFonts w:ascii="Arial" w:hAnsi="Arial" w:cs="Arial"/>
          <w:szCs w:val="30"/>
        </w:rPr>
        <w:t xml:space="preserve">Pesten wordt als probleem gezien door alle direct betrokken partijen; leerkrachten, onderwijsondersteunend personeel, ouders en leerlingen. De school is actief in het scheppen van een veilig, pedagogisch klimaat waarbinnen pesten als onacceptabel gedrag wordt ervaren. </w:t>
      </w:r>
      <w:r w:rsidR="00231F4B" w:rsidRPr="00855BCF">
        <w:rPr>
          <w:rFonts w:ascii="Arial" w:hAnsi="Arial" w:cs="Arial"/>
          <w:szCs w:val="30"/>
        </w:rPr>
        <w:t>Medewerkers van het Hyperion</w:t>
      </w:r>
      <w:r w:rsidRPr="00855BCF">
        <w:rPr>
          <w:rFonts w:ascii="Arial" w:hAnsi="Arial" w:cs="Arial"/>
          <w:szCs w:val="30"/>
        </w:rPr>
        <w:t xml:space="preserve"> nemen direct contact met elkaar op als ze onveilige situaties signaleren. </w:t>
      </w:r>
      <w:r w:rsidR="00231F4B" w:rsidRPr="00855BCF">
        <w:rPr>
          <w:rFonts w:ascii="Arial" w:hAnsi="Arial" w:cs="Arial"/>
          <w:szCs w:val="30"/>
        </w:rPr>
        <w:t xml:space="preserve">Ze hebben de plicht om dit </w:t>
      </w:r>
      <w:r w:rsidR="00CE298B" w:rsidRPr="00855BCF">
        <w:rPr>
          <w:rFonts w:ascii="Arial" w:hAnsi="Arial" w:cs="Arial"/>
          <w:szCs w:val="30"/>
        </w:rPr>
        <w:t xml:space="preserve">aan de mentor van de leerling(en) </w:t>
      </w:r>
      <w:r w:rsidR="00231F4B" w:rsidRPr="00855BCF">
        <w:rPr>
          <w:rFonts w:ascii="Arial" w:hAnsi="Arial" w:cs="Arial"/>
          <w:szCs w:val="30"/>
        </w:rPr>
        <w:t>te rapporteren</w:t>
      </w:r>
      <w:r w:rsidRPr="00855BCF">
        <w:rPr>
          <w:rFonts w:ascii="Arial" w:hAnsi="Arial" w:cs="Arial"/>
          <w:szCs w:val="30"/>
        </w:rPr>
        <w:t>. De school draagt er tevens zorg voor dat schoolleiding, mentoren en alle medewerkers voldoende informatie en kennis hebben over pesten in het algemeen en het aanpakken van pesten.</w:t>
      </w:r>
    </w:p>
    <w:p w:rsidR="003F0540" w:rsidRPr="00855BCF" w:rsidRDefault="003F0540" w:rsidP="003F0540">
      <w:pPr>
        <w:widowControl w:val="0"/>
        <w:autoSpaceDE w:val="0"/>
        <w:autoSpaceDN w:val="0"/>
        <w:adjustRightInd w:val="0"/>
        <w:spacing w:after="0"/>
        <w:rPr>
          <w:rFonts w:ascii="Arial" w:hAnsi="Arial" w:cs="Times"/>
          <w:szCs w:val="32"/>
        </w:rPr>
      </w:pPr>
    </w:p>
    <w:p w:rsidR="003F0540" w:rsidRPr="00855BCF" w:rsidRDefault="003F0540" w:rsidP="003F0540">
      <w:pPr>
        <w:widowControl w:val="0"/>
        <w:autoSpaceDE w:val="0"/>
        <w:autoSpaceDN w:val="0"/>
        <w:adjustRightInd w:val="0"/>
        <w:spacing w:after="0"/>
        <w:rPr>
          <w:rFonts w:ascii="Arial" w:hAnsi="Arial" w:cs="Arial"/>
          <w:b/>
          <w:bCs/>
          <w:szCs w:val="30"/>
        </w:rPr>
      </w:pPr>
      <w:r w:rsidRPr="00855BCF">
        <w:rPr>
          <w:rFonts w:ascii="Arial" w:hAnsi="Arial" w:cs="Arial"/>
          <w:b/>
          <w:bCs/>
          <w:szCs w:val="30"/>
        </w:rPr>
        <w:t>Preventieve maatregelen</w:t>
      </w:r>
    </w:p>
    <w:p w:rsidR="003F0540" w:rsidRPr="00855BCF" w:rsidRDefault="003F0540" w:rsidP="003F0540">
      <w:pPr>
        <w:widowControl w:val="0"/>
        <w:autoSpaceDE w:val="0"/>
        <w:autoSpaceDN w:val="0"/>
        <w:adjustRightInd w:val="0"/>
        <w:spacing w:after="0"/>
        <w:rPr>
          <w:rFonts w:ascii="Arial" w:hAnsi="Arial" w:cs="Times"/>
          <w:szCs w:val="32"/>
        </w:rPr>
      </w:pPr>
    </w:p>
    <w:p w:rsidR="003F0540" w:rsidRPr="00855BCF" w:rsidRDefault="003F0540" w:rsidP="003F0540">
      <w:pPr>
        <w:widowControl w:val="0"/>
        <w:autoSpaceDE w:val="0"/>
        <w:autoSpaceDN w:val="0"/>
        <w:adjustRightInd w:val="0"/>
        <w:spacing w:after="0"/>
        <w:rPr>
          <w:rFonts w:ascii="Arial" w:hAnsi="Arial" w:cs="Times"/>
          <w:szCs w:val="32"/>
        </w:rPr>
      </w:pPr>
      <w:r w:rsidRPr="00855BCF">
        <w:rPr>
          <w:rFonts w:ascii="Arial" w:hAnsi="Arial" w:cs="Arial"/>
          <w:szCs w:val="30"/>
        </w:rPr>
        <w:t xml:space="preserve">De mentor bespreekt aan het begin van het schooljaar de algemene afspraken en regels in de klas. Het onderling plagen en pesten wordt hierbij genoemd en onderscheiden. Tevens bespreekt de mentor in zijn klas het pestprotocol. Ook wordt duidelijk gesteld dat pesten altijd gemeld moet worden en niet als klikken maar als hulp bieden of vragen wordt beschouwd. In de leerjaren 1 t/m 3 wordt aandacht besteed aan </w:t>
      </w:r>
      <w:r w:rsidR="00BD6C18" w:rsidRPr="00855BCF">
        <w:rPr>
          <w:rFonts w:ascii="Arial" w:hAnsi="Arial" w:cs="Arial"/>
          <w:szCs w:val="30"/>
        </w:rPr>
        <w:t xml:space="preserve">een veilig leefklimaat op school en pestgedrag </w:t>
      </w:r>
      <w:r w:rsidRPr="00855BCF">
        <w:rPr>
          <w:rFonts w:ascii="Arial" w:hAnsi="Arial" w:cs="Arial"/>
          <w:szCs w:val="30"/>
        </w:rPr>
        <w:t>in één of meerdere mentoruren.</w:t>
      </w:r>
    </w:p>
    <w:p w:rsidR="003F0540" w:rsidRPr="00855BCF" w:rsidRDefault="003F0540" w:rsidP="003F0540">
      <w:pPr>
        <w:widowControl w:val="0"/>
        <w:autoSpaceDE w:val="0"/>
        <w:autoSpaceDN w:val="0"/>
        <w:adjustRightInd w:val="0"/>
        <w:spacing w:after="0"/>
        <w:rPr>
          <w:rFonts w:ascii="Arial" w:hAnsi="Arial" w:cs="Times"/>
          <w:szCs w:val="32"/>
        </w:rPr>
      </w:pPr>
    </w:p>
    <w:p w:rsidR="003F0540" w:rsidRPr="00855BCF" w:rsidRDefault="003F0540" w:rsidP="003F0540">
      <w:pPr>
        <w:widowControl w:val="0"/>
        <w:autoSpaceDE w:val="0"/>
        <w:autoSpaceDN w:val="0"/>
        <w:adjustRightInd w:val="0"/>
        <w:spacing w:after="0"/>
        <w:rPr>
          <w:rFonts w:ascii="Arial" w:hAnsi="Arial" w:cs="Times"/>
          <w:szCs w:val="32"/>
        </w:rPr>
      </w:pPr>
      <w:r w:rsidRPr="00855BCF">
        <w:rPr>
          <w:rFonts w:ascii="Arial" w:hAnsi="Arial" w:cs="Arial"/>
          <w:szCs w:val="30"/>
        </w:rPr>
        <w:t>Het bieden van steun aan de leerling die gepest wordt:</w:t>
      </w:r>
    </w:p>
    <w:p w:rsidR="003F0540" w:rsidRPr="00855BCF" w:rsidRDefault="003F0540" w:rsidP="003F0540">
      <w:pPr>
        <w:widowControl w:val="0"/>
        <w:autoSpaceDE w:val="0"/>
        <w:autoSpaceDN w:val="0"/>
        <w:adjustRightInd w:val="0"/>
        <w:spacing w:after="0"/>
        <w:rPr>
          <w:rFonts w:ascii="Arial" w:hAnsi="Arial" w:cs="Times"/>
          <w:szCs w:val="32"/>
        </w:rPr>
      </w:pPr>
    </w:p>
    <w:p w:rsidR="003F0540" w:rsidRPr="00855BCF" w:rsidRDefault="003F0540" w:rsidP="003F0540">
      <w:pPr>
        <w:widowControl w:val="0"/>
        <w:numPr>
          <w:ilvl w:val="0"/>
          <w:numId w:val="4"/>
        </w:numPr>
        <w:tabs>
          <w:tab w:val="left" w:pos="220"/>
          <w:tab w:val="left" w:pos="720"/>
        </w:tabs>
        <w:autoSpaceDE w:val="0"/>
        <w:autoSpaceDN w:val="0"/>
        <w:adjustRightInd w:val="0"/>
        <w:spacing w:after="0"/>
        <w:rPr>
          <w:rFonts w:ascii="Arial" w:hAnsi="Arial" w:cs="Arial"/>
          <w:szCs w:val="30"/>
        </w:rPr>
      </w:pPr>
      <w:r w:rsidRPr="00855BCF">
        <w:rPr>
          <w:rFonts w:ascii="Arial" w:hAnsi="Arial" w:cs="Arial"/>
          <w:szCs w:val="30"/>
        </w:rPr>
        <w:t>Het probleem wordt serieus genomen. Signalering of melding kan gebeuren door en bij alle medewerkers van het Hyperion</w:t>
      </w:r>
      <w:r w:rsidR="000435B4" w:rsidRPr="00855BCF">
        <w:rPr>
          <w:rFonts w:ascii="Arial" w:hAnsi="Arial" w:cs="Arial"/>
          <w:szCs w:val="30"/>
        </w:rPr>
        <w:t xml:space="preserve"> L</w:t>
      </w:r>
      <w:r w:rsidRPr="00855BCF">
        <w:rPr>
          <w:rFonts w:ascii="Arial" w:hAnsi="Arial" w:cs="Arial"/>
          <w:szCs w:val="30"/>
        </w:rPr>
        <w:t>yceum.</w:t>
      </w:r>
    </w:p>
    <w:p w:rsidR="003F0540" w:rsidRPr="00855BCF" w:rsidRDefault="003F0540" w:rsidP="003F0540">
      <w:pPr>
        <w:widowControl w:val="0"/>
        <w:numPr>
          <w:ilvl w:val="0"/>
          <w:numId w:val="4"/>
        </w:numPr>
        <w:tabs>
          <w:tab w:val="left" w:pos="220"/>
          <w:tab w:val="left" w:pos="720"/>
        </w:tabs>
        <w:autoSpaceDE w:val="0"/>
        <w:autoSpaceDN w:val="0"/>
        <w:adjustRightInd w:val="0"/>
        <w:spacing w:after="0"/>
        <w:rPr>
          <w:rFonts w:ascii="Arial" w:hAnsi="Arial" w:cs="Arial"/>
          <w:szCs w:val="30"/>
        </w:rPr>
      </w:pPr>
      <w:r w:rsidRPr="00855BCF">
        <w:rPr>
          <w:rFonts w:ascii="Arial" w:hAnsi="Arial" w:cs="Arial"/>
          <w:szCs w:val="30"/>
        </w:rPr>
        <w:t>Voor ouders, verzorgers en andere betrokkenen is de mentor het eerste aanspreekpunt.</w:t>
      </w:r>
    </w:p>
    <w:p w:rsidR="003F0540" w:rsidRPr="00855BCF" w:rsidRDefault="003F0540" w:rsidP="003F0540">
      <w:pPr>
        <w:widowControl w:val="0"/>
        <w:numPr>
          <w:ilvl w:val="0"/>
          <w:numId w:val="4"/>
        </w:numPr>
        <w:tabs>
          <w:tab w:val="left" w:pos="220"/>
          <w:tab w:val="left" w:pos="720"/>
        </w:tabs>
        <w:autoSpaceDE w:val="0"/>
        <w:autoSpaceDN w:val="0"/>
        <w:adjustRightInd w:val="0"/>
        <w:spacing w:after="0"/>
        <w:rPr>
          <w:rFonts w:ascii="Arial" w:hAnsi="Arial" w:cs="Arial"/>
          <w:szCs w:val="30"/>
        </w:rPr>
      </w:pPr>
      <w:r w:rsidRPr="00855BCF">
        <w:rPr>
          <w:rFonts w:ascii="Arial" w:hAnsi="Arial" w:cs="Arial"/>
          <w:szCs w:val="30"/>
        </w:rPr>
        <w:t>De mentor is de eerst verantwoordelijke voor het aanpakken van het probleem. Alle meldingen worden doorgegeven aan de mentor.</w:t>
      </w:r>
      <w:r w:rsidR="0052207D" w:rsidRPr="00855BCF">
        <w:rPr>
          <w:rFonts w:ascii="Arial" w:hAnsi="Arial" w:cs="Arial"/>
          <w:szCs w:val="30"/>
        </w:rPr>
        <w:t xml:space="preserve"> De mentor zorgt er voor dat de ouders op de hoogte zijn.</w:t>
      </w:r>
    </w:p>
    <w:p w:rsidR="003F0540" w:rsidRPr="00855BCF" w:rsidRDefault="003F0540" w:rsidP="003F0540">
      <w:pPr>
        <w:widowControl w:val="0"/>
        <w:numPr>
          <w:ilvl w:val="0"/>
          <w:numId w:val="4"/>
        </w:numPr>
        <w:tabs>
          <w:tab w:val="left" w:pos="220"/>
          <w:tab w:val="left" w:pos="720"/>
        </w:tabs>
        <w:autoSpaceDE w:val="0"/>
        <w:autoSpaceDN w:val="0"/>
        <w:adjustRightInd w:val="0"/>
        <w:spacing w:after="0"/>
        <w:rPr>
          <w:rFonts w:ascii="Arial" w:hAnsi="Arial" w:cs="Arial"/>
          <w:szCs w:val="30"/>
        </w:rPr>
      </w:pPr>
      <w:r w:rsidRPr="00855BCF">
        <w:rPr>
          <w:rFonts w:ascii="Arial" w:hAnsi="Arial" w:cs="Arial"/>
          <w:szCs w:val="30"/>
        </w:rPr>
        <w:t>Indien de mentor het probleem niet kan oplossen, schakelt de mentor de zorgcoördinator en of de schoolleider in.</w:t>
      </w:r>
    </w:p>
    <w:p w:rsidR="003F0540" w:rsidRPr="00855BCF" w:rsidRDefault="003F0540" w:rsidP="003F0540">
      <w:pPr>
        <w:widowControl w:val="0"/>
        <w:autoSpaceDE w:val="0"/>
        <w:autoSpaceDN w:val="0"/>
        <w:adjustRightInd w:val="0"/>
        <w:spacing w:after="0"/>
        <w:rPr>
          <w:rFonts w:ascii="Arial" w:hAnsi="Arial" w:cs="Times"/>
          <w:szCs w:val="32"/>
        </w:rPr>
      </w:pPr>
    </w:p>
    <w:p w:rsidR="003F0540" w:rsidRPr="00855BCF" w:rsidRDefault="003F0540" w:rsidP="003F0540">
      <w:pPr>
        <w:widowControl w:val="0"/>
        <w:autoSpaceDE w:val="0"/>
        <w:autoSpaceDN w:val="0"/>
        <w:adjustRightInd w:val="0"/>
        <w:spacing w:after="0"/>
        <w:rPr>
          <w:rFonts w:ascii="Arial" w:hAnsi="Arial" w:cs="Times"/>
          <w:szCs w:val="32"/>
        </w:rPr>
      </w:pPr>
      <w:r w:rsidRPr="00855BCF">
        <w:rPr>
          <w:rFonts w:ascii="Arial" w:hAnsi="Arial" w:cs="Arial"/>
          <w:szCs w:val="30"/>
        </w:rPr>
        <w:t>Het stappenplan na een melding van</w:t>
      </w:r>
      <w:r w:rsidR="00BD6C18" w:rsidRPr="00855BCF">
        <w:rPr>
          <w:rFonts w:ascii="Arial" w:hAnsi="Arial" w:cs="Arial"/>
          <w:szCs w:val="30"/>
        </w:rPr>
        <w:t xml:space="preserve"> p</w:t>
      </w:r>
      <w:r w:rsidRPr="00855BCF">
        <w:rPr>
          <w:rFonts w:ascii="Arial" w:hAnsi="Arial" w:cs="Arial"/>
          <w:szCs w:val="30"/>
        </w:rPr>
        <w:t>esten:</w:t>
      </w:r>
    </w:p>
    <w:p w:rsidR="00566964" w:rsidRPr="00855BCF" w:rsidRDefault="00566964" w:rsidP="003F0540">
      <w:pPr>
        <w:widowControl w:val="0"/>
        <w:autoSpaceDE w:val="0"/>
        <w:autoSpaceDN w:val="0"/>
        <w:adjustRightInd w:val="0"/>
        <w:spacing w:after="0"/>
        <w:rPr>
          <w:rFonts w:ascii="Arial" w:hAnsi="Arial" w:cs="Arial"/>
          <w:szCs w:val="30"/>
        </w:rPr>
      </w:pPr>
    </w:p>
    <w:p w:rsidR="003F0540" w:rsidRPr="00855BCF" w:rsidRDefault="003F0540" w:rsidP="003F0540">
      <w:pPr>
        <w:widowControl w:val="0"/>
        <w:autoSpaceDE w:val="0"/>
        <w:autoSpaceDN w:val="0"/>
        <w:adjustRightInd w:val="0"/>
        <w:spacing w:after="0"/>
        <w:rPr>
          <w:rFonts w:ascii="Arial" w:hAnsi="Arial" w:cs="Arial"/>
          <w:b/>
          <w:szCs w:val="30"/>
        </w:rPr>
      </w:pPr>
      <w:r w:rsidRPr="00855BCF">
        <w:rPr>
          <w:rFonts w:ascii="Arial" w:hAnsi="Arial" w:cs="Arial"/>
          <w:b/>
          <w:szCs w:val="30"/>
        </w:rPr>
        <w:t>De mentor</w:t>
      </w:r>
    </w:p>
    <w:p w:rsidR="003F0540" w:rsidRPr="00855BCF" w:rsidRDefault="003F0540" w:rsidP="003F0540">
      <w:pPr>
        <w:widowControl w:val="0"/>
        <w:autoSpaceDE w:val="0"/>
        <w:autoSpaceDN w:val="0"/>
        <w:adjustRightInd w:val="0"/>
        <w:spacing w:after="0"/>
        <w:rPr>
          <w:rFonts w:ascii="Arial" w:hAnsi="Arial" w:cs="Arial"/>
          <w:szCs w:val="30"/>
        </w:rPr>
      </w:pPr>
    </w:p>
    <w:p w:rsidR="00BD6C18" w:rsidRPr="00855BCF" w:rsidRDefault="00BD6C18" w:rsidP="00BD6C18">
      <w:pPr>
        <w:widowControl w:val="0"/>
        <w:numPr>
          <w:ilvl w:val="0"/>
          <w:numId w:val="5"/>
        </w:numPr>
        <w:tabs>
          <w:tab w:val="left" w:pos="220"/>
          <w:tab w:val="left" w:pos="720"/>
        </w:tabs>
        <w:autoSpaceDE w:val="0"/>
        <w:autoSpaceDN w:val="0"/>
        <w:adjustRightInd w:val="0"/>
        <w:spacing w:after="0"/>
        <w:rPr>
          <w:rFonts w:ascii="Arial" w:hAnsi="Arial" w:cs="Arial"/>
          <w:szCs w:val="30"/>
        </w:rPr>
      </w:pPr>
      <w:r w:rsidRPr="00855BCF">
        <w:rPr>
          <w:rFonts w:ascii="Arial" w:hAnsi="Arial" w:cs="Arial"/>
          <w:szCs w:val="30"/>
        </w:rPr>
        <w:t>De mentor neemt maatregelen om het pesten te stoppen, indien nodig in overleg met anderen en zorgt bij ernstige en of zich herhalende gevallen voor verslaglegging in het leerlingvolgsysteem.</w:t>
      </w:r>
    </w:p>
    <w:p w:rsidR="00BD6C18" w:rsidRPr="00855BCF" w:rsidRDefault="00BD6C18" w:rsidP="00BD6C18">
      <w:pPr>
        <w:pStyle w:val="Lijstalinea"/>
        <w:widowControl w:val="0"/>
        <w:numPr>
          <w:ilvl w:val="0"/>
          <w:numId w:val="5"/>
        </w:numPr>
        <w:autoSpaceDE w:val="0"/>
        <w:autoSpaceDN w:val="0"/>
        <w:adjustRightInd w:val="0"/>
        <w:spacing w:after="0"/>
        <w:rPr>
          <w:rFonts w:ascii="Arial" w:hAnsi="Arial" w:cs="Arial"/>
          <w:szCs w:val="30"/>
        </w:rPr>
      </w:pPr>
      <w:r w:rsidRPr="00855BCF">
        <w:rPr>
          <w:rFonts w:ascii="Arial" w:hAnsi="Arial" w:cs="Arial"/>
          <w:szCs w:val="30"/>
        </w:rPr>
        <w:t>De mentor besteedt expliciet aandacht aan het pestgedrag in de mentorles aan de gehele klas en wijst de leerlingen op ieders eigen verantwoordelijkheid hierin.</w:t>
      </w:r>
    </w:p>
    <w:p w:rsidR="0052207D" w:rsidRPr="00855BCF" w:rsidRDefault="003F0540" w:rsidP="003F0540">
      <w:pPr>
        <w:pStyle w:val="Lijstalinea"/>
        <w:widowControl w:val="0"/>
        <w:numPr>
          <w:ilvl w:val="0"/>
          <w:numId w:val="5"/>
        </w:numPr>
        <w:autoSpaceDE w:val="0"/>
        <w:autoSpaceDN w:val="0"/>
        <w:adjustRightInd w:val="0"/>
        <w:spacing w:after="0"/>
        <w:rPr>
          <w:rFonts w:ascii="Arial" w:hAnsi="Arial" w:cs="Arial"/>
          <w:szCs w:val="30"/>
        </w:rPr>
      </w:pPr>
      <w:r w:rsidRPr="00855BCF">
        <w:rPr>
          <w:rFonts w:ascii="Arial" w:hAnsi="Arial" w:cs="Arial"/>
          <w:szCs w:val="30"/>
        </w:rPr>
        <w:t xml:space="preserve">Bij pesten voert de mentor individuele gesprekken met beide partijen. Ouders worden op de hoogte gebracht van alle acties. </w:t>
      </w:r>
      <w:r w:rsidR="00EF5B71" w:rsidRPr="00855BCF">
        <w:rPr>
          <w:rFonts w:ascii="Arial" w:hAnsi="Arial" w:cs="Arial"/>
          <w:szCs w:val="30"/>
        </w:rPr>
        <w:t xml:space="preserve">Na deze gesprekken kiest de mentor een methode om het pestgedrag te stoppen. Hierbij kan gedacht worden aan de No-blame methode of  </w:t>
      </w:r>
      <w:r w:rsidRPr="00855BCF">
        <w:rPr>
          <w:rFonts w:ascii="Arial" w:hAnsi="Arial" w:cs="Arial"/>
          <w:szCs w:val="30"/>
        </w:rPr>
        <w:t>een gesprek tussen beide partijen</w:t>
      </w:r>
      <w:r w:rsidR="00EF5B71" w:rsidRPr="00855BCF">
        <w:rPr>
          <w:rFonts w:ascii="Arial" w:hAnsi="Arial" w:cs="Arial"/>
          <w:szCs w:val="30"/>
        </w:rPr>
        <w:t xml:space="preserve"> om tot duidelijke afspraken te komen</w:t>
      </w:r>
      <w:r w:rsidRPr="00855BCF">
        <w:rPr>
          <w:rFonts w:ascii="Arial" w:hAnsi="Arial" w:cs="Arial"/>
          <w:szCs w:val="30"/>
        </w:rPr>
        <w:t>. Hierbij is het belangrijk dat grenzen worden benoemd in concreet waarneembaar gedrag.</w:t>
      </w:r>
    </w:p>
    <w:p w:rsidR="003F0540" w:rsidRPr="00855BCF" w:rsidRDefault="00566964" w:rsidP="003F0540">
      <w:pPr>
        <w:pStyle w:val="Lijstalinea"/>
        <w:widowControl w:val="0"/>
        <w:numPr>
          <w:ilvl w:val="0"/>
          <w:numId w:val="5"/>
        </w:numPr>
        <w:autoSpaceDE w:val="0"/>
        <w:autoSpaceDN w:val="0"/>
        <w:adjustRightInd w:val="0"/>
        <w:spacing w:after="0"/>
        <w:rPr>
          <w:rFonts w:ascii="Arial" w:hAnsi="Arial" w:cs="Arial"/>
          <w:szCs w:val="30"/>
        </w:rPr>
      </w:pPr>
      <w:r w:rsidRPr="00855BCF">
        <w:rPr>
          <w:rFonts w:ascii="Arial" w:hAnsi="Arial" w:cs="Arial"/>
          <w:szCs w:val="30"/>
        </w:rPr>
        <w:t>De mentor controleert in de dagen, en daarna weken, na het gesprek of de gemaakte afspraken worden nageleefd. Dit kan via de kinderen maar zeker ook via de ouders.</w:t>
      </w:r>
    </w:p>
    <w:p w:rsidR="003F0540" w:rsidRPr="00855BCF" w:rsidRDefault="00BD6C18" w:rsidP="003F0540">
      <w:pPr>
        <w:widowControl w:val="0"/>
        <w:numPr>
          <w:ilvl w:val="0"/>
          <w:numId w:val="5"/>
        </w:numPr>
        <w:tabs>
          <w:tab w:val="left" w:pos="220"/>
          <w:tab w:val="left" w:pos="720"/>
        </w:tabs>
        <w:autoSpaceDE w:val="0"/>
        <w:autoSpaceDN w:val="0"/>
        <w:adjustRightInd w:val="0"/>
        <w:spacing w:after="0"/>
        <w:rPr>
          <w:rFonts w:ascii="Arial" w:hAnsi="Arial" w:cs="Arial"/>
          <w:szCs w:val="30"/>
        </w:rPr>
      </w:pPr>
      <w:r w:rsidRPr="00855BCF">
        <w:rPr>
          <w:rFonts w:ascii="Arial" w:hAnsi="Arial" w:cs="Arial"/>
          <w:szCs w:val="30"/>
        </w:rPr>
        <w:t xml:space="preserve">In sommige gevallen assisteert een </w:t>
      </w:r>
      <w:r w:rsidR="00AA4C62" w:rsidRPr="00855BCF">
        <w:rPr>
          <w:rFonts w:ascii="Arial" w:hAnsi="Arial" w:cs="Arial"/>
          <w:szCs w:val="30"/>
        </w:rPr>
        <w:t>andere mentor of een leerjaar coördinator</w:t>
      </w:r>
      <w:r w:rsidRPr="00855BCF">
        <w:rPr>
          <w:rFonts w:ascii="Arial" w:hAnsi="Arial" w:cs="Arial"/>
          <w:szCs w:val="30"/>
        </w:rPr>
        <w:t>.</w:t>
      </w:r>
    </w:p>
    <w:p w:rsidR="003F0540" w:rsidRPr="00855BCF" w:rsidRDefault="003F0540" w:rsidP="003F0540">
      <w:pPr>
        <w:widowControl w:val="0"/>
        <w:autoSpaceDE w:val="0"/>
        <w:autoSpaceDN w:val="0"/>
        <w:adjustRightInd w:val="0"/>
        <w:spacing w:after="0"/>
        <w:rPr>
          <w:rFonts w:ascii="Arial" w:hAnsi="Arial" w:cs="Arial"/>
          <w:szCs w:val="30"/>
        </w:rPr>
      </w:pPr>
    </w:p>
    <w:p w:rsidR="003F0540" w:rsidRPr="00855BCF" w:rsidRDefault="003F0540" w:rsidP="003F0540">
      <w:pPr>
        <w:widowControl w:val="0"/>
        <w:autoSpaceDE w:val="0"/>
        <w:autoSpaceDN w:val="0"/>
        <w:adjustRightInd w:val="0"/>
        <w:spacing w:after="0"/>
        <w:rPr>
          <w:rFonts w:ascii="Arial" w:hAnsi="Arial" w:cs="Arial"/>
          <w:b/>
          <w:szCs w:val="30"/>
        </w:rPr>
      </w:pPr>
      <w:r w:rsidRPr="00855BCF">
        <w:rPr>
          <w:rFonts w:ascii="Arial" w:hAnsi="Arial" w:cs="Arial"/>
          <w:b/>
          <w:szCs w:val="30"/>
        </w:rPr>
        <w:t xml:space="preserve">De </w:t>
      </w:r>
      <w:r w:rsidR="00CB4ECD" w:rsidRPr="00855BCF">
        <w:rPr>
          <w:rFonts w:ascii="Arial" w:hAnsi="Arial" w:cs="Arial"/>
          <w:b/>
          <w:szCs w:val="30"/>
        </w:rPr>
        <w:t>zorgcoördinator</w:t>
      </w:r>
    </w:p>
    <w:p w:rsidR="003F0540" w:rsidRPr="00855BCF" w:rsidRDefault="003F0540" w:rsidP="003F0540">
      <w:pPr>
        <w:widowControl w:val="0"/>
        <w:autoSpaceDE w:val="0"/>
        <w:autoSpaceDN w:val="0"/>
        <w:adjustRightInd w:val="0"/>
        <w:spacing w:after="0"/>
        <w:rPr>
          <w:rFonts w:ascii="Arial" w:hAnsi="Arial" w:cs="Times"/>
          <w:szCs w:val="32"/>
        </w:rPr>
      </w:pPr>
    </w:p>
    <w:p w:rsidR="003F0540" w:rsidRPr="00855BCF" w:rsidRDefault="003F0540" w:rsidP="003F0540">
      <w:pPr>
        <w:widowControl w:val="0"/>
        <w:numPr>
          <w:ilvl w:val="0"/>
          <w:numId w:val="6"/>
        </w:numPr>
        <w:tabs>
          <w:tab w:val="left" w:pos="220"/>
          <w:tab w:val="left" w:pos="720"/>
        </w:tabs>
        <w:autoSpaceDE w:val="0"/>
        <w:autoSpaceDN w:val="0"/>
        <w:adjustRightInd w:val="0"/>
        <w:spacing w:after="0"/>
        <w:rPr>
          <w:rFonts w:ascii="Arial" w:hAnsi="Arial" w:cs="Arial"/>
          <w:szCs w:val="30"/>
        </w:rPr>
      </w:pPr>
      <w:r w:rsidRPr="00855BCF">
        <w:rPr>
          <w:rFonts w:ascii="Arial" w:hAnsi="Arial" w:cs="Arial"/>
          <w:szCs w:val="30"/>
        </w:rPr>
        <w:t xml:space="preserve">De </w:t>
      </w:r>
      <w:r w:rsidR="00CB4ECD" w:rsidRPr="00855BCF">
        <w:rPr>
          <w:rFonts w:ascii="Arial" w:hAnsi="Arial" w:cs="Arial"/>
          <w:szCs w:val="30"/>
        </w:rPr>
        <w:t>zorgcoördinator</w:t>
      </w:r>
      <w:r w:rsidRPr="00855BCF">
        <w:rPr>
          <w:rFonts w:ascii="Arial" w:hAnsi="Arial" w:cs="Arial"/>
          <w:szCs w:val="30"/>
        </w:rPr>
        <w:t xml:space="preserve"> neemt de rol van de mentor over,  indien de mentor het probleem niet kan oplossen.</w:t>
      </w:r>
    </w:p>
    <w:p w:rsidR="003F0540" w:rsidRPr="00855BCF" w:rsidRDefault="003F0540" w:rsidP="003F0540">
      <w:pPr>
        <w:widowControl w:val="0"/>
        <w:numPr>
          <w:ilvl w:val="0"/>
          <w:numId w:val="6"/>
        </w:numPr>
        <w:tabs>
          <w:tab w:val="left" w:pos="220"/>
          <w:tab w:val="left" w:pos="720"/>
        </w:tabs>
        <w:autoSpaceDE w:val="0"/>
        <w:autoSpaceDN w:val="0"/>
        <w:adjustRightInd w:val="0"/>
        <w:spacing w:after="0"/>
        <w:rPr>
          <w:rFonts w:ascii="Arial" w:hAnsi="Arial" w:cs="Arial"/>
          <w:szCs w:val="30"/>
        </w:rPr>
      </w:pPr>
      <w:r w:rsidRPr="00855BCF">
        <w:rPr>
          <w:rFonts w:ascii="Arial" w:hAnsi="Arial" w:cs="Arial"/>
          <w:szCs w:val="30"/>
        </w:rPr>
        <w:t xml:space="preserve"> De </w:t>
      </w:r>
      <w:r w:rsidR="00CB4ECD" w:rsidRPr="00855BCF">
        <w:rPr>
          <w:rFonts w:ascii="Arial" w:hAnsi="Arial" w:cs="Arial"/>
          <w:szCs w:val="30"/>
        </w:rPr>
        <w:t>zorgcoördinator</w:t>
      </w:r>
      <w:r w:rsidRPr="00855BCF">
        <w:rPr>
          <w:rFonts w:ascii="Arial" w:hAnsi="Arial" w:cs="Arial"/>
          <w:szCs w:val="30"/>
        </w:rPr>
        <w:t xml:space="preserve"> verwijst, indien hij dat nodig acht, door naar professionele hulpverlening. In eerste instantie binnen school en indien nodig buitenschools.</w:t>
      </w:r>
    </w:p>
    <w:p w:rsidR="003F0540" w:rsidRPr="00855BCF" w:rsidRDefault="003F0540" w:rsidP="003F0540">
      <w:pPr>
        <w:widowControl w:val="0"/>
        <w:numPr>
          <w:ilvl w:val="0"/>
          <w:numId w:val="6"/>
        </w:numPr>
        <w:tabs>
          <w:tab w:val="left" w:pos="220"/>
          <w:tab w:val="left" w:pos="720"/>
        </w:tabs>
        <w:autoSpaceDE w:val="0"/>
        <w:autoSpaceDN w:val="0"/>
        <w:adjustRightInd w:val="0"/>
        <w:spacing w:after="0"/>
        <w:rPr>
          <w:rFonts w:ascii="Arial" w:hAnsi="Arial" w:cs="Arial"/>
          <w:szCs w:val="30"/>
        </w:rPr>
      </w:pPr>
      <w:r w:rsidRPr="00855BCF">
        <w:rPr>
          <w:rFonts w:ascii="Arial" w:hAnsi="Arial" w:cs="Arial"/>
          <w:szCs w:val="30"/>
        </w:rPr>
        <w:t xml:space="preserve">De </w:t>
      </w:r>
      <w:r w:rsidR="00CB4ECD" w:rsidRPr="00855BCF">
        <w:rPr>
          <w:rFonts w:ascii="Arial" w:hAnsi="Arial" w:cs="Arial"/>
          <w:szCs w:val="30"/>
        </w:rPr>
        <w:t>zorgcoördinator</w:t>
      </w:r>
      <w:r w:rsidRPr="00855BCF">
        <w:rPr>
          <w:rFonts w:ascii="Arial" w:hAnsi="Arial" w:cs="Arial"/>
          <w:szCs w:val="30"/>
        </w:rPr>
        <w:t xml:space="preserve"> bespreekt indien nodig de mogelijkheden tot hulp met de ouders en of verzorgers van een of beide partijen.</w:t>
      </w:r>
    </w:p>
    <w:p w:rsidR="003F0540" w:rsidRPr="00855BCF" w:rsidRDefault="003F0540" w:rsidP="003F0540">
      <w:pPr>
        <w:widowControl w:val="0"/>
        <w:numPr>
          <w:ilvl w:val="0"/>
          <w:numId w:val="6"/>
        </w:numPr>
        <w:tabs>
          <w:tab w:val="left" w:pos="220"/>
          <w:tab w:val="left" w:pos="720"/>
        </w:tabs>
        <w:autoSpaceDE w:val="0"/>
        <w:autoSpaceDN w:val="0"/>
        <w:adjustRightInd w:val="0"/>
        <w:spacing w:after="0"/>
        <w:rPr>
          <w:rFonts w:ascii="Arial" w:hAnsi="Arial" w:cs="Arial"/>
          <w:szCs w:val="30"/>
        </w:rPr>
      </w:pPr>
      <w:r w:rsidRPr="00855BCF">
        <w:rPr>
          <w:rFonts w:ascii="Arial" w:hAnsi="Arial" w:cs="Arial"/>
          <w:szCs w:val="30"/>
        </w:rPr>
        <w:t xml:space="preserve">De </w:t>
      </w:r>
      <w:r w:rsidR="00CB4ECD" w:rsidRPr="00855BCF">
        <w:rPr>
          <w:rFonts w:ascii="Arial" w:hAnsi="Arial" w:cs="Arial"/>
          <w:szCs w:val="30"/>
        </w:rPr>
        <w:t>zorgcoördinator</w:t>
      </w:r>
      <w:r w:rsidRPr="00855BCF">
        <w:rPr>
          <w:rFonts w:ascii="Arial" w:hAnsi="Arial" w:cs="Arial"/>
          <w:szCs w:val="30"/>
        </w:rPr>
        <w:t xml:space="preserve"> koppelt alle infor</w:t>
      </w:r>
      <w:r w:rsidR="00BD6C18" w:rsidRPr="00855BCF">
        <w:rPr>
          <w:rFonts w:ascii="Arial" w:hAnsi="Arial" w:cs="Arial"/>
          <w:szCs w:val="30"/>
        </w:rPr>
        <w:t>matie weer terug naar de mentor en zorg voor verslaglegging in het leerlingvolgsysteem.</w:t>
      </w:r>
    </w:p>
    <w:p w:rsidR="003F0540" w:rsidRPr="00855BCF" w:rsidRDefault="003F0540" w:rsidP="003F0540">
      <w:pPr>
        <w:widowControl w:val="0"/>
        <w:numPr>
          <w:ilvl w:val="0"/>
          <w:numId w:val="6"/>
        </w:numPr>
        <w:tabs>
          <w:tab w:val="left" w:pos="220"/>
          <w:tab w:val="left" w:pos="720"/>
        </w:tabs>
        <w:autoSpaceDE w:val="0"/>
        <w:autoSpaceDN w:val="0"/>
        <w:adjustRightInd w:val="0"/>
        <w:spacing w:after="0"/>
        <w:rPr>
          <w:rFonts w:ascii="Arial" w:hAnsi="Arial" w:cs="Arial"/>
          <w:szCs w:val="30"/>
        </w:rPr>
      </w:pPr>
      <w:r w:rsidRPr="00855BCF">
        <w:rPr>
          <w:rFonts w:ascii="Arial" w:hAnsi="Arial" w:cs="Arial"/>
          <w:szCs w:val="30"/>
        </w:rPr>
        <w:t xml:space="preserve">De </w:t>
      </w:r>
      <w:r w:rsidR="00CB4ECD" w:rsidRPr="00855BCF">
        <w:rPr>
          <w:rFonts w:ascii="Arial" w:hAnsi="Arial" w:cs="Arial"/>
          <w:szCs w:val="30"/>
        </w:rPr>
        <w:t>zorgcoördinator</w:t>
      </w:r>
      <w:r w:rsidRPr="00855BCF">
        <w:rPr>
          <w:rFonts w:ascii="Arial" w:hAnsi="Arial" w:cs="Arial"/>
          <w:szCs w:val="30"/>
        </w:rPr>
        <w:t xml:space="preserve"> legt indien noodzakelijk sancties op.</w:t>
      </w:r>
    </w:p>
    <w:p w:rsidR="00514078" w:rsidRPr="00855BCF" w:rsidRDefault="00855BCF">
      <w:pPr>
        <w:rPr>
          <w:rFonts w:ascii="Arial" w:hAnsi="Arial"/>
        </w:rPr>
      </w:pPr>
    </w:p>
    <w:sectPr w:rsidR="00514078" w:rsidRPr="00855BCF" w:rsidSect="004F2F85">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D512CB9"/>
    <w:multiLevelType w:val="hybridMultilevel"/>
    <w:tmpl w:val="DB9EF274"/>
    <w:lvl w:ilvl="0" w:tplc="04090001">
      <w:start w:val="1"/>
      <w:numFmt w:val="bullet"/>
      <w:lvlText w:val=""/>
      <w:lvlJc w:val="left"/>
      <w:pPr>
        <w:ind w:left="720" w:hanging="360"/>
      </w:pPr>
      <w:rPr>
        <w:rFonts w:ascii="Symbol" w:hAnsi="Symbol" w:hint="default"/>
      </w:r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5BF162B"/>
    <w:multiLevelType w:val="hybridMultilevel"/>
    <w:tmpl w:val="4F8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B10C41"/>
    <w:multiLevelType w:val="hybridMultilevel"/>
    <w:tmpl w:val="904E92B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F0540"/>
    <w:rsid w:val="000435B4"/>
    <w:rsid w:val="001A41A1"/>
    <w:rsid w:val="001C0483"/>
    <w:rsid w:val="00231F4B"/>
    <w:rsid w:val="003F0540"/>
    <w:rsid w:val="00401831"/>
    <w:rsid w:val="0052207D"/>
    <w:rsid w:val="00566964"/>
    <w:rsid w:val="005F01B4"/>
    <w:rsid w:val="00855BCF"/>
    <w:rsid w:val="00AA4C62"/>
    <w:rsid w:val="00B13880"/>
    <w:rsid w:val="00B63AEF"/>
    <w:rsid w:val="00BD6C18"/>
    <w:rsid w:val="00C97070"/>
    <w:rsid w:val="00CB4ECD"/>
    <w:rsid w:val="00CE298B"/>
    <w:rsid w:val="00D01AAF"/>
    <w:rsid w:val="00EF5B71"/>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83FDB"/>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3F054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513</Words>
  <Characters>2927</Characters>
  <Application>Microsoft Word 12.0.1</Application>
  <DocSecurity>0</DocSecurity>
  <Lines>24</Lines>
  <Paragraphs>5</Paragraphs>
  <ScaleCrop>false</ScaleCrop>
  <LinksUpToDate>false</LinksUpToDate>
  <CharactersWithSpaces>3594</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Schenk</dc:creator>
  <cp:keywords/>
  <cp:lastModifiedBy>Tristan Schenk</cp:lastModifiedBy>
  <cp:revision>17</cp:revision>
  <dcterms:created xsi:type="dcterms:W3CDTF">2012-12-17T13:46:00Z</dcterms:created>
  <dcterms:modified xsi:type="dcterms:W3CDTF">2014-01-09T08:46:00Z</dcterms:modified>
</cp:coreProperties>
</file>