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17" w:rsidRPr="00430B1B" w:rsidRDefault="00EA1D41" w:rsidP="00430B1B">
      <w:pPr>
        <w:pStyle w:val="Titel"/>
        <w:jc w:val="center"/>
      </w:pPr>
      <w:bookmarkStart w:id="0" w:name="_GoBack"/>
      <w:bookmarkEnd w:id="0"/>
      <w:r>
        <w:t>Anti-</w:t>
      </w:r>
      <w:r w:rsidR="00440C17" w:rsidRPr="00430B1B">
        <w:t xml:space="preserve">Pestprotocol </w:t>
      </w:r>
      <w:r>
        <w:t>+ Anti-Pestkaart (APK)</w:t>
      </w:r>
    </w:p>
    <w:p w:rsidR="00430B1B" w:rsidRDefault="00430B1B" w:rsidP="00430B1B"/>
    <w:p w:rsidR="00430B1B" w:rsidRDefault="00430B1B" w:rsidP="00430B1B">
      <w:r>
        <w:t>Mentor</w:t>
      </w:r>
      <w:r>
        <w:tab/>
      </w:r>
      <w:r>
        <w:tab/>
      </w:r>
      <w:r>
        <w:tab/>
        <w:t>:………………………………………………………………….</w:t>
      </w:r>
    </w:p>
    <w:p w:rsidR="00430B1B" w:rsidRDefault="00EA1D41" w:rsidP="00430B1B">
      <w:r>
        <w:t>Leerling</w:t>
      </w:r>
      <w:r>
        <w:tab/>
      </w:r>
      <w:r w:rsidR="00430B1B">
        <w:tab/>
        <w:t>:………………………………………………………………….</w:t>
      </w:r>
    </w:p>
    <w:p w:rsidR="00FE6EBD" w:rsidRPr="00430B1B" w:rsidRDefault="00FE6EBD" w:rsidP="00430B1B">
      <w:r>
        <w:t>Leerjaar</w:t>
      </w:r>
      <w:r>
        <w:tab/>
      </w:r>
      <w:r>
        <w:tab/>
        <w:t>:………………………………………………………………….</w:t>
      </w:r>
    </w:p>
    <w:p w:rsidR="008B5D94" w:rsidRDefault="008B5D94" w:rsidP="008B5D94"/>
    <w:tbl>
      <w:tblPr>
        <w:tblStyle w:val="Tabelraster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2384"/>
        <w:gridCol w:w="4136"/>
        <w:gridCol w:w="425"/>
        <w:gridCol w:w="1560"/>
      </w:tblGrid>
      <w:tr w:rsidR="004F3308" w:rsidTr="00136AA8">
        <w:tc>
          <w:tcPr>
            <w:tcW w:w="1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B5D94" w:rsidRPr="00E6048F" w:rsidRDefault="00E6048F" w:rsidP="00E6048F">
            <w:pPr>
              <w:jc w:val="center"/>
              <w:rPr>
                <w:b/>
              </w:rPr>
            </w:pPr>
            <w:r w:rsidRPr="00E6048F">
              <w:rPr>
                <w:b/>
              </w:rPr>
              <w:t>Fases</w:t>
            </w:r>
            <w:r w:rsidR="00430B1B">
              <w:rPr>
                <w:b/>
              </w:rPr>
              <w:t>/ Datum</w:t>
            </w:r>
          </w:p>
        </w:tc>
        <w:tc>
          <w:tcPr>
            <w:tcW w:w="2384" w:type="dxa"/>
            <w:tcBorders>
              <w:top w:val="single" w:sz="24" w:space="0" w:color="auto"/>
              <w:bottom w:val="single" w:sz="24" w:space="0" w:color="auto"/>
            </w:tcBorders>
          </w:tcPr>
          <w:p w:rsidR="008B5D94" w:rsidRPr="00E6048F" w:rsidRDefault="00E6048F" w:rsidP="00E6048F">
            <w:pPr>
              <w:jc w:val="center"/>
              <w:rPr>
                <w:b/>
              </w:rPr>
            </w:pPr>
            <w:r w:rsidRPr="00E6048F">
              <w:rPr>
                <w:b/>
              </w:rPr>
              <w:t>Wat</w:t>
            </w:r>
          </w:p>
        </w:tc>
        <w:tc>
          <w:tcPr>
            <w:tcW w:w="4136" w:type="dxa"/>
            <w:tcBorders>
              <w:top w:val="single" w:sz="24" w:space="0" w:color="auto"/>
              <w:bottom w:val="single" w:sz="24" w:space="0" w:color="auto"/>
            </w:tcBorders>
          </w:tcPr>
          <w:p w:rsidR="008B5D94" w:rsidRPr="00E6048F" w:rsidRDefault="00E6048F" w:rsidP="00E6048F">
            <w:pPr>
              <w:jc w:val="center"/>
              <w:rPr>
                <w:b/>
              </w:rPr>
            </w:pPr>
            <w:r w:rsidRPr="00E6048F">
              <w:rPr>
                <w:b/>
              </w:rPr>
              <w:t>Acties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5D94" w:rsidRPr="00E6048F" w:rsidRDefault="00D041B3" w:rsidP="00E6048F">
            <w:pPr>
              <w:jc w:val="center"/>
              <w:rPr>
                <w:b/>
              </w:rPr>
            </w:pPr>
            <w:r>
              <w:rPr>
                <w:b/>
              </w:rPr>
              <w:t>Verantwoordelijke</w:t>
            </w:r>
          </w:p>
        </w:tc>
      </w:tr>
      <w:tr w:rsidR="004F3308" w:rsidTr="00136AA8">
        <w:tc>
          <w:tcPr>
            <w:tcW w:w="1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9080C" w:rsidRPr="0029080C" w:rsidRDefault="0029080C" w:rsidP="00430B1B">
            <w:pPr>
              <w:jc w:val="center"/>
              <w:rPr>
                <w:sz w:val="40"/>
                <w:szCs w:val="40"/>
              </w:rPr>
            </w:pPr>
          </w:p>
          <w:p w:rsidR="008B5D94" w:rsidRPr="0029080C" w:rsidRDefault="00E6048F" w:rsidP="00430B1B">
            <w:pPr>
              <w:jc w:val="center"/>
              <w:rPr>
                <w:sz w:val="40"/>
                <w:szCs w:val="40"/>
              </w:rPr>
            </w:pPr>
            <w:r w:rsidRPr="0029080C">
              <w:rPr>
                <w:sz w:val="40"/>
                <w:szCs w:val="40"/>
              </w:rPr>
              <w:t>1</w:t>
            </w:r>
          </w:p>
        </w:tc>
        <w:tc>
          <w:tcPr>
            <w:tcW w:w="2384" w:type="dxa"/>
            <w:tcBorders>
              <w:top w:val="single" w:sz="24" w:space="0" w:color="auto"/>
              <w:bottom w:val="single" w:sz="24" w:space="0" w:color="auto"/>
            </w:tcBorders>
          </w:tcPr>
          <w:p w:rsidR="008B5D94" w:rsidRDefault="00E6048F" w:rsidP="008B5D94">
            <w:r>
              <w:t xml:space="preserve">Gepeste/ Getuige/ Medewerker  meldt </w:t>
            </w:r>
            <w:r w:rsidR="00483C56">
              <w:t>1</w:t>
            </w:r>
            <w:r w:rsidR="00483C56" w:rsidRPr="00483C56">
              <w:rPr>
                <w:vertAlign w:val="superscript"/>
              </w:rPr>
              <w:t>e</w:t>
            </w:r>
            <w:r w:rsidR="00483C56">
              <w:t xml:space="preserve"> </w:t>
            </w:r>
            <w:r>
              <w:t>klacht bij de mentor.</w:t>
            </w:r>
          </w:p>
        </w:tc>
        <w:tc>
          <w:tcPr>
            <w:tcW w:w="4136" w:type="dxa"/>
            <w:tcBorders>
              <w:top w:val="single" w:sz="24" w:space="0" w:color="auto"/>
              <w:bottom w:val="single" w:sz="24" w:space="0" w:color="auto"/>
            </w:tcBorders>
          </w:tcPr>
          <w:p w:rsidR="008B5D94" w:rsidRDefault="00E6048F" w:rsidP="00E6048F">
            <w:pPr>
              <w:pStyle w:val="Lijstalinea"/>
              <w:numPr>
                <w:ilvl w:val="0"/>
                <w:numId w:val="15"/>
              </w:numPr>
            </w:pPr>
            <w:r>
              <w:t xml:space="preserve">Adviseer de gepeste leerling </w:t>
            </w:r>
            <w:r w:rsidR="00835F5D">
              <w:t xml:space="preserve"> om het probleem eerst zelf op te lossen met de </w:t>
            </w:r>
            <w:proofErr w:type="spellStart"/>
            <w:r w:rsidR="00835F5D">
              <w:t>p</w:t>
            </w:r>
            <w:r w:rsidR="00E521B7">
              <w:t>ester</w:t>
            </w:r>
            <w:proofErr w:type="spellEnd"/>
            <w:r w:rsidR="00E521B7">
              <w:t>. Wanneer dit niet lukt, moet de leerling dit</w:t>
            </w:r>
            <w:r w:rsidR="00835F5D">
              <w:t xml:space="preserve"> meteen melden.</w:t>
            </w:r>
          </w:p>
          <w:p w:rsidR="00835F5D" w:rsidRDefault="005841ED" w:rsidP="005841ED">
            <w:pPr>
              <w:pStyle w:val="Lijstalinea"/>
              <w:numPr>
                <w:ilvl w:val="0"/>
                <w:numId w:val="15"/>
              </w:numPr>
            </w:pPr>
            <w:r>
              <w:t>Maak m</w:t>
            </w:r>
            <w:r w:rsidR="00835F5D">
              <w:t>elding op Magister.</w:t>
            </w:r>
          </w:p>
          <w:p w:rsidR="00C935ED" w:rsidRDefault="00C935ED" w:rsidP="00C935ED"/>
        </w:tc>
        <w:tc>
          <w:tcPr>
            <w:tcW w:w="1985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5D94" w:rsidRDefault="00835F5D" w:rsidP="008B5D94">
            <w:r>
              <w:t>Mentor</w:t>
            </w:r>
          </w:p>
        </w:tc>
      </w:tr>
      <w:tr w:rsidR="004F3308" w:rsidTr="00136AA8">
        <w:tc>
          <w:tcPr>
            <w:tcW w:w="1419" w:type="dxa"/>
            <w:tcBorders>
              <w:top w:val="single" w:sz="24" w:space="0" w:color="auto"/>
              <w:left w:val="single" w:sz="24" w:space="0" w:color="auto"/>
            </w:tcBorders>
          </w:tcPr>
          <w:p w:rsidR="0029080C" w:rsidRDefault="0029080C" w:rsidP="00430B1B">
            <w:pPr>
              <w:jc w:val="center"/>
              <w:rPr>
                <w:sz w:val="40"/>
                <w:szCs w:val="40"/>
              </w:rPr>
            </w:pPr>
          </w:p>
          <w:p w:rsidR="008B5D94" w:rsidRPr="0029080C" w:rsidRDefault="00835F5D" w:rsidP="00430B1B">
            <w:pPr>
              <w:jc w:val="center"/>
              <w:rPr>
                <w:sz w:val="40"/>
                <w:szCs w:val="40"/>
              </w:rPr>
            </w:pPr>
            <w:r w:rsidRPr="0029080C">
              <w:rPr>
                <w:sz w:val="40"/>
                <w:szCs w:val="40"/>
              </w:rPr>
              <w:t>2</w:t>
            </w:r>
          </w:p>
        </w:tc>
        <w:tc>
          <w:tcPr>
            <w:tcW w:w="2384" w:type="dxa"/>
            <w:tcBorders>
              <w:top w:val="single" w:sz="24" w:space="0" w:color="auto"/>
            </w:tcBorders>
          </w:tcPr>
          <w:p w:rsidR="008B5D94" w:rsidRDefault="00835F5D" w:rsidP="00483C56">
            <w:r>
              <w:t xml:space="preserve">Gepeste/ Getuige/ Medewerker meldt </w:t>
            </w:r>
            <w:r w:rsidR="00483C56">
              <w:t>2</w:t>
            </w:r>
            <w:r w:rsidR="00483C56" w:rsidRPr="00483C56">
              <w:rPr>
                <w:vertAlign w:val="superscript"/>
              </w:rPr>
              <w:t>e</w:t>
            </w:r>
            <w:r w:rsidR="00483C56">
              <w:t xml:space="preserve"> </w:t>
            </w:r>
            <w:r>
              <w:t xml:space="preserve"> klacht bij de mentor over zelfde </w:t>
            </w:r>
            <w:proofErr w:type="spellStart"/>
            <w:r>
              <w:t>pester</w:t>
            </w:r>
            <w:proofErr w:type="spellEnd"/>
            <w:r>
              <w:t>.</w:t>
            </w:r>
          </w:p>
        </w:tc>
        <w:tc>
          <w:tcPr>
            <w:tcW w:w="4136" w:type="dxa"/>
            <w:tcBorders>
              <w:top w:val="single" w:sz="24" w:space="0" w:color="auto"/>
            </w:tcBorders>
          </w:tcPr>
          <w:p w:rsidR="005841ED" w:rsidRDefault="005841ED" w:rsidP="005841ED">
            <w:pPr>
              <w:pStyle w:val="Lijstalinea"/>
              <w:numPr>
                <w:ilvl w:val="0"/>
                <w:numId w:val="16"/>
              </w:numPr>
            </w:pPr>
            <w:r>
              <w:t xml:space="preserve">Spreek </w:t>
            </w:r>
            <w:proofErr w:type="spellStart"/>
            <w:r>
              <w:t>pester</w:t>
            </w:r>
            <w:proofErr w:type="spellEnd"/>
            <w:r>
              <w:t xml:space="preserve"> aan op gedrag.</w:t>
            </w:r>
          </w:p>
          <w:p w:rsidR="005841ED" w:rsidRPr="004F3308" w:rsidRDefault="005841ED" w:rsidP="005841ED">
            <w:pPr>
              <w:pStyle w:val="Lijstalinea"/>
              <w:ind w:left="360"/>
            </w:pPr>
            <w:proofErr w:type="spellStart"/>
            <w:r>
              <w:t>Pester</w:t>
            </w:r>
            <w:proofErr w:type="spellEnd"/>
            <w:r>
              <w:t xml:space="preserve"> moet in aanwezigheid van mentor </w:t>
            </w:r>
            <w:r w:rsidRPr="004F3308">
              <w:t>excuses aanbieden aan gepeste.</w:t>
            </w:r>
          </w:p>
          <w:p w:rsidR="005841ED" w:rsidRPr="004F3308" w:rsidRDefault="00C710B1" w:rsidP="005841ED">
            <w:pPr>
              <w:pStyle w:val="Lijstalinea"/>
              <w:numPr>
                <w:ilvl w:val="0"/>
                <w:numId w:val="16"/>
              </w:numPr>
            </w:pPr>
            <w:r>
              <w:t>Maak</w:t>
            </w:r>
            <w:r w:rsidR="005841ED" w:rsidRPr="004F3308">
              <w:t xml:space="preserve"> melding op Magister</w:t>
            </w:r>
          </w:p>
          <w:p w:rsidR="004F3308" w:rsidRPr="00C935ED" w:rsidRDefault="004F3308" w:rsidP="004F3308">
            <w:pPr>
              <w:pStyle w:val="Lijstalinea"/>
              <w:numPr>
                <w:ilvl w:val="0"/>
                <w:numId w:val="16"/>
              </w:numPr>
              <w:rPr>
                <w:color w:val="FF0000"/>
              </w:rPr>
            </w:pPr>
            <w:r w:rsidRPr="004F3308">
              <w:t>Pestkaart fase 2 invullen</w:t>
            </w:r>
          </w:p>
          <w:p w:rsidR="00C935ED" w:rsidRPr="00C935ED" w:rsidRDefault="00C935ED" w:rsidP="00C935ED">
            <w:pPr>
              <w:rPr>
                <w:color w:val="FF0000"/>
              </w:rPr>
            </w:pPr>
          </w:p>
        </w:tc>
        <w:tc>
          <w:tcPr>
            <w:tcW w:w="1985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8B5D94" w:rsidRDefault="00835F5D" w:rsidP="008B5D94">
            <w:r>
              <w:t>Mentor</w:t>
            </w:r>
          </w:p>
        </w:tc>
      </w:tr>
      <w:tr w:rsidR="004F3308" w:rsidTr="0029080C">
        <w:tc>
          <w:tcPr>
            <w:tcW w:w="1419" w:type="dxa"/>
            <w:tcBorders>
              <w:left w:val="single" w:sz="24" w:space="0" w:color="auto"/>
              <w:bottom w:val="single" w:sz="24" w:space="0" w:color="auto"/>
            </w:tcBorders>
          </w:tcPr>
          <w:p w:rsidR="00483C56" w:rsidRPr="0029080C" w:rsidRDefault="00483C56" w:rsidP="00483C56">
            <w:pPr>
              <w:jc w:val="center"/>
              <w:rPr>
                <w:sz w:val="40"/>
                <w:szCs w:val="40"/>
              </w:rPr>
            </w:pPr>
            <w:r w:rsidRPr="0029080C">
              <w:rPr>
                <w:sz w:val="40"/>
                <w:szCs w:val="40"/>
              </w:rPr>
              <w:t>PEST</w:t>
            </w:r>
          </w:p>
          <w:p w:rsidR="00483C56" w:rsidRPr="0029080C" w:rsidRDefault="00483C56" w:rsidP="00483C56">
            <w:pPr>
              <w:jc w:val="center"/>
              <w:rPr>
                <w:sz w:val="40"/>
                <w:szCs w:val="40"/>
              </w:rPr>
            </w:pPr>
            <w:r w:rsidRPr="0029080C">
              <w:rPr>
                <w:sz w:val="40"/>
                <w:szCs w:val="40"/>
              </w:rPr>
              <w:t>KAARTBIJ</w:t>
            </w:r>
          </w:p>
          <w:p w:rsidR="00483C56" w:rsidRPr="0029080C" w:rsidRDefault="00483C56" w:rsidP="00483C56">
            <w:pPr>
              <w:jc w:val="center"/>
              <w:rPr>
                <w:sz w:val="40"/>
                <w:szCs w:val="40"/>
              </w:rPr>
            </w:pPr>
            <w:r w:rsidRPr="0029080C">
              <w:rPr>
                <w:sz w:val="40"/>
                <w:szCs w:val="40"/>
              </w:rPr>
              <w:t>FASE</w:t>
            </w:r>
          </w:p>
          <w:p w:rsidR="004F3308" w:rsidRPr="0029080C" w:rsidRDefault="00483C56" w:rsidP="00483C56">
            <w:pPr>
              <w:jc w:val="center"/>
              <w:rPr>
                <w:sz w:val="40"/>
                <w:szCs w:val="40"/>
              </w:rPr>
            </w:pPr>
            <w:r w:rsidRPr="0029080C">
              <w:rPr>
                <w:sz w:val="40"/>
                <w:szCs w:val="40"/>
              </w:rPr>
              <w:t>2</w:t>
            </w:r>
          </w:p>
        </w:tc>
        <w:tc>
          <w:tcPr>
            <w:tcW w:w="8505" w:type="dxa"/>
            <w:gridSpan w:val="4"/>
            <w:tcBorders>
              <w:right w:val="single" w:sz="24" w:space="0" w:color="auto"/>
            </w:tcBorders>
          </w:tcPr>
          <w:p w:rsidR="00550373" w:rsidRDefault="00550373" w:rsidP="00550373">
            <w:pPr>
              <w:rPr>
                <w:b/>
              </w:rPr>
            </w:pPr>
            <w:r w:rsidRPr="00550373">
              <w:rPr>
                <w:b/>
              </w:rPr>
              <w:t xml:space="preserve">Wat is het storende </w:t>
            </w:r>
            <w:r>
              <w:rPr>
                <w:b/>
              </w:rPr>
              <w:t>(pest)</w:t>
            </w:r>
            <w:r w:rsidRPr="00550373">
              <w:rPr>
                <w:b/>
              </w:rPr>
              <w:t>gedrag?</w:t>
            </w:r>
          </w:p>
          <w:p w:rsidR="00550373" w:rsidRDefault="00550373" w:rsidP="00550373">
            <w:pPr>
              <w:rPr>
                <w:b/>
              </w:rPr>
            </w:pPr>
          </w:p>
          <w:p w:rsidR="00550373" w:rsidRDefault="00550373" w:rsidP="00550373">
            <w:pPr>
              <w:rPr>
                <w:b/>
              </w:rPr>
            </w:pPr>
          </w:p>
          <w:p w:rsidR="00550373" w:rsidRDefault="00550373" w:rsidP="00550373">
            <w:pPr>
              <w:rPr>
                <w:b/>
              </w:rPr>
            </w:pPr>
          </w:p>
          <w:p w:rsidR="004F3308" w:rsidRDefault="004F3308" w:rsidP="00550373">
            <w:pPr>
              <w:rPr>
                <w:b/>
              </w:rPr>
            </w:pPr>
          </w:p>
          <w:p w:rsidR="00550373" w:rsidRDefault="00550373" w:rsidP="00550373">
            <w:pPr>
              <w:rPr>
                <w:b/>
              </w:rPr>
            </w:pPr>
          </w:p>
          <w:p w:rsidR="00550373" w:rsidRDefault="00550373" w:rsidP="00550373">
            <w:pPr>
              <w:rPr>
                <w:b/>
              </w:rPr>
            </w:pPr>
          </w:p>
          <w:p w:rsidR="00550373" w:rsidRDefault="00550373" w:rsidP="00550373">
            <w:pPr>
              <w:rPr>
                <w:b/>
              </w:rPr>
            </w:pPr>
            <w:r>
              <w:rPr>
                <w:b/>
              </w:rPr>
              <w:t xml:space="preserve">Zijn er excuses gemaakt? </w:t>
            </w:r>
            <w:r w:rsidRPr="00550373">
              <w:t>Ja /nee</w:t>
            </w:r>
          </w:p>
          <w:p w:rsidR="00550373" w:rsidRPr="00550373" w:rsidRDefault="00550373" w:rsidP="00550373"/>
        </w:tc>
      </w:tr>
      <w:tr w:rsidR="004F3308" w:rsidTr="00136AA8">
        <w:tc>
          <w:tcPr>
            <w:tcW w:w="1419" w:type="dxa"/>
            <w:tcBorders>
              <w:top w:val="single" w:sz="24" w:space="0" w:color="auto"/>
              <w:left w:val="single" w:sz="24" w:space="0" w:color="auto"/>
            </w:tcBorders>
          </w:tcPr>
          <w:p w:rsidR="0029080C" w:rsidRPr="0029080C" w:rsidRDefault="0029080C" w:rsidP="00430B1B">
            <w:pPr>
              <w:jc w:val="center"/>
              <w:rPr>
                <w:sz w:val="40"/>
                <w:szCs w:val="40"/>
              </w:rPr>
            </w:pPr>
          </w:p>
          <w:p w:rsidR="004F3308" w:rsidRPr="0029080C" w:rsidRDefault="004F3308" w:rsidP="00430B1B">
            <w:pPr>
              <w:jc w:val="center"/>
              <w:rPr>
                <w:sz w:val="40"/>
                <w:szCs w:val="40"/>
              </w:rPr>
            </w:pPr>
            <w:r w:rsidRPr="0029080C">
              <w:rPr>
                <w:sz w:val="40"/>
                <w:szCs w:val="40"/>
              </w:rPr>
              <w:t>3</w:t>
            </w:r>
          </w:p>
        </w:tc>
        <w:tc>
          <w:tcPr>
            <w:tcW w:w="2384" w:type="dxa"/>
            <w:tcBorders>
              <w:top w:val="single" w:sz="24" w:space="0" w:color="auto"/>
            </w:tcBorders>
          </w:tcPr>
          <w:p w:rsidR="004F3308" w:rsidRDefault="004F3308" w:rsidP="00483C56">
            <w:r>
              <w:t xml:space="preserve">Gepeste/ Getuige/ Medewerker meldt </w:t>
            </w:r>
            <w:r w:rsidR="00483C56">
              <w:t>3</w:t>
            </w:r>
            <w:r w:rsidR="00483C56" w:rsidRPr="00483C56">
              <w:rPr>
                <w:vertAlign w:val="superscript"/>
              </w:rPr>
              <w:t>e</w:t>
            </w:r>
            <w:r w:rsidR="00483C56">
              <w:t xml:space="preserve"> </w:t>
            </w:r>
            <w:r>
              <w:t xml:space="preserve"> klacht bij de mentor over zelfde </w:t>
            </w:r>
            <w:proofErr w:type="spellStart"/>
            <w:r>
              <w:t>pester</w:t>
            </w:r>
            <w:proofErr w:type="spellEnd"/>
            <w:r>
              <w:t>.</w:t>
            </w:r>
          </w:p>
        </w:tc>
        <w:tc>
          <w:tcPr>
            <w:tcW w:w="4136" w:type="dxa"/>
            <w:tcBorders>
              <w:top w:val="single" w:sz="24" w:space="0" w:color="auto"/>
            </w:tcBorders>
          </w:tcPr>
          <w:p w:rsidR="00C710B1" w:rsidRDefault="00C710B1" w:rsidP="00125FF4">
            <w:pPr>
              <w:pStyle w:val="Lijstalinea"/>
              <w:numPr>
                <w:ilvl w:val="0"/>
                <w:numId w:val="16"/>
              </w:numPr>
            </w:pPr>
            <w:r>
              <w:t>Gesprek met betreffende leerlingen (</w:t>
            </w:r>
            <w:proofErr w:type="spellStart"/>
            <w:r>
              <w:t>pester</w:t>
            </w:r>
            <w:proofErr w:type="spellEnd"/>
            <w:r>
              <w:t xml:space="preserve"> en gepeste).</w:t>
            </w:r>
          </w:p>
          <w:p w:rsidR="004F3308" w:rsidRPr="004F3308" w:rsidRDefault="004F3308" w:rsidP="00125FF4">
            <w:pPr>
              <w:pStyle w:val="Lijstalinea"/>
              <w:numPr>
                <w:ilvl w:val="0"/>
                <w:numId w:val="16"/>
              </w:numPr>
            </w:pPr>
            <w:r w:rsidRPr="004F3308">
              <w:t>Pestkaart</w:t>
            </w:r>
            <w:r>
              <w:t xml:space="preserve"> fase 3</w:t>
            </w:r>
            <w:r w:rsidRPr="004F3308">
              <w:t xml:space="preserve"> invullen</w:t>
            </w:r>
          </w:p>
          <w:p w:rsidR="004F3308" w:rsidRDefault="004F3308" w:rsidP="004F3308">
            <w:pPr>
              <w:pStyle w:val="Lijstalinea"/>
              <w:numPr>
                <w:ilvl w:val="0"/>
                <w:numId w:val="16"/>
              </w:numPr>
            </w:pPr>
            <w:r>
              <w:t>2</w:t>
            </w:r>
            <w:r w:rsidRPr="004F3308">
              <w:t xml:space="preserve"> evaluatiegesprekken met</w:t>
            </w:r>
            <w:r>
              <w:t xml:space="preserve"> beide</w:t>
            </w:r>
            <w:r w:rsidRPr="004F3308">
              <w:t xml:space="preserve"> leerlingen</w:t>
            </w:r>
            <w:r>
              <w:t>.</w:t>
            </w:r>
          </w:p>
          <w:p w:rsidR="00483C56" w:rsidRDefault="00483C56" w:rsidP="004F3308">
            <w:pPr>
              <w:pStyle w:val="Lijstalinea"/>
              <w:numPr>
                <w:ilvl w:val="0"/>
                <w:numId w:val="16"/>
              </w:numPr>
            </w:pPr>
            <w:r>
              <w:t>Maak melding op Magister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4F3308" w:rsidRDefault="004F3308" w:rsidP="008B5D94">
            <w:r>
              <w:t>Mentor</w:t>
            </w:r>
          </w:p>
        </w:tc>
      </w:tr>
      <w:tr w:rsidR="004F3308" w:rsidTr="00C935ED">
        <w:trPr>
          <w:trHeight w:val="5386"/>
        </w:trPr>
        <w:tc>
          <w:tcPr>
            <w:tcW w:w="1419" w:type="dxa"/>
            <w:tcBorders>
              <w:left w:val="single" w:sz="24" w:space="0" w:color="auto"/>
              <w:bottom w:val="single" w:sz="24" w:space="0" w:color="auto"/>
            </w:tcBorders>
          </w:tcPr>
          <w:p w:rsidR="00C935ED" w:rsidRDefault="00C935ED" w:rsidP="00483C56">
            <w:pPr>
              <w:jc w:val="center"/>
              <w:rPr>
                <w:sz w:val="40"/>
                <w:szCs w:val="40"/>
              </w:rPr>
            </w:pPr>
          </w:p>
          <w:p w:rsidR="00C935ED" w:rsidRDefault="00C935ED" w:rsidP="00483C56">
            <w:pPr>
              <w:jc w:val="center"/>
              <w:rPr>
                <w:sz w:val="40"/>
                <w:szCs w:val="40"/>
              </w:rPr>
            </w:pPr>
          </w:p>
          <w:p w:rsidR="00C935ED" w:rsidRDefault="00C935ED" w:rsidP="00483C56">
            <w:pPr>
              <w:jc w:val="center"/>
              <w:rPr>
                <w:sz w:val="40"/>
                <w:szCs w:val="40"/>
              </w:rPr>
            </w:pPr>
          </w:p>
          <w:p w:rsidR="00483C56" w:rsidRPr="0029080C" w:rsidRDefault="00483C56" w:rsidP="00483C56">
            <w:pPr>
              <w:jc w:val="center"/>
              <w:rPr>
                <w:sz w:val="40"/>
                <w:szCs w:val="40"/>
              </w:rPr>
            </w:pPr>
            <w:r w:rsidRPr="0029080C">
              <w:rPr>
                <w:sz w:val="40"/>
                <w:szCs w:val="40"/>
              </w:rPr>
              <w:t>PEST</w:t>
            </w:r>
          </w:p>
          <w:p w:rsidR="00483C56" w:rsidRPr="0029080C" w:rsidRDefault="00483C56" w:rsidP="00483C56">
            <w:pPr>
              <w:jc w:val="center"/>
              <w:rPr>
                <w:sz w:val="40"/>
                <w:szCs w:val="40"/>
              </w:rPr>
            </w:pPr>
            <w:r w:rsidRPr="0029080C">
              <w:rPr>
                <w:sz w:val="40"/>
                <w:szCs w:val="40"/>
              </w:rPr>
              <w:t>KAARTBIJ</w:t>
            </w:r>
          </w:p>
          <w:p w:rsidR="00483C56" w:rsidRPr="0029080C" w:rsidRDefault="00483C56" w:rsidP="00483C56">
            <w:pPr>
              <w:jc w:val="center"/>
              <w:rPr>
                <w:sz w:val="40"/>
                <w:szCs w:val="40"/>
              </w:rPr>
            </w:pPr>
            <w:r w:rsidRPr="0029080C">
              <w:rPr>
                <w:sz w:val="40"/>
                <w:szCs w:val="40"/>
              </w:rPr>
              <w:t>FASE</w:t>
            </w:r>
          </w:p>
          <w:p w:rsidR="00430B1B" w:rsidRPr="0029080C" w:rsidRDefault="00483C56" w:rsidP="00483C56">
            <w:pPr>
              <w:jc w:val="center"/>
              <w:rPr>
                <w:sz w:val="40"/>
                <w:szCs w:val="40"/>
              </w:rPr>
            </w:pPr>
            <w:r w:rsidRPr="0029080C">
              <w:rPr>
                <w:sz w:val="40"/>
                <w:szCs w:val="40"/>
              </w:rPr>
              <w:t>3</w:t>
            </w:r>
          </w:p>
          <w:p w:rsidR="00483C56" w:rsidRPr="0029080C" w:rsidRDefault="00483C56" w:rsidP="0029080C">
            <w:pPr>
              <w:rPr>
                <w:sz w:val="40"/>
                <w:szCs w:val="40"/>
              </w:rPr>
            </w:pPr>
          </w:p>
          <w:p w:rsidR="00483C56" w:rsidRPr="0029080C" w:rsidRDefault="00483C56" w:rsidP="00C935ED">
            <w:pPr>
              <w:rPr>
                <w:sz w:val="40"/>
                <w:szCs w:val="40"/>
              </w:rPr>
            </w:pPr>
          </w:p>
        </w:tc>
        <w:tc>
          <w:tcPr>
            <w:tcW w:w="8505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550373" w:rsidRDefault="00550373" w:rsidP="00550373">
            <w:pPr>
              <w:rPr>
                <w:b/>
              </w:rPr>
            </w:pPr>
            <w:r>
              <w:rPr>
                <w:b/>
              </w:rPr>
              <w:t>Wat is het storende (pest) gedrag?</w:t>
            </w:r>
          </w:p>
          <w:p w:rsidR="00550373" w:rsidRDefault="00550373" w:rsidP="00550373">
            <w:pPr>
              <w:rPr>
                <w:b/>
              </w:rPr>
            </w:pPr>
          </w:p>
          <w:p w:rsidR="00550373" w:rsidRDefault="00550373" w:rsidP="00550373">
            <w:pPr>
              <w:rPr>
                <w:b/>
              </w:rPr>
            </w:pPr>
          </w:p>
          <w:p w:rsidR="00550373" w:rsidRDefault="00550373" w:rsidP="00550373">
            <w:pPr>
              <w:rPr>
                <w:b/>
              </w:rPr>
            </w:pPr>
          </w:p>
          <w:p w:rsidR="00550373" w:rsidRDefault="00550373" w:rsidP="00550373">
            <w:pPr>
              <w:rPr>
                <w:b/>
              </w:rPr>
            </w:pPr>
          </w:p>
          <w:p w:rsidR="00550373" w:rsidRDefault="00550373" w:rsidP="00550373">
            <w:pPr>
              <w:rPr>
                <w:b/>
              </w:rPr>
            </w:pPr>
          </w:p>
          <w:p w:rsidR="00C935ED" w:rsidRDefault="00C935ED" w:rsidP="00C935ED">
            <w:pPr>
              <w:rPr>
                <w:b/>
              </w:rPr>
            </w:pPr>
          </w:p>
          <w:p w:rsidR="00C935ED" w:rsidRDefault="00C935ED" w:rsidP="00C935ED">
            <w:pPr>
              <w:rPr>
                <w:b/>
              </w:rPr>
            </w:pPr>
          </w:p>
          <w:p w:rsidR="00C935ED" w:rsidRPr="00C935ED" w:rsidRDefault="00C935ED" w:rsidP="00C935ED">
            <w:r w:rsidRPr="00C935ED">
              <w:t>Zie vervolg op de volgende pagina</w:t>
            </w:r>
          </w:p>
          <w:p w:rsidR="00E521B7" w:rsidRDefault="00550373" w:rsidP="00E521B7">
            <w:pPr>
              <w:rPr>
                <w:b/>
              </w:rPr>
            </w:pPr>
            <w:r>
              <w:rPr>
                <w:b/>
              </w:rPr>
              <w:t>Welke afspraken zijn er gemaakt?</w:t>
            </w:r>
          </w:p>
          <w:p w:rsidR="00550373" w:rsidRDefault="00550373" w:rsidP="00E521B7">
            <w:pPr>
              <w:rPr>
                <w:b/>
              </w:rPr>
            </w:pPr>
          </w:p>
          <w:p w:rsidR="00550373" w:rsidRDefault="00550373" w:rsidP="00E521B7">
            <w:pPr>
              <w:rPr>
                <w:b/>
              </w:rPr>
            </w:pPr>
          </w:p>
          <w:p w:rsidR="00550373" w:rsidRDefault="00550373" w:rsidP="00E521B7">
            <w:pPr>
              <w:rPr>
                <w:b/>
              </w:rPr>
            </w:pPr>
          </w:p>
          <w:p w:rsidR="00550373" w:rsidRDefault="00550373" w:rsidP="00E521B7">
            <w:pPr>
              <w:rPr>
                <w:b/>
              </w:rPr>
            </w:pPr>
          </w:p>
          <w:p w:rsidR="00550373" w:rsidRDefault="00550373" w:rsidP="00E521B7">
            <w:pPr>
              <w:rPr>
                <w:b/>
              </w:rPr>
            </w:pPr>
          </w:p>
          <w:p w:rsidR="00550373" w:rsidRPr="00C935ED" w:rsidRDefault="00550373" w:rsidP="00C935ED"/>
          <w:p w:rsidR="00EA1D41" w:rsidRDefault="00EA1D41" w:rsidP="00EA1D41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>Doorspreken consequenties doorgaand pestgedrag-&gt; doorlopen van alle fasen.</w:t>
            </w:r>
          </w:p>
          <w:p w:rsidR="00EA1D41" w:rsidRDefault="00E521B7" w:rsidP="00EA1D41">
            <w:pPr>
              <w:pBdr>
                <w:bottom w:val="single" w:sz="12" w:space="1" w:color="auto"/>
              </w:pBdr>
              <w:rPr>
                <w:b/>
              </w:rPr>
            </w:pPr>
            <w:r w:rsidRPr="00EA1D41">
              <w:rPr>
                <w:b/>
              </w:rPr>
              <w:t>Leerlingen geven elkaar een hand en maken excuses</w:t>
            </w:r>
            <w:r w:rsidR="00EA1D41">
              <w:rPr>
                <w:b/>
              </w:rPr>
              <w:t>.</w:t>
            </w:r>
          </w:p>
          <w:p w:rsidR="00C935ED" w:rsidRDefault="00E521B7" w:rsidP="00C935ED">
            <w:pPr>
              <w:pBdr>
                <w:bottom w:val="single" w:sz="12" w:space="1" w:color="auto"/>
              </w:pBdr>
            </w:pPr>
            <w:r w:rsidRPr="00EA1D41">
              <w:rPr>
                <w:b/>
              </w:rPr>
              <w:t xml:space="preserve">Evaluatiemomenten op de volgende data: </w:t>
            </w:r>
            <w:r w:rsidRPr="00550373">
              <w:t xml:space="preserve">1…………………...... 2……………………… </w:t>
            </w:r>
          </w:p>
          <w:p w:rsidR="00C935ED" w:rsidRPr="00C935ED" w:rsidRDefault="00C935ED" w:rsidP="00C935ED">
            <w:pPr>
              <w:pBdr>
                <w:bottom w:val="single" w:sz="12" w:space="1" w:color="auto"/>
              </w:pBdr>
              <w:rPr>
                <w:b/>
              </w:rPr>
            </w:pPr>
          </w:p>
        </w:tc>
      </w:tr>
      <w:tr w:rsidR="004F3308" w:rsidTr="00136AA8">
        <w:tc>
          <w:tcPr>
            <w:tcW w:w="141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29080C" w:rsidRPr="0029080C" w:rsidRDefault="0029080C" w:rsidP="00483C56">
            <w:pPr>
              <w:jc w:val="center"/>
              <w:rPr>
                <w:sz w:val="40"/>
                <w:szCs w:val="40"/>
              </w:rPr>
            </w:pPr>
          </w:p>
          <w:p w:rsidR="0029080C" w:rsidRPr="0029080C" w:rsidRDefault="0029080C" w:rsidP="00483C56">
            <w:pPr>
              <w:jc w:val="center"/>
              <w:rPr>
                <w:sz w:val="40"/>
                <w:szCs w:val="40"/>
              </w:rPr>
            </w:pPr>
          </w:p>
          <w:p w:rsidR="008B5D94" w:rsidRPr="0029080C" w:rsidRDefault="00483C56" w:rsidP="0029080C">
            <w:pPr>
              <w:jc w:val="center"/>
              <w:rPr>
                <w:sz w:val="40"/>
                <w:szCs w:val="40"/>
              </w:rPr>
            </w:pPr>
            <w:r w:rsidRPr="0029080C">
              <w:rPr>
                <w:sz w:val="40"/>
                <w:szCs w:val="40"/>
              </w:rPr>
              <w:t>4</w:t>
            </w:r>
          </w:p>
        </w:tc>
        <w:tc>
          <w:tcPr>
            <w:tcW w:w="2384" w:type="dxa"/>
            <w:tcBorders>
              <w:top w:val="single" w:sz="24" w:space="0" w:color="auto"/>
              <w:bottom w:val="single" w:sz="4" w:space="0" w:color="auto"/>
            </w:tcBorders>
          </w:tcPr>
          <w:p w:rsidR="008B5D94" w:rsidRDefault="00483C56" w:rsidP="008B5D94">
            <w:r>
              <w:t>Gepeste/ Getuige/ Medewerker meldt 4</w:t>
            </w:r>
            <w:r w:rsidRPr="00483C56">
              <w:rPr>
                <w:vertAlign w:val="superscript"/>
              </w:rPr>
              <w:t>e</w:t>
            </w:r>
            <w:r>
              <w:t xml:space="preserve">  klacht bij de mentor over zelfde </w:t>
            </w:r>
            <w:proofErr w:type="spellStart"/>
            <w:r>
              <w:t>pester</w:t>
            </w:r>
            <w:proofErr w:type="spellEnd"/>
            <w:r>
              <w:t>.</w:t>
            </w:r>
          </w:p>
        </w:tc>
        <w:tc>
          <w:tcPr>
            <w:tcW w:w="4136" w:type="dxa"/>
            <w:tcBorders>
              <w:top w:val="single" w:sz="24" w:space="0" w:color="auto"/>
              <w:bottom w:val="single" w:sz="4" w:space="0" w:color="auto"/>
            </w:tcBorders>
          </w:tcPr>
          <w:p w:rsidR="00483C56" w:rsidRPr="00483C56" w:rsidRDefault="00483C56" w:rsidP="00483C56">
            <w:pPr>
              <w:numPr>
                <w:ilvl w:val="0"/>
                <w:numId w:val="16"/>
              </w:numPr>
            </w:pPr>
            <w:r w:rsidRPr="00483C56">
              <w:t>Gesprek met betreffende leerlingen (</w:t>
            </w:r>
            <w:proofErr w:type="spellStart"/>
            <w:r w:rsidRPr="00483C56">
              <w:t>pester</w:t>
            </w:r>
            <w:proofErr w:type="spellEnd"/>
            <w:r w:rsidRPr="00483C56">
              <w:t xml:space="preserve"> en gepeste).</w:t>
            </w:r>
          </w:p>
          <w:p w:rsidR="00483C56" w:rsidRPr="00483C56" w:rsidRDefault="00483C56" w:rsidP="00483C56">
            <w:pPr>
              <w:numPr>
                <w:ilvl w:val="0"/>
                <w:numId w:val="16"/>
              </w:numPr>
            </w:pPr>
            <w:r w:rsidRPr="00483C56">
              <w:t>Pestkaart</w:t>
            </w:r>
            <w:r>
              <w:t xml:space="preserve"> fase 4</w:t>
            </w:r>
            <w:r w:rsidRPr="00483C56">
              <w:t xml:space="preserve"> invullen</w:t>
            </w:r>
          </w:p>
          <w:p w:rsidR="00483C56" w:rsidRDefault="00483C56" w:rsidP="00483C56">
            <w:pPr>
              <w:numPr>
                <w:ilvl w:val="0"/>
                <w:numId w:val="16"/>
              </w:numPr>
            </w:pPr>
            <w:r w:rsidRPr="00483C56">
              <w:t>2 evaluatiegesprekken met beide leerlingen.</w:t>
            </w:r>
          </w:p>
          <w:p w:rsidR="00483C56" w:rsidRDefault="00483C56" w:rsidP="00483C56">
            <w:pPr>
              <w:numPr>
                <w:ilvl w:val="0"/>
                <w:numId w:val="16"/>
              </w:numPr>
            </w:pPr>
            <w:r>
              <w:t>Consequentie/ maatregel toepassen</w:t>
            </w:r>
          </w:p>
          <w:p w:rsidR="00483C56" w:rsidRPr="00483C56" w:rsidRDefault="00483C56" w:rsidP="00483C56">
            <w:pPr>
              <w:numPr>
                <w:ilvl w:val="0"/>
                <w:numId w:val="16"/>
              </w:numPr>
            </w:pPr>
            <w:r>
              <w:t>Ouders inlichten over de situatie</w:t>
            </w:r>
          </w:p>
          <w:p w:rsidR="008B5D94" w:rsidRDefault="00483C56" w:rsidP="00483C56">
            <w:pPr>
              <w:pStyle w:val="Lijstalinea"/>
              <w:numPr>
                <w:ilvl w:val="0"/>
                <w:numId w:val="16"/>
              </w:numPr>
            </w:pPr>
            <w:r w:rsidRPr="00483C56">
              <w:t>Maak melding op Magister</w:t>
            </w:r>
          </w:p>
          <w:p w:rsidR="00C935ED" w:rsidRDefault="00C935ED" w:rsidP="00C935ED">
            <w:pPr>
              <w:pStyle w:val="Lijstalinea"/>
              <w:ind w:left="360"/>
            </w:pPr>
          </w:p>
        </w:tc>
        <w:tc>
          <w:tcPr>
            <w:tcW w:w="1985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B5D94" w:rsidRDefault="00483C56" w:rsidP="008B5D94">
            <w:r>
              <w:t>Mentor</w:t>
            </w:r>
          </w:p>
        </w:tc>
      </w:tr>
      <w:tr w:rsidR="00483C56" w:rsidTr="0029080C">
        <w:tc>
          <w:tcPr>
            <w:tcW w:w="1419" w:type="dxa"/>
            <w:tcBorders>
              <w:top w:val="single" w:sz="4" w:space="0" w:color="auto"/>
              <w:left w:val="single" w:sz="24" w:space="0" w:color="auto"/>
            </w:tcBorders>
          </w:tcPr>
          <w:p w:rsidR="006454EE" w:rsidRPr="0029080C" w:rsidRDefault="006454EE" w:rsidP="00483C56">
            <w:pPr>
              <w:jc w:val="center"/>
              <w:rPr>
                <w:sz w:val="40"/>
                <w:szCs w:val="40"/>
              </w:rPr>
            </w:pPr>
          </w:p>
          <w:p w:rsidR="006454EE" w:rsidRPr="0029080C" w:rsidRDefault="006454EE" w:rsidP="00483C56">
            <w:pPr>
              <w:jc w:val="center"/>
              <w:rPr>
                <w:sz w:val="40"/>
                <w:szCs w:val="40"/>
              </w:rPr>
            </w:pPr>
          </w:p>
          <w:p w:rsidR="006454EE" w:rsidRPr="0029080C" w:rsidRDefault="006454EE" w:rsidP="00C935ED">
            <w:pPr>
              <w:rPr>
                <w:sz w:val="40"/>
                <w:szCs w:val="40"/>
              </w:rPr>
            </w:pPr>
          </w:p>
          <w:p w:rsidR="00483C56" w:rsidRPr="0029080C" w:rsidRDefault="00483C56" w:rsidP="00483C56">
            <w:pPr>
              <w:jc w:val="center"/>
              <w:rPr>
                <w:sz w:val="40"/>
                <w:szCs w:val="40"/>
              </w:rPr>
            </w:pPr>
            <w:r w:rsidRPr="0029080C">
              <w:rPr>
                <w:sz w:val="40"/>
                <w:szCs w:val="40"/>
              </w:rPr>
              <w:t>PEST</w:t>
            </w:r>
          </w:p>
          <w:p w:rsidR="00483C56" w:rsidRPr="0029080C" w:rsidRDefault="00483C56" w:rsidP="00483C56">
            <w:pPr>
              <w:jc w:val="center"/>
              <w:rPr>
                <w:sz w:val="40"/>
                <w:szCs w:val="40"/>
              </w:rPr>
            </w:pPr>
            <w:r w:rsidRPr="0029080C">
              <w:rPr>
                <w:sz w:val="40"/>
                <w:szCs w:val="40"/>
              </w:rPr>
              <w:t>KAARTBIJ</w:t>
            </w:r>
          </w:p>
          <w:p w:rsidR="00483C56" w:rsidRPr="0029080C" w:rsidRDefault="00483C56" w:rsidP="00483C56">
            <w:pPr>
              <w:jc w:val="center"/>
              <w:rPr>
                <w:sz w:val="40"/>
                <w:szCs w:val="40"/>
              </w:rPr>
            </w:pPr>
            <w:r w:rsidRPr="0029080C">
              <w:rPr>
                <w:sz w:val="40"/>
                <w:szCs w:val="40"/>
              </w:rPr>
              <w:t>FASE</w:t>
            </w:r>
          </w:p>
          <w:p w:rsidR="00483C56" w:rsidRPr="0029080C" w:rsidRDefault="00483C56" w:rsidP="00483C56">
            <w:pPr>
              <w:jc w:val="center"/>
              <w:rPr>
                <w:sz w:val="40"/>
                <w:szCs w:val="40"/>
              </w:rPr>
            </w:pPr>
            <w:r w:rsidRPr="0029080C">
              <w:rPr>
                <w:sz w:val="40"/>
                <w:szCs w:val="40"/>
              </w:rPr>
              <w:t>4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right w:val="single" w:sz="24" w:space="0" w:color="auto"/>
            </w:tcBorders>
          </w:tcPr>
          <w:p w:rsidR="00483C56" w:rsidRDefault="00550373" w:rsidP="008B5D94">
            <w:pPr>
              <w:rPr>
                <w:b/>
              </w:rPr>
            </w:pPr>
            <w:r>
              <w:rPr>
                <w:b/>
              </w:rPr>
              <w:t>Evaluatie van de afspraken. Zie pestkaart fase 3.</w:t>
            </w:r>
          </w:p>
          <w:p w:rsidR="00550373" w:rsidRDefault="00550373" w:rsidP="008B5D94">
            <w:pPr>
              <w:rPr>
                <w:b/>
              </w:rPr>
            </w:pPr>
          </w:p>
          <w:p w:rsidR="00550373" w:rsidRDefault="00550373" w:rsidP="008B5D94">
            <w:pPr>
              <w:rPr>
                <w:b/>
              </w:rPr>
            </w:pPr>
          </w:p>
          <w:p w:rsidR="00550373" w:rsidRDefault="00550373" w:rsidP="008B5D94">
            <w:pPr>
              <w:rPr>
                <w:b/>
              </w:rPr>
            </w:pPr>
          </w:p>
          <w:p w:rsidR="00550373" w:rsidRDefault="00550373" w:rsidP="008B5D94">
            <w:pPr>
              <w:rPr>
                <w:b/>
              </w:rPr>
            </w:pPr>
          </w:p>
          <w:p w:rsidR="00B57CAF" w:rsidRPr="00C935ED" w:rsidRDefault="00B57CAF" w:rsidP="006454EE">
            <w:pPr>
              <w:rPr>
                <w:b/>
              </w:rPr>
            </w:pPr>
          </w:p>
          <w:p w:rsidR="00550373" w:rsidRDefault="00550373" w:rsidP="006454EE">
            <w:pPr>
              <w:rPr>
                <w:b/>
              </w:rPr>
            </w:pPr>
            <w:r>
              <w:rPr>
                <w:b/>
              </w:rPr>
              <w:t>Welke nieuwe afspraken zijn gemaakt?</w:t>
            </w:r>
          </w:p>
          <w:p w:rsidR="00550373" w:rsidRDefault="00550373" w:rsidP="006454EE">
            <w:pPr>
              <w:rPr>
                <w:b/>
              </w:rPr>
            </w:pPr>
          </w:p>
          <w:p w:rsidR="00550373" w:rsidRDefault="00550373" w:rsidP="006454EE">
            <w:pPr>
              <w:rPr>
                <w:b/>
              </w:rPr>
            </w:pPr>
          </w:p>
          <w:p w:rsidR="00550373" w:rsidRDefault="00550373" w:rsidP="006454EE">
            <w:pPr>
              <w:rPr>
                <w:b/>
              </w:rPr>
            </w:pPr>
          </w:p>
          <w:p w:rsidR="00550373" w:rsidRDefault="00550373" w:rsidP="006454EE">
            <w:pPr>
              <w:rPr>
                <w:b/>
              </w:rPr>
            </w:pPr>
          </w:p>
          <w:p w:rsidR="00550373" w:rsidRPr="00C935ED" w:rsidRDefault="00550373" w:rsidP="006454EE">
            <w:pPr>
              <w:rPr>
                <w:b/>
              </w:rPr>
            </w:pPr>
          </w:p>
          <w:p w:rsidR="006454EE" w:rsidRPr="006454EE" w:rsidRDefault="009124D9" w:rsidP="006454EE">
            <w:pPr>
              <w:rPr>
                <w:b/>
              </w:rPr>
            </w:pPr>
            <w:r>
              <w:rPr>
                <w:b/>
              </w:rPr>
              <w:t>Kies consequentie/ m</w:t>
            </w:r>
            <w:r w:rsidR="006454EE" w:rsidRPr="006454EE">
              <w:rPr>
                <w:b/>
              </w:rPr>
              <w:t>aatregel</w:t>
            </w:r>
            <w:r w:rsidR="006454EE">
              <w:rPr>
                <w:b/>
              </w:rPr>
              <w:t xml:space="preserve"> voor </w:t>
            </w:r>
            <w:proofErr w:type="spellStart"/>
            <w:r w:rsidR="006454EE">
              <w:rPr>
                <w:b/>
              </w:rPr>
              <w:t>pester</w:t>
            </w:r>
            <w:proofErr w:type="spellEnd"/>
            <w:r w:rsidR="006454EE" w:rsidRPr="006454EE">
              <w:rPr>
                <w:b/>
              </w:rPr>
              <w:t xml:space="preserve">: </w:t>
            </w:r>
          </w:p>
          <w:p w:rsidR="006454EE" w:rsidRDefault="006454EE" w:rsidP="006454EE">
            <w:pPr>
              <w:pStyle w:val="Lijstalinea"/>
              <w:numPr>
                <w:ilvl w:val="0"/>
                <w:numId w:val="4"/>
              </w:numPr>
            </w:pPr>
            <w:r>
              <w:t xml:space="preserve"> Opstel over pesten</w:t>
            </w:r>
          </w:p>
          <w:p w:rsidR="006454EE" w:rsidRDefault="006454EE" w:rsidP="006454EE">
            <w:pPr>
              <w:pStyle w:val="Lijstalinea"/>
              <w:numPr>
                <w:ilvl w:val="0"/>
                <w:numId w:val="4"/>
              </w:numPr>
            </w:pPr>
            <w:r>
              <w:t>Spreekbeurt over pesten (15 minuten)</w:t>
            </w:r>
          </w:p>
          <w:p w:rsidR="006454EE" w:rsidRDefault="006454EE" w:rsidP="006454EE">
            <w:pPr>
              <w:pStyle w:val="Lijstalinea"/>
              <w:numPr>
                <w:ilvl w:val="0"/>
                <w:numId w:val="4"/>
              </w:numPr>
            </w:pPr>
            <w:r>
              <w:t>Gesprek/ opstel: Waarom pest ik?</w:t>
            </w:r>
          </w:p>
          <w:p w:rsidR="006454EE" w:rsidRDefault="006454EE" w:rsidP="006454EE">
            <w:pPr>
              <w:pStyle w:val="Lijstalinea"/>
              <w:numPr>
                <w:ilvl w:val="0"/>
                <w:numId w:val="4"/>
              </w:numPr>
            </w:pPr>
            <w:r>
              <w:t xml:space="preserve">Uitgebreide excuses brief opstellen naar gepeste. </w:t>
            </w:r>
          </w:p>
          <w:p w:rsidR="006454EE" w:rsidRDefault="006454EE" w:rsidP="006454EE">
            <w:pPr>
              <w:pStyle w:val="Lijstalinea"/>
              <w:ind w:left="360"/>
            </w:pPr>
          </w:p>
          <w:p w:rsidR="00B57CAF" w:rsidRPr="00EA1D41" w:rsidRDefault="00B57CAF" w:rsidP="00EA1D41">
            <w:pPr>
              <w:rPr>
                <w:b/>
              </w:rPr>
            </w:pPr>
            <w:r w:rsidRPr="00EA1D41">
              <w:rPr>
                <w:b/>
              </w:rPr>
              <w:t>Leerlingen geven elkaar een hand en maken excuses</w:t>
            </w:r>
          </w:p>
          <w:p w:rsidR="00EA1D41" w:rsidRDefault="00B57CAF" w:rsidP="00C935ED">
            <w:r w:rsidRPr="00EA1D41">
              <w:rPr>
                <w:b/>
              </w:rPr>
              <w:t xml:space="preserve">Evaluatiemomenten op de volgende data: </w:t>
            </w:r>
            <w:r w:rsidRPr="00550373">
              <w:t>1…………………...... 2………………………</w:t>
            </w:r>
            <w:r w:rsidRPr="00EA1D41">
              <w:rPr>
                <w:b/>
              </w:rPr>
              <w:t xml:space="preserve"> </w:t>
            </w:r>
          </w:p>
          <w:p w:rsidR="00C935ED" w:rsidRDefault="00C935ED" w:rsidP="00C935ED"/>
        </w:tc>
      </w:tr>
      <w:tr w:rsidR="004F3308" w:rsidTr="00136AA8">
        <w:tc>
          <w:tcPr>
            <w:tcW w:w="1419" w:type="dxa"/>
            <w:tcBorders>
              <w:top w:val="single" w:sz="24" w:space="0" w:color="auto"/>
              <w:left w:val="single" w:sz="24" w:space="0" w:color="auto"/>
            </w:tcBorders>
          </w:tcPr>
          <w:p w:rsidR="0029080C" w:rsidRPr="0029080C" w:rsidRDefault="0029080C" w:rsidP="00430B1B">
            <w:pPr>
              <w:jc w:val="center"/>
              <w:rPr>
                <w:sz w:val="40"/>
                <w:szCs w:val="40"/>
              </w:rPr>
            </w:pPr>
          </w:p>
          <w:p w:rsidR="0029080C" w:rsidRPr="0029080C" w:rsidRDefault="0029080C" w:rsidP="00430B1B">
            <w:pPr>
              <w:jc w:val="center"/>
              <w:rPr>
                <w:sz w:val="40"/>
                <w:szCs w:val="40"/>
              </w:rPr>
            </w:pPr>
          </w:p>
          <w:p w:rsidR="008B5D94" w:rsidRPr="0029080C" w:rsidRDefault="006454EE" w:rsidP="00430B1B">
            <w:pPr>
              <w:jc w:val="center"/>
              <w:rPr>
                <w:sz w:val="40"/>
                <w:szCs w:val="40"/>
              </w:rPr>
            </w:pPr>
            <w:r w:rsidRPr="0029080C">
              <w:rPr>
                <w:sz w:val="40"/>
                <w:szCs w:val="40"/>
              </w:rPr>
              <w:t>5</w:t>
            </w:r>
          </w:p>
        </w:tc>
        <w:tc>
          <w:tcPr>
            <w:tcW w:w="2384" w:type="dxa"/>
            <w:tcBorders>
              <w:top w:val="single" w:sz="24" w:space="0" w:color="auto"/>
            </w:tcBorders>
          </w:tcPr>
          <w:p w:rsidR="008B5D94" w:rsidRDefault="006454EE" w:rsidP="008B5D94">
            <w:r>
              <w:t>Gepeste/ Getuige/ Medewerker meldt 5</w:t>
            </w:r>
            <w:r w:rsidRPr="00483C56">
              <w:rPr>
                <w:vertAlign w:val="superscript"/>
              </w:rPr>
              <w:t>e</w:t>
            </w:r>
            <w:r>
              <w:t xml:space="preserve">  klacht bij de mentor over zelfde </w:t>
            </w:r>
            <w:proofErr w:type="spellStart"/>
            <w:r>
              <w:t>pester</w:t>
            </w:r>
            <w:proofErr w:type="spellEnd"/>
            <w:r>
              <w:t>.</w:t>
            </w:r>
          </w:p>
        </w:tc>
        <w:tc>
          <w:tcPr>
            <w:tcW w:w="4561" w:type="dxa"/>
            <w:gridSpan w:val="2"/>
            <w:tcBorders>
              <w:top w:val="single" w:sz="24" w:space="0" w:color="auto"/>
            </w:tcBorders>
          </w:tcPr>
          <w:p w:rsidR="006454EE" w:rsidRPr="009124D9" w:rsidRDefault="006454EE" w:rsidP="006454EE">
            <w:pPr>
              <w:pStyle w:val="Lijstalinea"/>
              <w:numPr>
                <w:ilvl w:val="0"/>
                <w:numId w:val="23"/>
              </w:numPr>
            </w:pPr>
            <w:r>
              <w:t xml:space="preserve">Mentor verwijst de situatie door naar </w:t>
            </w:r>
            <w:r w:rsidRPr="009124D9">
              <w:t>de afdelingsleider.</w:t>
            </w:r>
          </w:p>
          <w:p w:rsidR="006454EE" w:rsidRPr="009124D9" w:rsidRDefault="006454EE" w:rsidP="006454EE">
            <w:pPr>
              <w:pStyle w:val="Lijstalinea"/>
              <w:numPr>
                <w:ilvl w:val="0"/>
                <w:numId w:val="23"/>
              </w:numPr>
            </w:pPr>
            <w:r w:rsidRPr="009124D9">
              <w:t>Gesprek met betreffende leerlingen.</w:t>
            </w:r>
          </w:p>
          <w:p w:rsidR="006454EE" w:rsidRPr="009124D9" w:rsidRDefault="006454EE" w:rsidP="006454EE">
            <w:pPr>
              <w:pStyle w:val="Lijstalinea"/>
              <w:numPr>
                <w:ilvl w:val="0"/>
                <w:numId w:val="23"/>
              </w:numPr>
            </w:pPr>
            <w:r w:rsidRPr="009124D9">
              <w:t xml:space="preserve">Pestkaart </w:t>
            </w:r>
            <w:r w:rsidR="00203AEA">
              <w:t xml:space="preserve">fase 5 </w:t>
            </w:r>
            <w:r w:rsidRPr="009124D9">
              <w:t>invullen.</w:t>
            </w:r>
          </w:p>
          <w:p w:rsidR="006454EE" w:rsidRPr="009124D9" w:rsidRDefault="006454EE" w:rsidP="006454EE">
            <w:pPr>
              <w:pStyle w:val="Lijstalinea"/>
              <w:numPr>
                <w:ilvl w:val="0"/>
                <w:numId w:val="23"/>
              </w:numPr>
            </w:pPr>
            <w:r w:rsidRPr="009124D9">
              <w:t>(</w:t>
            </w:r>
            <w:proofErr w:type="spellStart"/>
            <w:r w:rsidRPr="009124D9">
              <w:t>Pester</w:t>
            </w:r>
            <w:proofErr w:type="spellEnd"/>
            <w:r w:rsidRPr="009124D9">
              <w:t xml:space="preserve"> krijgt gedragsschrift en meldt zich ….. bij mentor)</w:t>
            </w:r>
          </w:p>
          <w:p w:rsidR="006454EE" w:rsidRPr="009124D9" w:rsidRDefault="006454EE" w:rsidP="006454EE">
            <w:pPr>
              <w:pStyle w:val="Lijstalinea"/>
              <w:numPr>
                <w:ilvl w:val="0"/>
                <w:numId w:val="23"/>
              </w:numPr>
            </w:pPr>
            <w:proofErr w:type="spellStart"/>
            <w:r w:rsidRPr="009124D9">
              <w:t>Pester</w:t>
            </w:r>
            <w:proofErr w:type="spellEnd"/>
            <w:r w:rsidRPr="009124D9">
              <w:t xml:space="preserve"> krijgt 2e consequentie (zie fase 4)</w:t>
            </w:r>
          </w:p>
          <w:p w:rsidR="006454EE" w:rsidRDefault="006454EE" w:rsidP="006454EE">
            <w:pPr>
              <w:pStyle w:val="Lijstalinea"/>
              <w:numPr>
                <w:ilvl w:val="0"/>
                <w:numId w:val="23"/>
              </w:numPr>
            </w:pPr>
            <w:proofErr w:type="spellStart"/>
            <w:r w:rsidRPr="009124D9">
              <w:t>Pester</w:t>
            </w:r>
            <w:proofErr w:type="spellEnd"/>
            <w:r w:rsidRPr="009124D9">
              <w:t xml:space="preserve"> blijft 1 uur na.</w:t>
            </w:r>
          </w:p>
          <w:p w:rsidR="009124D9" w:rsidRPr="009124D9" w:rsidRDefault="009124D9" w:rsidP="006454EE">
            <w:pPr>
              <w:pStyle w:val="Lijstalinea"/>
              <w:numPr>
                <w:ilvl w:val="0"/>
                <w:numId w:val="23"/>
              </w:numPr>
            </w:pPr>
            <w:r>
              <w:t>Ouders worden ingelicht.</w:t>
            </w:r>
          </w:p>
          <w:p w:rsidR="008B5D94" w:rsidRDefault="006454EE" w:rsidP="00C935ED">
            <w:pPr>
              <w:pStyle w:val="Lijstalinea"/>
              <w:numPr>
                <w:ilvl w:val="0"/>
                <w:numId w:val="23"/>
              </w:numPr>
            </w:pPr>
            <w:r>
              <w:t>Maak melding op Magister</w:t>
            </w:r>
          </w:p>
        </w:tc>
        <w:tc>
          <w:tcPr>
            <w:tcW w:w="1560" w:type="dxa"/>
            <w:tcBorders>
              <w:top w:val="single" w:sz="24" w:space="0" w:color="auto"/>
              <w:right w:val="single" w:sz="24" w:space="0" w:color="auto"/>
            </w:tcBorders>
          </w:tcPr>
          <w:p w:rsidR="008B5D94" w:rsidRDefault="006454EE" w:rsidP="008B5D94">
            <w:r>
              <w:t>Afdelingsleider</w:t>
            </w:r>
          </w:p>
        </w:tc>
      </w:tr>
      <w:tr w:rsidR="006454EE" w:rsidTr="0029080C">
        <w:tc>
          <w:tcPr>
            <w:tcW w:w="1419" w:type="dxa"/>
            <w:tcBorders>
              <w:left w:val="single" w:sz="24" w:space="0" w:color="auto"/>
              <w:bottom w:val="single" w:sz="24" w:space="0" w:color="auto"/>
            </w:tcBorders>
          </w:tcPr>
          <w:p w:rsidR="009124D9" w:rsidRPr="0029080C" w:rsidRDefault="009124D9" w:rsidP="006454EE">
            <w:pPr>
              <w:jc w:val="center"/>
              <w:rPr>
                <w:sz w:val="40"/>
                <w:szCs w:val="40"/>
              </w:rPr>
            </w:pPr>
          </w:p>
          <w:p w:rsidR="009124D9" w:rsidRPr="0029080C" w:rsidRDefault="009124D9" w:rsidP="006454EE">
            <w:pPr>
              <w:jc w:val="center"/>
              <w:rPr>
                <w:sz w:val="40"/>
                <w:szCs w:val="40"/>
              </w:rPr>
            </w:pPr>
          </w:p>
          <w:p w:rsidR="009124D9" w:rsidRPr="0029080C" w:rsidRDefault="009124D9" w:rsidP="006454EE">
            <w:pPr>
              <w:jc w:val="center"/>
              <w:rPr>
                <w:sz w:val="40"/>
                <w:szCs w:val="40"/>
              </w:rPr>
            </w:pPr>
          </w:p>
          <w:p w:rsidR="009124D9" w:rsidRPr="0029080C" w:rsidRDefault="009124D9" w:rsidP="006454EE">
            <w:pPr>
              <w:jc w:val="center"/>
              <w:rPr>
                <w:sz w:val="40"/>
                <w:szCs w:val="40"/>
              </w:rPr>
            </w:pPr>
          </w:p>
          <w:p w:rsidR="009124D9" w:rsidRPr="0029080C" w:rsidRDefault="009124D9" w:rsidP="00C935ED">
            <w:pPr>
              <w:rPr>
                <w:sz w:val="40"/>
                <w:szCs w:val="40"/>
              </w:rPr>
            </w:pPr>
          </w:p>
          <w:p w:rsidR="006454EE" w:rsidRPr="0029080C" w:rsidRDefault="006454EE" w:rsidP="006454EE">
            <w:pPr>
              <w:jc w:val="center"/>
              <w:rPr>
                <w:sz w:val="40"/>
                <w:szCs w:val="40"/>
              </w:rPr>
            </w:pPr>
            <w:r w:rsidRPr="0029080C">
              <w:rPr>
                <w:sz w:val="40"/>
                <w:szCs w:val="40"/>
              </w:rPr>
              <w:t>PEST</w:t>
            </w:r>
          </w:p>
          <w:p w:rsidR="006454EE" w:rsidRPr="0029080C" w:rsidRDefault="006454EE" w:rsidP="006454EE">
            <w:pPr>
              <w:jc w:val="center"/>
              <w:rPr>
                <w:sz w:val="40"/>
                <w:szCs w:val="40"/>
              </w:rPr>
            </w:pPr>
            <w:r w:rsidRPr="0029080C">
              <w:rPr>
                <w:sz w:val="40"/>
                <w:szCs w:val="40"/>
              </w:rPr>
              <w:t>KAARTBIJ</w:t>
            </w:r>
          </w:p>
          <w:p w:rsidR="006454EE" w:rsidRPr="0029080C" w:rsidRDefault="006454EE" w:rsidP="006454EE">
            <w:pPr>
              <w:jc w:val="center"/>
              <w:rPr>
                <w:sz w:val="40"/>
                <w:szCs w:val="40"/>
              </w:rPr>
            </w:pPr>
            <w:r w:rsidRPr="0029080C">
              <w:rPr>
                <w:sz w:val="40"/>
                <w:szCs w:val="40"/>
              </w:rPr>
              <w:t>FASE</w:t>
            </w:r>
          </w:p>
          <w:p w:rsidR="006454EE" w:rsidRPr="0029080C" w:rsidRDefault="006454EE" w:rsidP="006454EE">
            <w:pPr>
              <w:jc w:val="center"/>
              <w:rPr>
                <w:sz w:val="40"/>
                <w:szCs w:val="40"/>
              </w:rPr>
            </w:pPr>
            <w:r w:rsidRPr="0029080C">
              <w:rPr>
                <w:sz w:val="40"/>
                <w:szCs w:val="40"/>
              </w:rPr>
              <w:t>5</w:t>
            </w:r>
          </w:p>
        </w:tc>
        <w:tc>
          <w:tcPr>
            <w:tcW w:w="8505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9124D9" w:rsidRPr="00C935ED" w:rsidRDefault="00C935ED" w:rsidP="009124D9">
            <w:pPr>
              <w:rPr>
                <w:b/>
              </w:rPr>
            </w:pPr>
            <w:r w:rsidRPr="00C935ED">
              <w:rPr>
                <w:b/>
              </w:rPr>
              <w:t>Evaluatie van de afspraken. Zie pestkaart fase 4.</w:t>
            </w:r>
          </w:p>
          <w:p w:rsidR="00C935ED" w:rsidRDefault="00C935ED" w:rsidP="009124D9">
            <w:pPr>
              <w:rPr>
                <w:b/>
              </w:rPr>
            </w:pPr>
          </w:p>
          <w:p w:rsidR="00C935ED" w:rsidRDefault="00C935ED" w:rsidP="009124D9">
            <w:pPr>
              <w:rPr>
                <w:b/>
              </w:rPr>
            </w:pPr>
          </w:p>
          <w:p w:rsidR="00C935ED" w:rsidRDefault="00C935ED" w:rsidP="009124D9">
            <w:pPr>
              <w:rPr>
                <w:b/>
              </w:rPr>
            </w:pPr>
          </w:p>
          <w:p w:rsidR="00C935ED" w:rsidRDefault="00C935ED" w:rsidP="009124D9">
            <w:pPr>
              <w:rPr>
                <w:b/>
              </w:rPr>
            </w:pPr>
          </w:p>
          <w:p w:rsidR="00C935ED" w:rsidRDefault="00C935ED" w:rsidP="009124D9"/>
          <w:p w:rsidR="006454EE" w:rsidRPr="00C935ED" w:rsidRDefault="00C935ED" w:rsidP="008B5D94">
            <w:pPr>
              <w:rPr>
                <w:b/>
              </w:rPr>
            </w:pPr>
            <w:r w:rsidRPr="00C935ED">
              <w:rPr>
                <w:b/>
              </w:rPr>
              <w:t>Welke nieuwe afspraken zijn gemaakt?</w:t>
            </w:r>
          </w:p>
          <w:p w:rsidR="00C935ED" w:rsidRDefault="00C935ED" w:rsidP="008B5D94">
            <w:pPr>
              <w:rPr>
                <w:b/>
              </w:rPr>
            </w:pPr>
          </w:p>
          <w:p w:rsidR="00136AA8" w:rsidRDefault="00136AA8" w:rsidP="008B5D94">
            <w:pPr>
              <w:rPr>
                <w:b/>
              </w:rPr>
            </w:pPr>
          </w:p>
          <w:p w:rsidR="00C935ED" w:rsidRDefault="00C935ED" w:rsidP="008B5D94">
            <w:pPr>
              <w:rPr>
                <w:b/>
              </w:rPr>
            </w:pPr>
          </w:p>
          <w:p w:rsidR="00C935ED" w:rsidRDefault="00C935ED" w:rsidP="008B5D94">
            <w:pPr>
              <w:rPr>
                <w:b/>
              </w:rPr>
            </w:pPr>
          </w:p>
          <w:p w:rsidR="00C935ED" w:rsidRDefault="00C935ED" w:rsidP="008B5D94">
            <w:pPr>
              <w:rPr>
                <w:b/>
              </w:rPr>
            </w:pPr>
          </w:p>
          <w:p w:rsidR="00C935ED" w:rsidRDefault="00C935ED" w:rsidP="00EA1D41">
            <w:pPr>
              <w:rPr>
                <w:b/>
              </w:rPr>
            </w:pPr>
          </w:p>
          <w:p w:rsidR="009124D9" w:rsidRDefault="00203AEA" w:rsidP="00EA1D41">
            <w:r w:rsidRPr="00EA1D41">
              <w:rPr>
                <w:b/>
              </w:rPr>
              <w:t>D</w:t>
            </w:r>
            <w:r w:rsidR="009124D9" w:rsidRPr="00EA1D41">
              <w:rPr>
                <w:b/>
              </w:rPr>
              <w:t>atum + tijd voor</w:t>
            </w:r>
            <w:r w:rsidR="00D041B3" w:rsidRPr="00EA1D41">
              <w:rPr>
                <w:b/>
              </w:rPr>
              <w:t xml:space="preserve"> 1 uur</w:t>
            </w:r>
            <w:r w:rsidR="009124D9" w:rsidRPr="00EA1D41">
              <w:rPr>
                <w:b/>
              </w:rPr>
              <w:t xml:space="preserve"> nablijven</w:t>
            </w:r>
            <w:r w:rsidRPr="00EA1D41">
              <w:rPr>
                <w:b/>
              </w:rPr>
              <w:t>:</w:t>
            </w:r>
            <w:r w:rsidRPr="00136AA8">
              <w:t>……………………………………………..</w:t>
            </w:r>
          </w:p>
          <w:p w:rsidR="00C935ED" w:rsidRDefault="00C935ED" w:rsidP="00EA1D41">
            <w:pPr>
              <w:rPr>
                <w:b/>
              </w:rPr>
            </w:pPr>
          </w:p>
          <w:p w:rsidR="009124D9" w:rsidRPr="00EA1D41" w:rsidRDefault="009124D9" w:rsidP="00EA1D41">
            <w:pPr>
              <w:rPr>
                <w:b/>
              </w:rPr>
            </w:pPr>
            <w:r w:rsidRPr="00EA1D41">
              <w:rPr>
                <w:b/>
              </w:rPr>
              <w:t>Kies c</w:t>
            </w:r>
            <w:r w:rsidR="00203AEA" w:rsidRPr="00EA1D41">
              <w:rPr>
                <w:b/>
              </w:rPr>
              <w:t>onsequentie/ m</w:t>
            </w:r>
            <w:r w:rsidRPr="00EA1D41">
              <w:rPr>
                <w:b/>
              </w:rPr>
              <w:t xml:space="preserve">aatregel voor </w:t>
            </w:r>
            <w:proofErr w:type="spellStart"/>
            <w:r w:rsidRPr="00EA1D41">
              <w:rPr>
                <w:b/>
              </w:rPr>
              <w:t>pester</w:t>
            </w:r>
            <w:proofErr w:type="spellEnd"/>
            <w:r w:rsidRPr="00EA1D41">
              <w:rPr>
                <w:b/>
              </w:rPr>
              <w:t xml:space="preserve">: </w:t>
            </w:r>
          </w:p>
          <w:p w:rsidR="009124D9" w:rsidRDefault="009124D9" w:rsidP="009124D9">
            <w:pPr>
              <w:pStyle w:val="Lijstalinea"/>
              <w:numPr>
                <w:ilvl w:val="0"/>
                <w:numId w:val="26"/>
              </w:numPr>
            </w:pPr>
            <w:r>
              <w:t>Opstel over pesten</w:t>
            </w:r>
          </w:p>
          <w:p w:rsidR="009124D9" w:rsidRDefault="009124D9" w:rsidP="009124D9">
            <w:pPr>
              <w:pStyle w:val="Lijstalinea"/>
              <w:numPr>
                <w:ilvl w:val="0"/>
                <w:numId w:val="26"/>
              </w:numPr>
            </w:pPr>
            <w:r>
              <w:t>Spreekbeurt over pesten (15 minuten)</w:t>
            </w:r>
          </w:p>
          <w:p w:rsidR="009124D9" w:rsidRDefault="009124D9" w:rsidP="009124D9">
            <w:pPr>
              <w:pStyle w:val="Lijstalinea"/>
              <w:numPr>
                <w:ilvl w:val="0"/>
                <w:numId w:val="26"/>
              </w:numPr>
            </w:pPr>
            <w:r>
              <w:t>Gesprek/ opstel: Waarom pest ik?</w:t>
            </w:r>
          </w:p>
          <w:p w:rsidR="009124D9" w:rsidRDefault="009124D9" w:rsidP="009124D9">
            <w:pPr>
              <w:pStyle w:val="Lijstalinea"/>
              <w:numPr>
                <w:ilvl w:val="0"/>
                <w:numId w:val="26"/>
              </w:numPr>
            </w:pPr>
            <w:r>
              <w:t xml:space="preserve">Uitgebreide excuses brief opstellen naar gepeste. </w:t>
            </w:r>
          </w:p>
          <w:p w:rsidR="009124D9" w:rsidRDefault="009124D9" w:rsidP="009124D9"/>
          <w:p w:rsidR="009124D9" w:rsidRPr="00EA1D41" w:rsidRDefault="009124D9" w:rsidP="00EA1D41">
            <w:pPr>
              <w:rPr>
                <w:b/>
              </w:rPr>
            </w:pPr>
            <w:r w:rsidRPr="00EA1D41">
              <w:rPr>
                <w:b/>
              </w:rPr>
              <w:t>Inzet gedragsschrift: Ja / Nee</w:t>
            </w:r>
          </w:p>
          <w:p w:rsidR="009124D9" w:rsidRPr="00EA1D41" w:rsidRDefault="009124D9" w:rsidP="00EA1D41">
            <w:pPr>
              <w:rPr>
                <w:b/>
              </w:rPr>
            </w:pPr>
            <w:r w:rsidRPr="00EA1D41">
              <w:rPr>
                <w:b/>
              </w:rPr>
              <w:t xml:space="preserve">Mogelijke gedragsschrift doelen: </w:t>
            </w:r>
          </w:p>
          <w:p w:rsidR="009124D9" w:rsidRDefault="009124D9" w:rsidP="009124D9">
            <w:pPr>
              <w:pStyle w:val="Lijstalinea"/>
              <w:numPr>
                <w:ilvl w:val="0"/>
                <w:numId w:val="2"/>
              </w:numPr>
              <w:ind w:left="757"/>
            </w:pPr>
            <w:r>
              <w:t>Ik praat respectvol naar medeleerlingen. (niet schelden, vervelende opmerkingen)</w:t>
            </w:r>
          </w:p>
          <w:p w:rsidR="009124D9" w:rsidRDefault="009124D9" w:rsidP="009124D9">
            <w:pPr>
              <w:pStyle w:val="Lijstalinea"/>
              <w:numPr>
                <w:ilvl w:val="0"/>
                <w:numId w:val="2"/>
              </w:numPr>
              <w:ind w:left="757"/>
            </w:pPr>
            <w:r>
              <w:t>Ik houd mijn handen en voeten thuis. (niet slaan, schoppen, duwen, aanraken…)</w:t>
            </w:r>
          </w:p>
          <w:p w:rsidR="009124D9" w:rsidRDefault="009124D9" w:rsidP="009124D9">
            <w:pPr>
              <w:pStyle w:val="Lijstalinea"/>
              <w:numPr>
                <w:ilvl w:val="0"/>
                <w:numId w:val="2"/>
              </w:numPr>
              <w:ind w:left="757"/>
            </w:pPr>
            <w:r>
              <w:t>Ik kom alleen aan mijn eigen spullen (niet aan die van de ander)</w:t>
            </w:r>
          </w:p>
          <w:p w:rsidR="009124D9" w:rsidRDefault="009124D9" w:rsidP="009124D9">
            <w:pPr>
              <w:pStyle w:val="Lijstalinea"/>
              <w:numPr>
                <w:ilvl w:val="0"/>
                <w:numId w:val="2"/>
              </w:numPr>
              <w:ind w:left="757"/>
            </w:pPr>
            <w:r>
              <w:t>….</w:t>
            </w:r>
          </w:p>
          <w:p w:rsidR="009124D9" w:rsidRDefault="009124D9" w:rsidP="009124D9">
            <w:pPr>
              <w:pStyle w:val="Lijstalinea"/>
              <w:ind w:left="360"/>
            </w:pPr>
          </w:p>
          <w:p w:rsidR="009124D9" w:rsidRPr="00EA1D41" w:rsidRDefault="009124D9" w:rsidP="00EA1D41">
            <w:pPr>
              <w:rPr>
                <w:b/>
              </w:rPr>
            </w:pPr>
            <w:r w:rsidRPr="00EA1D41">
              <w:rPr>
                <w:b/>
              </w:rPr>
              <w:t>Leerlingen geven elkaar een hand en maken excuses</w:t>
            </w:r>
          </w:p>
          <w:p w:rsidR="009124D9" w:rsidRDefault="009124D9" w:rsidP="00EA1D41">
            <w:r w:rsidRPr="00EA1D41">
              <w:rPr>
                <w:b/>
              </w:rPr>
              <w:t xml:space="preserve">Evaluatiemomenten op de volgende data: </w:t>
            </w:r>
            <w:r w:rsidRPr="00C935ED">
              <w:t xml:space="preserve">1…………………... 2……………..… 3………………….. </w:t>
            </w:r>
          </w:p>
          <w:p w:rsidR="009124D9" w:rsidRDefault="009124D9" w:rsidP="008B5D94"/>
        </w:tc>
      </w:tr>
      <w:tr w:rsidR="004F3308" w:rsidTr="00136AA8">
        <w:tc>
          <w:tcPr>
            <w:tcW w:w="1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9080C" w:rsidRDefault="0029080C" w:rsidP="00430B1B">
            <w:pPr>
              <w:jc w:val="center"/>
              <w:rPr>
                <w:sz w:val="32"/>
                <w:szCs w:val="32"/>
              </w:rPr>
            </w:pPr>
          </w:p>
          <w:p w:rsidR="0029080C" w:rsidRDefault="0029080C" w:rsidP="00430B1B">
            <w:pPr>
              <w:jc w:val="center"/>
              <w:rPr>
                <w:sz w:val="32"/>
                <w:szCs w:val="32"/>
              </w:rPr>
            </w:pPr>
          </w:p>
          <w:p w:rsidR="008B5D94" w:rsidRPr="0029080C" w:rsidRDefault="009124D9" w:rsidP="00430B1B">
            <w:pPr>
              <w:jc w:val="center"/>
              <w:rPr>
                <w:sz w:val="40"/>
                <w:szCs w:val="40"/>
              </w:rPr>
            </w:pPr>
            <w:r w:rsidRPr="0029080C">
              <w:rPr>
                <w:sz w:val="40"/>
                <w:szCs w:val="40"/>
              </w:rPr>
              <w:t>6</w:t>
            </w:r>
          </w:p>
        </w:tc>
        <w:tc>
          <w:tcPr>
            <w:tcW w:w="2384" w:type="dxa"/>
            <w:tcBorders>
              <w:top w:val="single" w:sz="24" w:space="0" w:color="auto"/>
              <w:bottom w:val="single" w:sz="24" w:space="0" w:color="auto"/>
            </w:tcBorders>
          </w:tcPr>
          <w:p w:rsidR="008B5D94" w:rsidRDefault="009124D9" w:rsidP="008B5D94">
            <w:r>
              <w:t>Gepeste/ Getuige/ Medewerker meldt 6</w:t>
            </w:r>
            <w:r w:rsidRPr="00483C56">
              <w:rPr>
                <w:vertAlign w:val="superscript"/>
              </w:rPr>
              <w:t>e</w:t>
            </w:r>
            <w:r>
              <w:t xml:space="preserve">  klacht bij de mentor</w:t>
            </w:r>
            <w:r w:rsidR="00D041B3">
              <w:t xml:space="preserve">/ afdelingsleider </w:t>
            </w:r>
            <w:r>
              <w:t xml:space="preserve">over zelfde </w:t>
            </w:r>
            <w:proofErr w:type="spellStart"/>
            <w:r>
              <w:t>pester</w:t>
            </w:r>
            <w:proofErr w:type="spellEnd"/>
            <w:r>
              <w:t>.</w:t>
            </w:r>
          </w:p>
        </w:tc>
        <w:tc>
          <w:tcPr>
            <w:tcW w:w="4561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F16F6A" w:rsidRDefault="00F16F6A" w:rsidP="00D041B3">
            <w:pPr>
              <w:pStyle w:val="Lijstalinea"/>
              <w:numPr>
                <w:ilvl w:val="0"/>
                <w:numId w:val="30"/>
              </w:numPr>
            </w:pPr>
            <w:r>
              <w:t xml:space="preserve">Gesprek met ouders + leerlingen + mentor + afdelingsleider </w:t>
            </w:r>
          </w:p>
          <w:p w:rsidR="00D041B3" w:rsidRDefault="00D041B3" w:rsidP="00D041B3">
            <w:pPr>
              <w:pStyle w:val="Lijstalinea"/>
              <w:numPr>
                <w:ilvl w:val="0"/>
                <w:numId w:val="30"/>
              </w:numPr>
            </w:pPr>
            <w:r w:rsidRPr="009124D9">
              <w:t>(</w:t>
            </w:r>
            <w:proofErr w:type="spellStart"/>
            <w:r w:rsidRPr="009124D9">
              <w:t>Pester</w:t>
            </w:r>
            <w:proofErr w:type="spellEnd"/>
            <w:r w:rsidRPr="009124D9">
              <w:t xml:space="preserve"> krijgt gedragsschrift en meldt zich bij </w:t>
            </w:r>
            <w:r>
              <w:t>afdelingsleider</w:t>
            </w:r>
            <w:r w:rsidRPr="009124D9">
              <w:t>)</w:t>
            </w:r>
          </w:p>
          <w:p w:rsidR="00F16F6A" w:rsidRPr="00D041B3" w:rsidRDefault="00F16F6A" w:rsidP="00D041B3">
            <w:pPr>
              <w:pStyle w:val="Lijstalinea"/>
              <w:numPr>
                <w:ilvl w:val="0"/>
                <w:numId w:val="30"/>
              </w:numPr>
            </w:pPr>
            <w:r w:rsidRPr="00D041B3">
              <w:t>Pestkaart</w:t>
            </w:r>
            <w:r w:rsidR="00203AEA">
              <w:t xml:space="preserve"> fase 6</w:t>
            </w:r>
            <w:r w:rsidR="00D041B3">
              <w:t xml:space="preserve"> invullen</w:t>
            </w:r>
          </w:p>
          <w:p w:rsidR="00F16F6A" w:rsidRDefault="00D041B3" w:rsidP="00D041B3">
            <w:pPr>
              <w:pStyle w:val="Lijstalinea"/>
              <w:numPr>
                <w:ilvl w:val="0"/>
                <w:numId w:val="30"/>
              </w:numPr>
            </w:pPr>
            <w:proofErr w:type="spellStart"/>
            <w:r>
              <w:t>Pester</w:t>
            </w:r>
            <w:proofErr w:type="spellEnd"/>
            <w:r>
              <w:t xml:space="preserve"> blijft 2 uur n</w:t>
            </w:r>
            <w:r w:rsidR="00F16F6A">
              <w:t xml:space="preserve">ablijven </w:t>
            </w:r>
          </w:p>
          <w:p w:rsidR="00F16F6A" w:rsidRDefault="00F16F6A" w:rsidP="00D041B3">
            <w:pPr>
              <w:pStyle w:val="Lijstalinea"/>
              <w:numPr>
                <w:ilvl w:val="0"/>
                <w:numId w:val="30"/>
              </w:numPr>
            </w:pPr>
            <w:r>
              <w:t>Maak melding op Magister</w:t>
            </w:r>
          </w:p>
          <w:p w:rsidR="008B5D94" w:rsidRDefault="008B5D94" w:rsidP="008B5D94"/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5D94" w:rsidRDefault="00F16F6A" w:rsidP="008B5D94">
            <w:r>
              <w:t>Afdelingsleider</w:t>
            </w:r>
          </w:p>
        </w:tc>
      </w:tr>
      <w:tr w:rsidR="00F16F6A" w:rsidTr="0029080C">
        <w:tc>
          <w:tcPr>
            <w:tcW w:w="1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041B3" w:rsidRDefault="00D041B3" w:rsidP="00F16F6A">
            <w:pPr>
              <w:jc w:val="center"/>
              <w:rPr>
                <w:sz w:val="40"/>
                <w:szCs w:val="40"/>
              </w:rPr>
            </w:pPr>
          </w:p>
          <w:p w:rsidR="00D041B3" w:rsidRDefault="00D041B3" w:rsidP="00F16F6A">
            <w:pPr>
              <w:jc w:val="center"/>
              <w:rPr>
                <w:sz w:val="40"/>
                <w:szCs w:val="40"/>
              </w:rPr>
            </w:pPr>
          </w:p>
          <w:p w:rsidR="00D041B3" w:rsidRDefault="00D041B3" w:rsidP="00F16F6A">
            <w:pPr>
              <w:jc w:val="center"/>
              <w:rPr>
                <w:sz w:val="40"/>
                <w:szCs w:val="40"/>
              </w:rPr>
            </w:pPr>
          </w:p>
          <w:p w:rsidR="00D041B3" w:rsidRDefault="00D041B3" w:rsidP="00F16F6A">
            <w:pPr>
              <w:jc w:val="center"/>
              <w:rPr>
                <w:sz w:val="40"/>
                <w:szCs w:val="40"/>
              </w:rPr>
            </w:pPr>
          </w:p>
          <w:p w:rsidR="00D041B3" w:rsidRDefault="00D041B3" w:rsidP="00F16F6A">
            <w:pPr>
              <w:jc w:val="center"/>
              <w:rPr>
                <w:sz w:val="40"/>
                <w:szCs w:val="40"/>
              </w:rPr>
            </w:pPr>
          </w:p>
          <w:p w:rsidR="00D041B3" w:rsidRDefault="00D041B3" w:rsidP="00F16F6A">
            <w:pPr>
              <w:jc w:val="center"/>
              <w:rPr>
                <w:sz w:val="40"/>
                <w:szCs w:val="40"/>
              </w:rPr>
            </w:pPr>
          </w:p>
          <w:p w:rsidR="00F16F6A" w:rsidRPr="00483C56" w:rsidRDefault="00F16F6A" w:rsidP="00F16F6A">
            <w:pPr>
              <w:jc w:val="center"/>
              <w:rPr>
                <w:sz w:val="40"/>
                <w:szCs w:val="40"/>
              </w:rPr>
            </w:pPr>
            <w:r w:rsidRPr="00483C56">
              <w:rPr>
                <w:sz w:val="40"/>
                <w:szCs w:val="40"/>
              </w:rPr>
              <w:t>PEST</w:t>
            </w:r>
          </w:p>
          <w:p w:rsidR="00F16F6A" w:rsidRPr="00483C56" w:rsidRDefault="00F16F6A" w:rsidP="00F16F6A">
            <w:pPr>
              <w:jc w:val="center"/>
              <w:rPr>
                <w:sz w:val="40"/>
                <w:szCs w:val="40"/>
              </w:rPr>
            </w:pPr>
            <w:r w:rsidRPr="00483C56">
              <w:rPr>
                <w:sz w:val="40"/>
                <w:szCs w:val="40"/>
              </w:rPr>
              <w:t>KAARTBIJ</w:t>
            </w:r>
          </w:p>
          <w:p w:rsidR="00F16F6A" w:rsidRDefault="00F16F6A" w:rsidP="00F16F6A">
            <w:pPr>
              <w:jc w:val="center"/>
              <w:rPr>
                <w:sz w:val="40"/>
                <w:szCs w:val="40"/>
              </w:rPr>
            </w:pPr>
            <w:r w:rsidRPr="00483C56">
              <w:rPr>
                <w:sz w:val="40"/>
                <w:szCs w:val="40"/>
              </w:rPr>
              <w:t>FASE</w:t>
            </w:r>
          </w:p>
          <w:p w:rsidR="00F16F6A" w:rsidRDefault="00D041B3" w:rsidP="00F16F6A">
            <w:pPr>
              <w:jc w:val="center"/>
              <w:rPr>
                <w:sz w:val="32"/>
                <w:szCs w:val="32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8505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041B3" w:rsidRDefault="00C935ED" w:rsidP="00F16F6A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>Aanwezig tijdens het gesprek</w:t>
            </w:r>
          </w:p>
          <w:p w:rsidR="00C935ED" w:rsidRDefault="00C935ED" w:rsidP="00F16F6A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C935ED" w:rsidRDefault="00C935ED" w:rsidP="00C935ED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C935ED" w:rsidRDefault="00C935ED" w:rsidP="00C935ED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>Evaluatie van de afspraken. Zie pestkaart fase 5.</w:t>
            </w:r>
          </w:p>
          <w:p w:rsidR="00C935ED" w:rsidRDefault="00C935ED" w:rsidP="00C935ED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C935ED" w:rsidRDefault="00C935ED" w:rsidP="00C935ED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C935ED" w:rsidRPr="00C935ED" w:rsidRDefault="00C935ED" w:rsidP="00C935ED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136AA8" w:rsidRDefault="00F16F6A" w:rsidP="00136AA8">
            <w:pPr>
              <w:pBdr>
                <w:bottom w:val="single" w:sz="12" w:space="1" w:color="auto"/>
              </w:pBdr>
              <w:rPr>
                <w:b/>
              </w:rPr>
            </w:pPr>
            <w:r w:rsidRPr="00C710B1">
              <w:rPr>
                <w:b/>
              </w:rPr>
              <w:t xml:space="preserve">Welke </w:t>
            </w:r>
            <w:r>
              <w:rPr>
                <w:b/>
              </w:rPr>
              <w:t xml:space="preserve">nieuwe </w:t>
            </w:r>
            <w:r w:rsidRPr="00C710B1">
              <w:rPr>
                <w:b/>
              </w:rPr>
              <w:t>afspraken zijn er gemaakt?</w:t>
            </w:r>
          </w:p>
          <w:p w:rsidR="00136AA8" w:rsidRDefault="00136AA8" w:rsidP="00136AA8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136AA8" w:rsidRDefault="00136AA8" w:rsidP="00136AA8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136AA8" w:rsidRDefault="00136AA8" w:rsidP="00136AA8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136AA8" w:rsidRDefault="00136AA8" w:rsidP="00136AA8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136AA8" w:rsidRDefault="00136AA8" w:rsidP="00136AA8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136AA8" w:rsidRDefault="00136AA8" w:rsidP="00EA1D41">
            <w:pPr>
              <w:rPr>
                <w:b/>
              </w:rPr>
            </w:pPr>
          </w:p>
          <w:p w:rsidR="00F16F6A" w:rsidRDefault="00203AEA" w:rsidP="00EA1D41">
            <w:r w:rsidRPr="00EA1D41">
              <w:rPr>
                <w:b/>
              </w:rPr>
              <w:t>D</w:t>
            </w:r>
            <w:r w:rsidR="00F16F6A" w:rsidRPr="00EA1D41">
              <w:rPr>
                <w:b/>
              </w:rPr>
              <w:t xml:space="preserve">atum + tijd voor </w:t>
            </w:r>
            <w:r w:rsidR="00D041B3" w:rsidRPr="00EA1D41">
              <w:rPr>
                <w:b/>
              </w:rPr>
              <w:t xml:space="preserve">2 uur </w:t>
            </w:r>
            <w:r w:rsidR="00F16F6A" w:rsidRPr="00EA1D41">
              <w:rPr>
                <w:b/>
              </w:rPr>
              <w:t>nablijven</w:t>
            </w:r>
            <w:r w:rsidRPr="00EA1D41">
              <w:rPr>
                <w:b/>
              </w:rPr>
              <w:t>:</w:t>
            </w:r>
            <w:r w:rsidRPr="00136AA8">
              <w:t>…………………………………………..</w:t>
            </w:r>
          </w:p>
          <w:p w:rsidR="00F16F6A" w:rsidRDefault="00F16F6A" w:rsidP="00EA1D41"/>
          <w:p w:rsidR="00F16F6A" w:rsidRPr="00EA1D41" w:rsidRDefault="00F16F6A" w:rsidP="00EA1D41">
            <w:pPr>
              <w:rPr>
                <w:b/>
              </w:rPr>
            </w:pPr>
            <w:r w:rsidRPr="00EA1D41">
              <w:rPr>
                <w:b/>
              </w:rPr>
              <w:t>Inzet gedragsschrift: Ja / Nee</w:t>
            </w:r>
          </w:p>
          <w:p w:rsidR="00EA1D41" w:rsidRPr="00EA1D41" w:rsidRDefault="00EA1D41" w:rsidP="00EA1D41">
            <w:pPr>
              <w:rPr>
                <w:b/>
              </w:rPr>
            </w:pPr>
            <w:r w:rsidRPr="00EA1D41">
              <w:rPr>
                <w:b/>
              </w:rPr>
              <w:t>Frequentie van melden met gedragsschrift is:</w:t>
            </w:r>
            <w:r w:rsidRPr="00136AA8">
              <w:t>………………………….</w:t>
            </w:r>
            <w:r w:rsidRPr="00EA1D41">
              <w:rPr>
                <w:b/>
              </w:rPr>
              <w:t>per week</w:t>
            </w:r>
          </w:p>
          <w:p w:rsidR="00F16F6A" w:rsidRPr="00EA1D41" w:rsidRDefault="00F16F6A" w:rsidP="00EA1D41">
            <w:pPr>
              <w:rPr>
                <w:b/>
              </w:rPr>
            </w:pPr>
            <w:r w:rsidRPr="00EA1D41">
              <w:rPr>
                <w:b/>
              </w:rPr>
              <w:t xml:space="preserve">Mogelijke gedragsschrift doelen: </w:t>
            </w:r>
          </w:p>
          <w:p w:rsidR="00F16F6A" w:rsidRDefault="00F16F6A" w:rsidP="00F16F6A">
            <w:pPr>
              <w:pStyle w:val="Lijstalinea"/>
              <w:numPr>
                <w:ilvl w:val="0"/>
                <w:numId w:val="2"/>
              </w:numPr>
              <w:ind w:left="757"/>
            </w:pPr>
            <w:r>
              <w:t>Ik praat respectvol naar medeleerlingen. (niet schelden, vervelende opmerkingen)</w:t>
            </w:r>
          </w:p>
          <w:p w:rsidR="00F16F6A" w:rsidRDefault="00F16F6A" w:rsidP="00F16F6A">
            <w:pPr>
              <w:pStyle w:val="Lijstalinea"/>
              <w:numPr>
                <w:ilvl w:val="0"/>
                <w:numId w:val="2"/>
              </w:numPr>
              <w:ind w:left="757"/>
            </w:pPr>
            <w:r>
              <w:t>Ik houd mijn handen en voeten thuis. (niet slaan, schoppen, duwen, aanraken…)</w:t>
            </w:r>
          </w:p>
          <w:p w:rsidR="00F16F6A" w:rsidRDefault="00F16F6A" w:rsidP="00F16F6A">
            <w:pPr>
              <w:pStyle w:val="Lijstalinea"/>
              <w:numPr>
                <w:ilvl w:val="0"/>
                <w:numId w:val="2"/>
              </w:numPr>
              <w:ind w:left="757"/>
            </w:pPr>
            <w:r>
              <w:t>Ik kom alleen aan mijn eigen spullen (niet aan die van de ander)</w:t>
            </w:r>
          </w:p>
          <w:p w:rsidR="00F16F6A" w:rsidRDefault="00F16F6A" w:rsidP="00F16F6A">
            <w:pPr>
              <w:pStyle w:val="Lijstalinea"/>
              <w:numPr>
                <w:ilvl w:val="0"/>
                <w:numId w:val="2"/>
              </w:numPr>
              <w:ind w:left="757"/>
            </w:pPr>
            <w:r>
              <w:t>….</w:t>
            </w:r>
          </w:p>
          <w:p w:rsidR="00F16F6A" w:rsidRDefault="00F16F6A" w:rsidP="00F16F6A">
            <w:pPr>
              <w:pStyle w:val="Lijstalinea"/>
              <w:ind w:left="360"/>
            </w:pPr>
          </w:p>
          <w:p w:rsidR="00F16F6A" w:rsidRPr="00EA1D41" w:rsidRDefault="00F16F6A" w:rsidP="00EA1D41">
            <w:pPr>
              <w:rPr>
                <w:b/>
              </w:rPr>
            </w:pPr>
            <w:r w:rsidRPr="00EA1D41">
              <w:rPr>
                <w:b/>
              </w:rPr>
              <w:t>Leerlingen geven elkaar een hand en maken excuses</w:t>
            </w:r>
          </w:p>
          <w:p w:rsidR="00F16F6A" w:rsidRDefault="00F16F6A" w:rsidP="00F16F6A">
            <w:r w:rsidRPr="00EA1D41">
              <w:rPr>
                <w:b/>
              </w:rPr>
              <w:t xml:space="preserve">Evaluatiemomenten op de volgende data: </w:t>
            </w:r>
            <w:r w:rsidRPr="00136AA8">
              <w:t>1…………………... 2……………..… 3…………………..</w:t>
            </w:r>
            <w:r w:rsidRPr="00EA1D41">
              <w:rPr>
                <w:b/>
              </w:rPr>
              <w:t xml:space="preserve"> </w:t>
            </w:r>
          </w:p>
          <w:p w:rsidR="00F16F6A" w:rsidRDefault="00F16F6A" w:rsidP="008B5D94"/>
        </w:tc>
      </w:tr>
      <w:tr w:rsidR="00F16F6A" w:rsidTr="00136AA8">
        <w:tc>
          <w:tcPr>
            <w:tcW w:w="141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29080C" w:rsidRDefault="0029080C" w:rsidP="00F16F6A">
            <w:pPr>
              <w:jc w:val="center"/>
              <w:rPr>
                <w:sz w:val="40"/>
                <w:szCs w:val="40"/>
              </w:rPr>
            </w:pPr>
          </w:p>
          <w:p w:rsidR="00F16F6A" w:rsidRPr="00483C56" w:rsidRDefault="00D041B3" w:rsidP="00F16F6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2384" w:type="dxa"/>
            <w:tcBorders>
              <w:top w:val="single" w:sz="24" w:space="0" w:color="auto"/>
              <w:bottom w:val="single" w:sz="4" w:space="0" w:color="auto"/>
            </w:tcBorders>
          </w:tcPr>
          <w:p w:rsidR="00F16F6A" w:rsidRDefault="00D041B3" w:rsidP="008B5D94">
            <w:r>
              <w:t xml:space="preserve">Gepeste/ Getuige/ Medewerker meldt </w:t>
            </w:r>
            <w:r w:rsidR="00203AEA">
              <w:t>7</w:t>
            </w:r>
            <w:r w:rsidRPr="00483C56">
              <w:rPr>
                <w:vertAlign w:val="superscript"/>
              </w:rPr>
              <w:t>e</w:t>
            </w:r>
            <w:r>
              <w:t xml:space="preserve">  klacht bij de mentor/ afdelingsleider over zelfde </w:t>
            </w:r>
            <w:proofErr w:type="spellStart"/>
            <w:r>
              <w:t>pester</w:t>
            </w:r>
            <w:proofErr w:type="spellEnd"/>
            <w:r>
              <w:t>.</w:t>
            </w:r>
          </w:p>
        </w:tc>
        <w:tc>
          <w:tcPr>
            <w:tcW w:w="4561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D041B3" w:rsidRDefault="00D041B3" w:rsidP="00125FF4">
            <w:pPr>
              <w:pStyle w:val="Lijstalinea"/>
              <w:numPr>
                <w:ilvl w:val="0"/>
                <w:numId w:val="33"/>
              </w:numPr>
            </w:pPr>
            <w:r>
              <w:t xml:space="preserve">Gesprek met </w:t>
            </w:r>
            <w:proofErr w:type="spellStart"/>
            <w:r>
              <w:t>pester</w:t>
            </w:r>
            <w:proofErr w:type="spellEnd"/>
          </w:p>
          <w:p w:rsidR="00D041B3" w:rsidRPr="00D041B3" w:rsidRDefault="00125FF4" w:rsidP="00125FF4">
            <w:pPr>
              <w:pStyle w:val="Lijstalinea"/>
              <w:numPr>
                <w:ilvl w:val="0"/>
                <w:numId w:val="33"/>
              </w:numPr>
            </w:pPr>
            <w:r>
              <w:t>1</w:t>
            </w:r>
            <w:r w:rsidRPr="00125FF4">
              <w:rPr>
                <w:vertAlign w:val="superscript"/>
              </w:rPr>
              <w:t>e</w:t>
            </w:r>
            <w:r>
              <w:t xml:space="preserve"> </w:t>
            </w:r>
            <w:r w:rsidR="00D041B3">
              <w:t>Interne schorsing</w:t>
            </w:r>
            <w:r w:rsidR="00D041B3" w:rsidRPr="00D041B3">
              <w:rPr>
                <w:color w:val="FF0000"/>
              </w:rPr>
              <w:t xml:space="preserve"> </w:t>
            </w:r>
          </w:p>
          <w:p w:rsidR="00D041B3" w:rsidRDefault="00D041B3" w:rsidP="00125FF4">
            <w:pPr>
              <w:pStyle w:val="Lijstalinea"/>
              <w:numPr>
                <w:ilvl w:val="0"/>
                <w:numId w:val="33"/>
              </w:numPr>
            </w:pPr>
            <w:r w:rsidRPr="00203AEA">
              <w:t xml:space="preserve">Pestkaart invullen </w:t>
            </w:r>
          </w:p>
          <w:p w:rsidR="00203AEA" w:rsidRPr="00203AEA" w:rsidRDefault="00203AEA" w:rsidP="00125FF4">
            <w:pPr>
              <w:pStyle w:val="Lijstalinea"/>
              <w:numPr>
                <w:ilvl w:val="0"/>
                <w:numId w:val="33"/>
              </w:numPr>
            </w:pPr>
            <w:r>
              <w:t>Ouders worden ingelicht</w:t>
            </w:r>
          </w:p>
          <w:p w:rsidR="00F16F6A" w:rsidRDefault="00D041B3" w:rsidP="00F16F6A">
            <w:pPr>
              <w:pStyle w:val="Lijstalinea"/>
              <w:numPr>
                <w:ilvl w:val="0"/>
                <w:numId w:val="33"/>
              </w:numPr>
            </w:pPr>
            <w:r w:rsidRPr="00203AEA">
              <w:t xml:space="preserve">Maak melding op </w:t>
            </w:r>
            <w:r>
              <w:t>Magister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16F6A" w:rsidRDefault="00D041B3" w:rsidP="008B5D94">
            <w:r>
              <w:t>Afdelingsleider</w:t>
            </w:r>
          </w:p>
        </w:tc>
      </w:tr>
      <w:tr w:rsidR="00203AEA" w:rsidTr="0029080C"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203AEA" w:rsidRPr="00483C56" w:rsidRDefault="00203AEA" w:rsidP="00203AEA">
            <w:pPr>
              <w:jc w:val="center"/>
              <w:rPr>
                <w:sz w:val="40"/>
                <w:szCs w:val="40"/>
              </w:rPr>
            </w:pPr>
            <w:r w:rsidRPr="00483C56">
              <w:rPr>
                <w:sz w:val="40"/>
                <w:szCs w:val="40"/>
              </w:rPr>
              <w:t>PEST</w:t>
            </w:r>
          </w:p>
          <w:p w:rsidR="00203AEA" w:rsidRPr="00483C56" w:rsidRDefault="00203AEA" w:rsidP="00203AEA">
            <w:pPr>
              <w:jc w:val="center"/>
              <w:rPr>
                <w:sz w:val="40"/>
                <w:szCs w:val="40"/>
              </w:rPr>
            </w:pPr>
            <w:r w:rsidRPr="00483C56">
              <w:rPr>
                <w:sz w:val="40"/>
                <w:szCs w:val="40"/>
              </w:rPr>
              <w:t>KAARTBIJ</w:t>
            </w:r>
          </w:p>
          <w:p w:rsidR="00203AEA" w:rsidRDefault="00203AEA" w:rsidP="00203AEA">
            <w:pPr>
              <w:jc w:val="center"/>
              <w:rPr>
                <w:sz w:val="40"/>
                <w:szCs w:val="40"/>
              </w:rPr>
            </w:pPr>
            <w:r w:rsidRPr="00483C56">
              <w:rPr>
                <w:sz w:val="40"/>
                <w:szCs w:val="40"/>
              </w:rPr>
              <w:t>FASE</w:t>
            </w:r>
          </w:p>
          <w:p w:rsidR="00203AEA" w:rsidRDefault="00203AEA" w:rsidP="00203A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03AEA" w:rsidRPr="00136AA8" w:rsidRDefault="00136AA8" w:rsidP="008B5D94">
            <w:pPr>
              <w:rPr>
                <w:b/>
              </w:rPr>
            </w:pPr>
            <w:r w:rsidRPr="00136AA8">
              <w:rPr>
                <w:b/>
              </w:rPr>
              <w:t>Omschrijving van het pestgedrag</w:t>
            </w:r>
            <w:r>
              <w:rPr>
                <w:b/>
              </w:rPr>
              <w:t>:</w:t>
            </w:r>
          </w:p>
          <w:p w:rsidR="00136AA8" w:rsidRDefault="00136AA8" w:rsidP="008B5D94"/>
          <w:p w:rsidR="00136AA8" w:rsidRDefault="00136AA8" w:rsidP="008B5D94"/>
          <w:p w:rsidR="00136AA8" w:rsidRDefault="00136AA8" w:rsidP="008B5D94"/>
          <w:p w:rsidR="00136AA8" w:rsidRDefault="00136AA8" w:rsidP="008B5D94"/>
          <w:p w:rsidR="00136AA8" w:rsidRDefault="00136AA8" w:rsidP="008B5D94"/>
          <w:p w:rsidR="00136AA8" w:rsidRDefault="00136AA8" w:rsidP="008B5D94"/>
          <w:p w:rsidR="00203AEA" w:rsidRDefault="00203AEA" w:rsidP="008B5D94">
            <w:r w:rsidRPr="00203AEA">
              <w:rPr>
                <w:b/>
              </w:rPr>
              <w:t xml:space="preserve">Datum van </w:t>
            </w:r>
            <w:r w:rsidR="00125FF4">
              <w:rPr>
                <w:b/>
              </w:rPr>
              <w:t>1</w:t>
            </w:r>
            <w:r w:rsidR="00125FF4" w:rsidRPr="00125FF4">
              <w:rPr>
                <w:b/>
                <w:vertAlign w:val="superscript"/>
              </w:rPr>
              <w:t>e</w:t>
            </w:r>
            <w:r w:rsidR="00125FF4">
              <w:rPr>
                <w:b/>
              </w:rPr>
              <w:t xml:space="preserve"> </w:t>
            </w:r>
            <w:r w:rsidRPr="00203AEA">
              <w:rPr>
                <w:b/>
              </w:rPr>
              <w:t>interne schorsing:</w:t>
            </w:r>
            <w:r>
              <w:t xml:space="preserve"> ………………………</w:t>
            </w:r>
          </w:p>
        </w:tc>
      </w:tr>
      <w:tr w:rsidR="00D041B3" w:rsidTr="00136AA8">
        <w:tc>
          <w:tcPr>
            <w:tcW w:w="141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29080C" w:rsidRDefault="0029080C" w:rsidP="00F16F6A">
            <w:pPr>
              <w:jc w:val="center"/>
              <w:rPr>
                <w:sz w:val="40"/>
                <w:szCs w:val="40"/>
              </w:rPr>
            </w:pPr>
          </w:p>
          <w:p w:rsidR="00D041B3" w:rsidRDefault="00203AEA" w:rsidP="00F16F6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2384" w:type="dxa"/>
            <w:tcBorders>
              <w:top w:val="single" w:sz="24" w:space="0" w:color="auto"/>
              <w:bottom w:val="single" w:sz="4" w:space="0" w:color="auto"/>
            </w:tcBorders>
          </w:tcPr>
          <w:p w:rsidR="00D041B3" w:rsidRDefault="00203AEA" w:rsidP="008B5D94">
            <w:r>
              <w:t>Gepeste/ Getuige/ Medewerker meldt 8</w:t>
            </w:r>
            <w:r w:rsidRPr="00483C56">
              <w:rPr>
                <w:vertAlign w:val="superscript"/>
              </w:rPr>
              <w:t>e</w:t>
            </w:r>
            <w:r>
              <w:t xml:space="preserve">  klacht bij de mentor/ afdelingsleider over zelfde </w:t>
            </w:r>
            <w:proofErr w:type="spellStart"/>
            <w:r>
              <w:t>pester</w:t>
            </w:r>
            <w:proofErr w:type="spellEnd"/>
            <w:r>
              <w:t>.</w:t>
            </w:r>
          </w:p>
        </w:tc>
        <w:tc>
          <w:tcPr>
            <w:tcW w:w="4561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203AEA" w:rsidRDefault="00203AEA" w:rsidP="00203AEA">
            <w:pPr>
              <w:pStyle w:val="Lijstalinea"/>
              <w:numPr>
                <w:ilvl w:val="0"/>
                <w:numId w:val="33"/>
              </w:numPr>
            </w:pPr>
            <w:r>
              <w:t xml:space="preserve">Gesprek met </w:t>
            </w:r>
            <w:proofErr w:type="spellStart"/>
            <w:r>
              <w:t>pester</w:t>
            </w:r>
            <w:proofErr w:type="spellEnd"/>
          </w:p>
          <w:p w:rsidR="00203AEA" w:rsidRPr="00D041B3" w:rsidRDefault="00125FF4" w:rsidP="00203AEA">
            <w:pPr>
              <w:pStyle w:val="Lijstalinea"/>
              <w:numPr>
                <w:ilvl w:val="0"/>
                <w:numId w:val="33"/>
              </w:numPr>
            </w:pPr>
            <w:r>
              <w:t>2</w:t>
            </w:r>
            <w:r w:rsidRPr="00125FF4">
              <w:rPr>
                <w:vertAlign w:val="superscript"/>
              </w:rPr>
              <w:t>e</w:t>
            </w:r>
            <w:r>
              <w:t xml:space="preserve"> </w:t>
            </w:r>
            <w:r w:rsidR="00203AEA">
              <w:t>Interne schorsing</w:t>
            </w:r>
            <w:r w:rsidR="00203AEA" w:rsidRPr="00D041B3">
              <w:rPr>
                <w:color w:val="FF0000"/>
              </w:rPr>
              <w:t xml:space="preserve"> </w:t>
            </w:r>
          </w:p>
          <w:p w:rsidR="00203AEA" w:rsidRDefault="00203AEA" w:rsidP="00203AEA">
            <w:pPr>
              <w:pStyle w:val="Lijstalinea"/>
              <w:numPr>
                <w:ilvl w:val="0"/>
                <w:numId w:val="33"/>
              </w:numPr>
            </w:pPr>
            <w:r w:rsidRPr="00203AEA">
              <w:t xml:space="preserve">Pestkaart invullen </w:t>
            </w:r>
          </w:p>
          <w:p w:rsidR="00203AEA" w:rsidRPr="00203AEA" w:rsidRDefault="00203AEA" w:rsidP="00203AEA">
            <w:pPr>
              <w:pStyle w:val="Lijstalinea"/>
              <w:numPr>
                <w:ilvl w:val="0"/>
                <w:numId w:val="33"/>
              </w:numPr>
            </w:pPr>
            <w:r>
              <w:t>Ouders worden ingelicht</w:t>
            </w:r>
          </w:p>
          <w:p w:rsidR="00D041B3" w:rsidRDefault="00203AEA" w:rsidP="00F16F6A">
            <w:pPr>
              <w:pStyle w:val="Lijstalinea"/>
              <w:numPr>
                <w:ilvl w:val="0"/>
                <w:numId w:val="33"/>
              </w:numPr>
            </w:pPr>
            <w:r w:rsidRPr="00203AEA">
              <w:t xml:space="preserve">Maak melding op </w:t>
            </w:r>
            <w:r>
              <w:t>Magister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041B3" w:rsidRDefault="00203AEA" w:rsidP="008B5D94">
            <w:r>
              <w:t>Afdelingsleider</w:t>
            </w:r>
          </w:p>
        </w:tc>
      </w:tr>
      <w:tr w:rsidR="00125FF4" w:rsidTr="00136AA8">
        <w:trPr>
          <w:trHeight w:val="2268"/>
        </w:trPr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125FF4" w:rsidRPr="00483C56" w:rsidRDefault="00125FF4" w:rsidP="00125FF4">
            <w:pPr>
              <w:jc w:val="center"/>
              <w:rPr>
                <w:sz w:val="40"/>
                <w:szCs w:val="40"/>
              </w:rPr>
            </w:pPr>
            <w:r w:rsidRPr="00483C56">
              <w:rPr>
                <w:sz w:val="40"/>
                <w:szCs w:val="40"/>
              </w:rPr>
              <w:lastRenderedPageBreak/>
              <w:t>PEST</w:t>
            </w:r>
          </w:p>
          <w:p w:rsidR="00125FF4" w:rsidRPr="00483C56" w:rsidRDefault="00125FF4" w:rsidP="00125FF4">
            <w:pPr>
              <w:jc w:val="center"/>
              <w:rPr>
                <w:sz w:val="40"/>
                <w:szCs w:val="40"/>
              </w:rPr>
            </w:pPr>
            <w:r w:rsidRPr="00483C56">
              <w:rPr>
                <w:sz w:val="40"/>
                <w:szCs w:val="40"/>
              </w:rPr>
              <w:t>KAARTBIJ</w:t>
            </w:r>
          </w:p>
          <w:p w:rsidR="00125FF4" w:rsidRDefault="00125FF4" w:rsidP="00125FF4">
            <w:pPr>
              <w:jc w:val="center"/>
              <w:rPr>
                <w:sz w:val="40"/>
                <w:szCs w:val="40"/>
              </w:rPr>
            </w:pPr>
            <w:r w:rsidRPr="00483C56">
              <w:rPr>
                <w:sz w:val="40"/>
                <w:szCs w:val="40"/>
              </w:rPr>
              <w:t>FASE</w:t>
            </w:r>
          </w:p>
          <w:p w:rsidR="00125FF4" w:rsidRDefault="00125FF4" w:rsidP="00125F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25FF4" w:rsidRDefault="00136AA8" w:rsidP="00125FF4">
            <w:pPr>
              <w:rPr>
                <w:b/>
              </w:rPr>
            </w:pPr>
            <w:r>
              <w:rPr>
                <w:b/>
              </w:rPr>
              <w:t>Omschrijving van het pestgedrag:</w:t>
            </w:r>
          </w:p>
          <w:p w:rsidR="00136AA8" w:rsidRDefault="00136AA8" w:rsidP="00125FF4">
            <w:pPr>
              <w:rPr>
                <w:b/>
              </w:rPr>
            </w:pPr>
          </w:p>
          <w:p w:rsidR="00136AA8" w:rsidRDefault="00136AA8" w:rsidP="00125FF4">
            <w:pPr>
              <w:rPr>
                <w:b/>
              </w:rPr>
            </w:pPr>
          </w:p>
          <w:p w:rsidR="00136AA8" w:rsidRDefault="00136AA8" w:rsidP="00125FF4">
            <w:pPr>
              <w:rPr>
                <w:b/>
              </w:rPr>
            </w:pPr>
          </w:p>
          <w:p w:rsidR="00136AA8" w:rsidRDefault="00136AA8" w:rsidP="00125FF4">
            <w:pPr>
              <w:rPr>
                <w:b/>
              </w:rPr>
            </w:pPr>
          </w:p>
          <w:p w:rsidR="00136AA8" w:rsidRDefault="00136AA8" w:rsidP="00125FF4"/>
          <w:p w:rsidR="00136AA8" w:rsidRDefault="00136AA8" w:rsidP="00125FF4"/>
          <w:p w:rsidR="00125FF4" w:rsidRDefault="00125FF4" w:rsidP="00125FF4">
            <w:r w:rsidRPr="00203AEA">
              <w:rPr>
                <w:b/>
              </w:rPr>
              <w:t xml:space="preserve">Datum van </w:t>
            </w:r>
            <w:r>
              <w:rPr>
                <w:b/>
              </w:rPr>
              <w:t>2</w:t>
            </w:r>
            <w:r w:rsidRPr="00125FF4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r w:rsidRPr="00203AEA">
              <w:rPr>
                <w:b/>
              </w:rPr>
              <w:t>interne schorsing:</w:t>
            </w:r>
            <w:r>
              <w:t xml:space="preserve"> ………………………</w:t>
            </w:r>
          </w:p>
        </w:tc>
      </w:tr>
      <w:tr w:rsidR="00125FF4" w:rsidTr="00136AA8">
        <w:tc>
          <w:tcPr>
            <w:tcW w:w="141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29080C" w:rsidRDefault="0029080C" w:rsidP="00125FF4">
            <w:pPr>
              <w:jc w:val="center"/>
              <w:rPr>
                <w:sz w:val="40"/>
                <w:szCs w:val="40"/>
              </w:rPr>
            </w:pPr>
          </w:p>
          <w:p w:rsidR="00125FF4" w:rsidRDefault="00125FF4" w:rsidP="00125F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2384" w:type="dxa"/>
            <w:tcBorders>
              <w:top w:val="single" w:sz="24" w:space="0" w:color="auto"/>
              <w:bottom w:val="single" w:sz="4" w:space="0" w:color="auto"/>
            </w:tcBorders>
          </w:tcPr>
          <w:p w:rsidR="00125FF4" w:rsidRDefault="00125FF4" w:rsidP="00125FF4">
            <w:r>
              <w:t>Gepeste/ Getuige/ Medewerker meldt 9</w:t>
            </w:r>
            <w:r w:rsidRPr="00483C56">
              <w:rPr>
                <w:vertAlign w:val="superscript"/>
              </w:rPr>
              <w:t>e</w:t>
            </w:r>
            <w:r>
              <w:t xml:space="preserve">  klacht bij de mentor/ afdelingsleider over zelfde </w:t>
            </w:r>
            <w:proofErr w:type="spellStart"/>
            <w:r>
              <w:t>pester</w:t>
            </w:r>
            <w:proofErr w:type="spellEnd"/>
            <w:r>
              <w:t>.</w:t>
            </w:r>
          </w:p>
        </w:tc>
        <w:tc>
          <w:tcPr>
            <w:tcW w:w="4561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125FF4" w:rsidRDefault="00125FF4" w:rsidP="00125FF4">
            <w:pPr>
              <w:pStyle w:val="Lijstalinea"/>
              <w:numPr>
                <w:ilvl w:val="0"/>
                <w:numId w:val="33"/>
              </w:numPr>
            </w:pPr>
            <w:r>
              <w:t xml:space="preserve">Gesprek met </w:t>
            </w:r>
            <w:proofErr w:type="spellStart"/>
            <w:r>
              <w:t>pester</w:t>
            </w:r>
            <w:proofErr w:type="spellEnd"/>
          </w:p>
          <w:p w:rsidR="00125FF4" w:rsidRPr="00D041B3" w:rsidRDefault="00125FF4" w:rsidP="00125FF4">
            <w:pPr>
              <w:pStyle w:val="Lijstalinea"/>
              <w:numPr>
                <w:ilvl w:val="0"/>
                <w:numId w:val="33"/>
              </w:numPr>
            </w:pPr>
            <w:r>
              <w:t>1</w:t>
            </w:r>
            <w:r w:rsidRPr="00125FF4">
              <w:rPr>
                <w:vertAlign w:val="superscript"/>
              </w:rPr>
              <w:t>e</w:t>
            </w:r>
            <w:r>
              <w:t xml:space="preserve"> externe schorsing</w:t>
            </w:r>
            <w:r w:rsidRPr="00D041B3">
              <w:rPr>
                <w:color w:val="FF0000"/>
              </w:rPr>
              <w:t xml:space="preserve"> </w:t>
            </w:r>
          </w:p>
          <w:p w:rsidR="00125FF4" w:rsidRDefault="00125FF4" w:rsidP="00125FF4">
            <w:pPr>
              <w:pStyle w:val="Lijstalinea"/>
              <w:numPr>
                <w:ilvl w:val="0"/>
                <w:numId w:val="33"/>
              </w:numPr>
            </w:pPr>
            <w:r w:rsidRPr="00203AEA">
              <w:t xml:space="preserve">Pestkaart invullen </w:t>
            </w:r>
          </w:p>
          <w:p w:rsidR="00125FF4" w:rsidRPr="00203AEA" w:rsidRDefault="00125FF4" w:rsidP="00125FF4">
            <w:pPr>
              <w:pStyle w:val="Lijstalinea"/>
              <w:numPr>
                <w:ilvl w:val="0"/>
                <w:numId w:val="33"/>
              </w:numPr>
            </w:pPr>
            <w:r>
              <w:t>Ouders op gesprek</w:t>
            </w:r>
          </w:p>
          <w:p w:rsidR="00125FF4" w:rsidRDefault="00125FF4" w:rsidP="00125FF4">
            <w:pPr>
              <w:pStyle w:val="Lijstalinea"/>
              <w:numPr>
                <w:ilvl w:val="0"/>
                <w:numId w:val="33"/>
              </w:numPr>
            </w:pPr>
            <w:r w:rsidRPr="00203AEA">
              <w:t xml:space="preserve">Maak melding op </w:t>
            </w:r>
            <w:r>
              <w:t>Magister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25FF4" w:rsidRDefault="00125FF4" w:rsidP="00125FF4">
            <w:r>
              <w:t>Afdelingsleider</w:t>
            </w:r>
            <w:r w:rsidR="00136AA8">
              <w:t>/directeur</w:t>
            </w:r>
          </w:p>
        </w:tc>
      </w:tr>
      <w:tr w:rsidR="00125FF4" w:rsidTr="0029080C"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125FF4" w:rsidRPr="00483C56" w:rsidRDefault="00125FF4" w:rsidP="00125FF4">
            <w:pPr>
              <w:jc w:val="center"/>
              <w:rPr>
                <w:sz w:val="40"/>
                <w:szCs w:val="40"/>
              </w:rPr>
            </w:pPr>
            <w:r w:rsidRPr="00483C56">
              <w:rPr>
                <w:sz w:val="40"/>
                <w:szCs w:val="40"/>
              </w:rPr>
              <w:t>PEST</w:t>
            </w:r>
          </w:p>
          <w:p w:rsidR="00125FF4" w:rsidRPr="00483C56" w:rsidRDefault="00125FF4" w:rsidP="00125FF4">
            <w:pPr>
              <w:jc w:val="center"/>
              <w:rPr>
                <w:sz w:val="40"/>
                <w:szCs w:val="40"/>
              </w:rPr>
            </w:pPr>
            <w:r w:rsidRPr="00483C56">
              <w:rPr>
                <w:sz w:val="40"/>
                <w:szCs w:val="40"/>
              </w:rPr>
              <w:t>KAARTBIJ</w:t>
            </w:r>
          </w:p>
          <w:p w:rsidR="00125FF4" w:rsidRDefault="00125FF4" w:rsidP="00125FF4">
            <w:pPr>
              <w:jc w:val="center"/>
              <w:rPr>
                <w:sz w:val="40"/>
                <w:szCs w:val="40"/>
              </w:rPr>
            </w:pPr>
            <w:r w:rsidRPr="00483C56">
              <w:rPr>
                <w:sz w:val="40"/>
                <w:szCs w:val="40"/>
              </w:rPr>
              <w:t>FASE</w:t>
            </w:r>
          </w:p>
          <w:p w:rsidR="00125FF4" w:rsidRDefault="00125FF4" w:rsidP="00125F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25FF4" w:rsidRPr="00136AA8" w:rsidRDefault="00136AA8" w:rsidP="00125FF4">
            <w:pPr>
              <w:rPr>
                <w:b/>
              </w:rPr>
            </w:pPr>
            <w:r w:rsidRPr="00136AA8">
              <w:rPr>
                <w:b/>
              </w:rPr>
              <w:t>Omschrijving van het pestgedrag:</w:t>
            </w:r>
          </w:p>
          <w:p w:rsidR="00136AA8" w:rsidRDefault="00136AA8" w:rsidP="00125FF4"/>
          <w:p w:rsidR="00136AA8" w:rsidRDefault="00136AA8" w:rsidP="00125FF4"/>
          <w:p w:rsidR="00136AA8" w:rsidRDefault="00136AA8" w:rsidP="00125FF4"/>
          <w:p w:rsidR="00136AA8" w:rsidRDefault="00136AA8" w:rsidP="00125FF4"/>
          <w:p w:rsidR="00136AA8" w:rsidRDefault="00136AA8" w:rsidP="00125FF4"/>
          <w:p w:rsidR="00136AA8" w:rsidRDefault="00136AA8" w:rsidP="00125FF4"/>
          <w:p w:rsidR="00125FF4" w:rsidRDefault="00125FF4" w:rsidP="00125FF4">
            <w:r w:rsidRPr="00203AEA">
              <w:rPr>
                <w:b/>
              </w:rPr>
              <w:t xml:space="preserve">Datum van </w:t>
            </w:r>
            <w:r>
              <w:rPr>
                <w:b/>
              </w:rPr>
              <w:t>1</w:t>
            </w:r>
            <w:r w:rsidRPr="00125FF4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externe</w:t>
            </w:r>
            <w:r w:rsidRPr="00203AEA">
              <w:rPr>
                <w:b/>
              </w:rPr>
              <w:t xml:space="preserve"> schorsing:</w:t>
            </w:r>
            <w:r>
              <w:t xml:space="preserve"> ………………………</w:t>
            </w:r>
          </w:p>
          <w:p w:rsidR="00125FF4" w:rsidRDefault="00125FF4" w:rsidP="00125FF4"/>
        </w:tc>
      </w:tr>
      <w:tr w:rsidR="00125FF4" w:rsidTr="00136AA8">
        <w:tc>
          <w:tcPr>
            <w:tcW w:w="141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29080C" w:rsidRDefault="0029080C" w:rsidP="00125FF4">
            <w:pPr>
              <w:jc w:val="center"/>
              <w:rPr>
                <w:sz w:val="40"/>
                <w:szCs w:val="40"/>
              </w:rPr>
            </w:pPr>
          </w:p>
          <w:p w:rsidR="00125FF4" w:rsidRDefault="00125FF4" w:rsidP="00125F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2384" w:type="dxa"/>
            <w:tcBorders>
              <w:top w:val="single" w:sz="24" w:space="0" w:color="auto"/>
              <w:bottom w:val="single" w:sz="4" w:space="0" w:color="auto"/>
            </w:tcBorders>
          </w:tcPr>
          <w:p w:rsidR="00125FF4" w:rsidRDefault="00125FF4" w:rsidP="00125FF4">
            <w:r>
              <w:t>Gepeste/ Getuige/ Medewerker meldt 10</w:t>
            </w:r>
            <w:r w:rsidRPr="00483C56">
              <w:rPr>
                <w:vertAlign w:val="superscript"/>
              </w:rPr>
              <w:t>e</w:t>
            </w:r>
            <w:r>
              <w:t xml:space="preserve">  klacht bij de mentor/ </w:t>
            </w:r>
            <w:proofErr w:type="spellStart"/>
            <w:r>
              <w:t>afdelings-leider</w:t>
            </w:r>
            <w:proofErr w:type="spellEnd"/>
            <w:r>
              <w:t xml:space="preserve"> over zelfde </w:t>
            </w:r>
            <w:proofErr w:type="spellStart"/>
            <w:r>
              <w:t>pester</w:t>
            </w:r>
            <w:proofErr w:type="spellEnd"/>
            <w:r>
              <w:t>.</w:t>
            </w:r>
          </w:p>
        </w:tc>
        <w:tc>
          <w:tcPr>
            <w:tcW w:w="4561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125FF4" w:rsidRDefault="00125FF4" w:rsidP="00125FF4">
            <w:pPr>
              <w:pStyle w:val="Lijstalinea"/>
              <w:numPr>
                <w:ilvl w:val="0"/>
                <w:numId w:val="33"/>
              </w:numPr>
            </w:pPr>
            <w:r>
              <w:t xml:space="preserve">Gesprek met </w:t>
            </w:r>
            <w:proofErr w:type="spellStart"/>
            <w:r>
              <w:t>pester</w:t>
            </w:r>
            <w:proofErr w:type="spellEnd"/>
          </w:p>
          <w:p w:rsidR="00125FF4" w:rsidRPr="00D041B3" w:rsidRDefault="00125FF4" w:rsidP="00125FF4">
            <w:pPr>
              <w:pStyle w:val="Lijstalinea"/>
              <w:numPr>
                <w:ilvl w:val="0"/>
                <w:numId w:val="33"/>
              </w:numPr>
            </w:pPr>
            <w:r>
              <w:t>2</w:t>
            </w:r>
            <w:r w:rsidRPr="00125FF4">
              <w:rPr>
                <w:vertAlign w:val="superscript"/>
              </w:rPr>
              <w:t>e</w:t>
            </w:r>
            <w:r>
              <w:t xml:space="preserve"> externe schorsing</w:t>
            </w:r>
            <w:r w:rsidRPr="00D041B3">
              <w:rPr>
                <w:color w:val="FF0000"/>
              </w:rPr>
              <w:t xml:space="preserve"> </w:t>
            </w:r>
          </w:p>
          <w:p w:rsidR="00125FF4" w:rsidRDefault="00125FF4" w:rsidP="00125FF4">
            <w:pPr>
              <w:pStyle w:val="Lijstalinea"/>
              <w:numPr>
                <w:ilvl w:val="0"/>
                <w:numId w:val="33"/>
              </w:numPr>
            </w:pPr>
            <w:r w:rsidRPr="00203AEA">
              <w:t xml:space="preserve">Pestkaart invullen </w:t>
            </w:r>
          </w:p>
          <w:p w:rsidR="00125FF4" w:rsidRPr="00203AEA" w:rsidRDefault="00125FF4" w:rsidP="00125FF4">
            <w:pPr>
              <w:pStyle w:val="Lijstalinea"/>
              <w:numPr>
                <w:ilvl w:val="0"/>
                <w:numId w:val="33"/>
              </w:numPr>
            </w:pPr>
            <w:r>
              <w:t>Ouders worden ingelicht</w:t>
            </w:r>
          </w:p>
          <w:p w:rsidR="00125FF4" w:rsidRDefault="00125FF4" w:rsidP="00125FF4">
            <w:pPr>
              <w:pStyle w:val="Lijstalinea"/>
              <w:numPr>
                <w:ilvl w:val="0"/>
                <w:numId w:val="33"/>
              </w:numPr>
            </w:pPr>
            <w:r w:rsidRPr="00203AEA">
              <w:t xml:space="preserve">Maak melding op </w:t>
            </w:r>
            <w:r>
              <w:t>Magister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25FF4" w:rsidRDefault="00125FF4" w:rsidP="00125FF4">
            <w:r>
              <w:t>Afdelingsleider</w:t>
            </w:r>
            <w:r w:rsidR="00136AA8">
              <w:t>/directeur</w:t>
            </w:r>
          </w:p>
        </w:tc>
      </w:tr>
      <w:tr w:rsidR="00125FF4" w:rsidTr="0029080C"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125FF4" w:rsidRPr="00483C56" w:rsidRDefault="00125FF4" w:rsidP="00125FF4">
            <w:pPr>
              <w:jc w:val="center"/>
              <w:rPr>
                <w:sz w:val="40"/>
                <w:szCs w:val="40"/>
              </w:rPr>
            </w:pPr>
            <w:r>
              <w:br w:type="page"/>
            </w:r>
            <w:r w:rsidRPr="00483C56">
              <w:rPr>
                <w:sz w:val="40"/>
                <w:szCs w:val="40"/>
              </w:rPr>
              <w:t>PEST</w:t>
            </w:r>
          </w:p>
          <w:p w:rsidR="00125FF4" w:rsidRPr="00483C56" w:rsidRDefault="00125FF4" w:rsidP="00125FF4">
            <w:pPr>
              <w:jc w:val="center"/>
              <w:rPr>
                <w:sz w:val="40"/>
                <w:szCs w:val="40"/>
              </w:rPr>
            </w:pPr>
            <w:r w:rsidRPr="00483C56">
              <w:rPr>
                <w:sz w:val="40"/>
                <w:szCs w:val="40"/>
              </w:rPr>
              <w:t>KAARTBIJ</w:t>
            </w:r>
          </w:p>
          <w:p w:rsidR="00125FF4" w:rsidRDefault="00125FF4" w:rsidP="00125FF4">
            <w:pPr>
              <w:jc w:val="center"/>
              <w:rPr>
                <w:sz w:val="40"/>
                <w:szCs w:val="40"/>
              </w:rPr>
            </w:pPr>
            <w:r w:rsidRPr="00483C56">
              <w:rPr>
                <w:sz w:val="40"/>
                <w:szCs w:val="40"/>
              </w:rPr>
              <w:t>FASE</w:t>
            </w:r>
          </w:p>
          <w:p w:rsidR="00125FF4" w:rsidRDefault="00125FF4" w:rsidP="00125F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25FF4" w:rsidRPr="00136AA8" w:rsidRDefault="00136AA8" w:rsidP="00125FF4">
            <w:pPr>
              <w:rPr>
                <w:b/>
              </w:rPr>
            </w:pPr>
            <w:r w:rsidRPr="00136AA8">
              <w:rPr>
                <w:b/>
              </w:rPr>
              <w:t>Omschrijving van het pestgedrag:</w:t>
            </w:r>
          </w:p>
          <w:p w:rsidR="00136AA8" w:rsidRDefault="00136AA8" w:rsidP="00125FF4"/>
          <w:p w:rsidR="00136AA8" w:rsidRDefault="00136AA8" w:rsidP="00125FF4"/>
          <w:p w:rsidR="00136AA8" w:rsidRDefault="00136AA8" w:rsidP="00125FF4"/>
          <w:p w:rsidR="00136AA8" w:rsidRDefault="00136AA8" w:rsidP="00125FF4"/>
          <w:p w:rsidR="00136AA8" w:rsidRDefault="00136AA8" w:rsidP="00125FF4"/>
          <w:p w:rsidR="00136AA8" w:rsidRDefault="00136AA8" w:rsidP="00125FF4"/>
          <w:p w:rsidR="00125FF4" w:rsidRDefault="00125FF4" w:rsidP="00125FF4">
            <w:r w:rsidRPr="00203AEA">
              <w:rPr>
                <w:b/>
              </w:rPr>
              <w:t xml:space="preserve">Datum van </w:t>
            </w:r>
            <w:r>
              <w:rPr>
                <w:b/>
              </w:rPr>
              <w:t>2</w:t>
            </w:r>
            <w:r w:rsidRPr="00125FF4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externe</w:t>
            </w:r>
            <w:r w:rsidRPr="00203AEA">
              <w:rPr>
                <w:b/>
              </w:rPr>
              <w:t xml:space="preserve"> schorsing:</w:t>
            </w:r>
            <w:r>
              <w:t xml:space="preserve"> ………………………</w:t>
            </w:r>
          </w:p>
          <w:p w:rsidR="00125FF4" w:rsidRDefault="00125FF4" w:rsidP="008B5D94"/>
        </w:tc>
      </w:tr>
      <w:tr w:rsidR="00125FF4" w:rsidTr="00136AA8">
        <w:tc>
          <w:tcPr>
            <w:tcW w:w="141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29080C" w:rsidRDefault="0029080C" w:rsidP="00125FF4">
            <w:pPr>
              <w:jc w:val="center"/>
              <w:rPr>
                <w:sz w:val="40"/>
                <w:szCs w:val="40"/>
              </w:rPr>
            </w:pPr>
          </w:p>
          <w:p w:rsidR="00125FF4" w:rsidRPr="00483C56" w:rsidRDefault="00125FF4" w:rsidP="00125F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2384" w:type="dxa"/>
            <w:tcBorders>
              <w:top w:val="single" w:sz="24" w:space="0" w:color="auto"/>
              <w:bottom w:val="single" w:sz="4" w:space="0" w:color="auto"/>
            </w:tcBorders>
          </w:tcPr>
          <w:p w:rsidR="00125FF4" w:rsidRDefault="00125FF4" w:rsidP="00125FF4">
            <w:r>
              <w:t>Gepeste/ Getuige/ Medewerker meldt 11</w:t>
            </w:r>
            <w:r w:rsidRPr="00483C56">
              <w:rPr>
                <w:vertAlign w:val="superscript"/>
              </w:rPr>
              <w:t>e</w:t>
            </w:r>
            <w:r>
              <w:t xml:space="preserve">  klacht bij de mentor/ </w:t>
            </w:r>
            <w:proofErr w:type="spellStart"/>
            <w:r>
              <w:t>afdelings-leider</w:t>
            </w:r>
            <w:proofErr w:type="spellEnd"/>
            <w:r>
              <w:t xml:space="preserve"> over zelfde </w:t>
            </w:r>
            <w:proofErr w:type="spellStart"/>
            <w:r>
              <w:t>pester</w:t>
            </w:r>
            <w:proofErr w:type="spellEnd"/>
            <w:r>
              <w:t>.</w:t>
            </w:r>
          </w:p>
        </w:tc>
        <w:tc>
          <w:tcPr>
            <w:tcW w:w="4561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125FF4" w:rsidRDefault="00125FF4" w:rsidP="00125FF4">
            <w:pPr>
              <w:pStyle w:val="Lijstalinea"/>
              <w:numPr>
                <w:ilvl w:val="0"/>
                <w:numId w:val="33"/>
              </w:numPr>
            </w:pPr>
            <w:r>
              <w:t xml:space="preserve">Gesprek met </w:t>
            </w:r>
            <w:proofErr w:type="spellStart"/>
            <w:r>
              <w:t>pester</w:t>
            </w:r>
            <w:proofErr w:type="spellEnd"/>
          </w:p>
          <w:p w:rsidR="00125FF4" w:rsidRPr="00D041B3" w:rsidRDefault="00125FF4" w:rsidP="00125FF4">
            <w:pPr>
              <w:pStyle w:val="Lijstalinea"/>
              <w:numPr>
                <w:ilvl w:val="0"/>
                <w:numId w:val="33"/>
              </w:numPr>
            </w:pPr>
            <w:r>
              <w:t>Verwijdering van school</w:t>
            </w:r>
          </w:p>
          <w:p w:rsidR="00125FF4" w:rsidRDefault="00125FF4" w:rsidP="00125FF4">
            <w:pPr>
              <w:pStyle w:val="Lijstalinea"/>
              <w:numPr>
                <w:ilvl w:val="0"/>
                <w:numId w:val="33"/>
              </w:numPr>
            </w:pPr>
            <w:r w:rsidRPr="00203AEA">
              <w:t xml:space="preserve">Pestkaart invullen </w:t>
            </w:r>
          </w:p>
          <w:p w:rsidR="00125FF4" w:rsidRPr="00203AEA" w:rsidRDefault="00125FF4" w:rsidP="00125FF4">
            <w:pPr>
              <w:pStyle w:val="Lijstalinea"/>
              <w:numPr>
                <w:ilvl w:val="0"/>
                <w:numId w:val="33"/>
              </w:numPr>
            </w:pPr>
            <w:r>
              <w:t>Ouders op gesprek</w:t>
            </w:r>
          </w:p>
          <w:p w:rsidR="00125FF4" w:rsidRDefault="00125FF4" w:rsidP="00125FF4">
            <w:pPr>
              <w:pStyle w:val="Lijstalinea"/>
              <w:numPr>
                <w:ilvl w:val="0"/>
                <w:numId w:val="33"/>
              </w:numPr>
            </w:pPr>
            <w:r w:rsidRPr="00203AEA">
              <w:t xml:space="preserve">Maak melding op </w:t>
            </w:r>
            <w:r>
              <w:t>Magister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25FF4" w:rsidRDefault="00125FF4" w:rsidP="00125FF4">
            <w:r>
              <w:t>Afdelingsleider</w:t>
            </w:r>
            <w:r w:rsidR="00136AA8">
              <w:t>/directeur</w:t>
            </w:r>
          </w:p>
        </w:tc>
      </w:tr>
      <w:tr w:rsidR="0029080C" w:rsidTr="0029080C"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29080C" w:rsidRPr="00136AA8" w:rsidRDefault="0029080C" w:rsidP="0029080C">
            <w:pPr>
              <w:jc w:val="center"/>
              <w:rPr>
                <w:sz w:val="32"/>
                <w:szCs w:val="40"/>
              </w:rPr>
            </w:pPr>
            <w:r w:rsidRPr="00136AA8">
              <w:rPr>
                <w:sz w:val="32"/>
                <w:szCs w:val="40"/>
              </w:rPr>
              <w:t>PEST</w:t>
            </w:r>
          </w:p>
          <w:p w:rsidR="00136AA8" w:rsidRDefault="0029080C" w:rsidP="0029080C">
            <w:pPr>
              <w:jc w:val="center"/>
              <w:rPr>
                <w:sz w:val="32"/>
                <w:szCs w:val="40"/>
              </w:rPr>
            </w:pPr>
            <w:r w:rsidRPr="00136AA8">
              <w:rPr>
                <w:sz w:val="32"/>
                <w:szCs w:val="40"/>
              </w:rPr>
              <w:t>KAART</w:t>
            </w:r>
          </w:p>
          <w:p w:rsidR="0029080C" w:rsidRPr="00136AA8" w:rsidRDefault="0029080C" w:rsidP="0029080C">
            <w:pPr>
              <w:jc w:val="center"/>
              <w:rPr>
                <w:sz w:val="32"/>
                <w:szCs w:val="40"/>
              </w:rPr>
            </w:pPr>
            <w:r w:rsidRPr="00136AA8">
              <w:rPr>
                <w:sz w:val="32"/>
                <w:szCs w:val="40"/>
              </w:rPr>
              <w:t>BIJ</w:t>
            </w:r>
          </w:p>
          <w:p w:rsidR="0029080C" w:rsidRPr="00136AA8" w:rsidRDefault="0029080C" w:rsidP="0029080C">
            <w:pPr>
              <w:jc w:val="center"/>
              <w:rPr>
                <w:sz w:val="32"/>
                <w:szCs w:val="40"/>
              </w:rPr>
            </w:pPr>
            <w:r w:rsidRPr="00136AA8">
              <w:rPr>
                <w:sz w:val="32"/>
                <w:szCs w:val="40"/>
              </w:rPr>
              <w:t>FASE</w:t>
            </w:r>
          </w:p>
          <w:p w:rsidR="0029080C" w:rsidRDefault="0029080C" w:rsidP="0029080C">
            <w:pPr>
              <w:jc w:val="center"/>
              <w:rPr>
                <w:sz w:val="40"/>
                <w:szCs w:val="40"/>
              </w:rPr>
            </w:pPr>
            <w:r w:rsidRPr="00136AA8">
              <w:rPr>
                <w:sz w:val="32"/>
                <w:szCs w:val="40"/>
              </w:rPr>
              <w:t>11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9080C" w:rsidRDefault="00136AA8" w:rsidP="0029080C">
            <w:pPr>
              <w:rPr>
                <w:b/>
              </w:rPr>
            </w:pPr>
            <w:r>
              <w:rPr>
                <w:b/>
              </w:rPr>
              <w:t>Omschrijving van het pestgedrag:</w:t>
            </w:r>
          </w:p>
          <w:p w:rsidR="00136AA8" w:rsidRDefault="00136AA8" w:rsidP="0029080C">
            <w:pPr>
              <w:rPr>
                <w:b/>
              </w:rPr>
            </w:pPr>
          </w:p>
          <w:p w:rsidR="00136AA8" w:rsidRDefault="00136AA8" w:rsidP="0029080C">
            <w:pPr>
              <w:rPr>
                <w:b/>
              </w:rPr>
            </w:pPr>
          </w:p>
          <w:p w:rsidR="00136AA8" w:rsidRDefault="00136AA8" w:rsidP="0029080C">
            <w:pPr>
              <w:rPr>
                <w:b/>
              </w:rPr>
            </w:pPr>
          </w:p>
          <w:p w:rsidR="00136AA8" w:rsidRDefault="00136AA8" w:rsidP="0029080C"/>
          <w:p w:rsidR="0029080C" w:rsidRDefault="0029080C" w:rsidP="0029080C">
            <w:r w:rsidRPr="00203AEA">
              <w:rPr>
                <w:b/>
              </w:rPr>
              <w:t xml:space="preserve">Datum van </w:t>
            </w:r>
            <w:r>
              <w:rPr>
                <w:b/>
              </w:rPr>
              <w:t>verwijdering</w:t>
            </w:r>
            <w:r w:rsidRPr="00203AEA">
              <w:rPr>
                <w:b/>
              </w:rPr>
              <w:t>:</w:t>
            </w:r>
            <w:r>
              <w:t xml:space="preserve"> ………………………</w:t>
            </w:r>
          </w:p>
          <w:p w:rsidR="0029080C" w:rsidRDefault="0029080C" w:rsidP="00125FF4"/>
        </w:tc>
      </w:tr>
    </w:tbl>
    <w:p w:rsidR="008B5D94" w:rsidRDefault="008B5D94" w:rsidP="004434CF"/>
    <w:sectPr w:rsidR="008B5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-126" w:hanging="236"/>
      </w:pPr>
      <w:rPr>
        <w:rFonts w:ascii="Times New Roman" w:hAnsi="Times New Roman" w:cs="Times New Roman"/>
        <w:b/>
        <w:bCs/>
        <w:color w:val="231F20"/>
        <w:spacing w:val="-4"/>
        <w:sz w:val="23"/>
        <w:szCs w:val="23"/>
      </w:rPr>
    </w:lvl>
    <w:lvl w:ilvl="1">
      <w:numFmt w:val="bullet"/>
      <w:lvlText w:val="•"/>
      <w:lvlJc w:val="left"/>
      <w:pPr>
        <w:ind w:left="-126" w:firstLine="0"/>
      </w:pPr>
    </w:lvl>
    <w:lvl w:ilvl="2">
      <w:numFmt w:val="bullet"/>
      <w:lvlText w:val="•"/>
      <w:lvlJc w:val="left"/>
      <w:pPr>
        <w:ind w:left="-126" w:firstLine="0"/>
      </w:pPr>
    </w:lvl>
    <w:lvl w:ilvl="3">
      <w:numFmt w:val="bullet"/>
      <w:lvlText w:val="•"/>
      <w:lvlJc w:val="left"/>
      <w:pPr>
        <w:ind w:left="-126" w:firstLine="0"/>
      </w:pPr>
    </w:lvl>
    <w:lvl w:ilvl="4">
      <w:numFmt w:val="bullet"/>
      <w:lvlText w:val="•"/>
      <w:lvlJc w:val="left"/>
      <w:pPr>
        <w:ind w:left="-126" w:firstLine="0"/>
      </w:pPr>
    </w:lvl>
    <w:lvl w:ilvl="5">
      <w:numFmt w:val="bullet"/>
      <w:lvlText w:val="•"/>
      <w:lvlJc w:val="left"/>
      <w:pPr>
        <w:ind w:left="-126" w:firstLine="0"/>
      </w:pPr>
    </w:lvl>
    <w:lvl w:ilvl="6">
      <w:numFmt w:val="bullet"/>
      <w:lvlText w:val="•"/>
      <w:lvlJc w:val="left"/>
      <w:pPr>
        <w:ind w:left="-126" w:firstLine="0"/>
      </w:pPr>
    </w:lvl>
    <w:lvl w:ilvl="7">
      <w:numFmt w:val="bullet"/>
      <w:lvlText w:val="•"/>
      <w:lvlJc w:val="left"/>
      <w:pPr>
        <w:ind w:left="-126" w:firstLine="0"/>
      </w:pPr>
    </w:lvl>
    <w:lvl w:ilvl="8">
      <w:numFmt w:val="bullet"/>
      <w:lvlText w:val="•"/>
      <w:lvlJc w:val="left"/>
      <w:pPr>
        <w:ind w:left="-126" w:firstLine="0"/>
      </w:pPr>
    </w:lvl>
  </w:abstractNum>
  <w:abstractNum w:abstractNumId="1" w15:restartNumberingAfterBreak="0">
    <w:nsid w:val="00000403"/>
    <w:multiLevelType w:val="multilevel"/>
    <w:tmpl w:val="00000886"/>
    <w:lvl w:ilvl="0">
      <w:start w:val="71"/>
      <w:numFmt w:val="decimal"/>
      <w:lvlText w:val="%1"/>
      <w:lvlJc w:val="left"/>
      <w:pPr>
        <w:ind w:left="0" w:hanging="130"/>
      </w:pPr>
      <w:rPr>
        <w:rFonts w:ascii="Arial" w:hAnsi="Arial" w:cs="Arial"/>
        <w:b w:val="0"/>
        <w:bCs w:val="0"/>
        <w:color w:val="231F20"/>
        <w:w w:val="101"/>
        <w:position w:val="5"/>
        <w:sz w:val="8"/>
        <w:szCs w:val="8"/>
      </w:rPr>
    </w:lvl>
    <w:lvl w:ilvl="1">
      <w:start w:val="1"/>
      <w:numFmt w:val="decimal"/>
      <w:lvlText w:val="%2."/>
      <w:lvlJc w:val="left"/>
      <w:pPr>
        <w:ind w:left="0" w:hanging="230"/>
      </w:pPr>
      <w:rPr>
        <w:rFonts w:ascii="Times New Roman" w:hAnsi="Times New Roman" w:cs="Times New Roman"/>
        <w:b/>
        <w:bCs/>
        <w:i/>
        <w:iCs/>
        <w:color w:val="231F20"/>
        <w:spacing w:val="-6"/>
        <w:sz w:val="23"/>
        <w:szCs w:val="23"/>
      </w:rPr>
    </w:lvl>
    <w:lvl w:ilvl="2">
      <w:numFmt w:val="bullet"/>
      <w:lvlText w:val="o"/>
      <w:lvlJc w:val="left"/>
      <w:pPr>
        <w:ind w:left="0" w:hanging="400"/>
      </w:pPr>
      <w:rPr>
        <w:rFonts w:ascii="Times New Roman" w:hAnsi="Times New Roman" w:cs="Times New Roman"/>
        <w:b w:val="0"/>
        <w:bCs w:val="0"/>
        <w:color w:val="231F20"/>
        <w:w w:val="110"/>
        <w:sz w:val="23"/>
        <w:szCs w:val="23"/>
      </w:r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0" w:hanging="230"/>
      </w:pPr>
      <w:rPr>
        <w:rFonts w:ascii="Times New Roman" w:hAnsi="Times New Roman" w:cs="Times New Roman"/>
        <w:b/>
        <w:bCs/>
        <w:i/>
        <w:iCs/>
        <w:color w:val="231F20"/>
        <w:spacing w:val="-6"/>
        <w:sz w:val="23"/>
        <w:szCs w:val="23"/>
      </w:rPr>
    </w:lvl>
    <w:lvl w:ilvl="1">
      <w:numFmt w:val="bullet"/>
      <w:lvlText w:val="o"/>
      <w:lvlJc w:val="left"/>
      <w:pPr>
        <w:ind w:left="0" w:hanging="400"/>
      </w:pPr>
      <w:rPr>
        <w:rFonts w:ascii="Times New Roman" w:hAnsi="Times New Roman" w:cs="Times New Roman"/>
        <w:b w:val="0"/>
        <w:bCs w:val="0"/>
        <w:color w:val="231F20"/>
        <w:w w:val="110"/>
        <w:sz w:val="23"/>
        <w:szCs w:val="23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01942E3E"/>
    <w:multiLevelType w:val="hybridMultilevel"/>
    <w:tmpl w:val="8452AFB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7724607"/>
    <w:multiLevelType w:val="hybridMultilevel"/>
    <w:tmpl w:val="1CDEC0C6"/>
    <w:lvl w:ilvl="0" w:tplc="D5D6FE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5A2285"/>
    <w:multiLevelType w:val="hybridMultilevel"/>
    <w:tmpl w:val="E5AECF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C3A63"/>
    <w:multiLevelType w:val="hybridMultilevel"/>
    <w:tmpl w:val="5958F8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4693F"/>
    <w:multiLevelType w:val="hybridMultilevel"/>
    <w:tmpl w:val="D4160F9A"/>
    <w:lvl w:ilvl="0" w:tplc="7142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52166"/>
    <w:multiLevelType w:val="hybridMultilevel"/>
    <w:tmpl w:val="018CB74A"/>
    <w:lvl w:ilvl="0" w:tplc="71425B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747FFA"/>
    <w:multiLevelType w:val="hybridMultilevel"/>
    <w:tmpl w:val="BBDA1E72"/>
    <w:lvl w:ilvl="0" w:tplc="D5D6FE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CC2778"/>
    <w:multiLevelType w:val="hybridMultilevel"/>
    <w:tmpl w:val="BB96FCE2"/>
    <w:lvl w:ilvl="0" w:tplc="71425B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43D62"/>
    <w:multiLevelType w:val="hybridMultilevel"/>
    <w:tmpl w:val="DD8619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F369A4"/>
    <w:multiLevelType w:val="hybridMultilevel"/>
    <w:tmpl w:val="32BE32A2"/>
    <w:lvl w:ilvl="0" w:tplc="D5D6FE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D41FA"/>
    <w:multiLevelType w:val="hybridMultilevel"/>
    <w:tmpl w:val="E13A124A"/>
    <w:lvl w:ilvl="0" w:tplc="0413000F">
      <w:start w:val="1"/>
      <w:numFmt w:val="decimal"/>
      <w:lvlText w:val="%1."/>
      <w:lvlJc w:val="left"/>
      <w:pPr>
        <w:ind w:left="501" w:hanging="360"/>
      </w:pPr>
    </w:lvl>
    <w:lvl w:ilvl="1" w:tplc="04130019" w:tentative="1">
      <w:start w:val="1"/>
      <w:numFmt w:val="lowerLetter"/>
      <w:lvlText w:val="%2."/>
      <w:lvlJc w:val="left"/>
      <w:pPr>
        <w:ind w:left="1221" w:hanging="360"/>
      </w:pPr>
    </w:lvl>
    <w:lvl w:ilvl="2" w:tplc="0413001B" w:tentative="1">
      <w:start w:val="1"/>
      <w:numFmt w:val="lowerRoman"/>
      <w:lvlText w:val="%3."/>
      <w:lvlJc w:val="right"/>
      <w:pPr>
        <w:ind w:left="1941" w:hanging="180"/>
      </w:pPr>
    </w:lvl>
    <w:lvl w:ilvl="3" w:tplc="0413000F" w:tentative="1">
      <w:start w:val="1"/>
      <w:numFmt w:val="decimal"/>
      <w:lvlText w:val="%4."/>
      <w:lvlJc w:val="left"/>
      <w:pPr>
        <w:ind w:left="2661" w:hanging="360"/>
      </w:pPr>
    </w:lvl>
    <w:lvl w:ilvl="4" w:tplc="04130019" w:tentative="1">
      <w:start w:val="1"/>
      <w:numFmt w:val="lowerLetter"/>
      <w:lvlText w:val="%5."/>
      <w:lvlJc w:val="left"/>
      <w:pPr>
        <w:ind w:left="3381" w:hanging="360"/>
      </w:pPr>
    </w:lvl>
    <w:lvl w:ilvl="5" w:tplc="0413001B" w:tentative="1">
      <w:start w:val="1"/>
      <w:numFmt w:val="lowerRoman"/>
      <w:lvlText w:val="%6."/>
      <w:lvlJc w:val="right"/>
      <w:pPr>
        <w:ind w:left="4101" w:hanging="180"/>
      </w:pPr>
    </w:lvl>
    <w:lvl w:ilvl="6" w:tplc="0413000F" w:tentative="1">
      <w:start w:val="1"/>
      <w:numFmt w:val="decimal"/>
      <w:lvlText w:val="%7."/>
      <w:lvlJc w:val="left"/>
      <w:pPr>
        <w:ind w:left="4821" w:hanging="360"/>
      </w:pPr>
    </w:lvl>
    <w:lvl w:ilvl="7" w:tplc="04130019" w:tentative="1">
      <w:start w:val="1"/>
      <w:numFmt w:val="lowerLetter"/>
      <w:lvlText w:val="%8."/>
      <w:lvlJc w:val="left"/>
      <w:pPr>
        <w:ind w:left="5541" w:hanging="360"/>
      </w:pPr>
    </w:lvl>
    <w:lvl w:ilvl="8" w:tplc="0413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261F275C"/>
    <w:multiLevelType w:val="hybridMultilevel"/>
    <w:tmpl w:val="E13A124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F45A33"/>
    <w:multiLevelType w:val="hybridMultilevel"/>
    <w:tmpl w:val="B70E2D7C"/>
    <w:lvl w:ilvl="0" w:tplc="71425B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DE50AC"/>
    <w:multiLevelType w:val="hybridMultilevel"/>
    <w:tmpl w:val="246CAFC2"/>
    <w:lvl w:ilvl="0" w:tplc="71425B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5B5347"/>
    <w:multiLevelType w:val="hybridMultilevel"/>
    <w:tmpl w:val="E13A124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162DA1"/>
    <w:multiLevelType w:val="hybridMultilevel"/>
    <w:tmpl w:val="61B00C6C"/>
    <w:lvl w:ilvl="0" w:tplc="71425B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D7D74"/>
    <w:multiLevelType w:val="hybridMultilevel"/>
    <w:tmpl w:val="E13A124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54FD6"/>
    <w:multiLevelType w:val="hybridMultilevel"/>
    <w:tmpl w:val="E13A124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693B12"/>
    <w:multiLevelType w:val="hybridMultilevel"/>
    <w:tmpl w:val="A0EAA6D6"/>
    <w:lvl w:ilvl="0" w:tplc="71425B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7C250A"/>
    <w:multiLevelType w:val="hybridMultilevel"/>
    <w:tmpl w:val="63A2A6D6"/>
    <w:lvl w:ilvl="0" w:tplc="0413000F">
      <w:start w:val="1"/>
      <w:numFmt w:val="decimal"/>
      <w:lvlText w:val="%1."/>
      <w:lvlJc w:val="left"/>
      <w:pPr>
        <w:ind w:left="1302" w:hanging="360"/>
      </w:pPr>
    </w:lvl>
    <w:lvl w:ilvl="1" w:tplc="04130019" w:tentative="1">
      <w:start w:val="1"/>
      <w:numFmt w:val="lowerLetter"/>
      <w:lvlText w:val="%2."/>
      <w:lvlJc w:val="left"/>
      <w:pPr>
        <w:ind w:left="2022" w:hanging="360"/>
      </w:pPr>
    </w:lvl>
    <w:lvl w:ilvl="2" w:tplc="0413001B" w:tentative="1">
      <w:start w:val="1"/>
      <w:numFmt w:val="lowerRoman"/>
      <w:lvlText w:val="%3."/>
      <w:lvlJc w:val="right"/>
      <w:pPr>
        <w:ind w:left="2742" w:hanging="180"/>
      </w:pPr>
    </w:lvl>
    <w:lvl w:ilvl="3" w:tplc="0413000F" w:tentative="1">
      <w:start w:val="1"/>
      <w:numFmt w:val="decimal"/>
      <w:lvlText w:val="%4."/>
      <w:lvlJc w:val="left"/>
      <w:pPr>
        <w:ind w:left="3462" w:hanging="360"/>
      </w:pPr>
    </w:lvl>
    <w:lvl w:ilvl="4" w:tplc="04130019" w:tentative="1">
      <w:start w:val="1"/>
      <w:numFmt w:val="lowerLetter"/>
      <w:lvlText w:val="%5."/>
      <w:lvlJc w:val="left"/>
      <w:pPr>
        <w:ind w:left="4182" w:hanging="360"/>
      </w:pPr>
    </w:lvl>
    <w:lvl w:ilvl="5" w:tplc="0413001B" w:tentative="1">
      <w:start w:val="1"/>
      <w:numFmt w:val="lowerRoman"/>
      <w:lvlText w:val="%6."/>
      <w:lvlJc w:val="right"/>
      <w:pPr>
        <w:ind w:left="4902" w:hanging="180"/>
      </w:pPr>
    </w:lvl>
    <w:lvl w:ilvl="6" w:tplc="0413000F" w:tentative="1">
      <w:start w:val="1"/>
      <w:numFmt w:val="decimal"/>
      <w:lvlText w:val="%7."/>
      <w:lvlJc w:val="left"/>
      <w:pPr>
        <w:ind w:left="5622" w:hanging="360"/>
      </w:pPr>
    </w:lvl>
    <w:lvl w:ilvl="7" w:tplc="04130019" w:tentative="1">
      <w:start w:val="1"/>
      <w:numFmt w:val="lowerLetter"/>
      <w:lvlText w:val="%8."/>
      <w:lvlJc w:val="left"/>
      <w:pPr>
        <w:ind w:left="6342" w:hanging="360"/>
      </w:pPr>
    </w:lvl>
    <w:lvl w:ilvl="8" w:tplc="0413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3" w15:restartNumberingAfterBreak="0">
    <w:nsid w:val="58200D39"/>
    <w:multiLevelType w:val="hybridMultilevel"/>
    <w:tmpl w:val="E50CBA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B4A05"/>
    <w:multiLevelType w:val="hybridMultilevel"/>
    <w:tmpl w:val="E0A0FB1C"/>
    <w:lvl w:ilvl="0" w:tplc="7142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763FD"/>
    <w:multiLevelType w:val="hybridMultilevel"/>
    <w:tmpl w:val="E13A124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D24092"/>
    <w:multiLevelType w:val="hybridMultilevel"/>
    <w:tmpl w:val="E13A124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38651A"/>
    <w:multiLevelType w:val="hybridMultilevel"/>
    <w:tmpl w:val="C0F4DF1C"/>
    <w:lvl w:ilvl="0" w:tplc="71425B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7433E4"/>
    <w:multiLevelType w:val="hybridMultilevel"/>
    <w:tmpl w:val="FBD4AB4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0F1370"/>
    <w:multiLevelType w:val="hybridMultilevel"/>
    <w:tmpl w:val="B38A29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01DD0"/>
    <w:multiLevelType w:val="hybridMultilevel"/>
    <w:tmpl w:val="FA786C80"/>
    <w:lvl w:ilvl="0" w:tplc="D5D6FE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C84858"/>
    <w:multiLevelType w:val="hybridMultilevel"/>
    <w:tmpl w:val="E0245FFC"/>
    <w:lvl w:ilvl="0" w:tplc="236EA1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"/>
  </w:num>
  <w:num w:numId="3">
    <w:abstractNumId w:val="31"/>
  </w:num>
  <w:num w:numId="4">
    <w:abstractNumId w:val="7"/>
  </w:num>
  <w:num w:numId="5">
    <w:abstractNumId w:val="0"/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  <w:lvlOverride w:ilvl="0">
      <w:startOverride w:val="7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9"/>
  </w:num>
  <w:num w:numId="12">
    <w:abstractNumId w:val="6"/>
  </w:num>
  <w:num w:numId="13">
    <w:abstractNumId w:val="22"/>
  </w:num>
  <w:num w:numId="14">
    <w:abstractNumId w:val="28"/>
  </w:num>
  <w:num w:numId="15">
    <w:abstractNumId w:val="16"/>
  </w:num>
  <w:num w:numId="16">
    <w:abstractNumId w:val="4"/>
  </w:num>
  <w:num w:numId="17">
    <w:abstractNumId w:val="13"/>
  </w:num>
  <w:num w:numId="18">
    <w:abstractNumId w:val="15"/>
  </w:num>
  <w:num w:numId="19">
    <w:abstractNumId w:val="14"/>
  </w:num>
  <w:num w:numId="20">
    <w:abstractNumId w:val="20"/>
  </w:num>
  <w:num w:numId="21">
    <w:abstractNumId w:val="30"/>
  </w:num>
  <w:num w:numId="22">
    <w:abstractNumId w:val="12"/>
  </w:num>
  <w:num w:numId="23">
    <w:abstractNumId w:val="9"/>
  </w:num>
  <w:num w:numId="24">
    <w:abstractNumId w:val="18"/>
  </w:num>
  <w:num w:numId="25">
    <w:abstractNumId w:val="10"/>
  </w:num>
  <w:num w:numId="26">
    <w:abstractNumId w:val="11"/>
  </w:num>
  <w:num w:numId="27">
    <w:abstractNumId w:val="26"/>
  </w:num>
  <w:num w:numId="28">
    <w:abstractNumId w:val="25"/>
  </w:num>
  <w:num w:numId="29">
    <w:abstractNumId w:val="8"/>
  </w:num>
  <w:num w:numId="30">
    <w:abstractNumId w:val="27"/>
  </w:num>
  <w:num w:numId="31">
    <w:abstractNumId w:val="19"/>
  </w:num>
  <w:num w:numId="32">
    <w:abstractNumId w:val="17"/>
  </w:num>
  <w:num w:numId="33">
    <w:abstractNumId w:val="21"/>
  </w:num>
  <w:num w:numId="34">
    <w:abstractNumId w:val="2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92"/>
    <w:rsid w:val="00001792"/>
    <w:rsid w:val="00073059"/>
    <w:rsid w:val="00125FF4"/>
    <w:rsid w:val="00135C90"/>
    <w:rsid w:val="00136AA8"/>
    <w:rsid w:val="00145CEE"/>
    <w:rsid w:val="001E4784"/>
    <w:rsid w:val="00203AEA"/>
    <w:rsid w:val="002177AA"/>
    <w:rsid w:val="0029080C"/>
    <w:rsid w:val="00292B08"/>
    <w:rsid w:val="002A3BCB"/>
    <w:rsid w:val="00394875"/>
    <w:rsid w:val="00430B1B"/>
    <w:rsid w:val="00440C17"/>
    <w:rsid w:val="004434CF"/>
    <w:rsid w:val="00483C56"/>
    <w:rsid w:val="004F3308"/>
    <w:rsid w:val="00550373"/>
    <w:rsid w:val="00550D73"/>
    <w:rsid w:val="00551CAB"/>
    <w:rsid w:val="005841ED"/>
    <w:rsid w:val="00601A08"/>
    <w:rsid w:val="006454EE"/>
    <w:rsid w:val="006B5DBC"/>
    <w:rsid w:val="008145B9"/>
    <w:rsid w:val="00835F5D"/>
    <w:rsid w:val="008B5D94"/>
    <w:rsid w:val="009124D9"/>
    <w:rsid w:val="00982A85"/>
    <w:rsid w:val="009A47E1"/>
    <w:rsid w:val="00A442EF"/>
    <w:rsid w:val="00AB6570"/>
    <w:rsid w:val="00B13293"/>
    <w:rsid w:val="00B57CAF"/>
    <w:rsid w:val="00B60046"/>
    <w:rsid w:val="00B64372"/>
    <w:rsid w:val="00B7453C"/>
    <w:rsid w:val="00C710B1"/>
    <w:rsid w:val="00C935ED"/>
    <w:rsid w:val="00D041B3"/>
    <w:rsid w:val="00D74F2B"/>
    <w:rsid w:val="00D85EF7"/>
    <w:rsid w:val="00DB5CE8"/>
    <w:rsid w:val="00E521B7"/>
    <w:rsid w:val="00E6048F"/>
    <w:rsid w:val="00EA1D41"/>
    <w:rsid w:val="00F16F6A"/>
    <w:rsid w:val="00F90E4F"/>
    <w:rsid w:val="00FB4509"/>
    <w:rsid w:val="00F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A1B23-08BB-4B09-ADE4-C10A1564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01792"/>
  </w:style>
  <w:style w:type="paragraph" w:styleId="Kop1">
    <w:name w:val="heading 1"/>
    <w:basedOn w:val="Standaard"/>
    <w:next w:val="Standaard"/>
    <w:link w:val="Kop1Char"/>
    <w:uiPriority w:val="1"/>
    <w:qFormat/>
    <w:rsid w:val="00D74F2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1"/>
    <w:semiHidden/>
    <w:unhideWhenUsed/>
    <w:qFormat/>
    <w:rsid w:val="00D74F2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1"/>
    <w:qFormat/>
    <w:rsid w:val="0000179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1"/>
    <w:rsid w:val="00D74F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1"/>
    <w:semiHidden/>
    <w:rsid w:val="00D74F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D74F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74F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lattetekst">
    <w:name w:val="Body Text"/>
    <w:basedOn w:val="Standaard"/>
    <w:link w:val="PlattetekstChar"/>
    <w:uiPriority w:val="1"/>
    <w:semiHidden/>
    <w:unhideWhenUsed/>
    <w:qFormat/>
    <w:rsid w:val="00D74F2B"/>
    <w:pPr>
      <w:autoSpaceDE w:val="0"/>
      <w:autoSpaceDN w:val="0"/>
      <w:adjustRightInd w:val="0"/>
      <w:spacing w:before="95" w:after="0" w:line="240" w:lineRule="auto"/>
      <w:ind w:left="1784"/>
    </w:pPr>
    <w:rPr>
      <w:rFonts w:ascii="Times New Roman" w:hAnsi="Times New Roman" w:cs="Times New Roman"/>
      <w:sz w:val="23"/>
      <w:szCs w:val="23"/>
    </w:rPr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D74F2B"/>
    <w:rPr>
      <w:rFonts w:ascii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Standaard"/>
    <w:uiPriority w:val="1"/>
    <w:qFormat/>
    <w:rsid w:val="00D74F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073059"/>
    <w:rPr>
      <w:i/>
      <w:iCs/>
    </w:rPr>
  </w:style>
  <w:style w:type="table" w:styleId="Tabelraster">
    <w:name w:val="Table Grid"/>
    <w:basedOn w:val="Standaardtabel"/>
    <w:uiPriority w:val="39"/>
    <w:rsid w:val="008B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6448A-F0C1-4E2B-BF0D-6891AF50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917</Words>
  <Characters>5049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Kandinsky College</Company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van Walsem</dc:creator>
  <cp:keywords/>
  <dc:description/>
  <cp:lastModifiedBy>Theo Smeets</cp:lastModifiedBy>
  <cp:revision>2</cp:revision>
  <dcterms:created xsi:type="dcterms:W3CDTF">2015-06-16T09:56:00Z</dcterms:created>
  <dcterms:modified xsi:type="dcterms:W3CDTF">2015-06-16T09:56:00Z</dcterms:modified>
</cp:coreProperties>
</file>