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14"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10204"/>
      </w:tblGrid>
      <w:tr>
        <w:trPr/>
        <w:tc>
          <w:tcPr>
            <w:tcW w:w="1020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204"/>
            </w:tblGrid>
            <w:tr>
              <w:trPr>
                <w:trHeight w:val="7681"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856"/>
                    <w:gridCol w:w="79"/>
                    <w:gridCol w:w="2268"/>
                  </w:tblGrid>
                  <w:tr>
                    <w:trPr>
                      <w:trHeight w:val="850" w:hRule="atLeast"/>
                    </w:trPr>
                    <w:tc>
                      <w:tcPr>
                        <w:tcW w:w="7856" w:type="dxa"/>
                      </w:tcPr>
                      <w:tbl>
                        <w:tblPr>
                          <w:tblCellMar>
                            <w:top w:w="0" w:type="dxa"/>
                            <w:left w:w="0" w:type="dxa"/>
                            <w:bottom w:w="0" w:type="dxa"/>
                            <w:right w:w="0" w:type="dxa"/>
                          </w:tblCellMar>
                        </w:tblPr>
                        <w:tblGrid>
                          <w:gridCol w:w="7856"/>
                        </w:tblGrid>
                        <w:tr>
                          <w:trPr>
                            <w:trHeight w:val="772" w:hRule="atLeast"/>
                          </w:trPr>
                          <w:tc>
                            <w:tcPr>
                              <w:tcW w:w="7856"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Calibri" w:hAnsi="Calibri" w:eastAsia="Calibri"/>
                                  <w:color w:val="000000"/>
                                  <w:sz w:val="40"/>
                                </w:rPr>
                                <w:t xml:space="preserve">Tevredenheid leerlingen SK1 2022 2023</w:t>
                              </w:r>
                            </w:p>
                          </w:tc>
                        </w:tr>
                      </w:tbl>
                      <w:p>
                        <w:pPr>
                          <w:spacing w:after="0" w:line="240" w:lineRule="auto"/>
                        </w:pPr>
                      </w:p>
                    </w:tc>
                    <w:tc>
                      <w:tcPr>
                        <w:tcW w:w="79" w:type="dxa"/>
                      </w:tcPr>
                      <w:p>
                        <w:pPr>
                          <w:pStyle w:val="EmptyCellLayoutStyle"/>
                          <w:spacing w:after="0" w:line="240" w:lineRule="auto"/>
                        </w:pPr>
                      </w:p>
                    </w:tc>
                    <w:tc>
                      <w:tcPr>
                        <w:tcW w:w="2268"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440619" cy="514771"/>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1440619" cy="514771"/>
                                      </a:xfrm>
                                      <a:prstGeom prst="rect">
                                        <a:avLst/>
                                      </a:prstGeom>
                                    </pic:spPr>
                                  </pic:pic>
                                </a:graphicData>
                              </a:graphic>
                            </wp:inline>
                          </w:drawing>
                        </w:r>
                      </w:p>
                    </w:tc>
                  </w:tr>
                  <w:tr>
                    <w:trPr>
                      <w:trHeight w:val="317" w:hRule="atLeast"/>
                    </w:trPr>
                    <w:tc>
                      <w:tcPr>
                        <w:tcW w:w="7856" w:type="dxa"/>
                      </w:tcPr>
                      <w:p>
                        <w:pPr>
                          <w:pStyle w:val="EmptyCellLayoutStyle"/>
                          <w:spacing w:after="0" w:line="240" w:lineRule="auto"/>
                        </w:pPr>
                      </w:p>
                    </w:tc>
                    <w:tc>
                      <w:tcPr>
                        <w:tcW w:w="79" w:type="dxa"/>
                      </w:tcPr>
                      <w:p>
                        <w:pPr>
                          <w:pStyle w:val="EmptyCellLayoutStyle"/>
                          <w:spacing w:after="0" w:line="240" w:lineRule="auto"/>
                        </w:pPr>
                      </w:p>
                    </w:tc>
                    <w:tc>
                      <w:tcPr>
                        <w:tcW w:w="2268" w:type="dxa"/>
                      </w:tcPr>
                      <w:p>
                        <w:pPr>
                          <w:pStyle w:val="EmptyCellLayoutStyle"/>
                          <w:spacing w:after="0" w:line="240" w:lineRule="auto"/>
                        </w:pPr>
                      </w:p>
                    </w:tc>
                  </w:tr>
                  <w:tr>
                    <w:trPr>
                      <w:trHeight w:val="340" w:hRule="atLeast"/>
                    </w:trPr>
                    <w:tc>
                      <w:tcPr>
                        <w:tcW w:w="7856" w:type="dxa"/>
                        <w:hMerge w:val="restart"/>
                      </w:tcPr>
                      <w:tbl>
                        <w:tblPr>
                          <w:tblCellMar>
                            <w:top w:w="0" w:type="dxa"/>
                            <w:left w:w="0" w:type="dxa"/>
                            <w:bottom w:w="0" w:type="dxa"/>
                            <w:right w:w="0" w:type="dxa"/>
                          </w:tblCellMar>
                        </w:tblPr>
                        <w:tblGrid>
                          <w:gridCol w:w="10204"/>
                        </w:tblGrid>
                        <w:tr>
                          <w:trPr>
                            <w:trHeight w:val="262"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Opgevraagd: 23 juni 2023</w:t>
                              </w:r>
                            </w:p>
                          </w:tc>
                        </w:tr>
                      </w:tbl>
                      <w:p>
                        <w:pPr>
                          <w:spacing w:after="0" w:line="240" w:lineRule="auto"/>
                        </w:pPr>
                      </w:p>
                    </w:tc>
                    <w:tc>
                      <w:tcPr>
                        <w:tcW w:w="79" w:type="dxa"/>
                        <w:hMerge w:val="continue"/>
                      </w:tcPr>
                      <w:p>
                        <w:pPr>
                          <w:pStyle w:val="EmptyCellLayoutStyle"/>
                          <w:spacing w:after="0" w:line="240" w:lineRule="auto"/>
                        </w:pPr>
                      </w:p>
                    </w:tc>
                    <w:tc>
                      <w:tcPr>
                        <w:tcW w:w="2268" w:type="dxa"/>
                        <w:hMerge w:val="continue"/>
                      </w:tcPr>
                      <w:p>
                        <w:pPr>
                          <w:pStyle w:val="EmptyCellLayoutStyle"/>
                          <w:spacing w:after="0" w:line="240" w:lineRule="auto"/>
                        </w:pPr>
                      </w:p>
                    </w:tc>
                  </w:tr>
                  <w:tr>
                    <w:trPr>
                      <w:trHeight w:val="308" w:hRule="atLeast"/>
                    </w:trPr>
                    <w:tc>
                      <w:tcPr>
                        <w:tcW w:w="7856" w:type="dxa"/>
                      </w:tcPr>
                      <w:p>
                        <w:pPr>
                          <w:pStyle w:val="EmptyCellLayoutStyle"/>
                          <w:spacing w:after="0" w:line="240" w:lineRule="auto"/>
                        </w:pPr>
                      </w:p>
                    </w:tc>
                    <w:tc>
                      <w:tcPr>
                        <w:tcW w:w="79" w:type="dxa"/>
                      </w:tcPr>
                      <w:p>
                        <w:pPr>
                          <w:pStyle w:val="EmptyCellLayoutStyle"/>
                          <w:spacing w:after="0" w:line="240" w:lineRule="auto"/>
                        </w:pPr>
                      </w:p>
                    </w:tc>
                    <w:tc>
                      <w:tcPr>
                        <w:tcW w:w="2268" w:type="dxa"/>
                      </w:tcPr>
                      <w:p>
                        <w:pPr>
                          <w:pStyle w:val="EmptyCellLayoutStyle"/>
                          <w:spacing w:after="0" w:line="240" w:lineRule="auto"/>
                        </w:pPr>
                      </w:p>
                    </w:tc>
                  </w:tr>
                  <w:tr>
                    <w:trPr>
                      <w:trHeight w:val="340" w:hRule="atLeast"/>
                    </w:trPr>
                    <w:tc>
                      <w:tcPr>
                        <w:tcW w:w="7856" w:type="dxa"/>
                        <w:hMerge w:val="restart"/>
                      </w:tcPr>
                      <w:tbl>
                        <w:tblPr>
                          <w:tblCellMar>
                            <w:top w:w="0" w:type="dxa"/>
                            <w:left w:w="0" w:type="dxa"/>
                            <w:bottom w:w="0" w:type="dxa"/>
                            <w:right w:w="0" w:type="dxa"/>
                          </w:tblCellMar>
                        </w:tblPr>
                        <w:tblGrid>
                          <w:gridCol w:w="10204"/>
                        </w:tblGrid>
                        <w:tr>
                          <w:trPr>
                            <w:trHeight w:val="262"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Dit rapport biedt u een overzicht van de voornaamste filterresultaten van Tevredenheid leerlingen SK1 2022 2023. Dit gebeurt zowel op basis van domeinen als van stellingen. Dit rapport geeft feedback van de eigen resultaten in vergelijking met relevante benchmarks.</w:t>
                              </w:r>
                            </w:p>
                          </w:tc>
                        </w:tr>
                      </w:tbl>
                      <w:p>
                        <w:pPr>
                          <w:spacing w:after="0" w:line="240" w:lineRule="auto"/>
                        </w:pPr>
                      </w:p>
                    </w:tc>
                    <w:tc>
                      <w:tcPr>
                        <w:tcW w:w="79" w:type="dxa"/>
                        <w:hMerge w:val="continue"/>
                      </w:tcPr>
                      <w:p>
                        <w:pPr>
                          <w:pStyle w:val="EmptyCellLayoutStyle"/>
                          <w:spacing w:after="0" w:line="240" w:lineRule="auto"/>
                        </w:pPr>
                      </w:p>
                    </w:tc>
                    <w:tc>
                      <w:tcPr>
                        <w:tcW w:w="2268" w:type="dxa"/>
                        <w:hMerge w:val="continue"/>
                      </w:tcPr>
                      <w:p>
                        <w:pPr>
                          <w:pStyle w:val="EmptyCellLayoutStyle"/>
                          <w:spacing w:after="0" w:line="240" w:lineRule="auto"/>
                        </w:pPr>
                      </w:p>
                    </w:tc>
                  </w:tr>
                  <w:tr>
                    <w:trPr>
                      <w:trHeight w:val="280" w:hRule="atLeast"/>
                    </w:trPr>
                    <w:tc>
                      <w:tcPr>
                        <w:tcW w:w="7856" w:type="dxa"/>
                      </w:tcPr>
                      <w:p>
                        <w:pPr>
                          <w:pStyle w:val="EmptyCellLayoutStyle"/>
                          <w:spacing w:after="0" w:line="240" w:lineRule="auto"/>
                        </w:pPr>
                      </w:p>
                    </w:tc>
                    <w:tc>
                      <w:tcPr>
                        <w:tcW w:w="79" w:type="dxa"/>
                      </w:tcPr>
                      <w:p>
                        <w:pPr>
                          <w:pStyle w:val="EmptyCellLayoutStyle"/>
                          <w:spacing w:after="0" w:line="240" w:lineRule="auto"/>
                        </w:pPr>
                      </w:p>
                    </w:tc>
                    <w:tc>
                      <w:tcPr>
                        <w:tcW w:w="2268" w:type="dxa"/>
                      </w:tcPr>
                      <w:p>
                        <w:pPr>
                          <w:pStyle w:val="EmptyCellLayoutStyle"/>
                          <w:spacing w:after="0" w:line="240" w:lineRule="auto"/>
                        </w:pPr>
                      </w:p>
                    </w:tc>
                  </w:tr>
                  <w:tr>
                    <w:trPr>
                      <w:trHeight w:val="481" w:hRule="atLeast"/>
                    </w:trPr>
                    <w:tc>
                      <w:tcPr>
                        <w:tcW w:w="7856" w:type="dxa"/>
                        <w:hMerge w:val="restart"/>
                      </w:tcPr>
                      <w:tbl>
                        <w:tblPr>
                          <w:tblCellMar>
                            <w:top w:w="0" w:type="dxa"/>
                            <w:left w:w="0" w:type="dxa"/>
                            <w:bottom w:w="0" w:type="dxa"/>
                            <w:right w:w="0" w:type="dxa"/>
                          </w:tblCellMar>
                        </w:tblPr>
                        <w:tblGrid>
                          <w:gridCol w:w="10204"/>
                        </w:tblGrid>
                        <w:tr>
                          <w:trPr>
                            <w:trHeight w:val="403"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color w:val="000000"/>
                                  <w:sz w:val="32"/>
                                </w:rPr>
                                <w:t xml:space="preserve">Toegepaste filters</w:t>
                              </w:r>
                            </w:p>
                          </w:tc>
                        </w:tr>
                      </w:tbl>
                      <w:p>
                        <w:pPr>
                          <w:spacing w:after="0" w:line="240" w:lineRule="auto"/>
                        </w:pPr>
                      </w:p>
                    </w:tc>
                    <w:tc>
                      <w:tcPr>
                        <w:tcW w:w="79" w:type="dxa"/>
                        <w:hMerge w:val="continue"/>
                      </w:tcPr>
                      <w:p>
                        <w:pPr>
                          <w:pStyle w:val="EmptyCellLayoutStyle"/>
                          <w:spacing w:after="0" w:line="240" w:lineRule="auto"/>
                        </w:pPr>
                      </w:p>
                    </w:tc>
                    <w:tc>
                      <w:tcPr>
                        <w:tcW w:w="2268" w:type="dxa"/>
                        <w:hMerge w:val="continue"/>
                      </w:tcPr>
                      <w:p>
                        <w:pPr>
                          <w:pStyle w:val="EmptyCellLayoutStyle"/>
                          <w:spacing w:after="0" w:line="240" w:lineRule="auto"/>
                        </w:pPr>
                      </w:p>
                    </w:tc>
                  </w:tr>
                  <w:tr>
                    <w:trPr/>
                    <w:tc>
                      <w:tcPr>
                        <w:tcW w:w="785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99"/>
                          <w:gridCol w:w="3832"/>
                          <w:gridCol w:w="6072"/>
                        </w:tblGrid>
                        <w:tr>
                          <w:trPr>
                            <w:trHeight w:val="262" w:hRule="atLeast"/>
                          </w:trPr>
                          <w:tc>
                            <w:tcPr>
                              <w:tcW w:w="299"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Naam onderzoek</w:t>
                              </w:r>
                            </w:p>
                          </w:tc>
                          <w:tc>
                            <w:tcPr>
                              <w:tcW w:w="3832"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0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Tevredenheid leerlingen SK1 2022 2023</w:t>
                              </w:r>
                            </w:p>
                          </w:tc>
                        </w:tr>
                        <w:tr>
                          <w:trPr>
                            <w:trHeight w:val="262" w:hRule="atLeast"/>
                          </w:trPr>
                          <w:tc>
                            <w:tcPr>
                              <w:tcW w:w="299"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Domeinen</w:t>
                              </w:r>
                            </w:p>
                          </w:tc>
                          <w:tc>
                            <w:tcPr>
                              <w:tcW w:w="3832"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0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VS1. Veiligheid (KWS)</w:t>
                              </w:r>
                            </w:p>
                          </w:tc>
                        </w:tr>
                        <w:tr>
                          <w:trPr>
                            <w:trHeight w:val="262" w:hRule="atLeast"/>
                          </w:trPr>
                          <w:tc>
                            <w:tcPr>
                              <w:tcW w:w="299"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Periode</w:t>
                              </w:r>
                            </w:p>
                          </w:tc>
                          <w:tc>
                            <w:tcPr>
                              <w:tcW w:w="3832"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0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Van 1 augustus 2022 t/m 23 juni 2023</w:t>
                              </w:r>
                            </w:p>
                          </w:tc>
                        </w:tr>
                        <w:tr>
                          <w:trPr>
                            <w:trHeight w:val="262" w:hRule="atLeast"/>
                          </w:trPr>
                          <w:tc>
                            <w:tcPr>
                              <w:tcW w:w="299"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Weergegeven onderdelen</w:t>
                              </w:r>
                            </w:p>
                          </w:tc>
                          <w:tc>
                            <w:tcPr>
                              <w:tcW w:w="3832"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0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 Domeinen - overzicht domeinscores,  Domeinen - uitsplitsing per domein,  Stellingen - overzicht stellingen,  Stellingen - uitsplitsing,  Stellingen - overige antwoorden, Respondentinformatie - uitsplitsing op schooltype, Representativiteit - per schooltype, Representativiteit - per schooltype/leerjaar</w:t>
                              </w:r>
                            </w:p>
                          </w:tc>
                        </w:tr>
                        <w:tr>
                          <w:trPr>
                            <w:trHeight w:val="262" w:hRule="atLeast"/>
                          </w:trPr>
                          <w:tc>
                            <w:tcPr>
                              <w:tcW w:w="299"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Vraagweergave</w:t>
                              </w:r>
                            </w:p>
                          </w:tc>
                          <w:tc>
                            <w:tcPr>
                              <w:tcW w:w="3832"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0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Standaard [Nederlands]</w:t>
                              </w:r>
                            </w:p>
                          </w:tc>
                        </w:tr>
                        <w:tr>
                          <w:trPr>
                            <w:trHeight w:val="262" w:hRule="atLeast"/>
                          </w:trPr>
                          <w:tc>
                            <w:tcPr>
                              <w:tcW w:w="299"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Benchmark</w:t>
                              </w:r>
                            </w:p>
                          </w:tc>
                          <w:tc>
                            <w:tcPr>
                              <w:tcW w:w="3832"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0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Volledige benchmark</w:t>
                              </w:r>
                            </w:p>
                          </w:tc>
                        </w:tr>
                        <w:tr>
                          <w:trPr>
                            <w:trHeight w:val="262" w:hRule="atLeast"/>
                          </w:trPr>
                          <w:tc>
                            <w:tcPr>
                              <w:tcW w:w="299"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Aantal decimalen</w:t>
                              </w:r>
                            </w:p>
                          </w:tc>
                          <w:tc>
                            <w:tcPr>
                              <w:tcW w:w="3832"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0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2</w:t>
                              </w:r>
                            </w:p>
                          </w:tc>
                        </w:tr>
                        <w:tr>
                          <w:trPr>
                            <w:trHeight w:val="262" w:hRule="atLeast"/>
                          </w:trPr>
                          <w:tc>
                            <w:tcPr>
                              <w:tcW w:w="299"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Grafische weergave</w:t>
                              </w:r>
                            </w:p>
                          </w:tc>
                          <w:tc>
                            <w:tcPr>
                              <w:tcW w:w="3832"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0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Zonnetje/wolkje</w:t>
                              </w:r>
                            </w:p>
                          </w:tc>
                        </w:tr>
                        <w:tr>
                          <w:trPr>
                            <w:trHeight w:val="262" w:hRule="atLeast"/>
                          </w:trPr>
                          <w:tc>
                            <w:tcPr>
                              <w:tcW w:w="299"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Risico</w:t>
                              </w:r>
                            </w:p>
                          </w:tc>
                          <w:tc>
                            <w:tcPr>
                              <w:tcW w:w="3832"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0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Weergeven</w:t>
                              </w:r>
                            </w:p>
                          </w:tc>
                        </w:tr>
                        <w:tr>
                          <w:trPr>
                            <w:trHeight w:val="262" w:hRule="atLeast"/>
                          </w:trPr>
                          <w:tc>
                            <w:tcPr>
                              <w:tcW w:w="299"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Uitsplitsing naar</w:t>
                              </w:r>
                            </w:p>
                          </w:tc>
                          <w:tc>
                            <w:tcPr>
                              <w:tcW w:w="3832"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0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Schooltype</w:t>
                              </w:r>
                            </w:p>
                          </w:tc>
                        </w:tr>
                        <w:tr>
                          <w:trPr>
                            <w:trHeight w:val="262" w:hRule="atLeast"/>
                          </w:trPr>
                          <w:tc>
                            <w:tcPr>
                              <w:tcW w:w="299"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Filter eigen resultaten op</w:t>
                              </w:r>
                            </w:p>
                          </w:tc>
                          <w:tc>
                            <w:tcPr>
                              <w:tcW w:w="3832"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072"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r>
                        <w:tr>
                          <w:trPr>
                            <w:trHeight w:val="262" w:hRule="atLeast"/>
                          </w:trPr>
                          <w:tc>
                            <w:tcPr>
                              <w:tcW w:w="29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w:t>
                              </w:r>
                            </w:p>
                          </w:tc>
                          <w:tc>
                            <w:tcPr>
                              <w:tcW w:w="3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Locatie</w:t>
                              </w:r>
                            </w:p>
                          </w:tc>
                          <w:tc>
                            <w:tcPr>
                              <w:tcW w:w="60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Het Schoter</w:t>
                              </w:r>
                            </w:p>
                          </w:tc>
                        </w:tr>
                        <w:tr>
                          <w:trPr>
                            <w:trHeight w:val="262" w:hRule="atLeast"/>
                          </w:trPr>
                          <w:tc>
                            <w:tcPr>
                              <w:tcW w:w="299"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Filter alle resultaten op</w:t>
                              </w:r>
                            </w:p>
                          </w:tc>
                          <w:tc>
                            <w:tcPr>
                              <w:tcW w:w="3832"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072"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r>
                        <w:tr>
                          <w:trPr>
                            <w:trHeight w:val="262" w:hRule="atLeast"/>
                          </w:trPr>
                          <w:tc>
                            <w:tcPr>
                              <w:tcW w:w="29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w:t>
                              </w:r>
                            </w:p>
                          </w:tc>
                          <w:tc>
                            <w:tcPr>
                              <w:tcW w:w="3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Persoontype (respondent)</w:t>
                              </w:r>
                            </w:p>
                          </w:tc>
                          <w:tc>
                            <w:tcPr>
                              <w:tcW w:w="60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Leerling</w:t>
                              </w:r>
                            </w:p>
                          </w:tc>
                        </w:tr>
                      </w:tbl>
                      <w:p>
                        <w:pPr>
                          <w:spacing w:after="0" w:line="240" w:lineRule="auto"/>
                        </w:pPr>
                      </w:p>
                    </w:tc>
                    <w:tc>
                      <w:tcPr>
                        <w:tcW w:w="79" w:type="dxa"/>
                        <w:hMerge w:val="continue"/>
                      </w:tcPr>
                      <w:p>
                        <w:pPr>
                          <w:pStyle w:val="EmptyCellLayoutStyle"/>
                          <w:spacing w:after="0" w:line="240" w:lineRule="auto"/>
                        </w:pPr>
                      </w:p>
                    </w:tc>
                    <w:tc>
                      <w:tcPr>
                        <w:tcW w:w="2268" w:type="dxa"/>
                        <w:hMerge w:val="continue"/>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1263"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8390"/>
                    <w:gridCol w:w="1814"/>
                  </w:tblGrid>
                  <w:tr>
                    <w:trPr>
                      <w:trHeight w:val="481" w:hRule="atLeast"/>
                    </w:trPr>
                    <w:tc>
                      <w:tcPr>
                        <w:tcW w:w="8390" w:type="dxa"/>
                        <w:hMerge w:val="restart"/>
                      </w:tcPr>
                      <w:tbl>
                        <w:tblPr>
                          <w:tblCellMar>
                            <w:top w:w="0" w:type="dxa"/>
                            <w:left w:w="0" w:type="dxa"/>
                            <w:bottom w:w="0" w:type="dxa"/>
                            <w:right w:w="0" w:type="dxa"/>
                          </w:tblCellMar>
                        </w:tblPr>
                        <w:tblGrid>
                          <w:gridCol w:w="10204"/>
                        </w:tblGrid>
                        <w:tr>
                          <w:trPr>
                            <w:trHeight w:val="403"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color w:val="000000"/>
                                  <w:sz w:val="32"/>
                                </w:rPr>
                                <w:t xml:space="preserve">Overzicht domeinen</w:t>
                              </w:r>
                            </w:p>
                          </w:tc>
                        </w:tr>
                      </w:tbl>
                      <w:p>
                        <w:pPr>
                          <w:spacing w:after="0" w:line="240" w:lineRule="auto"/>
                        </w:pPr>
                      </w:p>
                    </w:tc>
                    <w:tc>
                      <w:tcPr>
                        <w:tcW w:w="1814" w:type="dxa"/>
                        <w:hMerge w:val="continue"/>
                      </w:tcPr>
                      <w:p>
                        <w:pPr>
                          <w:pStyle w:val="EmptyCellLayoutStyle"/>
                          <w:spacing w:after="0" w:line="240" w:lineRule="auto"/>
                        </w:pPr>
                      </w:p>
                    </w:tc>
                  </w:tr>
                  <w:tr>
                    <w:trPr>
                      <w:trHeight w:val="101" w:hRule="atLeast"/>
                    </w:trPr>
                    <w:tc>
                      <w:tcPr>
                        <w:tcW w:w="8390" w:type="dxa"/>
                      </w:tcPr>
                      <w:p>
                        <w:pPr>
                          <w:pStyle w:val="EmptyCellLayoutStyle"/>
                          <w:spacing w:after="0" w:line="240" w:lineRule="auto"/>
                        </w:pPr>
                      </w:p>
                    </w:tc>
                    <w:tc>
                      <w:tcPr>
                        <w:tcW w:w="1814" w:type="dxa"/>
                      </w:tcPr>
                      <w:p>
                        <w:pPr>
                          <w:pStyle w:val="EmptyCellLayoutStyle"/>
                          <w:spacing w:after="0" w:line="240" w:lineRule="auto"/>
                        </w:pPr>
                      </w:p>
                    </w:tc>
                  </w:tr>
                  <w:tr>
                    <w:trPr/>
                    <w:tc>
                      <w:tcPr>
                        <w:tcW w:w="83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329"/>
                          <w:gridCol w:w="907"/>
                          <w:gridCol w:w="907"/>
                          <w:gridCol w:w="340"/>
                          <w:gridCol w:w="907"/>
                        </w:tblGrid>
                        <w:tr>
                          <w:trPr>
                            <w:trHeight w:val="262" w:hRule="atLeast"/>
                          </w:trPr>
                          <w:tc>
                            <w:tcPr>
                              <w:tcW w:w="5329"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center"/>
                            </w:tcPr>
                            <w:p>
                              <w:pPr>
                                <w:spacing w:after="0" w:line="240" w:lineRule="auto"/>
                                <w:jc w:val="left"/>
                              </w:pPr>
                              <w:r>
                                <w:rPr>
                                  <w:rFonts w:ascii="Calibri" w:hAnsi="Calibri" w:eastAsia="Calibri"/>
                                  <w:b/>
                                  <w:color w:val="FFFFFF"/>
                                  <w:sz w:val="18"/>
                                </w:rPr>
                                <w:t xml:space="preserve">Overzicht domeinen</w:t>
                              </w:r>
                            </w:p>
                          </w:tc>
                          <w:tc>
                            <w:tcPr>
                              <w:tcW w:w="907"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center"/>
                            </w:tcPr>
                            <w:p>
                              <w:pPr>
                                <w:spacing w:after="0" w:line="240" w:lineRule="auto"/>
                                <w:jc w:val="right"/>
                              </w:pPr>
                              <w:r>
                                <w:rPr>
                                  <w:rFonts w:ascii="Calibri" w:hAnsi="Calibri" w:eastAsia="Calibri"/>
                                  <w:b/>
                                  <w:color w:val="FFFFFF"/>
                                  <w:sz w:val="18"/>
                                </w:rPr>
                                <w:t xml:space="preserve">Score</w:t>
                              </w:r>
                            </w:p>
                          </w:tc>
                          <w:tc>
                            <w:tcPr>
                              <w:tcW w:w="907"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center"/>
                            </w:tcPr>
                            <w:p>
                              <w:pPr>
                                <w:spacing w:after="0" w:line="240" w:lineRule="auto"/>
                                <w:jc w:val="right"/>
                              </w:pPr>
                              <w:r>
                                <w:rPr>
                                  <w:rFonts w:ascii="Calibri" w:hAnsi="Calibri" w:eastAsia="Calibri"/>
                                  <w:b/>
                                  <w:color w:val="FFFFFF"/>
                                  <w:sz w:val="18"/>
                                </w:rPr>
                                <w:t xml:space="preserve">BM</w:t>
                              </w:r>
                            </w:p>
                          </w:tc>
                          <w:tc>
                            <w:tcPr>
                              <w:tcW w:w="34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center"/>
                            </w:tcPr>
                            <w:p>
                              <w:pPr>
                                <w:spacing w:after="0" w:line="240" w:lineRule="auto"/>
                              </w:pPr>
                            </w:p>
                          </w:tc>
                          <w:tc>
                            <w:tcPr>
                              <w:tcW w:w="907"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center"/>
                            </w:tcPr>
                            <w:p>
                              <w:pPr>
                                <w:spacing w:after="0" w:line="240" w:lineRule="auto"/>
                                <w:jc w:val="right"/>
                              </w:pPr>
                              <w:r>
                                <w:rPr>
                                  <w:rFonts w:ascii="Calibri" w:hAnsi="Calibri" w:eastAsia="Calibri"/>
                                  <w:b/>
                                  <w:color w:val="FFFFFF"/>
                                  <w:sz w:val="18"/>
                                </w:rPr>
                                <w:t xml:space="preserve">Risico</w:t>
                              </w:r>
                            </w:p>
                          </w:tc>
                        </w:tr>
                        <w:tr>
                          <w:trPr>
                            <w:trHeight w:val="262" w:hRule="atLeast"/>
                          </w:trPr>
                          <w:tc>
                            <w:tcPr>
                              <w:tcW w:w="532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VS1. Veiligheid (KWS)</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7,63</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7,90</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2" name="img4.png"/>
                                    <a:graphic>
                                      <a:graphicData uri="http://schemas.openxmlformats.org/drawingml/2006/picture">
                                        <pic:pic>
                                          <pic:nvPicPr>
                                            <pic:cNvPr id="3"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13,00 %</w:t>
                              </w:r>
                            </w:p>
                          </w:tc>
                        </w:tr>
                      </w:tbl>
                      <w:p>
                        <w:pPr>
                          <w:spacing w:after="0" w:line="240" w:lineRule="auto"/>
                        </w:pPr>
                      </w:p>
                    </w:tc>
                    <w:tc>
                      <w:tcPr>
                        <w:tcW w:w="1814"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color w:val="000000"/>
                      <w:sz w:val="32"/>
                    </w:rPr>
                    <w:t xml:space="preserve">Inzicht domein VS1. Veiligheid (KWS)</w:t>
                  </w:r>
                </w:p>
              </w:tc>
            </w:tr>
            <w:tr>
              <w:trPr>
                <w:trHeight w:val="2220"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7483"/>
                    <w:gridCol w:w="2721"/>
                  </w:tblGrid>
                  <w:tr>
                    <w:trPr>
                      <w:trHeight w:val="180" w:hRule="atLeast"/>
                    </w:trPr>
                    <w:tc>
                      <w:tcPr>
                        <w:tcW w:w="7483" w:type="dxa"/>
                      </w:tcPr>
                      <w:p>
                        <w:pPr>
                          <w:pStyle w:val="EmptyCellLayoutStyle"/>
                          <w:spacing w:after="0" w:line="240" w:lineRule="auto"/>
                        </w:pPr>
                      </w:p>
                    </w:tc>
                    <w:tc>
                      <w:tcPr>
                        <w:tcW w:w="2721" w:type="dxa"/>
                      </w:tcPr>
                      <w:p>
                        <w:pPr>
                          <w:pStyle w:val="EmptyCellLayoutStyle"/>
                          <w:spacing w:after="0" w:line="240" w:lineRule="auto"/>
                        </w:pPr>
                      </w:p>
                    </w:tc>
                  </w:tr>
                  <w:tr>
                    <w:trPr/>
                    <w:tc>
                      <w:tcPr>
                        <w:tcW w:w="7483"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702"/>
                          <w:gridCol w:w="907"/>
                          <w:gridCol w:w="907"/>
                          <w:gridCol w:w="907"/>
                          <w:gridCol w:w="907"/>
                          <w:gridCol w:w="152"/>
                        </w:tblGrid>
                        <w:tr>
                          <w:trPr>
                            <w:trHeight w:val="262" w:hRule="atLeast"/>
                          </w:trPr>
                          <w:tc>
                            <w:tcPr>
                              <w:tcW w:w="3702"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center"/>
                            </w:tcPr>
                            <w:p>
                              <w:pPr>
                                <w:spacing w:after="0" w:line="240" w:lineRule="auto"/>
                                <w:jc w:val="left"/>
                              </w:pPr>
                              <w:r>
                                <w:rPr>
                                  <w:rFonts w:ascii="Calibri" w:hAnsi="Calibri" w:eastAsia="Calibri"/>
                                  <w:b/>
                                  <w:color w:val="FFFFFF"/>
                                  <w:sz w:val="18"/>
                                </w:rPr>
                                <w:t xml:space="preserve">Uitsplitsing</w:t>
                              </w:r>
                            </w:p>
                          </w:tc>
                          <w:tc>
                            <w:tcPr>
                              <w:tcW w:w="907"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center"/>
                            </w:tcPr>
                            <w:p>
                              <w:pPr>
                                <w:spacing w:after="0" w:line="240" w:lineRule="auto"/>
                                <w:jc w:val="right"/>
                              </w:pPr>
                              <w:r>
                                <w:rPr>
                                  <w:rFonts w:ascii="Calibri" w:hAnsi="Calibri" w:eastAsia="Calibri"/>
                                  <w:b/>
                                  <w:color w:val="FFFFFF"/>
                                  <w:sz w:val="18"/>
                                </w:rPr>
                                <w:t xml:space="preserve">Score</w:t>
                              </w:r>
                            </w:p>
                          </w:tc>
                          <w:tc>
                            <w:tcPr>
                              <w:tcW w:w="907"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center"/>
                            </w:tcPr>
                            <w:p>
                              <w:pPr>
                                <w:spacing w:after="0" w:line="240" w:lineRule="auto"/>
                                <w:jc w:val="right"/>
                              </w:pPr>
                              <w:r>
                                <w:rPr>
                                  <w:rFonts w:ascii="Calibri" w:hAnsi="Calibri" w:eastAsia="Calibri"/>
                                  <w:b/>
                                  <w:color w:val="FFFFFF"/>
                                  <w:sz w:val="18"/>
                                </w:rPr>
                                <w:t xml:space="preserve">BM</w:t>
                              </w:r>
                            </w:p>
                          </w:tc>
                          <w:tc>
                            <w:tcPr>
                              <w:tcW w:w="907"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center"/>
                            </w:tcPr>
                            <w:p>
                              <w:pPr>
                                <w:spacing w:after="0" w:line="240" w:lineRule="auto"/>
                                <w:jc w:val="right"/>
                              </w:pPr>
                              <w:r>
                                <w:rPr>
                                  <w:rFonts w:ascii="Calibri" w:hAnsi="Calibri" w:eastAsia="Calibri"/>
                                  <w:b/>
                                  <w:color w:val="FFFFFF"/>
                                  <w:sz w:val="18"/>
                                </w:rPr>
                                <w:t xml:space="preserve">Rang</w:t>
                              </w:r>
                            </w:p>
                          </w:tc>
                          <w:tc>
                            <w:tcPr>
                              <w:tcW w:w="907"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center"/>
                            </w:tcPr>
                            <w:p>
                              <w:pPr>
                                <w:spacing w:after="0" w:line="240" w:lineRule="auto"/>
                                <w:jc w:val="right"/>
                              </w:pPr>
                              <w:r>
                                <w:rPr>
                                  <w:rFonts w:ascii="Calibri" w:hAnsi="Calibri" w:eastAsia="Calibri"/>
                                  <w:b/>
                                  <w:color w:val="FFFFFF"/>
                                  <w:sz w:val="18"/>
                                </w:rPr>
                                <w:t xml:space="preserve">Risico</w:t>
                              </w:r>
                            </w:p>
                          </w:tc>
                          <w:tc>
                            <w:tcPr>
                              <w:tcW w:w="152" w:type="dxa"/>
                              <w:tcBorders>
                                <w:top w:val="nil" w:color="5B98D5" w:sz="7"/>
                                <w:left w:val="single" w:color="5B98D5" w:sz="7"/>
                                <w:bottom w:val="nil" w:color="5B98D5" w:sz="7"/>
                                <w:right w:val="nil" w:color="5B98D5" w:sz="7"/>
                              </w:tcBorders>
                              <w:tcMar>
                                <w:top w:w="39" w:type="dxa"/>
                                <w:left w:w="39" w:type="dxa"/>
                                <w:bottom w:w="39" w:type="dxa"/>
                                <w:right w:w="39" w:type="dxa"/>
                              </w:tcMar>
                            </w:tcPr>
                            <w:p>
                              <w:pPr>
                                <w:spacing w:after="0" w:line="240" w:lineRule="auto"/>
                              </w:pPr>
                            </w:p>
                          </w:tc>
                        </w:tr>
                        <w:tr>
                          <w:trPr>
                            <w:trHeight w:val="262" w:hRule="atLeast"/>
                          </w:trPr>
                          <w:tc>
                            <w:tcPr>
                              <w:tcW w:w="370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[TOTAAL]</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7,63</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7,90</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pP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13,19 %</w:t>
                              </w:r>
                            </w:p>
                          </w:tc>
                          <w:tc>
                            <w:tcPr>
                              <w:tcW w:w="152" w:type="dxa"/>
                              <w:tcBorders>
                                <w:top w:val="nil" w:color="5B98D5" w:sz="7"/>
                                <w:left w:val="single" w:color="5B98D5" w:sz="7"/>
                                <w:bottom w:val="nil" w:color="5B98D5" w:sz="7"/>
                                <w:right w:val="nil" w:color="5B98D5" w:sz="7"/>
                              </w:tcBorders>
                              <w:tcMar>
                                <w:top w:w="39" w:type="dxa"/>
                                <w:left w:w="39" w:type="dxa"/>
                                <w:bottom w:w="39" w:type="dxa"/>
                                <w:right w:w="39" w:type="dxa"/>
                              </w:tcMar>
                            </w:tcPr>
                            <w:p>
                              <w:pPr>
                                <w:spacing w:after="0" w:line="240" w:lineRule="auto"/>
                              </w:pPr>
                            </w:p>
                          </w:tc>
                        </w:tr>
                        <w:tr>
                          <w:trPr>
                            <w:trHeight w:val="262" w:hRule="atLeast"/>
                          </w:trPr>
                          <w:tc>
                            <w:tcPr>
                              <w:tcW w:w="370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atheneum</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7,84</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8,13</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 / 4</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9,28 %</w:t>
                              </w:r>
                            </w:p>
                          </w:tc>
                          <w:tc>
                            <w:tcPr>
                              <w:tcW w:w="152" w:type="dxa"/>
                              <w:tcBorders>
                                <w:top w:val="nil" w:color="5B98D5" w:sz="7"/>
                                <w:left w:val="single" w:color="5B98D5" w:sz="7"/>
                                <w:bottom w:val="nil" w:color="5B98D5" w:sz="7"/>
                                <w:right w:val="nil" w:color="5B98D5" w:sz="7"/>
                              </w:tcBorders>
                              <w:tcMar>
                                <w:top w:w="39" w:type="dxa"/>
                                <w:left w:w="39" w:type="dxa"/>
                                <w:bottom w:w="39" w:type="dxa"/>
                                <w:right w:w="39" w:type="dxa"/>
                              </w:tcMar>
                            </w:tcPr>
                            <w:p>
                              <w:pPr>
                                <w:spacing w:after="0" w:line="240" w:lineRule="auto"/>
                              </w:pPr>
                            </w:p>
                          </w:tc>
                        </w:tr>
                        <w:tr>
                          <w:trPr>
                            <w:trHeight w:val="262" w:hRule="atLeast"/>
                          </w:trPr>
                          <w:tc>
                            <w:tcPr>
                              <w:tcW w:w="370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7,58</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7,84</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 / 4</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13,19 %</w:t>
                              </w:r>
                            </w:p>
                          </w:tc>
                          <w:tc>
                            <w:tcPr>
                              <w:tcW w:w="152" w:type="dxa"/>
                              <w:tcBorders>
                                <w:top w:val="nil" w:color="5B98D5" w:sz="7"/>
                                <w:left w:val="single" w:color="5B98D5" w:sz="7"/>
                                <w:bottom w:val="nil" w:color="5B98D5" w:sz="7"/>
                                <w:right w:val="nil" w:color="5B98D5" w:sz="7"/>
                              </w:tcBorders>
                              <w:tcMar>
                                <w:top w:w="39" w:type="dxa"/>
                                <w:left w:w="39" w:type="dxa"/>
                                <w:bottom w:w="39" w:type="dxa"/>
                                <w:right w:w="39" w:type="dxa"/>
                              </w:tcMar>
                            </w:tcPr>
                            <w:p>
                              <w:pPr>
                                <w:spacing w:after="0" w:line="240" w:lineRule="auto"/>
                              </w:pPr>
                            </w:p>
                          </w:tc>
                        </w:tr>
                        <w:tr>
                          <w:trPr>
                            <w:trHeight w:val="262" w:hRule="atLeast"/>
                          </w:trPr>
                          <w:tc>
                            <w:tcPr>
                              <w:tcW w:w="370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vmbo-g/t</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7,45</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7,73</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 / 4</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19,33 %</w:t>
                              </w:r>
                            </w:p>
                          </w:tc>
                          <w:tc>
                            <w:tcPr>
                              <w:tcW w:w="152" w:type="dxa"/>
                              <w:tcBorders>
                                <w:top w:val="nil" w:color="5B98D5" w:sz="7"/>
                                <w:left w:val="single" w:color="5B98D5" w:sz="7"/>
                                <w:bottom w:val="nil" w:color="5B98D5" w:sz="7"/>
                                <w:right w:val="nil" w:color="5B98D5" w:sz="7"/>
                              </w:tcBorders>
                              <w:tcMar>
                                <w:top w:w="39" w:type="dxa"/>
                                <w:left w:w="39" w:type="dxa"/>
                                <w:bottom w:w="39" w:type="dxa"/>
                                <w:right w:w="39" w:type="dxa"/>
                              </w:tcMar>
                            </w:tcPr>
                            <w:p>
                              <w:pPr>
                                <w:spacing w:after="0" w:line="240" w:lineRule="auto"/>
                              </w:pPr>
                            </w:p>
                          </w:tc>
                        </w:tr>
                        <w:tr>
                          <w:trPr>
                            <w:trHeight w:val="262" w:hRule="atLeast"/>
                          </w:trPr>
                          <w:tc>
                            <w:tcPr>
                              <w:tcW w:w="370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vwo - tto</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7,80</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8,05</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 / 4</w:t>
                              </w:r>
                            </w:p>
                          </w:tc>
                          <w:tc>
                            <w:tcPr>
                              <w:tcW w:w="907"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7,02 %</w:t>
                              </w:r>
                            </w:p>
                          </w:tc>
                          <w:tc>
                            <w:tcPr>
                              <w:tcW w:w="152" w:type="dxa"/>
                              <w:tcBorders>
                                <w:top w:val="nil" w:color="5B98D5" w:sz="7"/>
                                <w:left w:val="single" w:color="5B98D5" w:sz="7"/>
                                <w:bottom w:val="nil" w:color="5B98D5" w:sz="7"/>
                                <w:right w:val="nil" w:color="5B98D5" w:sz="7"/>
                              </w:tcBorders>
                              <w:tcMar>
                                <w:top w:w="39" w:type="dxa"/>
                                <w:left w:w="39" w:type="dxa"/>
                                <w:bottom w:w="39" w:type="dxa"/>
                                <w:right w:w="39" w:type="dxa"/>
                              </w:tcMar>
                            </w:tcPr>
                            <w:p>
                              <w:pPr>
                                <w:spacing w:after="0" w:line="240" w:lineRule="auto"/>
                              </w:pPr>
                            </w:p>
                          </w:tc>
                        </w:tr>
                      </w:tbl>
                      <w:p>
                        <w:pPr>
                          <w:spacing w:after="0" w:line="240" w:lineRule="auto"/>
                        </w:pPr>
                      </w:p>
                    </w:tc>
                    <w:tc>
                      <w:tcPr>
                        <w:tcW w:w="2721" w:type="dxa"/>
                      </w:tcPr>
                      <w:p>
                        <w:pPr>
                          <w:pStyle w:val="EmptyCellLayoutStyle"/>
                          <w:spacing w:after="0" w:line="240" w:lineRule="auto"/>
                        </w:pPr>
                      </w:p>
                    </w:tc>
                  </w:tr>
                </w:tbl>
                <w:p>
                  <w:pPr>
                    <w:spacing w:after="0" w:line="240" w:lineRule="auto"/>
                  </w:pPr>
                </w:p>
              </w:tc>
            </w:tr>
            <w:tr>
              <w:trPr>
                <w:trHeight w:val="31680"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204"/>
                  </w:tblGrid>
                  <w:tr>
                    <w:trPr>
                      <w:trHeight w:val="180" w:hRule="atLeast"/>
                    </w:trPr>
                    <w:tc>
                      <w:tcPr>
                        <w:tcW w:w="10204" w:type="dxa"/>
                      </w:tcPr>
                      <w:p>
                        <w:pPr>
                          <w:pStyle w:val="EmptyCellLayoutStyle"/>
                          <w:spacing w:after="0" w:line="240" w:lineRule="auto"/>
                        </w:pPr>
                      </w:p>
                    </w:tc>
                  </w:tr>
                  <w:tr>
                    <w:trPr/>
                    <w:tc>
                      <w:tcPr>
                        <w:tcW w:w="1020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204"/>
                        </w:tblGrid>
                        <w:tr>
                          <w:trPr>
                            <w:trHeight w:val="7672"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8277"/>
                                <w:gridCol w:w="1927"/>
                              </w:tblGrid>
                              <w:tr>
                                <w:trPr/>
                                <w:tc>
                                  <w:tcPr>
                                    <w:tcW w:w="827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9"/>
                                      <w:gridCol w:w="5490"/>
                                      <w:gridCol w:w="963"/>
                                      <w:gridCol w:w="963"/>
                                      <w:gridCol w:w="340"/>
                                    </w:tblGrid>
                                    <w:tr>
                                      <w:trPr>
                                        <w:trHeight w:val="262" w:hRule="atLeast"/>
                                      </w:trPr>
                                      <w:tc>
                                        <w:tcPr>
                                          <w:tcW w:w="519"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center"/>
                                        </w:tcPr>
                                        <w:p>
                                          <w:pPr>
                                            <w:spacing w:after="0" w:line="240" w:lineRule="auto"/>
                                            <w:jc w:val="left"/>
                                          </w:pPr>
                                          <w:r>
                                            <w:rPr>
                                              <w:rFonts w:ascii="Calibri" w:hAnsi="Calibri" w:eastAsia="Calibri"/>
                                              <w:b/>
                                              <w:color w:val="FFFFFF"/>
                                              <w:sz w:val="18"/>
                                            </w:rPr>
                                            <w:t xml:space="preserve">Stellingen VS1. Veiligheid (KWS)</w:t>
                                          </w:r>
                                        </w:p>
                                      </w:tc>
                                      <w:tc>
                                        <w:tcPr>
                                          <w:tcW w:w="5490"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center"/>
                                        </w:tcPr>
                                        <w:p>
                                          <w:pPr>
                                            <w:spacing w:after="0" w:line="240" w:lineRule="auto"/>
                                          </w:pPr>
                                        </w:p>
                                      </w:tc>
                                      <w:tc>
                                        <w:tcPr>
                                          <w:tcW w:w="96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center"/>
                                        </w:tcPr>
                                        <w:p>
                                          <w:pPr>
                                            <w:spacing w:after="0" w:line="240" w:lineRule="auto"/>
                                            <w:jc w:val="right"/>
                                          </w:pPr>
                                          <w:r>
                                            <w:rPr>
                                              <w:rFonts w:ascii="Calibri" w:hAnsi="Calibri" w:eastAsia="Calibri"/>
                                              <w:b/>
                                              <w:color w:val="FFFFFF"/>
                                              <w:sz w:val="18"/>
                                            </w:rPr>
                                            <w:t xml:space="preserve">Score</w:t>
                                          </w:r>
                                        </w:p>
                                      </w:tc>
                                      <w:tc>
                                        <w:tcPr>
                                          <w:tcW w:w="96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center"/>
                                        </w:tcPr>
                                        <w:p>
                                          <w:pPr>
                                            <w:spacing w:after="0" w:line="240" w:lineRule="auto"/>
                                            <w:jc w:val="right"/>
                                          </w:pPr>
                                          <w:r>
                                            <w:rPr>
                                              <w:rFonts w:ascii="Calibri" w:hAnsi="Calibri" w:eastAsia="Calibri"/>
                                              <w:b/>
                                              <w:color w:val="FFFFFF"/>
                                              <w:sz w:val="18"/>
                                            </w:rPr>
                                            <w:t xml:space="preserve">BM</w:t>
                                          </w:r>
                                        </w:p>
                                      </w:tc>
                                      <w:tc>
                                        <w:tcPr>
                                          <w:tcW w:w="34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center"/>
                                        </w:tcPr>
                                        <w:p>
                                          <w:pPr>
                                            <w:spacing w:after="0" w:line="240" w:lineRule="auto"/>
                                          </w:pP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Ben je tevreden over de sfeer op je school?</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6,87</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6,95</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4" name="img4.png"/>
                                                <a:graphic>
                                                  <a:graphicData uri="http://schemas.openxmlformats.org/drawingml/2006/picture">
                                                    <pic:pic>
                                                      <pic:nvPicPr>
                                                        <pic:cNvPr id="5"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Heb je het naar je zin op school?</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6,29</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6,64</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6" name="img4.png"/>
                                                <a:graphic>
                                                  <a:graphicData uri="http://schemas.openxmlformats.org/drawingml/2006/picture">
                                                    <pic:pic>
                                                      <pic:nvPicPr>
                                                        <pic:cNvPr id="7"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Voel je je veilig op school?</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7,90</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7,99</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8" name="img4.png"/>
                                                <a:graphic>
                                                  <a:graphicData uri="http://schemas.openxmlformats.org/drawingml/2006/picture">
                                                    <pic:pic>
                                                      <pic:nvPicPr>
                                                        <pic:cNvPr id="9"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Ben je tevreden met wat je school doet tegen pesten?  </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5,84</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6,31</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10" name="img4.png"/>
                                                <a:graphic>
                                                  <a:graphicData uri="http://schemas.openxmlformats.org/drawingml/2006/picture">
                                                    <pic:pic>
                                                      <pic:nvPicPr>
                                                        <pic:cNvPr id="11"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10</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Ben je de afgelopen 3 maanden gepest op school? (Bijvoorbeeld klas, schoolplein, kantine, wc’s, gang.) *</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9,03</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9,09</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12" name="img4.png"/>
                                                <a:graphic>
                                                  <a:graphicData uri="http://schemas.openxmlformats.org/drawingml/2006/picture">
                                                    <pic:pic>
                                                      <pic:nvPicPr>
                                                        <pic:cNvPr id="13"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12</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Ben je de afgelopen 3 maanden online gepest door leerlingen van school? (Bijvoorbeeld via WhatsApp, Instagram, Snapchat, Facebook.) *</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9,37</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9,46</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14" name="img4.png"/>
                                                <a:graphic>
                                                  <a:graphicData uri="http://schemas.openxmlformats.org/drawingml/2006/picture">
                                                    <pic:pic>
                                                      <pic:nvPicPr>
                                                        <pic:cNvPr id="15"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14</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Hebben leerlingen van je school je de afgelopen 3 maanden expres lichamelijk pijn gedaan? </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8,96</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9,20</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16" name="img4.png"/>
                                                <a:graphic>
                                                  <a:graphicData uri="http://schemas.openxmlformats.org/drawingml/2006/picture">
                                                    <pic:pic>
                                                      <pic:nvPicPr>
                                                        <pic:cNvPr id="17"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16</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Hebben leerlingen van je school je de afgelopen 3 maanden gediscrimineerd? (Bijvoorbeeld gemeen doen om wie je bent, waar je vandaan komt, hoe je eruit ziet of door je geloof.) *</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8,55</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8,90</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18" name="img4.png"/>
                                                <a:graphic>
                                                  <a:graphicData uri="http://schemas.openxmlformats.org/drawingml/2006/picture">
                                                    <pic:pic>
                                                      <pic:nvPicPr>
                                                        <pic:cNvPr id="19"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17</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kan goed opschieten met mijn klasgenoten.*</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7,27</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7,52</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20" name="img4.png"/>
                                                <a:graphic>
                                                  <a:graphicData uri="http://schemas.openxmlformats.org/drawingml/2006/picture">
                                                    <pic:pic>
                                                      <pic:nvPicPr>
                                                        <pic:cNvPr id="21"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18</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kan op school zeggen wat ik wil. *</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6,45</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6,53</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22" name="img4.png"/>
                                                <a:graphic>
                                                  <a:graphicData uri="http://schemas.openxmlformats.org/drawingml/2006/picture">
                                                    <pic:pic>
                                                      <pic:nvPicPr>
                                                        <pic:cNvPr id="23"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19</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voel mij prettig op school.*</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6,89</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7,23</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24" name="img4.png"/>
                                                <a:graphic>
                                                  <a:graphicData uri="http://schemas.openxmlformats.org/drawingml/2006/picture">
                                                    <pic:pic>
                                                      <pic:nvPicPr>
                                                        <pic:cNvPr id="25"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20</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kan mijzelf zijn op school.*</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7,21</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7,36</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26" name="img4.png"/>
                                                <a:graphic>
                                                  <a:graphicData uri="http://schemas.openxmlformats.org/drawingml/2006/picture">
                                                    <pic:pic>
                                                      <pic:nvPicPr>
                                                        <pic:cNvPr id="27"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21</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heb het naar mijn zin in de klas.*</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6,76</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7,11</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28" name="img4.png"/>
                                                <a:graphic>
                                                  <a:graphicData uri="http://schemas.openxmlformats.org/drawingml/2006/picture">
                                                    <pic:pic>
                                                      <pic:nvPicPr>
                                                        <pic:cNvPr id="29"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22</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Mijn klasgenoten zijn voorzichtig met de spullen van een ander.*</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5,48</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5,98</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30" name="img4.png"/>
                                                <a:graphic>
                                                  <a:graphicData uri="http://schemas.openxmlformats.org/drawingml/2006/picture">
                                                    <pic:pic>
                                                      <pic:nvPicPr>
                                                        <pic:cNvPr id="31"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23</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Mijn klasgenoten zorgen ervoor dat de klas en de school netjes blijven. *</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5,16</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5,63</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32" name="img4.png"/>
                                                <a:graphic>
                                                  <a:graphicData uri="http://schemas.openxmlformats.org/drawingml/2006/picture">
                                                    <pic:pic>
                                                      <pic:nvPicPr>
                                                        <pic:cNvPr id="33"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24</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De schoolregels worden eerlijk toegepast.*</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5,61</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6,18</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34" name="img5.png"/>
                                                <a:graphic>
                                                  <a:graphicData uri="http://schemas.openxmlformats.org/drawingml/2006/picture">
                                                    <pic:pic>
                                                      <pic:nvPicPr>
                                                        <pic:cNvPr id="35" name="img5.png"/>
                                                        <pic:cNvPicPr/>
                                                      </pic:nvPicPr>
                                                      <pic:blipFill>
                                                        <a:blip r:embed="rId8"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25</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ben de afgelopen maanden gepest door klasgenoten.*</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9,10</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9,35</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36" name="img4.png"/>
                                                <a:graphic>
                                                  <a:graphicData uri="http://schemas.openxmlformats.org/drawingml/2006/picture">
                                                    <pic:pic>
                                                      <pic:nvPicPr>
                                                        <pic:cNvPr id="37"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26</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ben de afgelopen maanden gepest door leerlingen uit andere klassen.*</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9,30</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9,47</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38" name="img4.png"/>
                                                <a:graphic>
                                                  <a:graphicData uri="http://schemas.openxmlformats.org/drawingml/2006/picture">
                                                    <pic:pic>
                                                      <pic:nvPicPr>
                                                        <pic:cNvPr id="39"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27</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ben de afgelopen maanden op school bedreigd. *</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9,18</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9,46</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40" name="img4.png"/>
                                                <a:graphic>
                                                  <a:graphicData uri="http://schemas.openxmlformats.org/drawingml/2006/picture">
                                                    <pic:pic>
                                                      <pic:nvPicPr>
                                                        <pic:cNvPr id="41"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28</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ben de afgelopen maanden op school bestolen. *</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9,12</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9,27</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42" name="img4.png"/>
                                                <a:graphic>
                                                  <a:graphicData uri="http://schemas.openxmlformats.org/drawingml/2006/picture">
                                                    <pic:pic>
                                                      <pic:nvPicPr>
                                                        <pic:cNvPr id="43"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r>
                                      <w:trPr>
                                        <w:trHeight w:val="262" w:hRule="atLeast"/>
                                      </w:trPr>
                                      <w:tc>
                                        <w:tcPr>
                                          <w:tcW w:w="519"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29</w:t>
                                          </w:r>
                                        </w:p>
                                      </w:tc>
                                      <w:tc>
                                        <w:tcPr>
                                          <w:tcW w:w="549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De afgelopen maanden zijn er spullen van mij vernield door leerlingen van de school.*</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8,77</w:t>
                                          </w:r>
                                        </w:p>
                                      </w:tc>
                                      <w:tc>
                                        <w:tcPr>
                                          <w:tcW w:w="96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9,05</w:t>
                                          </w:r>
                                        </w:p>
                                      </w:tc>
                                      <w:tc>
                                        <w:tcPr>
                                          <w:tcW w:w="340" w:type="dxa"/>
                                          <w:tcBorders>
                                            <w:top w:val="single" w:color="5B98D5" w:sz="7"/>
                                            <w:left w:val="single" w:color="5B98D5" w:sz="7"/>
                                            <w:bottom w:val="single" w:color="5B98D5" w:sz="7"/>
                                            <w:right w:val="single" w:color="5B98D5" w:sz="7"/>
                                          </w:tcBorders>
                                          <w:tcMar>
                                            <w:top w:w="0" w:type="dxa"/>
                                            <w:left w:w="0" w:type="dxa"/>
                                            <w:bottom w:w="0" w:type="dxa"/>
                                            <w:right w:w="0" w:type="dxa"/>
                                          </w:tcMar>
                                        </w:tcPr>
                                        <w:p>
                                          <w:pPr>
                                            <w:spacing w:after="0" w:line="240" w:lineRule="auto"/>
                                          </w:pPr>
                                          <w:r w:rsidRPr="" w:rsidDel="" w:rsidR="">
                                            <w:drawing>
                                              <wp:inline>
                                                <wp:extent cx="216000" cy="197999"/>
                                                <wp:docPr id="44" name="img4.png"/>
                                                <a:graphic>
                                                  <a:graphicData uri="http://schemas.openxmlformats.org/drawingml/2006/picture">
                                                    <pic:pic>
                                                      <pic:nvPicPr>
                                                        <pic:cNvPr id="45" name="img4.png"/>
                                                        <pic:cNvPicPr/>
                                                      </pic:nvPicPr>
                                                      <pic:blipFill>
                                                        <a:blip r:embed="rId7" cstate="print"/>
                                                        <a:stretch>
                                                          <a:fillRect r="0" b="0"/>
                                                        </a:stretch>
                                                      </pic:blipFill>
                                                      <pic:spPr>
                                                        <a:xfrm>
                                                          <a:off x="0" y="0"/>
                                                          <a:ext cx="216000" cy="197999"/>
                                                        </a:xfrm>
                                                        <a:prstGeom prst="rect">
                                                          <a:avLst/>
                                                        </a:prstGeom>
                                                      </pic:spPr>
                                                    </pic:pic>
                                                  </a:graphicData>
                                                </a:graphic>
                                              </wp:inline>
                                            </w:drawing>
                                          </w:r>
                                        </w:p>
                                      </w:tc>
                                    </w:tr>
                                  </w:tbl>
                                  <w:p>
                                    <w:pPr>
                                      <w:spacing w:after="0" w:line="240" w:lineRule="auto"/>
                                    </w:pPr>
                                  </w:p>
                                </w:tc>
                                <w:tc>
                                  <w:tcPr>
                                    <w:tcW w:w="1927" w:type="dxa"/>
                                  </w:tcPr>
                                  <w:p>
                                    <w:pPr>
                                      <w:pStyle w:val="EmptyCellLayoutStyle"/>
                                      <w:spacing w:after="0" w:line="240" w:lineRule="auto"/>
                                    </w:pPr>
                                  </w:p>
                                </w:tc>
                              </w:tr>
                              <w:tr>
                                <w:trPr>
                                  <w:trHeight w:val="189" w:hRule="atLeast"/>
                                </w:trPr>
                                <w:tc>
                                  <w:tcPr>
                                    <w:tcW w:w="8277" w:type="dxa"/>
                                  </w:tcPr>
                                  <w:p>
                                    <w:pPr>
                                      <w:pStyle w:val="EmptyCellLayoutStyle"/>
                                      <w:spacing w:after="0" w:line="240" w:lineRule="auto"/>
                                    </w:pPr>
                                  </w:p>
                                </w:tc>
                                <w:tc>
                                  <w:tcPr>
                                    <w:tcW w:w="1927"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2 Ben je tevreden over de sfeer op je school?</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2 Ben je tevreden over de sfeer op je school?</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zeker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meestal niet</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soms wel, soms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meestal wel</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zeker wel</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6,87</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6" name="img6.png"/>
                                                <a:graphic>
                                                  <a:graphicData uri="http://schemas.openxmlformats.org/drawingml/2006/picture">
                                                    <pic:pic>
                                                      <pic:nvPicPr>
                                                        <pic:cNvPr id="4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3,52%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8" name="img6.png"/>
                                                <a:graphic>
                                                  <a:graphicData uri="http://schemas.openxmlformats.org/drawingml/2006/picture">
                                                    <pic:pic>
                                                      <pic:nvPicPr>
                                                        <pic:cNvPr id="4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4,62%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0" name="img7.png"/>
                                                <a:graphic>
                                                  <a:graphicData uri="http://schemas.openxmlformats.org/drawingml/2006/picture">
                                                    <pic:pic>
                                                      <pic:nvPicPr>
                                                        <pic:cNvPr id="5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29,45%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2" name="img8.png"/>
                                                <a:graphic>
                                                  <a:graphicData uri="http://schemas.openxmlformats.org/drawingml/2006/picture">
                                                    <pic:pic>
                                                      <pic:nvPicPr>
                                                        <pic:cNvPr id="5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52,09%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4" name="img6.png"/>
                                                <a:graphic>
                                                  <a:graphicData uri="http://schemas.openxmlformats.org/drawingml/2006/picture">
                                                    <pic:pic>
                                                      <pic:nvPicPr>
                                                        <pic:cNvPr id="5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10,33%</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7,01</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6" name="img6.png"/>
                                                <a:graphic>
                                                  <a:graphicData uri="http://schemas.openxmlformats.org/drawingml/2006/picture">
                                                    <pic:pic>
                                                      <pic:nvPicPr>
                                                        <pic:cNvPr id="5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3,09%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8" name="img6.png"/>
                                                <a:graphic>
                                                  <a:graphicData uri="http://schemas.openxmlformats.org/drawingml/2006/picture">
                                                    <pic:pic>
                                                      <pic:nvPicPr>
                                                        <pic:cNvPr id="5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4,12%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0" name="img7.png"/>
                                                <a:graphic>
                                                  <a:graphicData uri="http://schemas.openxmlformats.org/drawingml/2006/picture">
                                                    <pic:pic>
                                                      <pic:nvPicPr>
                                                        <pic:cNvPr id="6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26,80%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2" name="img8.png"/>
                                                <a:graphic>
                                                  <a:graphicData uri="http://schemas.openxmlformats.org/drawingml/2006/picture">
                                                    <pic:pic>
                                                      <pic:nvPicPr>
                                                        <pic:cNvPr id="6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54,64%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4" name="img6.png"/>
                                                <a:graphic>
                                                  <a:graphicData uri="http://schemas.openxmlformats.org/drawingml/2006/picture">
                                                    <pic:pic>
                                                      <pic:nvPicPr>
                                                        <pic:cNvPr id="6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11,34%</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6,82</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6" name="img6.png"/>
                                                <a:graphic>
                                                  <a:graphicData uri="http://schemas.openxmlformats.org/drawingml/2006/picture">
                                                    <pic:pic>
                                                      <pic:nvPicPr>
                                                        <pic:cNvPr id="6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8" name="img6.png"/>
                                                <a:graphic>
                                                  <a:graphicData uri="http://schemas.openxmlformats.org/drawingml/2006/picture">
                                                    <pic:pic>
                                                      <pic:nvPicPr>
                                                        <pic:cNvPr id="6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5,49%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0" name="img7.png"/>
                                                <a:graphic>
                                                  <a:graphicData uri="http://schemas.openxmlformats.org/drawingml/2006/picture">
                                                    <pic:pic>
                                                      <pic:nvPicPr>
                                                        <pic:cNvPr id="7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33,52%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2" name="img8.png"/>
                                                <a:graphic>
                                                  <a:graphicData uri="http://schemas.openxmlformats.org/drawingml/2006/picture">
                                                    <pic:pic>
                                                      <pic:nvPicPr>
                                                        <pic:cNvPr id="7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48,90%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4" name="img6.png"/>
                                                <a:graphic>
                                                  <a:graphicData uri="http://schemas.openxmlformats.org/drawingml/2006/picture">
                                                    <pic:pic>
                                                      <pic:nvPicPr>
                                                        <pic:cNvPr id="7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9,89%</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6,62</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6" name="img6.png"/>
                                                <a:graphic>
                                                  <a:graphicData uri="http://schemas.openxmlformats.org/drawingml/2006/picture">
                                                    <pic:pic>
                                                      <pic:nvPicPr>
                                                        <pic:cNvPr id="7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7,56%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8" name="img6.png"/>
                                                <a:graphic>
                                                  <a:graphicData uri="http://schemas.openxmlformats.org/drawingml/2006/picture">
                                                    <pic:pic>
                                                      <pic:nvPicPr>
                                                        <pic:cNvPr id="7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5,88%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0" name="img7.png"/>
                                                <a:graphic>
                                                  <a:graphicData uri="http://schemas.openxmlformats.org/drawingml/2006/picture">
                                                    <pic:pic>
                                                      <pic:nvPicPr>
                                                        <pic:cNvPr id="8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28,57%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2" name="img8.png"/>
                                                <a:graphic>
                                                  <a:graphicData uri="http://schemas.openxmlformats.org/drawingml/2006/picture">
                                                    <pic:pic>
                                                      <pic:nvPicPr>
                                                        <pic:cNvPr id="8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45,38%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4" name="img6.png"/>
                                                <a:graphic>
                                                  <a:graphicData uri="http://schemas.openxmlformats.org/drawingml/2006/picture">
                                                    <pic:pic>
                                                      <pic:nvPicPr>
                                                        <pic:cNvPr id="8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12,61%</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7,36</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6" name="img6.png"/>
                                                <a:graphic>
                                                  <a:graphicData uri="http://schemas.openxmlformats.org/drawingml/2006/picture">
                                                    <pic:pic>
                                                      <pic:nvPicPr>
                                                        <pic:cNvPr id="8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8" name="img6.png"/>
                                                <a:graphic>
                                                  <a:graphicData uri="http://schemas.openxmlformats.org/drawingml/2006/picture">
                                                    <pic:pic>
                                                      <pic:nvPicPr>
                                                        <pic:cNvPr id="8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0" name="img7.png"/>
                                                <a:graphic>
                                                  <a:graphicData uri="http://schemas.openxmlformats.org/drawingml/2006/picture">
                                                    <pic:pic>
                                                      <pic:nvPicPr>
                                                        <pic:cNvPr id="9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22,81%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2" name="img9.png"/>
                                                <a:graphic>
                                                  <a:graphicData uri="http://schemas.openxmlformats.org/drawingml/2006/picture">
                                                    <pic:pic>
                                                      <pic:nvPicPr>
                                                        <pic:cNvPr id="93"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71,93%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4" name="img6.png"/>
                                                <a:graphic>
                                                  <a:graphicData uri="http://schemas.openxmlformats.org/drawingml/2006/picture">
                                                    <pic:pic>
                                                      <pic:nvPicPr>
                                                        <pic:cNvPr id="9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5,26%</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4 Heb je het naar je zin op school?</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4 Heb je het naar je zin op school?</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zeker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meestal niet</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soms wel, soms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meestal wel</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zeker wel</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6,29</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6" name="img6.png"/>
                                                <a:graphic>
                                                  <a:graphicData uri="http://schemas.openxmlformats.org/drawingml/2006/picture">
                                                    <pic:pic>
                                                      <pic:nvPicPr>
                                                        <pic:cNvPr id="9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5,49%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8" name="img6.png"/>
                                                <a:graphic>
                                                  <a:graphicData uri="http://schemas.openxmlformats.org/drawingml/2006/picture">
                                                    <pic:pic>
                                                      <pic:nvPicPr>
                                                        <pic:cNvPr id="9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11,21%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0" name="img7.png"/>
                                                <a:graphic>
                                                  <a:graphicData uri="http://schemas.openxmlformats.org/drawingml/2006/picture">
                                                    <pic:pic>
                                                      <pic:nvPicPr>
                                                        <pic:cNvPr id="10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36,26%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2" name="img7.png"/>
                                                <a:graphic>
                                                  <a:graphicData uri="http://schemas.openxmlformats.org/drawingml/2006/picture">
                                                    <pic:pic>
                                                      <pic:nvPicPr>
                                                        <pic:cNvPr id="10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36,92%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4" name="img6.png"/>
                                                <a:graphic>
                                                  <a:graphicData uri="http://schemas.openxmlformats.org/drawingml/2006/picture">
                                                    <pic:pic>
                                                      <pic:nvPicPr>
                                                        <pic:cNvPr id="10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10,11%</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6,66</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6" name="img6.png"/>
                                                <a:graphic>
                                                  <a:graphicData uri="http://schemas.openxmlformats.org/drawingml/2006/picture">
                                                    <pic:pic>
                                                      <pic:nvPicPr>
                                                        <pic:cNvPr id="10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4,12%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8" name="img6.png"/>
                                                <a:graphic>
                                                  <a:graphicData uri="http://schemas.openxmlformats.org/drawingml/2006/picture">
                                                    <pic:pic>
                                                      <pic:nvPicPr>
                                                        <pic:cNvPr id="10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7,22%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10" name="img7.png"/>
                                                <a:graphic>
                                                  <a:graphicData uri="http://schemas.openxmlformats.org/drawingml/2006/picture">
                                                    <pic:pic>
                                                      <pic:nvPicPr>
                                                        <pic:cNvPr id="11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32,99%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12" name="img8.png"/>
                                                <a:graphic>
                                                  <a:graphicData uri="http://schemas.openxmlformats.org/drawingml/2006/picture">
                                                    <pic:pic>
                                                      <pic:nvPicPr>
                                                        <pic:cNvPr id="11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44,33%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14" name="img6.png"/>
                                                <a:graphic>
                                                  <a:graphicData uri="http://schemas.openxmlformats.org/drawingml/2006/picture">
                                                    <pic:pic>
                                                      <pic:nvPicPr>
                                                        <pic:cNvPr id="11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11,34%</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6,22</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16" name="img6.png"/>
                                                <a:graphic>
                                                  <a:graphicData uri="http://schemas.openxmlformats.org/drawingml/2006/picture">
                                                    <pic:pic>
                                                      <pic:nvPicPr>
                                                        <pic:cNvPr id="11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4,95%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18" name="img6.png"/>
                                                <a:graphic>
                                                  <a:graphicData uri="http://schemas.openxmlformats.org/drawingml/2006/picture">
                                                    <pic:pic>
                                                      <pic:nvPicPr>
                                                        <pic:cNvPr id="11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13,19%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20" name="img7.png"/>
                                                <a:graphic>
                                                  <a:graphicData uri="http://schemas.openxmlformats.org/drawingml/2006/picture">
                                                    <pic:pic>
                                                      <pic:nvPicPr>
                                                        <pic:cNvPr id="12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36,26%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22" name="img7.png"/>
                                                <a:graphic>
                                                  <a:graphicData uri="http://schemas.openxmlformats.org/drawingml/2006/picture">
                                                    <pic:pic>
                                                      <pic:nvPicPr>
                                                        <pic:cNvPr id="12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36,26%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24" name="img6.png"/>
                                                <a:graphic>
                                                  <a:graphicData uri="http://schemas.openxmlformats.org/drawingml/2006/picture">
                                                    <pic:pic>
                                                      <pic:nvPicPr>
                                                        <pic:cNvPr id="12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9,34%</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5,93</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26" name="img6.png"/>
                                                <a:graphic>
                                                  <a:graphicData uri="http://schemas.openxmlformats.org/drawingml/2006/picture">
                                                    <pic:pic>
                                                      <pic:nvPicPr>
                                                        <pic:cNvPr id="12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10,08%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28" name="img6.png"/>
                                                <a:graphic>
                                                  <a:graphicData uri="http://schemas.openxmlformats.org/drawingml/2006/picture">
                                                    <pic:pic>
                                                      <pic:nvPicPr>
                                                        <pic:cNvPr id="12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10,08%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30" name="img7.png"/>
                                                <a:graphic>
                                                  <a:graphicData uri="http://schemas.openxmlformats.org/drawingml/2006/picture">
                                                    <pic:pic>
                                                      <pic:nvPicPr>
                                                        <pic:cNvPr id="13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37,82%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32" name="img7.png"/>
                                                <a:graphic>
                                                  <a:graphicData uri="http://schemas.openxmlformats.org/drawingml/2006/picture">
                                                    <pic:pic>
                                                      <pic:nvPicPr>
                                                        <pic:cNvPr id="13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34,45%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34" name="img6.png"/>
                                                <a:graphic>
                                                  <a:graphicData uri="http://schemas.openxmlformats.org/drawingml/2006/picture">
                                                    <pic:pic>
                                                      <pic:nvPicPr>
                                                        <pic:cNvPr id="13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7,56%</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6,61</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36" name="img6.png"/>
                                                <a:graphic>
                                                  <a:graphicData uri="http://schemas.openxmlformats.org/drawingml/2006/picture">
                                                    <pic:pic>
                                                      <pic:nvPicPr>
                                                        <pic:cNvPr id="13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38" name="img6.png"/>
                                                <a:graphic>
                                                  <a:graphicData uri="http://schemas.openxmlformats.org/drawingml/2006/picture">
                                                    <pic:pic>
                                                      <pic:nvPicPr>
                                                        <pic:cNvPr id="13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14,04%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40" name="img7.png"/>
                                                <a:graphic>
                                                  <a:graphicData uri="http://schemas.openxmlformats.org/drawingml/2006/picture">
                                                    <pic:pic>
                                                      <pic:nvPicPr>
                                                        <pic:cNvPr id="14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38,60%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42" name="img7.png"/>
                                                <a:graphic>
                                                  <a:graphicData uri="http://schemas.openxmlformats.org/drawingml/2006/picture">
                                                    <pic:pic>
                                                      <pic:nvPicPr>
                                                        <pic:cNvPr id="14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31,58%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44" name="img6.png"/>
                                                <a:graphic>
                                                  <a:graphicData uri="http://schemas.openxmlformats.org/drawingml/2006/picture">
                                                    <pic:pic>
                                                      <pic:nvPicPr>
                                                        <pic:cNvPr id="14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15,79%</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6 Voel je je veilig op school?</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6 Voel je je veilig op school?</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zeker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meestal niet</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soms wel, soms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meestal wel</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zeker wel</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7,90</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46" name="img6.png"/>
                                                <a:graphic>
                                                  <a:graphicData uri="http://schemas.openxmlformats.org/drawingml/2006/picture">
                                                    <pic:pic>
                                                      <pic:nvPicPr>
                                                        <pic:cNvPr id="14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48" name="img6.png"/>
                                                <a:graphic>
                                                  <a:graphicData uri="http://schemas.openxmlformats.org/drawingml/2006/picture">
                                                    <pic:pic>
                                                      <pic:nvPicPr>
                                                        <pic:cNvPr id="14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2,64%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50" name="img6.png"/>
                                                <a:graphic>
                                                  <a:graphicData uri="http://schemas.openxmlformats.org/drawingml/2006/picture">
                                                    <pic:pic>
                                                      <pic:nvPicPr>
                                                        <pic:cNvPr id="15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14,73%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52" name="img8.png"/>
                                                <a:graphic>
                                                  <a:graphicData uri="http://schemas.openxmlformats.org/drawingml/2006/picture">
                                                    <pic:pic>
                                                      <pic:nvPicPr>
                                                        <pic:cNvPr id="15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47,03%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54" name="img7.png"/>
                                                <a:graphic>
                                                  <a:graphicData uri="http://schemas.openxmlformats.org/drawingml/2006/picture">
                                                    <pic:pic>
                                                      <pic:nvPicPr>
                                                        <pic:cNvPr id="155"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33,41%</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8,26</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56" name="img6.png"/>
                                                <a:graphic>
                                                  <a:graphicData uri="http://schemas.openxmlformats.org/drawingml/2006/picture">
                                                    <pic:pic>
                                                      <pic:nvPicPr>
                                                        <pic:cNvPr id="15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58" name="img6.png"/>
                                                <a:graphic>
                                                  <a:graphicData uri="http://schemas.openxmlformats.org/drawingml/2006/picture">
                                                    <pic:pic>
                                                      <pic:nvPicPr>
                                                        <pic:cNvPr id="15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2,06%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60" name="img6.png"/>
                                                <a:graphic>
                                                  <a:graphicData uri="http://schemas.openxmlformats.org/drawingml/2006/picture">
                                                    <pic:pic>
                                                      <pic:nvPicPr>
                                                        <pic:cNvPr id="16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12,37%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62" name="img8.png"/>
                                                <a:graphic>
                                                  <a:graphicData uri="http://schemas.openxmlformats.org/drawingml/2006/picture">
                                                    <pic:pic>
                                                      <pic:nvPicPr>
                                                        <pic:cNvPr id="16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46,39%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64" name="img7.png"/>
                                                <a:graphic>
                                                  <a:graphicData uri="http://schemas.openxmlformats.org/drawingml/2006/picture">
                                                    <pic:pic>
                                                      <pic:nvPicPr>
                                                        <pic:cNvPr id="165"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39,18%</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7,56</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66" name="img6.png"/>
                                                <a:graphic>
                                                  <a:graphicData uri="http://schemas.openxmlformats.org/drawingml/2006/picture">
                                                    <pic:pic>
                                                      <pic:nvPicPr>
                                                        <pic:cNvPr id="16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2,75%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68" name="img6.png"/>
                                                <a:graphic>
                                                  <a:graphicData uri="http://schemas.openxmlformats.org/drawingml/2006/picture">
                                                    <pic:pic>
                                                      <pic:nvPicPr>
                                                        <pic:cNvPr id="16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3,85%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70" name="img6.png"/>
                                                <a:graphic>
                                                  <a:graphicData uri="http://schemas.openxmlformats.org/drawingml/2006/picture">
                                                    <pic:pic>
                                                      <pic:nvPicPr>
                                                        <pic:cNvPr id="17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15,38%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72" name="img8.png"/>
                                                <a:graphic>
                                                  <a:graphicData uri="http://schemas.openxmlformats.org/drawingml/2006/picture">
                                                    <pic:pic>
                                                      <pic:nvPicPr>
                                                        <pic:cNvPr id="17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54,95%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74" name="img7.png"/>
                                                <a:graphic>
                                                  <a:graphicData uri="http://schemas.openxmlformats.org/drawingml/2006/picture">
                                                    <pic:pic>
                                                      <pic:nvPicPr>
                                                        <pic:cNvPr id="175"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23,08%</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8,01</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76" name="img6.png"/>
                                                <a:graphic>
                                                  <a:graphicData uri="http://schemas.openxmlformats.org/drawingml/2006/picture">
                                                    <pic:pic>
                                                      <pic:nvPicPr>
                                                        <pic:cNvPr id="17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78" name="img6.png"/>
                                                <a:graphic>
                                                  <a:graphicData uri="http://schemas.openxmlformats.org/drawingml/2006/picture">
                                                    <pic:pic>
                                                      <pic:nvPicPr>
                                                        <pic:cNvPr id="17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1,68%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80" name="img6.png"/>
                                                <a:graphic>
                                                  <a:graphicData uri="http://schemas.openxmlformats.org/drawingml/2006/picture">
                                                    <pic:pic>
                                                      <pic:nvPicPr>
                                                        <pic:cNvPr id="18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82" name="img7.png"/>
                                                <a:graphic>
                                                  <a:graphicData uri="http://schemas.openxmlformats.org/drawingml/2006/picture">
                                                    <pic:pic>
                                                      <pic:nvPicPr>
                                                        <pic:cNvPr id="18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34,45%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84" name="img8.png"/>
                                                <a:graphic>
                                                  <a:graphicData uri="http://schemas.openxmlformats.org/drawingml/2006/picture">
                                                    <pic:pic>
                                                      <pic:nvPicPr>
                                                        <pic:cNvPr id="185"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43,70%</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8,14</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86" name="img6.png"/>
                                                <a:graphic>
                                                  <a:graphicData uri="http://schemas.openxmlformats.org/drawingml/2006/picture">
                                                    <pic:pic>
                                                      <pic:nvPicPr>
                                                        <pic:cNvPr id="18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88" name="img6.png"/>
                                                <a:graphic>
                                                  <a:graphicData uri="http://schemas.openxmlformats.org/drawingml/2006/picture">
                                                    <pic:pic>
                                                      <pic:nvPicPr>
                                                        <pic:cNvPr id="18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1,75%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90" name="img6.png"/>
                                                <a:graphic>
                                                  <a:graphicData uri="http://schemas.openxmlformats.org/drawingml/2006/picture">
                                                    <pic:pic>
                                                      <pic:nvPicPr>
                                                        <pic:cNvPr id="19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14,04%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92" name="img8.png"/>
                                                <a:graphic>
                                                  <a:graphicData uri="http://schemas.openxmlformats.org/drawingml/2006/picture">
                                                    <pic:pic>
                                                      <pic:nvPicPr>
                                                        <pic:cNvPr id="19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49,12%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94" name="img7.png"/>
                                                <a:graphic>
                                                  <a:graphicData uri="http://schemas.openxmlformats.org/drawingml/2006/picture">
                                                    <pic:pic>
                                                      <pic:nvPicPr>
                                                        <pic:cNvPr id="195"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35,09%</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8 Ben je tevreden met wat je school doet tegen pesten?  </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8 Ben je tevreden met wat je school doet tegen pesten?  </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zeker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meestal niet</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soms wel, soms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meestal wel</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zeker wel</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5,84</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96" name="img6.png"/>
                                                <a:graphic>
                                                  <a:graphicData uri="http://schemas.openxmlformats.org/drawingml/2006/picture">
                                                    <pic:pic>
                                                      <pic:nvPicPr>
                                                        <pic:cNvPr id="19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98" name="img6.png"/>
                                                <a:graphic>
                                                  <a:graphicData uri="http://schemas.openxmlformats.org/drawingml/2006/picture">
                                                    <pic:pic>
                                                      <pic:nvPicPr>
                                                        <pic:cNvPr id="19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10,33%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00" name="img6.png"/>
                                                <a:graphic>
                                                  <a:graphicData uri="http://schemas.openxmlformats.org/drawingml/2006/picture">
                                                    <pic:pic>
                                                      <pic:nvPicPr>
                                                        <pic:cNvPr id="20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17,80%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02" name="img7.png"/>
                                                <a:graphic>
                                                  <a:graphicData uri="http://schemas.openxmlformats.org/drawingml/2006/picture">
                                                    <pic:pic>
                                                      <pic:nvPicPr>
                                                        <pic:cNvPr id="20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21,76%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04" name="img6.png"/>
                                                <a:graphic>
                                                  <a:graphicData uri="http://schemas.openxmlformats.org/drawingml/2006/picture">
                                                    <pic:pic>
                                                      <pic:nvPicPr>
                                                        <pic:cNvPr id="20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7,91%</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5,68</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06" name="img6.png"/>
                                                <a:graphic>
                                                  <a:graphicData uri="http://schemas.openxmlformats.org/drawingml/2006/picture">
                                                    <pic:pic>
                                                      <pic:nvPicPr>
                                                        <pic:cNvPr id="20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5,15%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08" name="img6.png"/>
                                                <a:graphic>
                                                  <a:graphicData uri="http://schemas.openxmlformats.org/drawingml/2006/picture">
                                                    <pic:pic>
                                                      <pic:nvPicPr>
                                                        <pic:cNvPr id="20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15,46%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10" name="img6.png"/>
                                                <a:graphic>
                                                  <a:graphicData uri="http://schemas.openxmlformats.org/drawingml/2006/picture">
                                                    <pic:pic>
                                                      <pic:nvPicPr>
                                                        <pic:cNvPr id="21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15,46%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12" name="img7.png"/>
                                                <a:graphic>
                                                  <a:graphicData uri="http://schemas.openxmlformats.org/drawingml/2006/picture">
                                                    <pic:pic>
                                                      <pic:nvPicPr>
                                                        <pic:cNvPr id="21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24,74%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14" name="img6.png"/>
                                                <a:graphic>
                                                  <a:graphicData uri="http://schemas.openxmlformats.org/drawingml/2006/picture">
                                                    <pic:pic>
                                                      <pic:nvPicPr>
                                                        <pic:cNvPr id="21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3,09%</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5,75</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16" name="img6.png"/>
                                                <a:graphic>
                                                  <a:graphicData uri="http://schemas.openxmlformats.org/drawingml/2006/picture">
                                                    <pic:pic>
                                                      <pic:nvPicPr>
                                                        <pic:cNvPr id="21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9,34%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18" name="img6.png"/>
                                                <a:graphic>
                                                  <a:graphicData uri="http://schemas.openxmlformats.org/drawingml/2006/picture">
                                                    <pic:pic>
                                                      <pic:nvPicPr>
                                                        <pic:cNvPr id="21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9,34%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20" name="img7.png"/>
                                                <a:graphic>
                                                  <a:graphicData uri="http://schemas.openxmlformats.org/drawingml/2006/picture">
                                                    <pic:pic>
                                                      <pic:nvPicPr>
                                                        <pic:cNvPr id="22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21,98%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22" name="img6.png"/>
                                                <a:graphic>
                                                  <a:graphicData uri="http://schemas.openxmlformats.org/drawingml/2006/picture">
                                                    <pic:pic>
                                                      <pic:nvPicPr>
                                                        <pic:cNvPr id="22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19,23%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24" name="img6.png"/>
                                                <a:graphic>
                                                  <a:graphicData uri="http://schemas.openxmlformats.org/drawingml/2006/picture">
                                                    <pic:pic>
                                                      <pic:nvPicPr>
                                                        <pic:cNvPr id="22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8,24%</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5,91</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26" name="img6.png"/>
                                                <a:graphic>
                                                  <a:graphicData uri="http://schemas.openxmlformats.org/drawingml/2006/picture">
                                                    <pic:pic>
                                                      <pic:nvPicPr>
                                                        <pic:cNvPr id="22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12,61%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28" name="img6.png"/>
                                                <a:graphic>
                                                  <a:graphicData uri="http://schemas.openxmlformats.org/drawingml/2006/picture">
                                                    <pic:pic>
                                                      <pic:nvPicPr>
                                                        <pic:cNvPr id="22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8,40%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30" name="img6.png"/>
                                                <a:graphic>
                                                  <a:graphicData uri="http://schemas.openxmlformats.org/drawingml/2006/picture">
                                                    <pic:pic>
                                                      <pic:nvPicPr>
                                                        <pic:cNvPr id="23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17,65%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32" name="img7.png"/>
                                                <a:graphic>
                                                  <a:graphicData uri="http://schemas.openxmlformats.org/drawingml/2006/picture">
                                                    <pic:pic>
                                                      <pic:nvPicPr>
                                                        <pic:cNvPr id="23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23,53%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34" name="img6.png"/>
                                                <a:graphic>
                                                  <a:graphicData uri="http://schemas.openxmlformats.org/drawingml/2006/picture">
                                                    <pic:pic>
                                                      <pic:nvPicPr>
                                                        <pic:cNvPr id="23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11,76%</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6,38</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36" name="img6.png"/>
                                                <a:graphic>
                                                  <a:graphicData uri="http://schemas.openxmlformats.org/drawingml/2006/picture">
                                                    <pic:pic>
                                                      <pic:nvPicPr>
                                                        <pic:cNvPr id="23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3,51%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38" name="img6.png"/>
                                                <a:graphic>
                                                  <a:graphicData uri="http://schemas.openxmlformats.org/drawingml/2006/picture">
                                                    <pic:pic>
                                                      <pic:nvPicPr>
                                                        <pic:cNvPr id="23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8,77%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40" name="img6.png"/>
                                                <a:graphic>
                                                  <a:graphicData uri="http://schemas.openxmlformats.org/drawingml/2006/picture">
                                                    <pic:pic>
                                                      <pic:nvPicPr>
                                                        <pic:cNvPr id="24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8,77%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42" name="img7.png"/>
                                                <a:graphic>
                                                  <a:graphicData uri="http://schemas.openxmlformats.org/drawingml/2006/picture">
                                                    <pic:pic>
                                                      <pic:nvPicPr>
                                                        <pic:cNvPr id="24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21,05%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44" name="img6.png"/>
                                                <a:graphic>
                                                  <a:graphicData uri="http://schemas.openxmlformats.org/drawingml/2006/picture">
                                                    <pic:pic>
                                                      <pic:nvPicPr>
                                                        <pic:cNvPr id="24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7,02%</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10 Ben je de afgelopen 3 maanden gepest op school? (Bijvoorbeeld klas, schoolplein, kantine, wc’s, gang.) *</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10 Ben je de afgelopen 3 maanden gepest op school? (Bijvoorbeeld klas, schoolplein, kantine, wc’s, gang.) *</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zeker wel</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meestal wel</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soms wel, soms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meestal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zeker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9,03</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46" name="img6.png"/>
                                                <a:graphic>
                                                  <a:graphicData uri="http://schemas.openxmlformats.org/drawingml/2006/picture">
                                                    <pic:pic>
                                                      <pic:nvPicPr>
                                                        <pic:cNvPr id="24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2,42%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48" name="img6.png"/>
                                                <a:graphic>
                                                  <a:graphicData uri="http://schemas.openxmlformats.org/drawingml/2006/picture">
                                                    <pic:pic>
                                                      <pic:nvPicPr>
                                                        <pic:cNvPr id="24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50" name="img6.png"/>
                                                <a:graphic>
                                                  <a:graphicData uri="http://schemas.openxmlformats.org/drawingml/2006/picture">
                                                    <pic:pic>
                                                      <pic:nvPicPr>
                                                        <pic:cNvPr id="25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7,25%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52" name="img6.png"/>
                                                <a:graphic>
                                                  <a:graphicData uri="http://schemas.openxmlformats.org/drawingml/2006/picture">
                                                    <pic:pic>
                                                      <pic:nvPicPr>
                                                        <pic:cNvPr id="25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12,31%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54" name="img9.png"/>
                                                <a:graphic>
                                                  <a:graphicData uri="http://schemas.openxmlformats.org/drawingml/2006/picture">
                                                    <pic:pic>
                                                      <pic:nvPicPr>
                                                        <pic:cNvPr id="25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75,82%</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9,30</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56" name="img6.png"/>
                                                <a:graphic>
                                                  <a:graphicData uri="http://schemas.openxmlformats.org/drawingml/2006/picture">
                                                    <pic:pic>
                                                      <pic:nvPicPr>
                                                        <pic:cNvPr id="25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58" name="img6.png"/>
                                                <a:graphic>
                                                  <a:graphicData uri="http://schemas.openxmlformats.org/drawingml/2006/picture">
                                                    <pic:pic>
                                                      <pic:nvPicPr>
                                                        <pic:cNvPr id="25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2,06%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60" name="img6.png"/>
                                                <a:graphic>
                                                  <a:graphicData uri="http://schemas.openxmlformats.org/drawingml/2006/picture">
                                                    <pic:pic>
                                                      <pic:nvPicPr>
                                                        <pic:cNvPr id="26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7,22%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62" name="img6.png"/>
                                                <a:graphic>
                                                  <a:graphicData uri="http://schemas.openxmlformats.org/drawingml/2006/picture">
                                                    <pic:pic>
                                                      <pic:nvPicPr>
                                                        <pic:cNvPr id="26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10,31%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64" name="img10.png"/>
                                                <a:graphic>
                                                  <a:graphicData uri="http://schemas.openxmlformats.org/drawingml/2006/picture">
                                                    <pic:pic>
                                                      <pic:nvPicPr>
                                                        <pic:cNvPr id="265" name="img10.png"/>
                                                        <pic:cNvPicPr/>
                                                      </pic:nvPicPr>
                                                      <pic:blipFill>
                                                        <a:blip r:embed="rId13"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80,41%</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8,91</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66" name="img6.png"/>
                                                <a:graphic>
                                                  <a:graphicData uri="http://schemas.openxmlformats.org/drawingml/2006/picture">
                                                    <pic:pic>
                                                      <pic:nvPicPr>
                                                        <pic:cNvPr id="26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2,75%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68" name="img6.png"/>
                                                <a:graphic>
                                                  <a:graphicData uri="http://schemas.openxmlformats.org/drawingml/2006/picture">
                                                    <pic:pic>
                                                      <pic:nvPicPr>
                                                        <pic:cNvPr id="26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2,75%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70" name="img6.png"/>
                                                <a:graphic>
                                                  <a:graphicData uri="http://schemas.openxmlformats.org/drawingml/2006/picture">
                                                    <pic:pic>
                                                      <pic:nvPicPr>
                                                        <pic:cNvPr id="27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7,69%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72" name="img6.png"/>
                                                <a:graphic>
                                                  <a:graphicData uri="http://schemas.openxmlformats.org/drawingml/2006/picture">
                                                    <pic:pic>
                                                      <pic:nvPicPr>
                                                        <pic:cNvPr id="27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13,74%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74" name="img9.png"/>
                                                <a:graphic>
                                                  <a:graphicData uri="http://schemas.openxmlformats.org/drawingml/2006/picture">
                                                    <pic:pic>
                                                      <pic:nvPicPr>
                                                        <pic:cNvPr id="27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73,08%</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8,90</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76" name="img6.png"/>
                                                <a:graphic>
                                                  <a:graphicData uri="http://schemas.openxmlformats.org/drawingml/2006/picture">
                                                    <pic:pic>
                                                      <pic:nvPicPr>
                                                        <pic:cNvPr id="27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5,04%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78" name="img6.png"/>
                                                <a:graphic>
                                                  <a:graphicData uri="http://schemas.openxmlformats.org/drawingml/2006/picture">
                                                    <pic:pic>
                                                      <pic:nvPicPr>
                                                        <pic:cNvPr id="27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0,84%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80" name="img6.png"/>
                                                <a:graphic>
                                                  <a:graphicData uri="http://schemas.openxmlformats.org/drawingml/2006/picture">
                                                    <pic:pic>
                                                      <pic:nvPicPr>
                                                        <pic:cNvPr id="28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7,56%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82" name="img6.png"/>
                                                <a:graphic>
                                                  <a:graphicData uri="http://schemas.openxmlformats.org/drawingml/2006/picture">
                                                    <pic:pic>
                                                      <pic:nvPicPr>
                                                        <pic:cNvPr id="28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10,92%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84" name="img9.png"/>
                                                <a:graphic>
                                                  <a:graphicData uri="http://schemas.openxmlformats.org/drawingml/2006/picture">
                                                    <pic:pic>
                                                      <pic:nvPicPr>
                                                        <pic:cNvPr id="28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75,63%</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9,21</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86" name="img6.png"/>
                                                <a:graphic>
                                                  <a:graphicData uri="http://schemas.openxmlformats.org/drawingml/2006/picture">
                                                    <pic:pic>
                                                      <pic:nvPicPr>
                                                        <pic:cNvPr id="28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88" name="img6.png"/>
                                                <a:graphic>
                                                  <a:graphicData uri="http://schemas.openxmlformats.org/drawingml/2006/picture">
                                                    <pic:pic>
                                                      <pic:nvPicPr>
                                                        <pic:cNvPr id="28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3,51%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90" name="img6.png"/>
                                                <a:graphic>
                                                  <a:graphicData uri="http://schemas.openxmlformats.org/drawingml/2006/picture">
                                                    <pic:pic>
                                                      <pic:nvPicPr>
                                                        <pic:cNvPr id="29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5,26%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92" name="img6.png"/>
                                                <a:graphic>
                                                  <a:graphicData uri="http://schemas.openxmlformats.org/drawingml/2006/picture">
                                                    <pic:pic>
                                                      <pic:nvPicPr>
                                                        <pic:cNvPr id="29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14,04%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94" name="img9.png"/>
                                                <a:graphic>
                                                  <a:graphicData uri="http://schemas.openxmlformats.org/drawingml/2006/picture">
                                                    <pic:pic>
                                                      <pic:nvPicPr>
                                                        <pic:cNvPr id="29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77,19%</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12 Ben je de afgelopen 3 maanden online gepest door leerlingen van school? (Bijvoorbeeld via WhatsApp, Instagram, Snapchat, Facebook.) *</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12 Ben je de afgelopen 3 maanden online gepest door leerlingen van school? (Bijvoorbeeld via WhatsApp, Instagram, Snapchat, Facebook.) *</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zeker wel</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meestal wel</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soms wel, soms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meestal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zeker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9,37</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96" name="img6.png"/>
                                                <a:graphic>
                                                  <a:graphicData uri="http://schemas.openxmlformats.org/drawingml/2006/picture">
                                                    <pic:pic>
                                                      <pic:nvPicPr>
                                                        <pic:cNvPr id="29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298" name="img6.png"/>
                                                <a:graphic>
                                                  <a:graphicData uri="http://schemas.openxmlformats.org/drawingml/2006/picture">
                                                    <pic:pic>
                                                      <pic:nvPicPr>
                                                        <pic:cNvPr id="29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1,76%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00" name="img6.png"/>
                                                <a:graphic>
                                                  <a:graphicData uri="http://schemas.openxmlformats.org/drawingml/2006/picture">
                                                    <pic:pic>
                                                      <pic:nvPicPr>
                                                        <pic:cNvPr id="30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3,08%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02" name="img6.png"/>
                                                <a:graphic>
                                                  <a:graphicData uri="http://schemas.openxmlformats.org/drawingml/2006/picture">
                                                    <pic:pic>
                                                      <pic:nvPicPr>
                                                        <pic:cNvPr id="30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7,91%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04" name="img10.png"/>
                                                <a:graphic>
                                                  <a:graphicData uri="http://schemas.openxmlformats.org/drawingml/2006/picture">
                                                    <pic:pic>
                                                      <pic:nvPicPr>
                                                        <pic:cNvPr id="305" name="img10.png"/>
                                                        <pic:cNvPicPr/>
                                                      </pic:nvPicPr>
                                                      <pic:blipFill>
                                                        <a:blip r:embed="rId13"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85,05%</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9,42</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06" name="img6.png"/>
                                                <a:graphic>
                                                  <a:graphicData uri="http://schemas.openxmlformats.org/drawingml/2006/picture">
                                                    <pic:pic>
                                                      <pic:nvPicPr>
                                                        <pic:cNvPr id="30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3,09%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08" name="img6.png"/>
                                                <a:graphic>
                                                  <a:graphicData uri="http://schemas.openxmlformats.org/drawingml/2006/picture">
                                                    <pic:pic>
                                                      <pic:nvPicPr>
                                                        <pic:cNvPr id="30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10" name="img6.png"/>
                                                <a:graphic>
                                                  <a:graphicData uri="http://schemas.openxmlformats.org/drawingml/2006/picture">
                                                    <pic:pic>
                                                      <pic:nvPicPr>
                                                        <pic:cNvPr id="31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2,06%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12" name="img6.png"/>
                                                <a:graphic>
                                                  <a:graphicData uri="http://schemas.openxmlformats.org/drawingml/2006/picture">
                                                    <pic:pic>
                                                      <pic:nvPicPr>
                                                        <pic:cNvPr id="31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14" name="img10.png"/>
                                                <a:graphic>
                                                  <a:graphicData uri="http://schemas.openxmlformats.org/drawingml/2006/picture">
                                                    <pic:pic>
                                                      <pic:nvPicPr>
                                                        <pic:cNvPr id="315" name="img10.png"/>
                                                        <pic:cNvPicPr/>
                                                      </pic:nvPicPr>
                                                      <pic:blipFill>
                                                        <a:blip r:embed="rId13"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87,63%</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9,33</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16" name="img6.png"/>
                                                <a:graphic>
                                                  <a:graphicData uri="http://schemas.openxmlformats.org/drawingml/2006/picture">
                                                    <pic:pic>
                                                      <pic:nvPicPr>
                                                        <pic:cNvPr id="31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1,65%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18" name="img6.png"/>
                                                <a:graphic>
                                                  <a:graphicData uri="http://schemas.openxmlformats.org/drawingml/2006/picture">
                                                    <pic:pic>
                                                      <pic:nvPicPr>
                                                        <pic:cNvPr id="31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2,75%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20" name="img6.png"/>
                                                <a:graphic>
                                                  <a:graphicData uri="http://schemas.openxmlformats.org/drawingml/2006/picture">
                                                    <pic:pic>
                                                      <pic:nvPicPr>
                                                        <pic:cNvPr id="32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3,85%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22" name="img6.png"/>
                                                <a:graphic>
                                                  <a:graphicData uri="http://schemas.openxmlformats.org/drawingml/2006/picture">
                                                    <pic:pic>
                                                      <pic:nvPicPr>
                                                        <pic:cNvPr id="32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7,14%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24" name="img10.png"/>
                                                <a:graphic>
                                                  <a:graphicData uri="http://schemas.openxmlformats.org/drawingml/2006/picture">
                                                    <pic:pic>
                                                      <pic:nvPicPr>
                                                        <pic:cNvPr id="325" name="img10.png"/>
                                                        <pic:cNvPicPr/>
                                                      </pic:nvPicPr>
                                                      <pic:blipFill>
                                                        <a:blip r:embed="rId13"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84,62%</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9,38</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26" name="img6.png"/>
                                                <a:graphic>
                                                  <a:graphicData uri="http://schemas.openxmlformats.org/drawingml/2006/picture">
                                                    <pic:pic>
                                                      <pic:nvPicPr>
                                                        <pic:cNvPr id="32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1,68%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28" name="img6.png"/>
                                                <a:graphic>
                                                  <a:graphicData uri="http://schemas.openxmlformats.org/drawingml/2006/picture">
                                                    <pic:pic>
                                                      <pic:nvPicPr>
                                                        <pic:cNvPr id="32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1,68%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30" name="img6.png"/>
                                                <a:graphic>
                                                  <a:graphicData uri="http://schemas.openxmlformats.org/drawingml/2006/picture">
                                                    <pic:pic>
                                                      <pic:nvPicPr>
                                                        <pic:cNvPr id="33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32" name="img6.png"/>
                                                <a:graphic>
                                                  <a:graphicData uri="http://schemas.openxmlformats.org/drawingml/2006/picture">
                                                    <pic:pic>
                                                      <pic:nvPicPr>
                                                        <pic:cNvPr id="33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7,56%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34" name="img10.png"/>
                                                <a:graphic>
                                                  <a:graphicData uri="http://schemas.openxmlformats.org/drawingml/2006/picture">
                                                    <pic:pic>
                                                      <pic:nvPicPr>
                                                        <pic:cNvPr id="335" name="img10.png"/>
                                                        <pic:cNvPicPr/>
                                                      </pic:nvPicPr>
                                                      <pic:blipFill>
                                                        <a:blip r:embed="rId13"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84,87%</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9,37</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36" name="img6.png"/>
                                                <a:graphic>
                                                  <a:graphicData uri="http://schemas.openxmlformats.org/drawingml/2006/picture">
                                                    <pic:pic>
                                                      <pic:nvPicPr>
                                                        <pic:cNvPr id="33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3,51%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38" name="img6.png"/>
                                                <a:graphic>
                                                  <a:graphicData uri="http://schemas.openxmlformats.org/drawingml/2006/picture">
                                                    <pic:pic>
                                                      <pic:nvPicPr>
                                                        <pic:cNvPr id="33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40" name="img6.png"/>
                                                <a:graphic>
                                                  <a:graphicData uri="http://schemas.openxmlformats.org/drawingml/2006/picture">
                                                    <pic:pic>
                                                      <pic:nvPicPr>
                                                        <pic:cNvPr id="34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42" name="img6.png"/>
                                                <a:graphic>
                                                  <a:graphicData uri="http://schemas.openxmlformats.org/drawingml/2006/picture">
                                                    <pic:pic>
                                                      <pic:nvPicPr>
                                                        <pic:cNvPr id="34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14,04%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44" name="img10.png"/>
                                                <a:graphic>
                                                  <a:graphicData uri="http://schemas.openxmlformats.org/drawingml/2006/picture">
                                                    <pic:pic>
                                                      <pic:nvPicPr>
                                                        <pic:cNvPr id="345" name="img10.png"/>
                                                        <pic:cNvPicPr/>
                                                      </pic:nvPicPr>
                                                      <pic:blipFill>
                                                        <a:blip r:embed="rId13"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82,46%</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14 Hebben leerlingen van je school je de afgelopen 3 maanden expres lichamelijk pijn gedaan? </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14 Hebben leerlingen van je school je de afgelopen 3 maanden expres lichamelijk pijn gedaan? </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zeker wel</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meestal wel</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soms wel, soms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meestal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zeker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8,96</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46" name="img6.png"/>
                                                <a:graphic>
                                                  <a:graphicData uri="http://schemas.openxmlformats.org/drawingml/2006/picture">
                                                    <pic:pic>
                                                      <pic:nvPicPr>
                                                        <pic:cNvPr id="34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3,96%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48" name="img6.png"/>
                                                <a:graphic>
                                                  <a:graphicData uri="http://schemas.openxmlformats.org/drawingml/2006/picture">
                                                    <pic:pic>
                                                      <pic:nvPicPr>
                                                        <pic:cNvPr id="34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50" name="img6.png"/>
                                                <a:graphic>
                                                  <a:graphicData uri="http://schemas.openxmlformats.org/drawingml/2006/picture">
                                                    <pic:pic>
                                                      <pic:nvPicPr>
                                                        <pic:cNvPr id="35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5,05%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52" name="img6.png"/>
                                                <a:graphic>
                                                  <a:graphicData uri="http://schemas.openxmlformats.org/drawingml/2006/picture">
                                                    <pic:pic>
                                                      <pic:nvPicPr>
                                                        <pic:cNvPr id="35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13,63%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54" name="img9.png"/>
                                                <a:graphic>
                                                  <a:graphicData uri="http://schemas.openxmlformats.org/drawingml/2006/picture">
                                                    <pic:pic>
                                                      <pic:nvPicPr>
                                                        <pic:cNvPr id="35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75,16%</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9,21</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56" name="img6.png"/>
                                                <a:graphic>
                                                  <a:graphicData uri="http://schemas.openxmlformats.org/drawingml/2006/picture">
                                                    <pic:pic>
                                                      <pic:nvPicPr>
                                                        <pic:cNvPr id="35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3,09%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58" name="img6.png"/>
                                                <a:graphic>
                                                  <a:graphicData uri="http://schemas.openxmlformats.org/drawingml/2006/picture">
                                                    <pic:pic>
                                                      <pic:nvPicPr>
                                                        <pic:cNvPr id="35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2,06%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60" name="img6.png"/>
                                                <a:graphic>
                                                  <a:graphicData uri="http://schemas.openxmlformats.org/drawingml/2006/picture">
                                                    <pic:pic>
                                                      <pic:nvPicPr>
                                                        <pic:cNvPr id="36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3,09%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62" name="img6.png"/>
                                                <a:graphic>
                                                  <a:graphicData uri="http://schemas.openxmlformats.org/drawingml/2006/picture">
                                                    <pic:pic>
                                                      <pic:nvPicPr>
                                                        <pic:cNvPr id="36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10,31%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64" name="img10.png"/>
                                                <a:graphic>
                                                  <a:graphicData uri="http://schemas.openxmlformats.org/drawingml/2006/picture">
                                                    <pic:pic>
                                                      <pic:nvPicPr>
                                                        <pic:cNvPr id="365" name="img10.png"/>
                                                        <pic:cNvPicPr/>
                                                      </pic:nvPicPr>
                                                      <pic:blipFill>
                                                        <a:blip r:embed="rId13"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81,44%</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9,09</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66" name="img6.png"/>
                                                <a:graphic>
                                                  <a:graphicData uri="http://schemas.openxmlformats.org/drawingml/2006/picture">
                                                    <pic:pic>
                                                      <pic:nvPicPr>
                                                        <pic:cNvPr id="36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2,75%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68" name="img6.png"/>
                                                <a:graphic>
                                                  <a:graphicData uri="http://schemas.openxmlformats.org/drawingml/2006/picture">
                                                    <pic:pic>
                                                      <pic:nvPicPr>
                                                        <pic:cNvPr id="36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70" name="img6.png"/>
                                                <a:graphic>
                                                  <a:graphicData uri="http://schemas.openxmlformats.org/drawingml/2006/picture">
                                                    <pic:pic>
                                                      <pic:nvPicPr>
                                                        <pic:cNvPr id="37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5,49%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72" name="img6.png"/>
                                                <a:graphic>
                                                  <a:graphicData uri="http://schemas.openxmlformats.org/drawingml/2006/picture">
                                                    <pic:pic>
                                                      <pic:nvPicPr>
                                                        <pic:cNvPr id="37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12,09%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74" name="img9.png"/>
                                                <a:graphic>
                                                  <a:graphicData uri="http://schemas.openxmlformats.org/drawingml/2006/picture">
                                                    <pic:pic>
                                                      <pic:nvPicPr>
                                                        <pic:cNvPr id="37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77,47%</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8,54</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76" name="img6.png"/>
                                                <a:graphic>
                                                  <a:graphicData uri="http://schemas.openxmlformats.org/drawingml/2006/picture">
                                                    <pic:pic>
                                                      <pic:nvPicPr>
                                                        <pic:cNvPr id="37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6,72%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78" name="img6.png"/>
                                                <a:graphic>
                                                  <a:graphicData uri="http://schemas.openxmlformats.org/drawingml/2006/picture">
                                                    <pic:pic>
                                                      <pic:nvPicPr>
                                                        <pic:cNvPr id="37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2,52%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80" name="img6.png"/>
                                                <a:graphic>
                                                  <a:graphicData uri="http://schemas.openxmlformats.org/drawingml/2006/picture">
                                                    <pic:pic>
                                                      <pic:nvPicPr>
                                                        <pic:cNvPr id="38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7,56%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82" name="img6.png"/>
                                                <a:graphic>
                                                  <a:graphicData uri="http://schemas.openxmlformats.org/drawingml/2006/picture">
                                                    <pic:pic>
                                                      <pic:nvPicPr>
                                                        <pic:cNvPr id="38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15,13%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84" name="img9.png"/>
                                                <a:graphic>
                                                  <a:graphicData uri="http://schemas.openxmlformats.org/drawingml/2006/picture">
                                                    <pic:pic>
                                                      <pic:nvPicPr>
                                                        <pic:cNvPr id="38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68,07%</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9,01</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86" name="img6.png"/>
                                                <a:graphic>
                                                  <a:graphicData uri="http://schemas.openxmlformats.org/drawingml/2006/picture">
                                                    <pic:pic>
                                                      <pic:nvPicPr>
                                                        <pic:cNvPr id="38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3,51%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88" name="img6.png"/>
                                                <a:graphic>
                                                  <a:graphicData uri="http://schemas.openxmlformats.org/drawingml/2006/picture">
                                                    <pic:pic>
                                                      <pic:nvPicPr>
                                                        <pic:cNvPr id="38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1,75%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90" name="img6.png"/>
                                                <a:graphic>
                                                  <a:graphicData uri="http://schemas.openxmlformats.org/drawingml/2006/picture">
                                                    <pic:pic>
                                                      <pic:nvPicPr>
                                                        <pic:cNvPr id="39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1,75%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92" name="img7.png"/>
                                                <a:graphic>
                                                  <a:graphicData uri="http://schemas.openxmlformats.org/drawingml/2006/picture">
                                                    <pic:pic>
                                                      <pic:nvPicPr>
                                                        <pic:cNvPr id="39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21,05%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94" name="img9.png"/>
                                                <a:graphic>
                                                  <a:graphicData uri="http://schemas.openxmlformats.org/drawingml/2006/picture">
                                                    <pic:pic>
                                                      <pic:nvPicPr>
                                                        <pic:cNvPr id="39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71,93%</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16 Hebben leerlingen van je school je de afgelopen 3 maanden gediscrimineerd? (Bijvoorbeeld gemeen doen om wie je bent, waar je vandaan komt, hoe je eruit ziet of door je geloof.) *</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16 Hebben leerlingen van je school je de afgelopen 3 maanden gediscrimineerd? (Bijvoorbeeld gemeen doen om wie je bent, waar je vandaan komt, hoe je eruit ziet of door je geloof.) *</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zeker wel</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meestal wel</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soms wel, soms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meestal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zeker niet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8,55</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96" name="img6.png"/>
                                                <a:graphic>
                                                  <a:graphicData uri="http://schemas.openxmlformats.org/drawingml/2006/picture">
                                                    <pic:pic>
                                                      <pic:nvPicPr>
                                                        <pic:cNvPr id="39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3,74%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398" name="img6.png"/>
                                                <a:graphic>
                                                  <a:graphicData uri="http://schemas.openxmlformats.org/drawingml/2006/picture">
                                                    <pic:pic>
                                                      <pic:nvPicPr>
                                                        <pic:cNvPr id="39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5,27%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00" name="img6.png"/>
                                                <a:graphic>
                                                  <a:graphicData uri="http://schemas.openxmlformats.org/drawingml/2006/picture">
                                                    <pic:pic>
                                                      <pic:nvPicPr>
                                                        <pic:cNvPr id="40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02" name="img6.png"/>
                                                <a:graphic>
                                                  <a:graphicData uri="http://schemas.openxmlformats.org/drawingml/2006/picture">
                                                    <pic:pic>
                                                      <pic:nvPicPr>
                                                        <pic:cNvPr id="40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16,48%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04" name="img9.png"/>
                                                <a:graphic>
                                                  <a:graphicData uri="http://schemas.openxmlformats.org/drawingml/2006/picture">
                                                    <pic:pic>
                                                      <pic:nvPicPr>
                                                        <pic:cNvPr id="40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65,93%</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8,61</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06" name="img6.png"/>
                                                <a:graphic>
                                                  <a:graphicData uri="http://schemas.openxmlformats.org/drawingml/2006/picture">
                                                    <pic:pic>
                                                      <pic:nvPicPr>
                                                        <pic:cNvPr id="40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2,06%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08" name="img6.png"/>
                                                <a:graphic>
                                                  <a:graphicData uri="http://schemas.openxmlformats.org/drawingml/2006/picture">
                                                    <pic:pic>
                                                      <pic:nvPicPr>
                                                        <pic:cNvPr id="40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8,25%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10" name="img6.png"/>
                                                <a:graphic>
                                                  <a:graphicData uri="http://schemas.openxmlformats.org/drawingml/2006/picture">
                                                    <pic:pic>
                                                      <pic:nvPicPr>
                                                        <pic:cNvPr id="41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8,25%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12" name="img6.png"/>
                                                <a:graphic>
                                                  <a:graphicData uri="http://schemas.openxmlformats.org/drawingml/2006/picture">
                                                    <pic:pic>
                                                      <pic:nvPicPr>
                                                        <pic:cNvPr id="41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12,37%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14" name="img9.png"/>
                                                <a:graphic>
                                                  <a:graphicData uri="http://schemas.openxmlformats.org/drawingml/2006/picture">
                                                    <pic:pic>
                                                      <pic:nvPicPr>
                                                        <pic:cNvPr id="41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69,07%</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8,49</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16" name="img6.png"/>
                                                <a:graphic>
                                                  <a:graphicData uri="http://schemas.openxmlformats.org/drawingml/2006/picture">
                                                    <pic:pic>
                                                      <pic:nvPicPr>
                                                        <pic:cNvPr id="41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4,40%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18" name="img6.png"/>
                                                <a:graphic>
                                                  <a:graphicData uri="http://schemas.openxmlformats.org/drawingml/2006/picture">
                                                    <pic:pic>
                                                      <pic:nvPicPr>
                                                        <pic:cNvPr id="41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4,95%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20" name="img6.png"/>
                                                <a:graphic>
                                                  <a:graphicData uri="http://schemas.openxmlformats.org/drawingml/2006/picture">
                                                    <pic:pic>
                                                      <pic:nvPicPr>
                                                        <pic:cNvPr id="42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8,24%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22" name="img6.png"/>
                                                <a:graphic>
                                                  <a:graphicData uri="http://schemas.openxmlformats.org/drawingml/2006/picture">
                                                    <pic:pic>
                                                      <pic:nvPicPr>
                                                        <pic:cNvPr id="42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18,13%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24" name="img9.png"/>
                                                <a:graphic>
                                                  <a:graphicData uri="http://schemas.openxmlformats.org/drawingml/2006/picture">
                                                    <pic:pic>
                                                      <pic:nvPicPr>
                                                        <pic:cNvPr id="42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64,29%</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8,53</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26" name="img6.png"/>
                                                <a:graphic>
                                                  <a:graphicData uri="http://schemas.openxmlformats.org/drawingml/2006/picture">
                                                    <pic:pic>
                                                      <pic:nvPicPr>
                                                        <pic:cNvPr id="42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28" name="img6.png"/>
                                                <a:graphic>
                                                  <a:graphicData uri="http://schemas.openxmlformats.org/drawingml/2006/picture">
                                                    <pic:pic>
                                                      <pic:nvPicPr>
                                                        <pic:cNvPr id="42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5,88%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30" name="img6.png"/>
                                                <a:graphic>
                                                  <a:graphicData uri="http://schemas.openxmlformats.org/drawingml/2006/picture">
                                                    <pic:pic>
                                                      <pic:nvPicPr>
                                                        <pic:cNvPr id="43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8,40%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32" name="img6.png"/>
                                                <a:graphic>
                                                  <a:graphicData uri="http://schemas.openxmlformats.org/drawingml/2006/picture">
                                                    <pic:pic>
                                                      <pic:nvPicPr>
                                                        <pic:cNvPr id="43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14,29%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34" name="img9.png"/>
                                                <a:graphic>
                                                  <a:graphicData uri="http://schemas.openxmlformats.org/drawingml/2006/picture">
                                                    <pic:pic>
                                                      <pic:nvPicPr>
                                                        <pic:cNvPr id="43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67,23%</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8,70</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36" name="img6.png"/>
                                                <a:graphic>
                                                  <a:graphicData uri="http://schemas.openxmlformats.org/drawingml/2006/picture">
                                                    <pic:pic>
                                                      <pic:nvPicPr>
                                                        <pic:cNvPr id="43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3,51%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38" name="img6.png"/>
                                                <a:graphic>
                                                  <a:graphicData uri="http://schemas.openxmlformats.org/drawingml/2006/picture">
                                                    <pic:pic>
                                                      <pic:nvPicPr>
                                                        <pic:cNvPr id="43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40" name="img6.png"/>
                                                <a:graphic>
                                                  <a:graphicData uri="http://schemas.openxmlformats.org/drawingml/2006/picture">
                                                    <pic:pic>
                                                      <pic:nvPicPr>
                                                        <pic:cNvPr id="44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10,53%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42" name="img7.png"/>
                                                <a:graphic>
                                                  <a:graphicData uri="http://schemas.openxmlformats.org/drawingml/2006/picture">
                                                    <pic:pic>
                                                      <pic:nvPicPr>
                                                        <pic:cNvPr id="44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22,81%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44" name="img9.png"/>
                                                <a:graphic>
                                                  <a:graphicData uri="http://schemas.openxmlformats.org/drawingml/2006/picture">
                                                    <pic:pic>
                                                      <pic:nvPicPr>
                                                        <pic:cNvPr id="44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63,16%</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17 Ik kan goed opschieten met mijn klasgenoten.*</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17 Ik kan goed opschieten met mijn klasgenoten.*</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oneens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oneens</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zowel oneens als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7,27</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46" name="img6.png"/>
                                                <a:graphic>
                                                  <a:graphicData uri="http://schemas.openxmlformats.org/drawingml/2006/picture">
                                                    <pic:pic>
                                                      <pic:nvPicPr>
                                                        <pic:cNvPr id="44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4,40%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48" name="img6.png"/>
                                                <a:graphic>
                                                  <a:graphicData uri="http://schemas.openxmlformats.org/drawingml/2006/picture">
                                                    <pic:pic>
                                                      <pic:nvPicPr>
                                                        <pic:cNvPr id="44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5,27%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50" name="img7.png"/>
                                                <a:graphic>
                                                  <a:graphicData uri="http://schemas.openxmlformats.org/drawingml/2006/picture">
                                                    <pic:pic>
                                                      <pic:nvPicPr>
                                                        <pic:cNvPr id="45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23,30%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52" name="img8.png"/>
                                                <a:graphic>
                                                  <a:graphicData uri="http://schemas.openxmlformats.org/drawingml/2006/picture">
                                                    <pic:pic>
                                                      <pic:nvPicPr>
                                                        <pic:cNvPr id="45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41,32%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54" name="img7.png"/>
                                                <a:graphic>
                                                  <a:graphicData uri="http://schemas.openxmlformats.org/drawingml/2006/picture">
                                                    <pic:pic>
                                                      <pic:nvPicPr>
                                                        <pic:cNvPr id="455"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25,71%</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7,31</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56" name="img6.png"/>
                                                <a:graphic>
                                                  <a:graphicData uri="http://schemas.openxmlformats.org/drawingml/2006/picture">
                                                    <pic:pic>
                                                      <pic:nvPicPr>
                                                        <pic:cNvPr id="45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5,15%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58" name="img6.png"/>
                                                <a:graphic>
                                                  <a:graphicData uri="http://schemas.openxmlformats.org/drawingml/2006/picture">
                                                    <pic:pic>
                                                      <pic:nvPicPr>
                                                        <pic:cNvPr id="45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60" name="img7.png"/>
                                                <a:graphic>
                                                  <a:graphicData uri="http://schemas.openxmlformats.org/drawingml/2006/picture">
                                                    <pic:pic>
                                                      <pic:nvPicPr>
                                                        <pic:cNvPr id="46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21,65%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62" name="img7.png"/>
                                                <a:graphic>
                                                  <a:graphicData uri="http://schemas.openxmlformats.org/drawingml/2006/picture">
                                                    <pic:pic>
                                                      <pic:nvPicPr>
                                                        <pic:cNvPr id="46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37,11%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64" name="img7.png"/>
                                                <a:graphic>
                                                  <a:graphicData uri="http://schemas.openxmlformats.org/drawingml/2006/picture">
                                                    <pic:pic>
                                                      <pic:nvPicPr>
                                                        <pic:cNvPr id="465"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29,90%</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7,35</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66" name="img6.png"/>
                                                <a:graphic>
                                                  <a:graphicData uri="http://schemas.openxmlformats.org/drawingml/2006/picture">
                                                    <pic:pic>
                                                      <pic:nvPicPr>
                                                        <pic:cNvPr id="46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4,95%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68" name="img6.png"/>
                                                <a:graphic>
                                                  <a:graphicData uri="http://schemas.openxmlformats.org/drawingml/2006/picture">
                                                    <pic:pic>
                                                      <pic:nvPicPr>
                                                        <pic:cNvPr id="46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2,75%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70" name="img7.png"/>
                                                <a:graphic>
                                                  <a:graphicData uri="http://schemas.openxmlformats.org/drawingml/2006/picture">
                                                    <pic:pic>
                                                      <pic:nvPicPr>
                                                        <pic:cNvPr id="47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23,63%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72" name="img8.png"/>
                                                <a:graphic>
                                                  <a:graphicData uri="http://schemas.openxmlformats.org/drawingml/2006/picture">
                                                    <pic:pic>
                                                      <pic:nvPicPr>
                                                        <pic:cNvPr id="47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42,31%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74" name="img7.png"/>
                                                <a:graphic>
                                                  <a:graphicData uri="http://schemas.openxmlformats.org/drawingml/2006/picture">
                                                    <pic:pic>
                                                      <pic:nvPicPr>
                                                        <pic:cNvPr id="475"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26,37%</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7,26</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76" name="img6.png"/>
                                                <a:graphic>
                                                  <a:graphicData uri="http://schemas.openxmlformats.org/drawingml/2006/picture">
                                                    <pic:pic>
                                                      <pic:nvPicPr>
                                                        <pic:cNvPr id="47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78" name="img6.png"/>
                                                <a:graphic>
                                                  <a:graphicData uri="http://schemas.openxmlformats.org/drawingml/2006/picture">
                                                    <pic:pic>
                                                      <pic:nvPicPr>
                                                        <pic:cNvPr id="47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5,04%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80" name="img7.png"/>
                                                <a:graphic>
                                                  <a:graphicData uri="http://schemas.openxmlformats.org/drawingml/2006/picture">
                                                    <pic:pic>
                                                      <pic:nvPicPr>
                                                        <pic:cNvPr id="48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21,85%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82" name="img8.png"/>
                                                <a:graphic>
                                                  <a:graphicData uri="http://schemas.openxmlformats.org/drawingml/2006/picture">
                                                    <pic:pic>
                                                      <pic:nvPicPr>
                                                        <pic:cNvPr id="48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46,22%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84" name="img7.png"/>
                                                <a:graphic>
                                                  <a:graphicData uri="http://schemas.openxmlformats.org/drawingml/2006/picture">
                                                    <pic:pic>
                                                      <pic:nvPicPr>
                                                        <pic:cNvPr id="485"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22,69%</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6,96</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86" name="img6.png"/>
                                                <a:graphic>
                                                  <a:graphicData uri="http://schemas.openxmlformats.org/drawingml/2006/picture">
                                                    <pic:pic>
                                                      <pic:nvPicPr>
                                                        <pic:cNvPr id="48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1,75%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88" name="img6.png"/>
                                                <a:graphic>
                                                  <a:graphicData uri="http://schemas.openxmlformats.org/drawingml/2006/picture">
                                                    <pic:pic>
                                                      <pic:nvPicPr>
                                                        <pic:cNvPr id="48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12,28%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90" name="img7.png"/>
                                                <a:graphic>
                                                  <a:graphicData uri="http://schemas.openxmlformats.org/drawingml/2006/picture">
                                                    <pic:pic>
                                                      <pic:nvPicPr>
                                                        <pic:cNvPr id="49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28,07%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92" name="img7.png"/>
                                                <a:graphic>
                                                  <a:graphicData uri="http://schemas.openxmlformats.org/drawingml/2006/picture">
                                                    <pic:pic>
                                                      <pic:nvPicPr>
                                                        <pic:cNvPr id="49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35,09%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94" name="img7.png"/>
                                                <a:graphic>
                                                  <a:graphicData uri="http://schemas.openxmlformats.org/drawingml/2006/picture">
                                                    <pic:pic>
                                                      <pic:nvPicPr>
                                                        <pic:cNvPr id="495"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22,81%</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18 Ik kan op school zeggen wat ik wil. *</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18 Ik kan op school zeggen wat ik wil. *</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oneens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oneens</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zowel oneens als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6,45</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96" name="img6.png"/>
                                                <a:graphic>
                                                  <a:graphicData uri="http://schemas.openxmlformats.org/drawingml/2006/picture">
                                                    <pic:pic>
                                                      <pic:nvPicPr>
                                                        <pic:cNvPr id="49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7,25%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498" name="img6.png"/>
                                                <a:graphic>
                                                  <a:graphicData uri="http://schemas.openxmlformats.org/drawingml/2006/picture">
                                                    <pic:pic>
                                                      <pic:nvPicPr>
                                                        <pic:cNvPr id="49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11,65%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00" name="img7.png"/>
                                                <a:graphic>
                                                  <a:graphicData uri="http://schemas.openxmlformats.org/drawingml/2006/picture">
                                                    <pic:pic>
                                                      <pic:nvPicPr>
                                                        <pic:cNvPr id="50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27,91%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02" name="img7.png"/>
                                                <a:graphic>
                                                  <a:graphicData uri="http://schemas.openxmlformats.org/drawingml/2006/picture">
                                                    <pic:pic>
                                                      <pic:nvPicPr>
                                                        <pic:cNvPr id="50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38,02%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04" name="img6.png"/>
                                                <a:graphic>
                                                  <a:graphicData uri="http://schemas.openxmlformats.org/drawingml/2006/picture">
                                                    <pic:pic>
                                                      <pic:nvPicPr>
                                                        <pic:cNvPr id="50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15,16%</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6,22</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06" name="img6.png"/>
                                                <a:graphic>
                                                  <a:graphicData uri="http://schemas.openxmlformats.org/drawingml/2006/picture">
                                                    <pic:pic>
                                                      <pic:nvPicPr>
                                                        <pic:cNvPr id="50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10,31%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08" name="img6.png"/>
                                                <a:graphic>
                                                  <a:graphicData uri="http://schemas.openxmlformats.org/drawingml/2006/picture">
                                                    <pic:pic>
                                                      <pic:nvPicPr>
                                                        <pic:cNvPr id="50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10,31%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10" name="img7.png"/>
                                                <a:graphic>
                                                  <a:graphicData uri="http://schemas.openxmlformats.org/drawingml/2006/picture">
                                                    <pic:pic>
                                                      <pic:nvPicPr>
                                                        <pic:cNvPr id="51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28,87%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12" name="img7.png"/>
                                                <a:graphic>
                                                  <a:graphicData uri="http://schemas.openxmlformats.org/drawingml/2006/picture">
                                                    <pic:pic>
                                                      <pic:nvPicPr>
                                                        <pic:cNvPr id="51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38,14%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14" name="img6.png"/>
                                                <a:graphic>
                                                  <a:graphicData uri="http://schemas.openxmlformats.org/drawingml/2006/picture">
                                                    <pic:pic>
                                                      <pic:nvPicPr>
                                                        <pic:cNvPr id="51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12,37%</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6,53</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16" name="img6.png"/>
                                                <a:graphic>
                                                  <a:graphicData uri="http://schemas.openxmlformats.org/drawingml/2006/picture">
                                                    <pic:pic>
                                                      <pic:nvPicPr>
                                                        <pic:cNvPr id="51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6,04%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18" name="img6.png"/>
                                                <a:graphic>
                                                  <a:graphicData uri="http://schemas.openxmlformats.org/drawingml/2006/picture">
                                                    <pic:pic>
                                                      <pic:nvPicPr>
                                                        <pic:cNvPr id="51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10,99%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20" name="img7.png"/>
                                                <a:graphic>
                                                  <a:graphicData uri="http://schemas.openxmlformats.org/drawingml/2006/picture">
                                                    <pic:pic>
                                                      <pic:nvPicPr>
                                                        <pic:cNvPr id="52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28,02%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22" name="img8.png"/>
                                                <a:graphic>
                                                  <a:graphicData uri="http://schemas.openxmlformats.org/drawingml/2006/picture">
                                                    <pic:pic>
                                                      <pic:nvPicPr>
                                                        <pic:cNvPr id="52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41,21%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24" name="img6.png"/>
                                                <a:graphic>
                                                  <a:graphicData uri="http://schemas.openxmlformats.org/drawingml/2006/picture">
                                                    <pic:pic>
                                                      <pic:nvPicPr>
                                                        <pic:cNvPr id="52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13,74%</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6,37</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26" name="img6.png"/>
                                                <a:graphic>
                                                  <a:graphicData uri="http://schemas.openxmlformats.org/drawingml/2006/picture">
                                                    <pic:pic>
                                                      <pic:nvPicPr>
                                                        <pic:cNvPr id="52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9,24%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28" name="img6.png"/>
                                                <a:graphic>
                                                  <a:graphicData uri="http://schemas.openxmlformats.org/drawingml/2006/picture">
                                                    <pic:pic>
                                                      <pic:nvPicPr>
                                                        <pic:cNvPr id="52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15,13%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30" name="img7.png"/>
                                                <a:graphic>
                                                  <a:graphicData uri="http://schemas.openxmlformats.org/drawingml/2006/picture">
                                                    <pic:pic>
                                                      <pic:nvPicPr>
                                                        <pic:cNvPr id="53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23,53%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32" name="img7.png"/>
                                                <a:graphic>
                                                  <a:graphicData uri="http://schemas.openxmlformats.org/drawingml/2006/picture">
                                                    <pic:pic>
                                                      <pic:nvPicPr>
                                                        <pic:cNvPr id="53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31,93%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34" name="img7.png"/>
                                                <a:graphic>
                                                  <a:graphicData uri="http://schemas.openxmlformats.org/drawingml/2006/picture">
                                                    <pic:pic>
                                                      <pic:nvPicPr>
                                                        <pic:cNvPr id="535"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20,17%</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6,76</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36" name="img6.png"/>
                                                <a:graphic>
                                                  <a:graphicData uri="http://schemas.openxmlformats.org/drawingml/2006/picture">
                                                    <pic:pic>
                                                      <pic:nvPicPr>
                                                        <pic:cNvPr id="53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1,75%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38" name="img6.png"/>
                                                <a:graphic>
                                                  <a:graphicData uri="http://schemas.openxmlformats.org/drawingml/2006/picture">
                                                    <pic:pic>
                                                      <pic:nvPicPr>
                                                        <pic:cNvPr id="53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8,77%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40" name="img7.png"/>
                                                <a:graphic>
                                                  <a:graphicData uri="http://schemas.openxmlformats.org/drawingml/2006/picture">
                                                    <pic:pic>
                                                      <pic:nvPicPr>
                                                        <pic:cNvPr id="54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35,09%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42" name="img8.png"/>
                                                <a:graphic>
                                                  <a:graphicData uri="http://schemas.openxmlformats.org/drawingml/2006/picture">
                                                    <pic:pic>
                                                      <pic:nvPicPr>
                                                        <pic:cNvPr id="54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40,35%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44" name="img6.png"/>
                                                <a:graphic>
                                                  <a:graphicData uri="http://schemas.openxmlformats.org/drawingml/2006/picture">
                                                    <pic:pic>
                                                      <pic:nvPicPr>
                                                        <pic:cNvPr id="54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14,04%</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19 Ik voel mij prettig op school.*</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19 Ik voel mij prettig op school.*</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oneens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oneens</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zowel oneens als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6,89</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46" name="img6.png"/>
                                                <a:graphic>
                                                  <a:graphicData uri="http://schemas.openxmlformats.org/drawingml/2006/picture">
                                                    <pic:pic>
                                                      <pic:nvPicPr>
                                                        <pic:cNvPr id="54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4,40%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48" name="img6.png"/>
                                                <a:graphic>
                                                  <a:graphicData uri="http://schemas.openxmlformats.org/drawingml/2006/picture">
                                                    <pic:pic>
                                                      <pic:nvPicPr>
                                                        <pic:cNvPr id="54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6,15%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50" name="img7.png"/>
                                                <a:graphic>
                                                  <a:graphicData uri="http://schemas.openxmlformats.org/drawingml/2006/picture">
                                                    <pic:pic>
                                                      <pic:nvPicPr>
                                                        <pic:cNvPr id="55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28,35%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52" name="img8.png"/>
                                                <a:graphic>
                                                  <a:graphicData uri="http://schemas.openxmlformats.org/drawingml/2006/picture">
                                                    <pic:pic>
                                                      <pic:nvPicPr>
                                                        <pic:cNvPr id="55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45,49%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54" name="img6.png"/>
                                                <a:graphic>
                                                  <a:graphicData uri="http://schemas.openxmlformats.org/drawingml/2006/picture">
                                                    <pic:pic>
                                                      <pic:nvPicPr>
                                                        <pic:cNvPr id="55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15,60%</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7,26</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56" name="img6.png"/>
                                                <a:graphic>
                                                  <a:graphicData uri="http://schemas.openxmlformats.org/drawingml/2006/picture">
                                                    <pic:pic>
                                                      <pic:nvPicPr>
                                                        <pic:cNvPr id="55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3,09%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58" name="img6.png"/>
                                                <a:graphic>
                                                  <a:graphicData uri="http://schemas.openxmlformats.org/drawingml/2006/picture">
                                                    <pic:pic>
                                                      <pic:nvPicPr>
                                                        <pic:cNvPr id="55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5,15%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60" name="img7.png"/>
                                                <a:graphic>
                                                  <a:graphicData uri="http://schemas.openxmlformats.org/drawingml/2006/picture">
                                                    <pic:pic>
                                                      <pic:nvPicPr>
                                                        <pic:cNvPr id="56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20,62%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62" name="img8.png"/>
                                                <a:graphic>
                                                  <a:graphicData uri="http://schemas.openxmlformats.org/drawingml/2006/picture">
                                                    <pic:pic>
                                                      <pic:nvPicPr>
                                                        <pic:cNvPr id="56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52,58%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64" name="img6.png"/>
                                                <a:graphic>
                                                  <a:graphicData uri="http://schemas.openxmlformats.org/drawingml/2006/picture">
                                                    <pic:pic>
                                                      <pic:nvPicPr>
                                                        <pic:cNvPr id="56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18,56%</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6,80</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66" name="img6.png"/>
                                                <a:graphic>
                                                  <a:graphicData uri="http://schemas.openxmlformats.org/drawingml/2006/picture">
                                                    <pic:pic>
                                                      <pic:nvPicPr>
                                                        <pic:cNvPr id="56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3,85%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68" name="img6.png"/>
                                                <a:graphic>
                                                  <a:graphicData uri="http://schemas.openxmlformats.org/drawingml/2006/picture">
                                                    <pic:pic>
                                                      <pic:nvPicPr>
                                                        <pic:cNvPr id="56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7,69%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70" name="img7.png"/>
                                                <a:graphic>
                                                  <a:graphicData uri="http://schemas.openxmlformats.org/drawingml/2006/picture">
                                                    <pic:pic>
                                                      <pic:nvPicPr>
                                                        <pic:cNvPr id="57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29,67%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72" name="img8.png"/>
                                                <a:graphic>
                                                  <a:graphicData uri="http://schemas.openxmlformats.org/drawingml/2006/picture">
                                                    <pic:pic>
                                                      <pic:nvPicPr>
                                                        <pic:cNvPr id="57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44,51%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74" name="img6.png"/>
                                                <a:graphic>
                                                  <a:graphicData uri="http://schemas.openxmlformats.org/drawingml/2006/picture">
                                                    <pic:pic>
                                                      <pic:nvPicPr>
                                                        <pic:cNvPr id="57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14,29%</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6,77</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76" name="img6.png"/>
                                                <a:graphic>
                                                  <a:graphicData uri="http://schemas.openxmlformats.org/drawingml/2006/picture">
                                                    <pic:pic>
                                                      <pic:nvPicPr>
                                                        <pic:cNvPr id="57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6,72%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78" name="img6.png"/>
                                                <a:graphic>
                                                  <a:graphicData uri="http://schemas.openxmlformats.org/drawingml/2006/picture">
                                                    <pic:pic>
                                                      <pic:nvPicPr>
                                                        <pic:cNvPr id="57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5,04%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80" name="img7.png"/>
                                                <a:graphic>
                                                  <a:graphicData uri="http://schemas.openxmlformats.org/drawingml/2006/picture">
                                                    <pic:pic>
                                                      <pic:nvPicPr>
                                                        <pic:cNvPr id="58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30,25%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82" name="img8.png"/>
                                                <a:graphic>
                                                  <a:graphicData uri="http://schemas.openxmlformats.org/drawingml/2006/picture">
                                                    <pic:pic>
                                                      <pic:nvPicPr>
                                                        <pic:cNvPr id="58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41,18%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84" name="img6.png"/>
                                                <a:graphic>
                                                  <a:graphicData uri="http://schemas.openxmlformats.org/drawingml/2006/picture">
                                                    <pic:pic>
                                                      <pic:nvPicPr>
                                                        <pic:cNvPr id="58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16,81%</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6,80</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86" name="img6.png"/>
                                                <a:graphic>
                                                  <a:graphicData uri="http://schemas.openxmlformats.org/drawingml/2006/picture">
                                                    <pic:pic>
                                                      <pic:nvPicPr>
                                                        <pic:cNvPr id="58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3,51%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88" name="img6.png"/>
                                                <a:graphic>
                                                  <a:graphicData uri="http://schemas.openxmlformats.org/drawingml/2006/picture">
                                                    <pic:pic>
                                                      <pic:nvPicPr>
                                                        <pic:cNvPr id="58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5,26%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90" name="img7.png"/>
                                                <a:graphic>
                                                  <a:graphicData uri="http://schemas.openxmlformats.org/drawingml/2006/picture">
                                                    <pic:pic>
                                                      <pic:nvPicPr>
                                                        <pic:cNvPr id="59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33,33%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92" name="img8.png"/>
                                                <a:graphic>
                                                  <a:graphicData uri="http://schemas.openxmlformats.org/drawingml/2006/picture">
                                                    <pic:pic>
                                                      <pic:nvPicPr>
                                                        <pic:cNvPr id="59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45,61%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94" name="img6.png"/>
                                                <a:graphic>
                                                  <a:graphicData uri="http://schemas.openxmlformats.org/drawingml/2006/picture">
                                                    <pic:pic>
                                                      <pic:nvPicPr>
                                                        <pic:cNvPr id="59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12,28%</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20 Ik kan mijzelf zijn op school.*</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20 Ik kan mijzelf zijn op school.*</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oneens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oneens</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zowel oneens als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7,21</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96" name="img6.png"/>
                                                <a:graphic>
                                                  <a:graphicData uri="http://schemas.openxmlformats.org/drawingml/2006/picture">
                                                    <pic:pic>
                                                      <pic:nvPicPr>
                                                        <pic:cNvPr id="59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3,52%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598" name="img6.png"/>
                                                <a:graphic>
                                                  <a:graphicData uri="http://schemas.openxmlformats.org/drawingml/2006/picture">
                                                    <pic:pic>
                                                      <pic:nvPicPr>
                                                        <pic:cNvPr id="59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7,47%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00" name="img6.png"/>
                                                <a:graphic>
                                                  <a:graphicData uri="http://schemas.openxmlformats.org/drawingml/2006/picture">
                                                    <pic:pic>
                                                      <pic:nvPicPr>
                                                        <pic:cNvPr id="60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19,78%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02" name="img8.png"/>
                                                <a:graphic>
                                                  <a:graphicData uri="http://schemas.openxmlformats.org/drawingml/2006/picture">
                                                    <pic:pic>
                                                      <pic:nvPicPr>
                                                        <pic:cNvPr id="60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47,91%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04" name="img7.png"/>
                                                <a:graphic>
                                                  <a:graphicData uri="http://schemas.openxmlformats.org/drawingml/2006/picture">
                                                    <pic:pic>
                                                      <pic:nvPicPr>
                                                        <pic:cNvPr id="605"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21,32%</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7,45</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06" name="img6.png"/>
                                                <a:graphic>
                                                  <a:graphicData uri="http://schemas.openxmlformats.org/drawingml/2006/picture">
                                                    <pic:pic>
                                                      <pic:nvPicPr>
                                                        <pic:cNvPr id="60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2,06%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08" name="img6.png"/>
                                                <a:graphic>
                                                  <a:graphicData uri="http://schemas.openxmlformats.org/drawingml/2006/picture">
                                                    <pic:pic>
                                                      <pic:nvPicPr>
                                                        <pic:cNvPr id="60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10" name="img6.png"/>
                                                <a:graphic>
                                                  <a:graphicData uri="http://schemas.openxmlformats.org/drawingml/2006/picture">
                                                    <pic:pic>
                                                      <pic:nvPicPr>
                                                        <pic:cNvPr id="61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15,46%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12" name="img8.png"/>
                                                <a:graphic>
                                                  <a:graphicData uri="http://schemas.openxmlformats.org/drawingml/2006/picture">
                                                    <pic:pic>
                                                      <pic:nvPicPr>
                                                        <pic:cNvPr id="61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55,67%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14" name="img7.png"/>
                                                <a:graphic>
                                                  <a:graphicData uri="http://schemas.openxmlformats.org/drawingml/2006/picture">
                                                    <pic:pic>
                                                      <pic:nvPicPr>
                                                        <pic:cNvPr id="615"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20,62%</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7,19</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16" name="img6.png"/>
                                                <a:graphic>
                                                  <a:graphicData uri="http://schemas.openxmlformats.org/drawingml/2006/picture">
                                                    <pic:pic>
                                                      <pic:nvPicPr>
                                                        <pic:cNvPr id="61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2,75%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18" name="img6.png"/>
                                                <a:graphic>
                                                  <a:graphicData uri="http://schemas.openxmlformats.org/drawingml/2006/picture">
                                                    <pic:pic>
                                                      <pic:nvPicPr>
                                                        <pic:cNvPr id="61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7,14%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20" name="img7.png"/>
                                                <a:graphic>
                                                  <a:graphicData uri="http://schemas.openxmlformats.org/drawingml/2006/picture">
                                                    <pic:pic>
                                                      <pic:nvPicPr>
                                                        <pic:cNvPr id="62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22,53%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22" name="img8.png"/>
                                                <a:graphic>
                                                  <a:graphicData uri="http://schemas.openxmlformats.org/drawingml/2006/picture">
                                                    <pic:pic>
                                                      <pic:nvPicPr>
                                                        <pic:cNvPr id="62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47,25%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24" name="img7.png"/>
                                                <a:graphic>
                                                  <a:graphicData uri="http://schemas.openxmlformats.org/drawingml/2006/picture">
                                                    <pic:pic>
                                                      <pic:nvPicPr>
                                                        <pic:cNvPr id="625"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20,33%</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7,15</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26" name="img6.png"/>
                                                <a:graphic>
                                                  <a:graphicData uri="http://schemas.openxmlformats.org/drawingml/2006/picture">
                                                    <pic:pic>
                                                      <pic:nvPicPr>
                                                        <pic:cNvPr id="62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5,88%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28" name="img6.png"/>
                                                <a:graphic>
                                                  <a:graphicData uri="http://schemas.openxmlformats.org/drawingml/2006/picture">
                                                    <pic:pic>
                                                      <pic:nvPicPr>
                                                        <pic:cNvPr id="62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5,88%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30" name="img7.png"/>
                                                <a:graphic>
                                                  <a:graphicData uri="http://schemas.openxmlformats.org/drawingml/2006/picture">
                                                    <pic:pic>
                                                      <pic:nvPicPr>
                                                        <pic:cNvPr id="63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22,69%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32" name="img8.png"/>
                                                <a:graphic>
                                                  <a:graphicData uri="http://schemas.openxmlformats.org/drawingml/2006/picture">
                                                    <pic:pic>
                                                      <pic:nvPicPr>
                                                        <pic:cNvPr id="63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40,34%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34" name="img7.png"/>
                                                <a:graphic>
                                                  <a:graphicData uri="http://schemas.openxmlformats.org/drawingml/2006/picture">
                                                    <pic:pic>
                                                      <pic:nvPicPr>
                                                        <pic:cNvPr id="635"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25,21%</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7,00</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36" name="img6.png"/>
                                                <a:graphic>
                                                  <a:graphicData uri="http://schemas.openxmlformats.org/drawingml/2006/picture">
                                                    <pic:pic>
                                                      <pic:nvPicPr>
                                                        <pic:cNvPr id="63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3,51%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38" name="img6.png"/>
                                                <a:graphic>
                                                  <a:graphicData uri="http://schemas.openxmlformats.org/drawingml/2006/picture">
                                                    <pic:pic>
                                                      <pic:nvPicPr>
                                                        <pic:cNvPr id="63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14,04%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40" name="img6.png"/>
                                                <a:graphic>
                                                  <a:graphicData uri="http://schemas.openxmlformats.org/drawingml/2006/picture">
                                                    <pic:pic>
                                                      <pic:nvPicPr>
                                                        <pic:cNvPr id="64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12,28%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42" name="img8.png"/>
                                                <a:graphic>
                                                  <a:graphicData uri="http://schemas.openxmlformats.org/drawingml/2006/picture">
                                                    <pic:pic>
                                                      <pic:nvPicPr>
                                                        <pic:cNvPr id="64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52,63%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44" name="img6.png"/>
                                                <a:graphic>
                                                  <a:graphicData uri="http://schemas.openxmlformats.org/drawingml/2006/picture">
                                                    <pic:pic>
                                                      <pic:nvPicPr>
                                                        <pic:cNvPr id="64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17,54%</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21 Ik heb het naar mijn zin in de klas.*</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21 Ik heb het naar mijn zin in de klas.*</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oneens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oneens</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zowel oneens als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6,76</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46" name="img6.png"/>
                                                <a:graphic>
                                                  <a:graphicData uri="http://schemas.openxmlformats.org/drawingml/2006/picture">
                                                    <pic:pic>
                                                      <pic:nvPicPr>
                                                        <pic:cNvPr id="64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6,59%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48" name="img6.png"/>
                                                <a:graphic>
                                                  <a:graphicData uri="http://schemas.openxmlformats.org/drawingml/2006/picture">
                                                    <pic:pic>
                                                      <pic:nvPicPr>
                                                        <pic:cNvPr id="64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6,37%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50" name="img7.png"/>
                                                <a:graphic>
                                                  <a:graphicData uri="http://schemas.openxmlformats.org/drawingml/2006/picture">
                                                    <pic:pic>
                                                      <pic:nvPicPr>
                                                        <pic:cNvPr id="65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28,79%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52" name="img8.png"/>
                                                <a:graphic>
                                                  <a:graphicData uri="http://schemas.openxmlformats.org/drawingml/2006/picture">
                                                    <pic:pic>
                                                      <pic:nvPicPr>
                                                        <pic:cNvPr id="65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41,10%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54" name="img6.png"/>
                                                <a:graphic>
                                                  <a:graphicData uri="http://schemas.openxmlformats.org/drawingml/2006/picture">
                                                    <pic:pic>
                                                      <pic:nvPicPr>
                                                        <pic:cNvPr id="65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17,14%</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6,87</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56" name="img6.png"/>
                                                <a:graphic>
                                                  <a:graphicData uri="http://schemas.openxmlformats.org/drawingml/2006/picture">
                                                    <pic:pic>
                                                      <pic:nvPicPr>
                                                        <pic:cNvPr id="65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7,22%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58" name="img6.png"/>
                                                <a:graphic>
                                                  <a:graphicData uri="http://schemas.openxmlformats.org/drawingml/2006/picture">
                                                    <pic:pic>
                                                      <pic:nvPicPr>
                                                        <pic:cNvPr id="65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60" name="img7.png"/>
                                                <a:graphic>
                                                  <a:graphicData uri="http://schemas.openxmlformats.org/drawingml/2006/picture">
                                                    <pic:pic>
                                                      <pic:nvPicPr>
                                                        <pic:cNvPr id="66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22,68%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62" name="img8.png"/>
                                                <a:graphic>
                                                  <a:graphicData uri="http://schemas.openxmlformats.org/drawingml/2006/picture">
                                                    <pic:pic>
                                                      <pic:nvPicPr>
                                                        <pic:cNvPr id="66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46,39%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64" name="img6.png"/>
                                                <a:graphic>
                                                  <a:graphicData uri="http://schemas.openxmlformats.org/drawingml/2006/picture">
                                                    <pic:pic>
                                                      <pic:nvPicPr>
                                                        <pic:cNvPr id="66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17,53%</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6,65</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66" name="img6.png"/>
                                                <a:graphic>
                                                  <a:graphicData uri="http://schemas.openxmlformats.org/drawingml/2006/picture">
                                                    <pic:pic>
                                                      <pic:nvPicPr>
                                                        <pic:cNvPr id="66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5,49%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68" name="img6.png"/>
                                                <a:graphic>
                                                  <a:graphicData uri="http://schemas.openxmlformats.org/drawingml/2006/picture">
                                                    <pic:pic>
                                                      <pic:nvPicPr>
                                                        <pic:cNvPr id="66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6,59%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70" name="img7.png"/>
                                                <a:graphic>
                                                  <a:graphicData uri="http://schemas.openxmlformats.org/drawingml/2006/picture">
                                                    <pic:pic>
                                                      <pic:nvPicPr>
                                                        <pic:cNvPr id="67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31,87%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72" name="img8.png"/>
                                                <a:graphic>
                                                  <a:graphicData uri="http://schemas.openxmlformats.org/drawingml/2006/picture">
                                                    <pic:pic>
                                                      <pic:nvPicPr>
                                                        <pic:cNvPr id="67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43,41%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74" name="img6.png"/>
                                                <a:graphic>
                                                  <a:graphicData uri="http://schemas.openxmlformats.org/drawingml/2006/picture">
                                                    <pic:pic>
                                                      <pic:nvPicPr>
                                                        <pic:cNvPr id="67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12,64%</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6,69</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76" name="img6.png"/>
                                                <a:graphic>
                                                  <a:graphicData uri="http://schemas.openxmlformats.org/drawingml/2006/picture">
                                                    <pic:pic>
                                                      <pic:nvPicPr>
                                                        <pic:cNvPr id="67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8,40%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78" name="img6.png"/>
                                                <a:graphic>
                                                  <a:graphicData uri="http://schemas.openxmlformats.org/drawingml/2006/picture">
                                                    <pic:pic>
                                                      <pic:nvPicPr>
                                                        <pic:cNvPr id="67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5,88%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80" name="img7.png"/>
                                                <a:graphic>
                                                  <a:graphicData uri="http://schemas.openxmlformats.org/drawingml/2006/picture">
                                                    <pic:pic>
                                                      <pic:nvPicPr>
                                                        <pic:cNvPr id="68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31,93%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82" name="img7.png"/>
                                                <a:graphic>
                                                  <a:graphicData uri="http://schemas.openxmlformats.org/drawingml/2006/picture">
                                                    <pic:pic>
                                                      <pic:nvPicPr>
                                                        <pic:cNvPr id="68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31,93%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84" name="img7.png"/>
                                                <a:graphic>
                                                  <a:graphicData uri="http://schemas.openxmlformats.org/drawingml/2006/picture">
                                                    <pic:pic>
                                                      <pic:nvPicPr>
                                                        <pic:cNvPr id="685"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21,85%</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7,04</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86" name="img6.png"/>
                                                <a:graphic>
                                                  <a:graphicData uri="http://schemas.openxmlformats.org/drawingml/2006/picture">
                                                    <pic:pic>
                                                      <pic:nvPicPr>
                                                        <pic:cNvPr id="68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5,26%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88" name="img6.png"/>
                                                <a:graphic>
                                                  <a:graphicData uri="http://schemas.openxmlformats.org/drawingml/2006/picture">
                                                    <pic:pic>
                                                      <pic:nvPicPr>
                                                        <pic:cNvPr id="68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7,02%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90" name="img7.png"/>
                                                <a:graphic>
                                                  <a:graphicData uri="http://schemas.openxmlformats.org/drawingml/2006/picture">
                                                    <pic:pic>
                                                      <pic:nvPicPr>
                                                        <pic:cNvPr id="69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22,81%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92" name="img8.png"/>
                                                <a:graphic>
                                                  <a:graphicData uri="http://schemas.openxmlformats.org/drawingml/2006/picture">
                                                    <pic:pic>
                                                      <pic:nvPicPr>
                                                        <pic:cNvPr id="69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43,86%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94" name="img7.png"/>
                                                <a:graphic>
                                                  <a:graphicData uri="http://schemas.openxmlformats.org/drawingml/2006/picture">
                                                    <pic:pic>
                                                      <pic:nvPicPr>
                                                        <pic:cNvPr id="695"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21,05%</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22 Mijn klasgenoten zijn voorzichtig met de spullen van een ander.*</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22 Mijn klasgenoten zijn voorzichtig met de spullen van een ander.*</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oneens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oneens</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zowel oneens als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5,48</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96" name="img6.png"/>
                                                <a:graphic>
                                                  <a:graphicData uri="http://schemas.openxmlformats.org/drawingml/2006/picture">
                                                    <pic:pic>
                                                      <pic:nvPicPr>
                                                        <pic:cNvPr id="69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11,21%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698" name="img6.png"/>
                                                <a:graphic>
                                                  <a:graphicData uri="http://schemas.openxmlformats.org/drawingml/2006/picture">
                                                    <pic:pic>
                                                      <pic:nvPicPr>
                                                        <pic:cNvPr id="69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12,75%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00" name="img7.png"/>
                                                <a:graphic>
                                                  <a:graphicData uri="http://schemas.openxmlformats.org/drawingml/2006/picture">
                                                    <pic:pic>
                                                      <pic:nvPicPr>
                                                        <pic:cNvPr id="70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32,97%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02" name="img7.png"/>
                                                <a:graphic>
                                                  <a:graphicData uri="http://schemas.openxmlformats.org/drawingml/2006/picture">
                                                    <pic:pic>
                                                      <pic:nvPicPr>
                                                        <pic:cNvPr id="70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21,76%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04" name="img6.png"/>
                                                <a:graphic>
                                                  <a:graphicData uri="http://schemas.openxmlformats.org/drawingml/2006/picture">
                                                    <pic:pic>
                                                      <pic:nvPicPr>
                                                        <pic:cNvPr id="70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6,37%</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6,35</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06" name="img6.png"/>
                                                <a:graphic>
                                                  <a:graphicData uri="http://schemas.openxmlformats.org/drawingml/2006/picture">
                                                    <pic:pic>
                                                      <pic:nvPicPr>
                                                        <pic:cNvPr id="70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5,15%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08" name="img6.png"/>
                                                <a:graphic>
                                                  <a:graphicData uri="http://schemas.openxmlformats.org/drawingml/2006/picture">
                                                    <pic:pic>
                                                      <pic:nvPicPr>
                                                        <pic:cNvPr id="70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7,22%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10" name="img7.png"/>
                                                <a:graphic>
                                                  <a:graphicData uri="http://schemas.openxmlformats.org/drawingml/2006/picture">
                                                    <pic:pic>
                                                      <pic:nvPicPr>
                                                        <pic:cNvPr id="71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32,99%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12" name="img7.png"/>
                                                <a:graphic>
                                                  <a:graphicData uri="http://schemas.openxmlformats.org/drawingml/2006/picture">
                                                    <pic:pic>
                                                      <pic:nvPicPr>
                                                        <pic:cNvPr id="71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37,11%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14" name="img6.png"/>
                                                <a:graphic>
                                                  <a:graphicData uri="http://schemas.openxmlformats.org/drawingml/2006/picture">
                                                    <pic:pic>
                                                      <pic:nvPicPr>
                                                        <pic:cNvPr id="71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7,22%</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5,26</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16" name="img6.png"/>
                                                <a:graphic>
                                                  <a:graphicData uri="http://schemas.openxmlformats.org/drawingml/2006/picture">
                                                    <pic:pic>
                                                      <pic:nvPicPr>
                                                        <pic:cNvPr id="71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13,74%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18" name="img6.png"/>
                                                <a:graphic>
                                                  <a:graphicData uri="http://schemas.openxmlformats.org/drawingml/2006/picture">
                                                    <pic:pic>
                                                      <pic:nvPicPr>
                                                        <pic:cNvPr id="71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13,74%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20" name="img7.png"/>
                                                <a:graphic>
                                                  <a:graphicData uri="http://schemas.openxmlformats.org/drawingml/2006/picture">
                                                    <pic:pic>
                                                      <pic:nvPicPr>
                                                        <pic:cNvPr id="72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33,52%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22" name="img6.png"/>
                                                <a:graphic>
                                                  <a:graphicData uri="http://schemas.openxmlformats.org/drawingml/2006/picture">
                                                    <pic:pic>
                                                      <pic:nvPicPr>
                                                        <pic:cNvPr id="72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18,68%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24" name="img6.png"/>
                                                <a:graphic>
                                                  <a:graphicData uri="http://schemas.openxmlformats.org/drawingml/2006/picture">
                                                    <pic:pic>
                                                      <pic:nvPicPr>
                                                        <pic:cNvPr id="72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6,59%</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4,97</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26" name="img6.png"/>
                                                <a:graphic>
                                                  <a:graphicData uri="http://schemas.openxmlformats.org/drawingml/2006/picture">
                                                    <pic:pic>
                                                      <pic:nvPicPr>
                                                        <pic:cNvPr id="72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15,13%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28" name="img6.png"/>
                                                <a:graphic>
                                                  <a:graphicData uri="http://schemas.openxmlformats.org/drawingml/2006/picture">
                                                    <pic:pic>
                                                      <pic:nvPicPr>
                                                        <pic:cNvPr id="72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14,29%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30" name="img7.png"/>
                                                <a:graphic>
                                                  <a:graphicData uri="http://schemas.openxmlformats.org/drawingml/2006/picture">
                                                    <pic:pic>
                                                      <pic:nvPicPr>
                                                        <pic:cNvPr id="73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33,61%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32" name="img6.png"/>
                                                <a:graphic>
                                                  <a:graphicData uri="http://schemas.openxmlformats.org/drawingml/2006/picture">
                                                    <pic:pic>
                                                      <pic:nvPicPr>
                                                        <pic:cNvPr id="73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13,45%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34" name="img6.png"/>
                                                <a:graphic>
                                                  <a:graphicData uri="http://schemas.openxmlformats.org/drawingml/2006/picture">
                                                    <pic:pic>
                                                      <pic:nvPicPr>
                                                        <pic:cNvPr id="73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5,88%</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5,70</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36" name="img6.png"/>
                                                <a:graphic>
                                                  <a:graphicData uri="http://schemas.openxmlformats.org/drawingml/2006/picture">
                                                    <pic:pic>
                                                      <pic:nvPicPr>
                                                        <pic:cNvPr id="73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5,26%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38" name="img6.png"/>
                                                <a:graphic>
                                                  <a:graphicData uri="http://schemas.openxmlformats.org/drawingml/2006/picture">
                                                    <pic:pic>
                                                      <pic:nvPicPr>
                                                        <pic:cNvPr id="73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15,79%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40" name="img7.png"/>
                                                <a:graphic>
                                                  <a:graphicData uri="http://schemas.openxmlformats.org/drawingml/2006/picture">
                                                    <pic:pic>
                                                      <pic:nvPicPr>
                                                        <pic:cNvPr id="74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29,82%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42" name="img7.png"/>
                                                <a:graphic>
                                                  <a:graphicData uri="http://schemas.openxmlformats.org/drawingml/2006/picture">
                                                    <pic:pic>
                                                      <pic:nvPicPr>
                                                        <pic:cNvPr id="74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22,81%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44" name="img6.png"/>
                                                <a:graphic>
                                                  <a:graphicData uri="http://schemas.openxmlformats.org/drawingml/2006/picture">
                                                    <pic:pic>
                                                      <pic:nvPicPr>
                                                        <pic:cNvPr id="74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5,26%</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23 Mijn klasgenoten zorgen ervoor dat de klas en de school netjes blijven. *</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23 Mijn klasgenoten zorgen ervoor dat de klas en de school netjes blijven. *</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oneens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oneens</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zowel oneens als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5,16</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46" name="img6.png"/>
                                                <a:graphic>
                                                  <a:graphicData uri="http://schemas.openxmlformats.org/drawingml/2006/picture">
                                                    <pic:pic>
                                                      <pic:nvPicPr>
                                                        <pic:cNvPr id="74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10,99%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48" name="img7.png"/>
                                                <a:graphic>
                                                  <a:graphicData uri="http://schemas.openxmlformats.org/drawingml/2006/picture">
                                                    <pic:pic>
                                                      <pic:nvPicPr>
                                                        <pic:cNvPr id="749"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21,76%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50" name="img8.png"/>
                                                <a:graphic>
                                                  <a:graphicData uri="http://schemas.openxmlformats.org/drawingml/2006/picture">
                                                    <pic:pic>
                                                      <pic:nvPicPr>
                                                        <pic:cNvPr id="751"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42,20%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52" name="img7.png"/>
                                                <a:graphic>
                                                  <a:graphicData uri="http://schemas.openxmlformats.org/drawingml/2006/picture">
                                                    <pic:pic>
                                                      <pic:nvPicPr>
                                                        <pic:cNvPr id="75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21,54%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54" name="img6.png"/>
                                                <a:graphic>
                                                  <a:graphicData uri="http://schemas.openxmlformats.org/drawingml/2006/picture">
                                                    <pic:pic>
                                                      <pic:nvPicPr>
                                                        <pic:cNvPr id="75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3,52%</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5,76</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56" name="img6.png"/>
                                                <a:graphic>
                                                  <a:graphicData uri="http://schemas.openxmlformats.org/drawingml/2006/picture">
                                                    <pic:pic>
                                                      <pic:nvPicPr>
                                                        <pic:cNvPr id="75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4,12%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58" name="img6.png"/>
                                                <a:graphic>
                                                  <a:graphicData uri="http://schemas.openxmlformats.org/drawingml/2006/picture">
                                                    <pic:pic>
                                                      <pic:nvPicPr>
                                                        <pic:cNvPr id="75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17,53%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60" name="img8.png"/>
                                                <a:graphic>
                                                  <a:graphicData uri="http://schemas.openxmlformats.org/drawingml/2006/picture">
                                                    <pic:pic>
                                                      <pic:nvPicPr>
                                                        <pic:cNvPr id="761"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44,33%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62" name="img7.png"/>
                                                <a:graphic>
                                                  <a:graphicData uri="http://schemas.openxmlformats.org/drawingml/2006/picture">
                                                    <pic:pic>
                                                      <pic:nvPicPr>
                                                        <pic:cNvPr id="76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30,93%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64" name="img6.png"/>
                                                <a:graphic>
                                                  <a:graphicData uri="http://schemas.openxmlformats.org/drawingml/2006/picture">
                                                    <pic:pic>
                                                      <pic:nvPicPr>
                                                        <pic:cNvPr id="76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3,09%</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4,92</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66" name="img6.png"/>
                                                <a:graphic>
                                                  <a:graphicData uri="http://schemas.openxmlformats.org/drawingml/2006/picture">
                                                    <pic:pic>
                                                      <pic:nvPicPr>
                                                        <pic:cNvPr id="76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12,64%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68" name="img7.png"/>
                                                <a:graphic>
                                                  <a:graphicData uri="http://schemas.openxmlformats.org/drawingml/2006/picture">
                                                    <pic:pic>
                                                      <pic:nvPicPr>
                                                        <pic:cNvPr id="769"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22,53%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70" name="img8.png"/>
                                                <a:graphic>
                                                  <a:graphicData uri="http://schemas.openxmlformats.org/drawingml/2006/picture">
                                                    <pic:pic>
                                                      <pic:nvPicPr>
                                                        <pic:cNvPr id="771"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43,41%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72" name="img7.png"/>
                                                <a:graphic>
                                                  <a:graphicData uri="http://schemas.openxmlformats.org/drawingml/2006/picture">
                                                    <pic:pic>
                                                      <pic:nvPicPr>
                                                        <pic:cNvPr id="77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20,88%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74" name="img6.png"/>
                                                <a:graphic>
                                                  <a:graphicData uri="http://schemas.openxmlformats.org/drawingml/2006/picture">
                                                    <pic:pic>
                                                      <pic:nvPicPr>
                                                        <pic:cNvPr id="77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0,55%</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4,76</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76" name="img6.png"/>
                                                <a:graphic>
                                                  <a:graphicData uri="http://schemas.openxmlformats.org/drawingml/2006/picture">
                                                    <pic:pic>
                                                      <pic:nvPicPr>
                                                        <pic:cNvPr id="77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16,81%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78" name="img7.png"/>
                                                <a:graphic>
                                                  <a:graphicData uri="http://schemas.openxmlformats.org/drawingml/2006/picture">
                                                    <pic:pic>
                                                      <pic:nvPicPr>
                                                        <pic:cNvPr id="779"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26,89%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80" name="img7.png"/>
                                                <a:graphic>
                                                  <a:graphicData uri="http://schemas.openxmlformats.org/drawingml/2006/picture">
                                                    <pic:pic>
                                                      <pic:nvPicPr>
                                                        <pic:cNvPr id="78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36,13%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82" name="img6.png"/>
                                                <a:graphic>
                                                  <a:graphicData uri="http://schemas.openxmlformats.org/drawingml/2006/picture">
                                                    <pic:pic>
                                                      <pic:nvPicPr>
                                                        <pic:cNvPr id="78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12,61%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84" name="img6.png"/>
                                                <a:graphic>
                                                  <a:graphicData uri="http://schemas.openxmlformats.org/drawingml/2006/picture">
                                                    <pic:pic>
                                                      <pic:nvPicPr>
                                                        <pic:cNvPr id="78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7,56%</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5,74</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86" name="img6.png"/>
                                                <a:graphic>
                                                  <a:graphicData uri="http://schemas.openxmlformats.org/drawingml/2006/picture">
                                                    <pic:pic>
                                                      <pic:nvPicPr>
                                                        <pic:cNvPr id="78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5,26%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88" name="img6.png"/>
                                                <a:graphic>
                                                  <a:graphicData uri="http://schemas.openxmlformats.org/drawingml/2006/picture">
                                                    <pic:pic>
                                                      <pic:nvPicPr>
                                                        <pic:cNvPr id="78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15,79%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90" name="img8.png"/>
                                                <a:graphic>
                                                  <a:graphicData uri="http://schemas.openxmlformats.org/drawingml/2006/picture">
                                                    <pic:pic>
                                                      <pic:nvPicPr>
                                                        <pic:cNvPr id="791"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47,37%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92" name="img7.png"/>
                                                <a:graphic>
                                                  <a:graphicData uri="http://schemas.openxmlformats.org/drawingml/2006/picture">
                                                    <pic:pic>
                                                      <pic:nvPicPr>
                                                        <pic:cNvPr id="79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26,32%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94" name="img6.png"/>
                                                <a:graphic>
                                                  <a:graphicData uri="http://schemas.openxmlformats.org/drawingml/2006/picture">
                                                    <pic:pic>
                                                      <pic:nvPicPr>
                                                        <pic:cNvPr id="79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5,26%</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24 De schoolregels worden eerlijk toegepast.*</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24 De schoolregels worden eerlijk toegepast.*</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oneens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oneens</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zowel oneens als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5,61</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96" name="img6.png"/>
                                                <a:graphic>
                                                  <a:graphicData uri="http://schemas.openxmlformats.org/drawingml/2006/picture">
                                                    <pic:pic>
                                                      <pic:nvPicPr>
                                                        <pic:cNvPr id="79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10,11%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798" name="img6.png"/>
                                                <a:graphic>
                                                  <a:graphicData uri="http://schemas.openxmlformats.org/drawingml/2006/picture">
                                                    <pic:pic>
                                                      <pic:nvPicPr>
                                                        <pic:cNvPr id="79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13,85%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00" name="img8.png"/>
                                                <a:graphic>
                                                  <a:graphicData uri="http://schemas.openxmlformats.org/drawingml/2006/picture">
                                                    <pic:pic>
                                                      <pic:nvPicPr>
                                                        <pic:cNvPr id="801"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41,76%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02" name="img7.png"/>
                                                <a:graphic>
                                                  <a:graphicData uri="http://schemas.openxmlformats.org/drawingml/2006/picture">
                                                    <pic:pic>
                                                      <pic:nvPicPr>
                                                        <pic:cNvPr id="80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29,45%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04" name="img6.png"/>
                                                <a:graphic>
                                                  <a:graphicData uri="http://schemas.openxmlformats.org/drawingml/2006/picture">
                                                    <pic:pic>
                                                      <pic:nvPicPr>
                                                        <pic:cNvPr id="80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4,84%</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5,52</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06" name="img6.png"/>
                                                <a:graphic>
                                                  <a:graphicData uri="http://schemas.openxmlformats.org/drawingml/2006/picture">
                                                    <pic:pic>
                                                      <pic:nvPicPr>
                                                        <pic:cNvPr id="80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11,34%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08" name="img6.png"/>
                                                <a:graphic>
                                                  <a:graphicData uri="http://schemas.openxmlformats.org/drawingml/2006/picture">
                                                    <pic:pic>
                                                      <pic:nvPicPr>
                                                        <pic:cNvPr id="80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15,46%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10" name="img7.png"/>
                                                <a:graphic>
                                                  <a:graphicData uri="http://schemas.openxmlformats.org/drawingml/2006/picture">
                                                    <pic:pic>
                                                      <pic:nvPicPr>
                                                        <pic:cNvPr id="811"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37,11%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12" name="img7.png"/>
                                                <a:graphic>
                                                  <a:graphicData uri="http://schemas.openxmlformats.org/drawingml/2006/picture">
                                                    <pic:pic>
                                                      <pic:nvPicPr>
                                                        <pic:cNvPr id="81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32,99%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14" name="img6.png"/>
                                                <a:graphic>
                                                  <a:graphicData uri="http://schemas.openxmlformats.org/drawingml/2006/picture">
                                                    <pic:pic>
                                                      <pic:nvPicPr>
                                                        <pic:cNvPr id="81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3,09%</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5,59</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16" name="img6.png"/>
                                                <a:graphic>
                                                  <a:graphicData uri="http://schemas.openxmlformats.org/drawingml/2006/picture">
                                                    <pic:pic>
                                                      <pic:nvPicPr>
                                                        <pic:cNvPr id="81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10,44%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18" name="img6.png"/>
                                                <a:graphic>
                                                  <a:graphicData uri="http://schemas.openxmlformats.org/drawingml/2006/picture">
                                                    <pic:pic>
                                                      <pic:nvPicPr>
                                                        <pic:cNvPr id="81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13,74%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20" name="img8.png"/>
                                                <a:graphic>
                                                  <a:graphicData uri="http://schemas.openxmlformats.org/drawingml/2006/picture">
                                                    <pic:pic>
                                                      <pic:nvPicPr>
                                                        <pic:cNvPr id="821"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41,21%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22" name="img7.png"/>
                                                <a:graphic>
                                                  <a:graphicData uri="http://schemas.openxmlformats.org/drawingml/2006/picture">
                                                    <pic:pic>
                                                      <pic:nvPicPr>
                                                        <pic:cNvPr id="82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30,77%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24" name="img6.png"/>
                                                <a:graphic>
                                                  <a:graphicData uri="http://schemas.openxmlformats.org/drawingml/2006/picture">
                                                    <pic:pic>
                                                      <pic:nvPicPr>
                                                        <pic:cNvPr id="82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3,85%</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5,31</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26" name="img6.png"/>
                                                <a:graphic>
                                                  <a:graphicData uri="http://schemas.openxmlformats.org/drawingml/2006/picture">
                                                    <pic:pic>
                                                      <pic:nvPicPr>
                                                        <pic:cNvPr id="82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12,61%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28" name="img6.png"/>
                                                <a:graphic>
                                                  <a:graphicData uri="http://schemas.openxmlformats.org/drawingml/2006/picture">
                                                    <pic:pic>
                                                      <pic:nvPicPr>
                                                        <pic:cNvPr id="82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30" name="img8.png"/>
                                                <a:graphic>
                                                  <a:graphicData uri="http://schemas.openxmlformats.org/drawingml/2006/picture">
                                                    <pic:pic>
                                                      <pic:nvPicPr>
                                                        <pic:cNvPr id="831"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45,38%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32" name="img6.png"/>
                                                <a:graphic>
                                                  <a:graphicData uri="http://schemas.openxmlformats.org/drawingml/2006/picture">
                                                    <pic:pic>
                                                      <pic:nvPicPr>
                                                        <pic:cNvPr id="83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19,33%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34" name="img6.png"/>
                                                <a:graphic>
                                                  <a:graphicData uri="http://schemas.openxmlformats.org/drawingml/2006/picture">
                                                    <pic:pic>
                                                      <pic:nvPicPr>
                                                        <pic:cNvPr id="83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6,72%</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6,49</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36" name="img6.png"/>
                                                <a:graphic>
                                                  <a:graphicData uri="http://schemas.openxmlformats.org/drawingml/2006/picture">
                                                    <pic:pic>
                                                      <pic:nvPicPr>
                                                        <pic:cNvPr id="83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1,75%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38" name="img6.png"/>
                                                <a:graphic>
                                                  <a:graphicData uri="http://schemas.openxmlformats.org/drawingml/2006/picture">
                                                    <pic:pic>
                                                      <pic:nvPicPr>
                                                        <pic:cNvPr id="83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7,02%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40" name="img8.png"/>
                                                <a:graphic>
                                                  <a:graphicData uri="http://schemas.openxmlformats.org/drawingml/2006/picture">
                                                    <pic:pic>
                                                      <pic:nvPicPr>
                                                        <pic:cNvPr id="841"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43,86%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42" name="img8.png"/>
                                                <a:graphic>
                                                  <a:graphicData uri="http://schemas.openxmlformats.org/drawingml/2006/picture">
                                                    <pic:pic>
                                                      <pic:nvPicPr>
                                                        <pic:cNvPr id="843"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40,35%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44" name="img6.png"/>
                                                <a:graphic>
                                                  <a:graphicData uri="http://schemas.openxmlformats.org/drawingml/2006/picture">
                                                    <pic:pic>
                                                      <pic:nvPicPr>
                                                        <pic:cNvPr id="845"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7,02%</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25 Ik ben de afgelopen maanden gepest door klasgenoten.*</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25 Ik ben de afgelopen maanden gepest door klasgenoten.*</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heel vaak</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regelmatig</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soms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een heel enkele keer</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nooit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9,10</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46" name="img6.png"/>
                                                <a:graphic>
                                                  <a:graphicData uri="http://schemas.openxmlformats.org/drawingml/2006/picture">
                                                    <pic:pic>
                                                      <pic:nvPicPr>
                                                        <pic:cNvPr id="84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1,32%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48" name="img6.png"/>
                                                <a:graphic>
                                                  <a:graphicData uri="http://schemas.openxmlformats.org/drawingml/2006/picture">
                                                    <pic:pic>
                                                      <pic:nvPicPr>
                                                        <pic:cNvPr id="84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50" name="img6.png"/>
                                                <a:graphic>
                                                  <a:graphicData uri="http://schemas.openxmlformats.org/drawingml/2006/picture">
                                                    <pic:pic>
                                                      <pic:nvPicPr>
                                                        <pic:cNvPr id="85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6,37%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52" name="img6.png"/>
                                                <a:graphic>
                                                  <a:graphicData uri="http://schemas.openxmlformats.org/drawingml/2006/picture">
                                                    <pic:pic>
                                                      <pic:nvPicPr>
                                                        <pic:cNvPr id="85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17,58%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54" name="img9.png"/>
                                                <a:graphic>
                                                  <a:graphicData uri="http://schemas.openxmlformats.org/drawingml/2006/picture">
                                                    <pic:pic>
                                                      <pic:nvPicPr>
                                                        <pic:cNvPr id="85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73,19%</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9,42</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56" name="img6.png"/>
                                                <a:graphic>
                                                  <a:graphicData uri="http://schemas.openxmlformats.org/drawingml/2006/picture">
                                                    <pic:pic>
                                                      <pic:nvPicPr>
                                                        <pic:cNvPr id="85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58" name="img6.png"/>
                                                <a:graphic>
                                                  <a:graphicData uri="http://schemas.openxmlformats.org/drawingml/2006/picture">
                                                    <pic:pic>
                                                      <pic:nvPicPr>
                                                        <pic:cNvPr id="85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2,06%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60" name="img6.png"/>
                                                <a:graphic>
                                                  <a:graphicData uri="http://schemas.openxmlformats.org/drawingml/2006/picture">
                                                    <pic:pic>
                                                      <pic:nvPicPr>
                                                        <pic:cNvPr id="86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3,09%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62" name="img6.png"/>
                                                <a:graphic>
                                                  <a:graphicData uri="http://schemas.openxmlformats.org/drawingml/2006/picture">
                                                    <pic:pic>
                                                      <pic:nvPicPr>
                                                        <pic:cNvPr id="86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13,40%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64" name="img10.png"/>
                                                <a:graphic>
                                                  <a:graphicData uri="http://schemas.openxmlformats.org/drawingml/2006/picture">
                                                    <pic:pic>
                                                      <pic:nvPicPr>
                                                        <pic:cNvPr id="865" name="img10.png"/>
                                                        <pic:cNvPicPr/>
                                                      </pic:nvPicPr>
                                                      <pic:blipFill>
                                                        <a:blip r:embed="rId13"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81,44%</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8,99</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66" name="img6.png"/>
                                                <a:graphic>
                                                  <a:graphicData uri="http://schemas.openxmlformats.org/drawingml/2006/picture">
                                                    <pic:pic>
                                                      <pic:nvPicPr>
                                                        <pic:cNvPr id="86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1,65%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68" name="img6.png"/>
                                                <a:graphic>
                                                  <a:graphicData uri="http://schemas.openxmlformats.org/drawingml/2006/picture">
                                                    <pic:pic>
                                                      <pic:nvPicPr>
                                                        <pic:cNvPr id="86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70" name="img6.png"/>
                                                <a:graphic>
                                                  <a:graphicData uri="http://schemas.openxmlformats.org/drawingml/2006/picture">
                                                    <pic:pic>
                                                      <pic:nvPicPr>
                                                        <pic:cNvPr id="87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7,69%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72" name="img6.png"/>
                                                <a:graphic>
                                                  <a:graphicData uri="http://schemas.openxmlformats.org/drawingml/2006/picture">
                                                    <pic:pic>
                                                      <pic:nvPicPr>
                                                        <pic:cNvPr id="87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16,48%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74" name="img9.png"/>
                                                <a:graphic>
                                                  <a:graphicData uri="http://schemas.openxmlformats.org/drawingml/2006/picture">
                                                    <pic:pic>
                                                      <pic:nvPicPr>
                                                        <pic:cNvPr id="87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71,98%</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8,98</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76" name="img6.png"/>
                                                <a:graphic>
                                                  <a:graphicData uri="http://schemas.openxmlformats.org/drawingml/2006/picture">
                                                    <pic:pic>
                                                      <pic:nvPicPr>
                                                        <pic:cNvPr id="87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1,68%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78" name="img6.png"/>
                                                <a:graphic>
                                                  <a:graphicData uri="http://schemas.openxmlformats.org/drawingml/2006/picture">
                                                    <pic:pic>
                                                      <pic:nvPicPr>
                                                        <pic:cNvPr id="87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0,84%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80" name="img6.png"/>
                                                <a:graphic>
                                                  <a:graphicData uri="http://schemas.openxmlformats.org/drawingml/2006/picture">
                                                    <pic:pic>
                                                      <pic:nvPicPr>
                                                        <pic:cNvPr id="88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7,56%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82" name="img7.png"/>
                                                <a:graphic>
                                                  <a:graphicData uri="http://schemas.openxmlformats.org/drawingml/2006/picture">
                                                    <pic:pic>
                                                      <pic:nvPicPr>
                                                        <pic:cNvPr id="88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21,01%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84" name="img9.png"/>
                                                <a:graphic>
                                                  <a:graphicData uri="http://schemas.openxmlformats.org/drawingml/2006/picture">
                                                    <pic:pic>
                                                      <pic:nvPicPr>
                                                        <pic:cNvPr id="88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68,91%</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9,13</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86" name="img6.png"/>
                                                <a:graphic>
                                                  <a:graphicData uri="http://schemas.openxmlformats.org/drawingml/2006/picture">
                                                    <pic:pic>
                                                      <pic:nvPicPr>
                                                        <pic:cNvPr id="88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1,75%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88" name="img6.png"/>
                                                <a:graphic>
                                                  <a:graphicData uri="http://schemas.openxmlformats.org/drawingml/2006/picture">
                                                    <pic:pic>
                                                      <pic:nvPicPr>
                                                        <pic:cNvPr id="88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90" name="img6.png"/>
                                                <a:graphic>
                                                  <a:graphicData uri="http://schemas.openxmlformats.org/drawingml/2006/picture">
                                                    <pic:pic>
                                                      <pic:nvPicPr>
                                                        <pic:cNvPr id="89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5,26%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92" name="img7.png"/>
                                                <a:graphic>
                                                  <a:graphicData uri="http://schemas.openxmlformats.org/drawingml/2006/picture">
                                                    <pic:pic>
                                                      <pic:nvPicPr>
                                                        <pic:cNvPr id="89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21,05%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94" name="img9.png"/>
                                                <a:graphic>
                                                  <a:graphicData uri="http://schemas.openxmlformats.org/drawingml/2006/picture">
                                                    <pic:pic>
                                                      <pic:nvPicPr>
                                                        <pic:cNvPr id="89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71,93%</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26 Ik ben de afgelopen maanden gepest door leerlingen uit andere klassen.*</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26 Ik ben de afgelopen maanden gepest door leerlingen uit andere klassen.*</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heel vaak</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regelmatig</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soms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een heel enkele keer</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nooit</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9,30</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96" name="img6.png"/>
                                                <a:graphic>
                                                  <a:graphicData uri="http://schemas.openxmlformats.org/drawingml/2006/picture">
                                                    <pic:pic>
                                                      <pic:nvPicPr>
                                                        <pic:cNvPr id="89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0,22%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898" name="img6.png"/>
                                                <a:graphic>
                                                  <a:graphicData uri="http://schemas.openxmlformats.org/drawingml/2006/picture">
                                                    <pic:pic>
                                                      <pic:nvPicPr>
                                                        <pic:cNvPr id="89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3,30%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00" name="img6.png"/>
                                                <a:graphic>
                                                  <a:graphicData uri="http://schemas.openxmlformats.org/drawingml/2006/picture">
                                                    <pic:pic>
                                                      <pic:nvPicPr>
                                                        <pic:cNvPr id="90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4,40%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02" name="img6.png"/>
                                                <a:graphic>
                                                  <a:graphicData uri="http://schemas.openxmlformats.org/drawingml/2006/picture">
                                                    <pic:pic>
                                                      <pic:nvPicPr>
                                                        <pic:cNvPr id="90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11,65%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04" name="img10.png"/>
                                                <a:graphic>
                                                  <a:graphicData uri="http://schemas.openxmlformats.org/drawingml/2006/picture">
                                                    <pic:pic>
                                                      <pic:nvPicPr>
                                                        <pic:cNvPr id="905" name="img10.png"/>
                                                        <pic:cNvPicPr/>
                                                      </pic:nvPicPr>
                                                      <pic:blipFill>
                                                        <a:blip r:embed="rId13"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80,44%</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9,40</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06" name="img6.png"/>
                                                <a:graphic>
                                                  <a:graphicData uri="http://schemas.openxmlformats.org/drawingml/2006/picture">
                                                    <pic:pic>
                                                      <pic:nvPicPr>
                                                        <pic:cNvPr id="90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08" name="img6.png"/>
                                                <a:graphic>
                                                  <a:graphicData uri="http://schemas.openxmlformats.org/drawingml/2006/picture">
                                                    <pic:pic>
                                                      <pic:nvPicPr>
                                                        <pic:cNvPr id="90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10" name="img6.png"/>
                                                <a:graphic>
                                                  <a:graphicData uri="http://schemas.openxmlformats.org/drawingml/2006/picture">
                                                    <pic:pic>
                                                      <pic:nvPicPr>
                                                        <pic:cNvPr id="91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12" name="img6.png"/>
                                                <a:graphic>
                                                  <a:graphicData uri="http://schemas.openxmlformats.org/drawingml/2006/picture">
                                                    <pic:pic>
                                                      <pic:nvPicPr>
                                                        <pic:cNvPr id="91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11,34%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14" name="img10.png"/>
                                                <a:graphic>
                                                  <a:graphicData uri="http://schemas.openxmlformats.org/drawingml/2006/picture">
                                                    <pic:pic>
                                                      <pic:nvPicPr>
                                                        <pic:cNvPr id="915" name="img10.png"/>
                                                        <pic:cNvPicPr/>
                                                      </pic:nvPicPr>
                                                      <pic:blipFill>
                                                        <a:blip r:embed="rId13"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81,44%</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9,30</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16" name="img6.png"/>
                                                <a:graphic>
                                                  <a:graphicData uri="http://schemas.openxmlformats.org/drawingml/2006/picture">
                                                    <pic:pic>
                                                      <pic:nvPicPr>
                                                        <pic:cNvPr id="91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18" name="img6.png"/>
                                                <a:graphic>
                                                  <a:graphicData uri="http://schemas.openxmlformats.org/drawingml/2006/picture">
                                                    <pic:pic>
                                                      <pic:nvPicPr>
                                                        <pic:cNvPr id="91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4,40%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20" name="img6.png"/>
                                                <a:graphic>
                                                  <a:graphicData uri="http://schemas.openxmlformats.org/drawingml/2006/picture">
                                                    <pic:pic>
                                                      <pic:nvPicPr>
                                                        <pic:cNvPr id="92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1,65%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22" name="img6.png"/>
                                                <a:graphic>
                                                  <a:graphicData uri="http://schemas.openxmlformats.org/drawingml/2006/picture">
                                                    <pic:pic>
                                                      <pic:nvPicPr>
                                                        <pic:cNvPr id="92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14,84%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24" name="img9.png"/>
                                                <a:graphic>
                                                  <a:graphicData uri="http://schemas.openxmlformats.org/drawingml/2006/picture">
                                                    <pic:pic>
                                                      <pic:nvPicPr>
                                                        <pic:cNvPr id="92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79,12%</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9,32</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26" name="img6.png"/>
                                                <a:graphic>
                                                  <a:graphicData uri="http://schemas.openxmlformats.org/drawingml/2006/picture">
                                                    <pic:pic>
                                                      <pic:nvPicPr>
                                                        <pic:cNvPr id="92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0,84%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28" name="img6.png"/>
                                                <a:graphic>
                                                  <a:graphicData uri="http://schemas.openxmlformats.org/drawingml/2006/picture">
                                                    <pic:pic>
                                                      <pic:nvPicPr>
                                                        <pic:cNvPr id="92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30" name="img6.png"/>
                                                <a:graphic>
                                                  <a:graphicData uri="http://schemas.openxmlformats.org/drawingml/2006/picture">
                                                    <pic:pic>
                                                      <pic:nvPicPr>
                                                        <pic:cNvPr id="93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3,36%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32" name="img6.png"/>
                                                <a:graphic>
                                                  <a:graphicData uri="http://schemas.openxmlformats.org/drawingml/2006/picture">
                                                    <pic:pic>
                                                      <pic:nvPicPr>
                                                        <pic:cNvPr id="93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7,56%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34" name="img10.png"/>
                                                <a:graphic>
                                                  <a:graphicData uri="http://schemas.openxmlformats.org/drawingml/2006/picture">
                                                    <pic:pic>
                                                      <pic:nvPicPr>
                                                        <pic:cNvPr id="935" name="img10.png"/>
                                                        <pic:cNvPicPr/>
                                                      </pic:nvPicPr>
                                                      <pic:blipFill>
                                                        <a:blip r:embed="rId13"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84,03%</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9,09</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36" name="img6.png"/>
                                                <a:graphic>
                                                  <a:graphicData uri="http://schemas.openxmlformats.org/drawingml/2006/picture">
                                                    <pic:pic>
                                                      <pic:nvPicPr>
                                                        <pic:cNvPr id="93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38" name="img6.png"/>
                                                <a:graphic>
                                                  <a:graphicData uri="http://schemas.openxmlformats.org/drawingml/2006/picture">
                                                    <pic:pic>
                                                      <pic:nvPicPr>
                                                        <pic:cNvPr id="93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1,75%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40" name="img6.png"/>
                                                <a:graphic>
                                                  <a:graphicData uri="http://schemas.openxmlformats.org/drawingml/2006/picture">
                                                    <pic:pic>
                                                      <pic:nvPicPr>
                                                        <pic:cNvPr id="94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12,28%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42" name="img6.png"/>
                                                <a:graphic>
                                                  <a:graphicData uri="http://schemas.openxmlformats.org/drawingml/2006/picture">
                                                    <pic:pic>
                                                      <pic:nvPicPr>
                                                        <pic:cNvPr id="94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10,53%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44" name="img9.png"/>
                                                <a:graphic>
                                                  <a:graphicData uri="http://schemas.openxmlformats.org/drawingml/2006/picture">
                                                    <pic:pic>
                                                      <pic:nvPicPr>
                                                        <pic:cNvPr id="94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75,44%</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27 Ik ben de afgelopen maanden op school bedreigd. *</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27 Ik ben de afgelopen maanden op school bedreigd. *</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eens</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zowel eens als oneens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oneens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oneens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9,18</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46" name="img6.png"/>
                                                <a:graphic>
                                                  <a:graphicData uri="http://schemas.openxmlformats.org/drawingml/2006/picture">
                                                    <pic:pic>
                                                      <pic:nvPicPr>
                                                        <pic:cNvPr id="94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48" name="img6.png"/>
                                                <a:graphic>
                                                  <a:graphicData uri="http://schemas.openxmlformats.org/drawingml/2006/picture">
                                                    <pic:pic>
                                                      <pic:nvPicPr>
                                                        <pic:cNvPr id="94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3,30%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50" name="img6.png"/>
                                                <a:graphic>
                                                  <a:graphicData uri="http://schemas.openxmlformats.org/drawingml/2006/picture">
                                                    <pic:pic>
                                                      <pic:nvPicPr>
                                                        <pic:cNvPr id="95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5,27%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52" name="img6.png"/>
                                                <a:graphic>
                                                  <a:graphicData uri="http://schemas.openxmlformats.org/drawingml/2006/picture">
                                                    <pic:pic>
                                                      <pic:nvPicPr>
                                                        <pic:cNvPr id="95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9,89%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54" name="img10.png"/>
                                                <a:graphic>
                                                  <a:graphicData uri="http://schemas.openxmlformats.org/drawingml/2006/picture">
                                                    <pic:pic>
                                                      <pic:nvPicPr>
                                                        <pic:cNvPr id="955" name="img10.png"/>
                                                        <pic:cNvPicPr/>
                                                      </pic:nvPicPr>
                                                      <pic:blipFill>
                                                        <a:blip r:embed="rId13"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80,00%</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9,19</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56" name="img6.png"/>
                                                <a:graphic>
                                                  <a:graphicData uri="http://schemas.openxmlformats.org/drawingml/2006/picture">
                                                    <pic:pic>
                                                      <pic:nvPicPr>
                                                        <pic:cNvPr id="95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58" name="img6.png"/>
                                                <a:graphic>
                                                  <a:graphicData uri="http://schemas.openxmlformats.org/drawingml/2006/picture">
                                                    <pic:pic>
                                                      <pic:nvPicPr>
                                                        <pic:cNvPr id="95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60" name="img6.png"/>
                                                <a:graphic>
                                                  <a:graphicData uri="http://schemas.openxmlformats.org/drawingml/2006/picture">
                                                    <pic:pic>
                                                      <pic:nvPicPr>
                                                        <pic:cNvPr id="96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5,15%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62" name="img6.png"/>
                                                <a:graphic>
                                                  <a:graphicData uri="http://schemas.openxmlformats.org/drawingml/2006/picture">
                                                    <pic:pic>
                                                      <pic:nvPicPr>
                                                        <pic:cNvPr id="96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7,22%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64" name="img10.png"/>
                                                <a:graphic>
                                                  <a:graphicData uri="http://schemas.openxmlformats.org/drawingml/2006/picture">
                                                    <pic:pic>
                                                      <pic:nvPicPr>
                                                        <pic:cNvPr id="965" name="img10.png"/>
                                                        <pic:cNvPicPr/>
                                                      </pic:nvPicPr>
                                                      <pic:blipFill>
                                                        <a:blip r:embed="rId13"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81,44%</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9,31</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66" name="img6.png"/>
                                                <a:graphic>
                                                  <a:graphicData uri="http://schemas.openxmlformats.org/drawingml/2006/picture">
                                                    <pic:pic>
                                                      <pic:nvPicPr>
                                                        <pic:cNvPr id="96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1,10%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68" name="img6.png"/>
                                                <a:graphic>
                                                  <a:graphicData uri="http://schemas.openxmlformats.org/drawingml/2006/picture">
                                                    <pic:pic>
                                                      <pic:nvPicPr>
                                                        <pic:cNvPr id="96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70" name="img6.png"/>
                                                <a:graphic>
                                                  <a:graphicData uri="http://schemas.openxmlformats.org/drawingml/2006/picture">
                                                    <pic:pic>
                                                      <pic:nvPicPr>
                                                        <pic:cNvPr id="97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4,95%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72" name="img6.png"/>
                                                <a:graphic>
                                                  <a:graphicData uri="http://schemas.openxmlformats.org/drawingml/2006/picture">
                                                    <pic:pic>
                                                      <pic:nvPicPr>
                                                        <pic:cNvPr id="97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9,89%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74" name="img10.png"/>
                                                <a:graphic>
                                                  <a:graphicData uri="http://schemas.openxmlformats.org/drawingml/2006/picture">
                                                    <pic:pic>
                                                      <pic:nvPicPr>
                                                        <pic:cNvPr id="975" name="img10.png"/>
                                                        <pic:cNvPicPr/>
                                                      </pic:nvPicPr>
                                                      <pic:blipFill>
                                                        <a:blip r:embed="rId13"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81,87%</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9,00</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76" name="img6.png"/>
                                                <a:graphic>
                                                  <a:graphicData uri="http://schemas.openxmlformats.org/drawingml/2006/picture">
                                                    <pic:pic>
                                                      <pic:nvPicPr>
                                                        <pic:cNvPr id="97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2,52%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78" name="img6.png"/>
                                                <a:graphic>
                                                  <a:graphicData uri="http://schemas.openxmlformats.org/drawingml/2006/picture">
                                                    <pic:pic>
                                                      <pic:nvPicPr>
                                                        <pic:cNvPr id="97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80" name="img6.png"/>
                                                <a:graphic>
                                                  <a:graphicData uri="http://schemas.openxmlformats.org/drawingml/2006/picture">
                                                    <pic:pic>
                                                      <pic:nvPicPr>
                                                        <pic:cNvPr id="98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5,04%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82" name="img6.png"/>
                                                <a:graphic>
                                                  <a:graphicData uri="http://schemas.openxmlformats.org/drawingml/2006/picture">
                                                    <pic:pic>
                                                      <pic:nvPicPr>
                                                        <pic:cNvPr id="98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11,76%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84" name="img9.png"/>
                                                <a:graphic>
                                                  <a:graphicData uri="http://schemas.openxmlformats.org/drawingml/2006/picture">
                                                    <pic:pic>
                                                      <pic:nvPicPr>
                                                        <pic:cNvPr id="98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76,47%</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9,13</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86" name="img6.png"/>
                                                <a:graphic>
                                                  <a:graphicData uri="http://schemas.openxmlformats.org/drawingml/2006/picture">
                                                    <pic:pic>
                                                      <pic:nvPicPr>
                                                        <pic:cNvPr id="98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3,51%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88" name="img6.png"/>
                                                <a:graphic>
                                                  <a:graphicData uri="http://schemas.openxmlformats.org/drawingml/2006/picture">
                                                    <pic:pic>
                                                      <pic:nvPicPr>
                                                        <pic:cNvPr id="98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90" name="img6.png"/>
                                                <a:graphic>
                                                  <a:graphicData uri="http://schemas.openxmlformats.org/drawingml/2006/picture">
                                                    <pic:pic>
                                                      <pic:nvPicPr>
                                                        <pic:cNvPr id="99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7,02%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92" name="img6.png"/>
                                                <a:graphic>
                                                  <a:graphicData uri="http://schemas.openxmlformats.org/drawingml/2006/picture">
                                                    <pic:pic>
                                                      <pic:nvPicPr>
                                                        <pic:cNvPr id="99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10,53%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94" name="img9.png"/>
                                                <a:graphic>
                                                  <a:graphicData uri="http://schemas.openxmlformats.org/drawingml/2006/picture">
                                                    <pic:pic>
                                                      <pic:nvPicPr>
                                                        <pic:cNvPr id="99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78,95%</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28 Ik ben de afgelopen maanden op school bestolen. *</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28 Ik ben de afgelopen maanden op school bestolen. *</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eens</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zowel eens als oneens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oneens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oneens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9,12</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96" name="img6.png"/>
                                                <a:graphic>
                                                  <a:graphicData uri="http://schemas.openxmlformats.org/drawingml/2006/picture">
                                                    <pic:pic>
                                                      <pic:nvPicPr>
                                                        <pic:cNvPr id="99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998" name="img6.png"/>
                                                <a:graphic>
                                                  <a:graphicData uri="http://schemas.openxmlformats.org/drawingml/2006/picture">
                                                    <pic:pic>
                                                      <pic:nvPicPr>
                                                        <pic:cNvPr id="99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00" name="img6.png"/>
                                                <a:graphic>
                                                  <a:graphicData uri="http://schemas.openxmlformats.org/drawingml/2006/picture">
                                                    <pic:pic>
                                                      <pic:nvPicPr>
                                                        <pic:cNvPr id="100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6,37%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02" name="img6.png"/>
                                                <a:graphic>
                                                  <a:graphicData uri="http://schemas.openxmlformats.org/drawingml/2006/picture">
                                                    <pic:pic>
                                                      <pic:nvPicPr>
                                                        <pic:cNvPr id="100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12,75%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04" name="img9.png"/>
                                                <a:graphic>
                                                  <a:graphicData uri="http://schemas.openxmlformats.org/drawingml/2006/picture">
                                                    <pic:pic>
                                                      <pic:nvPicPr>
                                                        <pic:cNvPr id="100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77,14%</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9,51</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06" name="img6.png"/>
                                                <a:graphic>
                                                  <a:graphicData uri="http://schemas.openxmlformats.org/drawingml/2006/picture">
                                                    <pic:pic>
                                                      <pic:nvPicPr>
                                                        <pic:cNvPr id="100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08" name="img6.png"/>
                                                <a:graphic>
                                                  <a:graphicData uri="http://schemas.openxmlformats.org/drawingml/2006/picture">
                                                    <pic:pic>
                                                      <pic:nvPicPr>
                                                        <pic:cNvPr id="100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10" name="img6.png"/>
                                                <a:graphic>
                                                  <a:graphicData uri="http://schemas.openxmlformats.org/drawingml/2006/picture">
                                                    <pic:pic>
                                                      <pic:nvPicPr>
                                                        <pic:cNvPr id="101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5,15%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12" name="img6.png"/>
                                                <a:graphic>
                                                  <a:graphicData uri="http://schemas.openxmlformats.org/drawingml/2006/picture">
                                                    <pic:pic>
                                                      <pic:nvPicPr>
                                                        <pic:cNvPr id="101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11,34%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14" name="img10.png"/>
                                                <a:graphic>
                                                  <a:graphicData uri="http://schemas.openxmlformats.org/drawingml/2006/picture">
                                                    <pic:pic>
                                                      <pic:nvPicPr>
                                                        <pic:cNvPr id="1015" name="img10.png"/>
                                                        <pic:cNvPicPr/>
                                                      </pic:nvPicPr>
                                                      <pic:blipFill>
                                                        <a:blip r:embed="rId13"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83,51%</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9,09</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16" name="img6.png"/>
                                                <a:graphic>
                                                  <a:graphicData uri="http://schemas.openxmlformats.org/drawingml/2006/picture">
                                                    <pic:pic>
                                                      <pic:nvPicPr>
                                                        <pic:cNvPr id="101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18" name="img6.png"/>
                                                <a:graphic>
                                                  <a:graphicData uri="http://schemas.openxmlformats.org/drawingml/2006/picture">
                                                    <pic:pic>
                                                      <pic:nvPicPr>
                                                        <pic:cNvPr id="101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1,65%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20" name="img6.png"/>
                                                <a:graphic>
                                                  <a:graphicData uri="http://schemas.openxmlformats.org/drawingml/2006/picture">
                                                    <pic:pic>
                                                      <pic:nvPicPr>
                                                        <pic:cNvPr id="102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6,59%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22" name="img6.png"/>
                                                <a:graphic>
                                                  <a:graphicData uri="http://schemas.openxmlformats.org/drawingml/2006/picture">
                                                    <pic:pic>
                                                      <pic:nvPicPr>
                                                        <pic:cNvPr id="102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13,74%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24" name="img9.png"/>
                                                <a:graphic>
                                                  <a:graphicData uri="http://schemas.openxmlformats.org/drawingml/2006/picture">
                                                    <pic:pic>
                                                      <pic:nvPicPr>
                                                        <pic:cNvPr id="102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75,82%</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8,85</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26" name="img6.png"/>
                                                <a:graphic>
                                                  <a:graphicData uri="http://schemas.openxmlformats.org/drawingml/2006/picture">
                                                    <pic:pic>
                                                      <pic:nvPicPr>
                                                        <pic:cNvPr id="102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5,04%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28" name="img6.png"/>
                                                <a:graphic>
                                                  <a:graphicData uri="http://schemas.openxmlformats.org/drawingml/2006/picture">
                                                    <pic:pic>
                                                      <pic:nvPicPr>
                                                        <pic:cNvPr id="102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0,84%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30" name="img6.png"/>
                                                <a:graphic>
                                                  <a:graphicData uri="http://schemas.openxmlformats.org/drawingml/2006/picture">
                                                    <pic:pic>
                                                      <pic:nvPicPr>
                                                        <pic:cNvPr id="103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8,40%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32" name="img6.png"/>
                                                <a:graphic>
                                                  <a:graphicData uri="http://schemas.openxmlformats.org/drawingml/2006/picture">
                                                    <pic:pic>
                                                      <pic:nvPicPr>
                                                        <pic:cNvPr id="103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11,76%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34" name="img9.png"/>
                                                <a:graphic>
                                                  <a:graphicData uri="http://schemas.openxmlformats.org/drawingml/2006/picture">
                                                    <pic:pic>
                                                      <pic:nvPicPr>
                                                        <pic:cNvPr id="103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73,95%</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9,17</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36" name="img6.png"/>
                                                <a:graphic>
                                                  <a:graphicData uri="http://schemas.openxmlformats.org/drawingml/2006/picture">
                                                    <pic:pic>
                                                      <pic:nvPicPr>
                                                        <pic:cNvPr id="103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38" name="img6.png"/>
                                                <a:graphic>
                                                  <a:graphicData uri="http://schemas.openxmlformats.org/drawingml/2006/picture">
                                                    <pic:pic>
                                                      <pic:nvPicPr>
                                                        <pic:cNvPr id="103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5,26%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40" name="img6.png"/>
                                                <a:graphic>
                                                  <a:graphicData uri="http://schemas.openxmlformats.org/drawingml/2006/picture">
                                                    <pic:pic>
                                                      <pic:nvPicPr>
                                                        <pic:cNvPr id="104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3,51%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42" name="img6.png"/>
                                                <a:graphic>
                                                  <a:graphicData uri="http://schemas.openxmlformats.org/drawingml/2006/picture">
                                                    <pic:pic>
                                                      <pic:nvPicPr>
                                                        <pic:cNvPr id="104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14,04%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44" name="img9.png"/>
                                                <a:graphic>
                                                  <a:graphicData uri="http://schemas.openxmlformats.org/drawingml/2006/picture">
                                                    <pic:pic>
                                                      <pic:nvPicPr>
                                                        <pic:cNvPr id="104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77,19%</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r>
                          <w:trPr>
                            <w:trHeight w:val="35"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33"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29 De afgelopen maanden zijn er spullen van mij vernield door leerlingen van de school.*</w:t>
                              </w:r>
                            </w:p>
                          </w:tc>
                        </w:tr>
                        <w:tr>
                          <w:trPr>
                            <w:trHeight w:val="3225"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176"/>
                                <w:gridCol w:w="28"/>
                              </w:tblGrid>
                              <w:tr>
                                <w:trPr>
                                  <w:trHeight w:val="180"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r>
                                <w:trPr/>
                                <w:tc>
                                  <w:tcPr>
                                    <w:tcW w:w="10176" w:type="dxa"/>
                                  </w:tcPr>
                                  <w:tbl>
                                    <w:tblPr>
                                      <w:tblBorders>
                                        <w:top w:val="nil" w:color="F77D31" w:sz="7"/>
                                        <w:left w:val="nil" w:color="F77D31" w:sz="7"/>
                                        <w:bottom w:val="nil" w:color="F77D31" w:sz="7"/>
                                        <w:right w:val="nil" w:color="F77D31" w:sz="7"/>
                                      </w:tblBorders>
                                      <w:tblCellMar>
                                        <w:top w:w="0" w:type="dxa"/>
                                        <w:left w:w="0" w:type="dxa"/>
                                        <w:bottom w:w="0" w:type="dxa"/>
                                        <w:right w:w="0" w:type="dxa"/>
                                      </w:tblCellMar>
                                    </w:tblPr>
                                    <w:tblGrid>
                                      <w:gridCol w:w="4195"/>
                                      <w:gridCol w:w="623"/>
                                      <w:gridCol w:w="680"/>
                                      <w:gridCol w:w="340"/>
                                      <w:gridCol w:w="595"/>
                                      <w:gridCol w:w="340"/>
                                      <w:gridCol w:w="595"/>
                                      <w:gridCol w:w="340"/>
                                      <w:gridCol w:w="595"/>
                                      <w:gridCol w:w="340"/>
                                      <w:gridCol w:w="595"/>
                                      <w:gridCol w:w="340"/>
                                      <w:gridCol w:w="595"/>
                                    </w:tblGrid>
                                    <w:tr>
                                      <w:trPr>
                                        <w:trHeight w:val="1169" w:hRule="atLeast"/>
                                      </w:trPr>
                                      <w:tc>
                                        <w:tcPr>
                                          <w:tcW w:w="419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4115"/>
                                          </w:tblGrid>
                                          <w:tr>
                                            <w:trPr>
                                              <w:trHeight w:val="1167" w:hRule="exact"/>
                                            </w:trPr>
                                            <w:tc>
                                              <w:tcPr>
                                                <w:tcW w:w="4115" w:type="dxa"/>
                                                <w:shd w:val="clear" w:fill="5B98D5"/>
                                                <w:tcMar>
                                                  <w:top w:w="0" w:type="dxa"/>
                                                  <w:left w:w="0" w:type="dxa"/>
                                                  <w:bottom w:w="0" w:type="dxa"/>
                                                  <w:right w:w="0" w:type="dxa"/>
                                                </w:tcMar>
                                                <w:vAlign w:val="bottom"/>
                                              </w:tcPr>
                                              <w:p>
                                                <w:pPr>
                                                  <w:spacing w:after="0" w:line="240" w:lineRule="auto"/>
                                                  <w:jc w:val="left"/>
                                                </w:pPr>
                                                <w:r>
                                                  <w:rPr>
                                                    <w:rFonts w:ascii="Calibri" w:hAnsi="Calibri" w:eastAsia="Calibri"/>
                                                    <w:b/>
                                                    <w:color w:val="FFFFFF"/>
                                                    <w:sz w:val="18"/>
                                                  </w:rPr>
                                                  <w:t xml:space="preserve">29 De afgelopen maanden zijn er spullen van mij vernield door leerlingen van de school.*</w:t>
                                                </w:r>
                                                <w:r>
                                                  <w:rPr>
                                                    <w:rFonts w:ascii="Calibri" w:hAnsi="Calibri" w:eastAsia="Calibri"/>
                                                    <w:b/>
                                                    <w:color w:val="FFFFFF"/>
                                                    <w:sz w:val="18"/>
                                                  </w:rPr>
                                                  <w:br/>
                                                  <w:t xml:space="preserve">Uitsplitsing naar Schooltype</w:t>
                                                </w:r>
                                              </w:p>
                                            </w:tc>
                                          </w:tr>
                                        </w:tbl>
                                        <w:p>
                                          <w:pPr>
                                            <w:spacing w:after="0" w:line="240" w:lineRule="auto"/>
                                          </w:pPr>
                                        </w:p>
                                      </w:tc>
                                      <w:tc>
                                        <w:tcPr>
                                          <w:tcW w:w="62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 Score</w:t>
                                          </w:r>
                                        </w:p>
                                      </w:tc>
                                      <w:tc>
                                        <w:tcPr>
                                          <w:tcW w:w="68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Aantal</w:t>
                                          </w: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textDirection w:val="btLr"/>
                                          <w:vAlign w:val="bottom"/>
                                        </w:tcPr>
                                        <w:p>
                                          <w:pPr>
                                            <w:spacing w:after="0" w:line="240" w:lineRule="auto"/>
                                            <w:jc w:val="left"/>
                                          </w:pPr>
                                          <w:r>
                                            <w:rPr>
                                              <w:rFonts w:ascii="Calibri" w:hAnsi="Calibri" w:eastAsia="Calibri"/>
                                              <w:b/>
                                              <w:color w:val="FFFFFF"/>
                                              <w:sz w:val="18"/>
                                            </w:rPr>
                                            <w:t xml:space="preserve">eens</w:t>
                                          </w: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zowel eens als oneens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oneens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c>
                                        <w:tcPr>
                                          <w:tcW w:w="340" w:type="dxa"/>
                                          <w:hMerge w:val="restart"/>
                                          <w:tcBorders>
                                            <w:top w:val="single" w:color="5B98D5" w:sz="7"/>
                                            <w:left w:val="single" w:color="5B98D5" w:sz="7"/>
                                            <w:bottom w:val="single" w:color="5B98D5" w:sz="7"/>
                                            <w:right w:val="nil" w:color="5B98D5" w:sz="7"/>
                                          </w:tcBorders>
                                          <w:shd w:val="clear" w:fill="5B98D5"/>
                                          <w:tcMar>
                                            <w:top w:w="39" w:type="dxa"/>
                                            <w:left w:w="39" w:type="dxa"/>
                                            <w:bottom w:w="39" w:type="dxa"/>
                                            <w:right w:w="39" w:type="dxa"/>
                                          </w:tcMar>
                                          <w:vAlign w:val="bottom"/>
                                        </w:tcPr>
                                        <w:tbl>
                                          <w:tblPr>
                                            <w:tblCellMar>
                                              <w:top w:w="0" w:type="dxa"/>
                                              <w:left w:w="0" w:type="dxa"/>
                                              <w:bottom w:w="0" w:type="dxa"/>
                                              <w:right w:w="0" w:type="dxa"/>
                                            </w:tblCellMar>
                                          </w:tblPr>
                                          <w:tblGrid>
                                            <w:gridCol w:w="855"/>
                                          </w:tblGrid>
                                          <w:tr>
                                            <w:trPr>
                                              <w:trHeight w:val="1167" w:hRule="exact"/>
                                            </w:trPr>
                                            <w:tc>
                                              <w:tcPr>
                                                <w:tcW w:w="855" w:type="dxa"/>
                                                <w:shd w:val="clear" w:fill="5B98D5"/>
                                                <w:tcMar>
                                                  <w:top w:w="0" w:type="dxa"/>
                                                  <w:left w:w="0" w:type="dxa"/>
                                                  <w:bottom w:w="0" w:type="dxa"/>
                                                  <w:right w:w="0" w:type="dxa"/>
                                                </w:tcMar>
                                                <w:textDirection w:val="btLr"/>
                                                <w:vAlign w:val="bottom"/>
                                              </w:tcPr>
                                              <w:p>
                                                <w:pPr>
                                                  <w:spacing w:after="0" w:line="240" w:lineRule="auto"/>
                                                  <w:jc w:val="left"/>
                                                </w:pPr>
                                                <w:r>
                                                  <w:rPr>
                                                    <w:rFonts w:ascii="Calibri" w:hAnsi="Calibri" w:eastAsia="Calibri"/>
                                                    <w:b/>
                                                    <w:color w:val="FFFFFF"/>
                                                    <w:sz w:val="18"/>
                                                  </w:rPr>
                                                  <w:t xml:space="preserve">zeer oneens</w:t>
                                                </w:r>
                                              </w:p>
                                            </w:tc>
                                          </w:tr>
                                        </w:tbl>
                                        <w:p>
                                          <w:pPr>
                                            <w:spacing w:after="0" w:line="240" w:lineRule="auto"/>
                                          </w:pPr>
                                        </w:p>
                                      </w:tc>
                                      <w:tc>
                                        <w:tcPr>
                                          <w:tcW w:w="595" w:type="dxa"/>
                                          <w:hMerge w:val="continue"/>
                                          <w:tcBorders>
                                            <w:top w:val="single" w:color="5B98D5" w:sz="7"/>
                                            <w:left w:val="nil" w:color="5B98D5" w:sz="7"/>
                                            <w:bottom w:val="single" w:color="5B98D5" w:sz="7"/>
                                            <w:right w:val="single" w:color="5B98D5" w:sz="7"/>
                                          </w:tcBorders>
                                          <w:shd w:val="clear" w:fill="5B98D5"/>
                                          <w:tcMar>
                                            <w:top w:w="39" w:type="dxa"/>
                                            <w:left w:w="39" w:type="dxa"/>
                                            <w:bottom w:w="39" w:type="dxa"/>
                                            <w:right w:w="39" w:type="dxa"/>
                                          </w:tcMar>
                                          <w:vAlign w:val="bottom"/>
                                        </w:tcPr>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[TOTAAL]</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8,77</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455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46" name="img6.png"/>
                                                <a:graphic>
                                                  <a:graphicData uri="http://schemas.openxmlformats.org/drawingml/2006/picture">
                                                    <pic:pic>
                                                      <pic:nvPicPr>
                                                        <pic:cNvPr id="104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1,54%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48" name="img6.png"/>
                                                <a:graphic>
                                                  <a:graphicData uri="http://schemas.openxmlformats.org/drawingml/2006/picture">
                                                    <pic:pic>
                                                      <pic:nvPicPr>
                                                        <pic:cNvPr id="104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3,96%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50" name="img6.png"/>
                                                <a:graphic>
                                                  <a:graphicData uri="http://schemas.openxmlformats.org/drawingml/2006/picture">
                                                    <pic:pic>
                                                      <pic:nvPicPr>
                                                        <pic:cNvPr id="105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9,23%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52" name="img6.png"/>
                                                <a:graphic>
                                                  <a:graphicData uri="http://schemas.openxmlformats.org/drawingml/2006/picture">
                                                    <pic:pic>
                                                      <pic:nvPicPr>
                                                        <pic:cNvPr id="105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18,02%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54" name="img9.png"/>
                                                <a:graphic>
                                                  <a:graphicData uri="http://schemas.openxmlformats.org/drawingml/2006/picture">
                                                    <pic:pic>
                                                      <pic:nvPicPr>
                                                        <pic:cNvPr id="105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67,25%</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atheneum</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9,26</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97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56" name="img6.png"/>
                                                <a:graphic>
                                                  <a:graphicData uri="http://schemas.openxmlformats.org/drawingml/2006/picture">
                                                    <pic:pic>
                                                      <pic:nvPicPr>
                                                        <pic:cNvPr id="105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58" name="img6.png"/>
                                                <a:graphic>
                                                  <a:graphicData uri="http://schemas.openxmlformats.org/drawingml/2006/picture">
                                                    <pic:pic>
                                                      <pic:nvPicPr>
                                                        <pic:cNvPr id="105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4,12%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60" name="img6.png"/>
                                                <a:graphic>
                                                  <a:graphicData uri="http://schemas.openxmlformats.org/drawingml/2006/picture">
                                                    <pic:pic>
                                                      <pic:nvPicPr>
                                                        <pic:cNvPr id="106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4,12%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62" name="img6.png"/>
                                                <a:graphic>
                                                  <a:graphicData uri="http://schemas.openxmlformats.org/drawingml/2006/picture">
                                                    <pic:pic>
                                                      <pic:nvPicPr>
                                                        <pic:cNvPr id="106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12,37%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64" name="img9.png"/>
                                                <a:graphic>
                                                  <a:graphicData uri="http://schemas.openxmlformats.org/drawingml/2006/picture">
                                                    <pic:pic>
                                                      <pic:nvPicPr>
                                                        <pic:cNvPr id="106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79,38%</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havo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8,94</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182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66" name="img6.png"/>
                                                <a:graphic>
                                                  <a:graphicData uri="http://schemas.openxmlformats.org/drawingml/2006/picture">
                                                    <pic:pic>
                                                      <pic:nvPicPr>
                                                        <pic:cNvPr id="106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0,55%</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68" name="img6.png"/>
                                                <a:graphic>
                                                  <a:graphicData uri="http://schemas.openxmlformats.org/drawingml/2006/picture">
                                                    <pic:pic>
                                                      <pic:nvPicPr>
                                                        <pic:cNvPr id="106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2,20%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70" name="img6.png"/>
                                                <a:graphic>
                                                  <a:graphicData uri="http://schemas.openxmlformats.org/drawingml/2006/picture">
                                                    <pic:pic>
                                                      <pic:nvPicPr>
                                                        <pic:cNvPr id="107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9,34%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72" name="img6.png"/>
                                                <a:graphic>
                                                  <a:graphicData uri="http://schemas.openxmlformats.org/drawingml/2006/picture">
                                                    <pic:pic>
                                                      <pic:nvPicPr>
                                                        <pic:cNvPr id="107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19,78%</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74" name="img9.png"/>
                                                <a:graphic>
                                                  <a:graphicData uri="http://schemas.openxmlformats.org/drawingml/2006/picture">
                                                    <pic:pic>
                                                      <pic:nvPicPr>
                                                        <pic:cNvPr id="107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68,13%</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vmbo-g/t</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8,15</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119</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76" name="img6.png"/>
                                                <a:graphic>
                                                  <a:graphicData uri="http://schemas.openxmlformats.org/drawingml/2006/picture">
                                                    <pic:pic>
                                                      <pic:nvPicPr>
                                                        <pic:cNvPr id="107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5,04%</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78" name="img6.png"/>
                                                <a:graphic>
                                                  <a:graphicData uri="http://schemas.openxmlformats.org/drawingml/2006/picture">
                                                    <pic:pic>
                                                      <pic:nvPicPr>
                                                        <pic:cNvPr id="107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6,72%</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80" name="img6.png"/>
                                                <a:graphic>
                                                  <a:graphicData uri="http://schemas.openxmlformats.org/drawingml/2006/picture">
                                                    <pic:pic>
                                                      <pic:nvPicPr>
                                                        <pic:cNvPr id="108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12,61%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82" name="img6.png"/>
                                                <a:graphic>
                                                  <a:graphicData uri="http://schemas.openxmlformats.org/drawingml/2006/picture">
                                                    <pic:pic>
                                                      <pic:nvPicPr>
                                                        <pic:cNvPr id="1083"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16,81%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84" name="img8.png"/>
                                                <a:graphic>
                                                  <a:graphicData uri="http://schemas.openxmlformats.org/drawingml/2006/picture">
                                                    <pic:pic>
                                                      <pic:nvPicPr>
                                                        <pic:cNvPr id="1085" name="img8.png"/>
                                                        <pic:cNvPicPr/>
                                                      </pic:nvPicPr>
                                                      <pic:blipFill>
                                                        <a:blip r:embed="rId11"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58,82%</w:t>
                                                </w:r>
                                              </w:p>
                                            </w:tc>
                                          </w:tr>
                                        </w:tbl>
                                        <w:p>
                                          <w:pPr>
                                            <w:spacing w:after="0" w:line="240" w:lineRule="auto"/>
                                          </w:pPr>
                                        </w:p>
                                      </w:tc>
                                    </w:tr>
                                    <w:tr>
                                      <w:trPr>
                                        <w:trHeight w:val="262" w:hRule="atLeast"/>
                                      </w:trPr>
                                      <w:tc>
                                        <w:tcPr>
                                          <w:tcW w:w="4195"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4115"/>
                                          </w:tblGrid>
                                          <w:tr>
                                            <w:trPr>
                                              <w:trHeight w:val="260" w:hRule="exact"/>
                                            </w:trPr>
                                            <w:tc>
                                              <w:tcPr>
                                                <w:tcW w:w="4115" w:type="dxa"/>
                                                <w:tcMar>
                                                  <w:top w:w="0" w:type="dxa"/>
                                                  <w:left w:w="0" w:type="dxa"/>
                                                  <w:bottom w:w="0" w:type="dxa"/>
                                                  <w:right w:w="0" w:type="dxa"/>
                                                </w:tcMar>
                                              </w:tcPr>
                                              <w:p>
                                                <w:pPr>
                                                  <w:spacing w:after="0" w:line="240" w:lineRule="auto"/>
                                                  <w:jc w:val="left"/>
                                                </w:pPr>
                                                <w:r>
                                                  <w:rPr>
                                                    <w:rFonts w:ascii="Calibri" w:hAnsi="Calibri" w:eastAsia="Calibri"/>
                                                    <w:color w:val="000000"/>
                                                    <w:sz w:val="18"/>
                                                  </w:rPr>
                                                  <w:t xml:space="preserve">vwo - tto</w:t>
                                                </w:r>
                                              </w:p>
                                            </w:tc>
                                          </w:tr>
                                        </w:tbl>
                                        <w:p>
                                          <w:pPr>
                                            <w:spacing w:after="0" w:line="240" w:lineRule="auto"/>
                                          </w:pPr>
                                        </w:p>
                                      </w:tc>
                                      <w:tc>
                                        <w:tcPr>
                                          <w:tcW w:w="62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8,74</w:t>
                                          </w:r>
                                        </w:p>
                                      </w:tc>
                                      <w:tc>
                                        <w:tcPr>
                                          <w:tcW w:w="680" w:type="dxa"/>
                                          <w:tcBorders>
                                            <w:top w:val="single" w:color="5B98D5" w:sz="7"/>
                                            <w:left w:val="single" w:color="5B98D5" w:sz="7"/>
                                            <w:bottom w:val="single" w:color="5B98D5" w:sz="7"/>
                                            <w:right w:val="single" w:color="5B98D5" w:sz="7"/>
                                          </w:tcBorders>
                                          <w:tcMar>
                                            <w:top w:w="39" w:type="dxa"/>
                                            <w:left w:w="39" w:type="dxa"/>
                                            <w:bottom w:w="39" w:type="dxa"/>
                                            <w:right w:w="39" w:type="dxa"/>
                                          </w:tcMar>
                                        </w:tcPr>
                                        <w:tbl>
                                          <w:tblPr>
                                            <w:tblCellMar>
                                              <w:top w:w="0" w:type="dxa"/>
                                              <w:left w:w="0" w:type="dxa"/>
                                              <w:bottom w:w="0" w:type="dxa"/>
                                              <w:right w:w="0" w:type="dxa"/>
                                            </w:tblCellMar>
                                          </w:tblPr>
                                          <w:tblGrid>
                                            <w:gridCol w:w="600"/>
                                          </w:tblGrid>
                                          <w:tr>
                                            <w:trPr>
                                              <w:trHeight w:val="260" w:hRule="exact"/>
                                            </w:trPr>
                                            <w:tc>
                                              <w:tcPr>
                                                <w:tcW w:w="600" w:type="dxa"/>
                                                <w:tcMar>
                                                  <w:top w:w="0" w:type="dxa"/>
                                                  <w:left w:w="0" w:type="dxa"/>
                                                  <w:bottom w:w="0" w:type="dxa"/>
                                                  <w:right w:w="0" w:type="dxa"/>
                                                </w:tcMar>
                                              </w:tcPr>
                                              <w:p>
                                                <w:pPr>
                                                  <w:spacing w:after="0" w:line="240" w:lineRule="auto"/>
                                                  <w:jc w:val="right"/>
                                                </w:pPr>
                                                <w:r>
                                                  <w:rPr>
                                                    <w:rFonts w:ascii="Calibri" w:hAnsi="Calibri" w:eastAsia="Calibri"/>
                                                    <w:color w:val="000000"/>
                                                    <w:sz w:val="18"/>
                                                  </w:rPr>
                                                  <w:t xml:space="preserve">57</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86" name="img6.png"/>
                                                <a:graphic>
                                                  <a:graphicData uri="http://schemas.openxmlformats.org/drawingml/2006/picture">
                                                    <pic:pic>
                                                      <pic:nvPicPr>
                                                        <pic:cNvPr id="1087"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0,00%</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88" name="img6.png"/>
                                                <a:graphic>
                                                  <a:graphicData uri="http://schemas.openxmlformats.org/drawingml/2006/picture">
                                                    <pic:pic>
                                                      <pic:nvPicPr>
                                                        <pic:cNvPr id="1089"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3,51%</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90" name="img6.png"/>
                                                <a:graphic>
                                                  <a:graphicData uri="http://schemas.openxmlformats.org/drawingml/2006/picture">
                                                    <pic:pic>
                                                      <pic:nvPicPr>
                                                        <pic:cNvPr id="1091" name="img6.png"/>
                                                        <pic:cNvPicPr/>
                                                      </pic:nvPicPr>
                                                      <pic:blipFill>
                                                        <a:blip r:embed="rId9"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10,53%</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92" name="img7.png"/>
                                                <a:graphic>
                                                  <a:graphicData uri="http://schemas.openxmlformats.org/drawingml/2006/picture">
                                                    <pic:pic>
                                                      <pic:nvPicPr>
                                                        <pic:cNvPr id="1093" name="img7.png"/>
                                                        <pic:cNvPicPr/>
                                                      </pic:nvPicPr>
                                                      <pic:blipFill>
                                                        <a:blip r:embed="rId10"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24,56%</w:t>
                                                </w:r>
                                              </w:p>
                                            </w:tc>
                                          </w:tr>
                                        </w:tbl>
                                        <w:p>
                                          <w:pPr>
                                            <w:spacing w:after="0" w:line="240" w:lineRule="auto"/>
                                          </w:pPr>
                                        </w:p>
                                      </w:tc>
                                      <w:tc>
                                        <w:tcPr>
                                          <w:tcW w:w="340" w:type="dxa"/>
                                          <w:tcBorders>
                                            <w:top w:val="single" w:color="5B98D5" w:sz="7"/>
                                            <w:left w:val="single" w:color="5B98D5" w:sz="7"/>
                                            <w:bottom w:val="single" w:color="5B98D5" w:sz="7"/>
                                            <w:right w:val="nil" w:color="5B98D5" w:sz="7"/>
                                          </w:tcBorders>
                                          <w:tcMar>
                                            <w:top w:w="39" w:type="dxa"/>
                                            <w:left w:w="39" w:type="dxa"/>
                                            <w:bottom w:w="39" w:type="dxa"/>
                                            <w:right w:w="0" w:type="dxa"/>
                                          </w:tcMar>
                                        </w:tcPr>
                                        <w:p>
                                          <w:pPr>
                                            <w:spacing w:after="0" w:line="240" w:lineRule="auto"/>
                                          </w:pPr>
                                          <w:r w:rsidRPr="" w:rsidDel="" w:rsidR="">
                                            <w:drawing>
                                              <wp:inline>
                                                <wp:extent cx="165200" cy="165200"/>
                                                <wp:docPr id="1094" name="img9.png"/>
                                                <a:graphic>
                                                  <a:graphicData uri="http://schemas.openxmlformats.org/drawingml/2006/picture">
                                                    <pic:pic>
                                                      <pic:nvPicPr>
                                                        <pic:cNvPr id="1095" name="img9.png"/>
                                                        <pic:cNvPicPr/>
                                                      </pic:nvPicPr>
                                                      <pic:blipFill>
                                                        <a:blip r:embed="rId12" cstate="print"/>
                                                        <a:stretch>
                                                          <a:fillRect r="0" b="0"/>
                                                        </a:stretch>
                                                      </pic:blipFill>
                                                      <pic:spPr>
                                                        <a:xfrm>
                                                          <a:off x="0" y="0"/>
                                                          <a:ext cx="165200" cy="165200"/>
                                                        </a:xfrm>
                                                        <a:prstGeom prst="rect">
                                                          <a:avLst/>
                                                        </a:prstGeom>
                                                      </pic:spPr>
                                                    </pic:pic>
                                                  </a:graphicData>
                                                </a:graphic>
                                              </wp:inline>
                                            </w:drawing>
                                          </w:r>
                                        </w:p>
                                      </w:tc>
                                      <w:tc>
                                        <w:tcPr>
                                          <w:tcW w:w="595" w:type="dxa"/>
                                          <w:tcBorders>
                                            <w:top w:val="single" w:color="5B98D5" w:sz="7"/>
                                            <w:left w:val="nil" w:color="5B98D5" w:sz="7"/>
                                            <w:bottom w:val="single" w:color="5B98D5" w:sz="7"/>
                                            <w:right w:val="single" w:color="5B98D5" w:sz="7"/>
                                          </w:tcBorders>
                                          <w:tcMar>
                                            <w:top w:w="39" w:type="dxa"/>
                                            <w:left w:w="0" w:type="dxa"/>
                                            <w:bottom w:w="39" w:type="dxa"/>
                                            <w:right w:w="19" w:type="dxa"/>
                                          </w:tcMar>
                                          <w:vAlign w:val="center"/>
                                        </w:tcPr>
                                        <w:tbl>
                                          <w:tblPr>
                                            <w:tblCellMar>
                                              <w:top w:w="0" w:type="dxa"/>
                                              <w:left w:w="0" w:type="dxa"/>
                                              <w:bottom w:w="0" w:type="dxa"/>
                                              <w:right w:w="0" w:type="dxa"/>
                                            </w:tblCellMar>
                                          </w:tblPr>
                                          <w:tblGrid>
                                            <w:gridCol w:w="575"/>
                                          </w:tblGrid>
                                          <w:tr>
                                            <w:trPr>
                                              <w:trHeight w:val="260" w:hRule="exact"/>
                                            </w:trPr>
                                            <w:tc>
                                              <w:tcPr>
                                                <w:tcW w:w="575" w:type="dxa"/>
                                                <w:tcMar>
                                                  <w:top w:w="0" w:type="dxa"/>
                                                  <w:left w:w="0" w:type="dxa"/>
                                                  <w:bottom w:w="0" w:type="dxa"/>
                                                  <w:right w:w="0" w:type="dxa"/>
                                                </w:tcMar>
                                                <w:vAlign w:val="center"/>
                                              </w:tcPr>
                                              <w:p>
                                                <w:pPr>
                                                  <w:spacing w:after="0" w:line="240" w:lineRule="auto"/>
                                                  <w:jc w:val="right"/>
                                                </w:pPr>
                                                <w:r>
                                                  <w:rPr>
                                                    <w:rFonts w:ascii="Calibri" w:hAnsi="Calibri" w:eastAsia="Calibri"/>
                                                    <w:color w:val="000000"/>
                                                    <w:sz w:val="18"/>
                                                  </w:rPr>
                                                  <w:t xml:space="preserve">61,40%</w:t>
                                                </w:r>
                                              </w:p>
                                            </w:tc>
                                          </w:tr>
                                        </w:tbl>
                                        <w:p>
                                          <w:pPr>
                                            <w:spacing w:after="0" w:line="240" w:lineRule="auto"/>
                                          </w:pPr>
                                        </w:p>
                                      </w:tc>
                                    </w:tr>
                                  </w:tbl>
                                  <w:p>
                                    <w:pPr>
                                      <w:spacing w:after="0" w:line="240" w:lineRule="auto"/>
                                    </w:pPr>
                                  </w:p>
                                </w:tc>
                                <w:tc>
                                  <w:tcPr>
                                    <w:tcW w:w="28" w:type="dxa"/>
                                  </w:tcPr>
                                  <w:p>
                                    <w:pPr>
                                      <w:pStyle w:val="EmptyCellLayoutStyle"/>
                                      <w:spacing w:after="0" w:line="240" w:lineRule="auto"/>
                                    </w:pPr>
                                  </w:p>
                                </w:tc>
                              </w:tr>
                              <w:tr>
                                <w:trPr>
                                  <w:trHeight w:val="97" w:hRule="atLeast"/>
                                </w:trPr>
                                <w:tc>
                                  <w:tcPr>
                                    <w:tcW w:w="10176" w:type="dxa"/>
                                  </w:tcPr>
                                  <w:p>
                                    <w:pPr>
                                      <w:pStyle w:val="EmptyCellLayoutStyle"/>
                                      <w:spacing w:after="0" w:line="240" w:lineRule="auto"/>
                                    </w:pPr>
                                  </w:p>
                                </w:tc>
                                <w:tc>
                                  <w:tcPr>
                                    <w:tcW w:w="28"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r>
              <w:trPr>
                <w:trHeight w:val="31680"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204"/>
                  </w:tblGrid>
                  <w:tr>
                    <w:trPr>
                      <w:trHeight w:val="31680" w:hRule="atLeast"/>
                    </w:trPr>
                    <w:tc>
                      <w:tcPr>
                        <w:tcW w:w="1020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535"/>
                          <w:gridCol w:w="4535"/>
                          <w:gridCol w:w="1133"/>
                        </w:tblGrid>
                        <w:tr>
                          <w:trPr>
                            <w:trHeight w:val="403" w:hRule="atLeast"/>
                          </w:trPr>
                          <w:tc>
                            <w:tcPr>
                              <w:tcW w:w="4535" w:type="dxa"/>
                              <w:hMerge w:val="restart"/>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color w:val="000000"/>
                                  <w:sz w:val="32"/>
                                </w:rPr>
                                <w:t xml:space="preserve">Overige antwoorden</w:t>
                              </w:r>
                            </w:p>
                          </w:tc>
                          <w:tc>
                            <w:tcPr>
                              <w:tcW w:w="4535" w:type="dxa"/>
                              <w:hMerge w:val="continue"/>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pPr>
                            </w:p>
                          </w:tc>
                          <w:tc>
                            <w:tcPr>
                              <w:tcW w:w="1133"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pPr>
                            </w:p>
                          </w:tc>
                        </w:tr>
                        <w:tr>
                          <w:trPr>
                            <w:trHeight w:val="92" w:hRule="atLeast"/>
                          </w:trPr>
                          <w:tc>
                            <w:tcPr>
                              <w:tcW w:w="4535"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tbl>
                              <w:tblPr>
                                <w:tblCellMar>
                                  <w:top w:w="0" w:type="dxa"/>
                                  <w:left w:w="0" w:type="dxa"/>
                                  <w:bottom w:w="0" w:type="dxa"/>
                                  <w:right w:w="0" w:type="dxa"/>
                                </w:tblCellMar>
                              </w:tblPr>
                              <w:tblGrid>
                                <w:gridCol w:w="8990"/>
                              </w:tblGrid>
                              <w:tr>
                                <w:trPr>
                                  <w:trHeight w:val="90" w:hRule="exact"/>
                                </w:trPr>
                                <w:tc>
                                  <w:tcPr>
                                    <w:tcW w:w="8990" w:type="dxa"/>
                                    <w:tcMar>
                                      <w:top w:w="0" w:type="dxa"/>
                                      <w:left w:w="0" w:type="dxa"/>
                                      <w:bottom w:w="0" w:type="dxa"/>
                                      <w:right w:w="0" w:type="dxa"/>
                                    </w:tcMar>
                                  </w:tcPr>
                                  <w:p>
                                    <w:pPr>
                                      <w:spacing w:after="0" w:line="240" w:lineRule="auto"/>
                                    </w:pPr>
                                  </w:p>
                                </w:tc>
                              </w:tr>
                            </w:tbl>
                            <w:p>
                              <w:pPr>
                                <w:spacing w:after="0" w:line="240" w:lineRule="auto"/>
                              </w:pPr>
                            </w:p>
                          </w:tc>
                          <w:tc>
                            <w:tcPr>
                              <w:tcW w:w="4535"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1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Overige antwoorden van: atheneum</w:t>
                              </w:r>
                            </w:p>
                          </w:tc>
                          <w:tc>
                            <w:tcPr>
                              <w:tcW w:w="4535" w:type="dxa"/>
                              <w:hMerge w:val="continue"/>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pPr>
                            </w:p>
                          </w:tc>
                          <w:tc>
                            <w:tcPr>
                              <w:tcW w:w="1133" w:type="dxa"/>
                              <w:hMerge w:val="continue"/>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pPr>
                            </w:p>
                          </w:tc>
                        </w:tr>
                        <w:tr>
                          <w:trPr>
                            <w:trHeight w:val="104" w:hRule="atLeast"/>
                          </w:trPr>
                          <w:tc>
                            <w:tcPr>
                              <w:tcW w:w="4535"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tbl>
                              <w:tblPr>
                                <w:tblCellMar>
                                  <w:top w:w="0" w:type="dxa"/>
                                  <w:left w:w="0" w:type="dxa"/>
                                  <w:bottom w:w="0" w:type="dxa"/>
                                  <w:right w:w="0" w:type="dxa"/>
                                </w:tblCellMar>
                              </w:tblPr>
                              <w:tblGrid>
                                <w:gridCol w:w="8990"/>
                              </w:tblGrid>
                              <w:tr>
                                <w:trPr>
                                  <w:trHeight w:val="102" w:hRule="exact"/>
                                </w:trPr>
                                <w:tc>
                                  <w:tcPr>
                                    <w:tcW w:w="8990" w:type="dxa"/>
                                    <w:tcMar>
                                      <w:top w:w="0" w:type="dxa"/>
                                      <w:left w:w="0" w:type="dxa"/>
                                      <w:bottom w:w="0" w:type="dxa"/>
                                      <w:right w:w="0" w:type="dxa"/>
                                    </w:tcMar>
                                  </w:tcPr>
                                  <w:p>
                                    <w:pPr>
                                      <w:spacing w:after="0" w:line="240" w:lineRule="auto"/>
                                    </w:pPr>
                                  </w:p>
                                </w:tc>
                              </w:tr>
                            </w:tbl>
                            <w:p>
                              <w:pPr>
                                <w:spacing w:after="0" w:line="240" w:lineRule="auto"/>
                              </w:pPr>
                            </w:p>
                          </w:tc>
                          <w:tc>
                            <w:tcPr>
                              <w:tcW w:w="4535"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1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Hier kun je een toelichting geven over een veiligheidsaspect.</w:t>
                              </w:r>
                              <w:r>
                                <w:rPr>
                                  <w:rFonts w:ascii="Calibri" w:hAnsi="Calibri" w:eastAsia="Calibri"/>
                                  <w:color w:val="000000"/>
                                  <w:sz w:val="22"/>
                                </w:rPr>
                                <w:br/>
                                <w:t xml:space="preserve">[i] Over pesten, discriminatie, diefstal, vernielingen of iets anders wat met veiligheid te maken heeft. Als je niets te melden hebt, kun je deze vraag overslaan.*</w:t>
                              </w:r>
                              <w:r>
                                <w:rPr>
                                  <w:rFonts w:ascii="Calibri" w:hAnsi="Calibri" w:eastAsia="Calibri"/>
                                  <w:color w:val="000000"/>
                                  <w:sz w:val="22"/>
                                </w:rPr>
                                <w:br/>
                              </w:r>
                            </w:p>
                          </w:tc>
                          <w:tc>
                            <w:tcPr>
                              <w:tcW w:w="4535" w:type="dxa"/>
                              <w:hMerge w:val="continue"/>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pPr>
                            </w:p>
                          </w:tc>
                          <w:tc>
                            <w:tcPr>
                              <w:tcW w:w="1133" w:type="dxa"/>
                              <w:hMerge w:val="continue"/>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word de laatste tijd 'gepest' met het feit dat ik volgens sommigen een te grote rugtas heb. Ik vind het fijn want daar passen al mijn spullen in.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vindt het huiswerk wel een beetje heel erg veel!</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wordt vaak belachelijk gemaakt of mijn vriendinnen worden uitgescholden voor geen ene reden. sommige jongens denken dat het grappig is om je belachelijk te maken van wegen je uiterlijk. als ik alleen al 1 x rond kijk zeggen heel veel mensen wat kijk je . </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Op deze school wordt gediscrimineerd en gepest, er wordt ook niks tegen gedaan tegen pesten. Ik ken meerdere mensen die hier zijn gepest, ook mensen van dichtbij ook word er online gepest 12 jongens tegen 1 meisje, en dan vinden ze dat het jouw schuld is . Ook is mijn pinpasje ooit gestolen de leraren kiezen de verkeerde kant (de kant van de pesters) ik vindt dit niet kunnen. Dit is elke week en niet 1x in de week. Er staat wel een heel pestbeleid maar er wordt niks gedaan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heb niets te melden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Deze enquete is zo anoniem dat er voor iedere persoon een speciale qr-code is, veel succes met het bekijken van mijn persoonlijke antwoorden. Docenten op deze school geloven alleen elkaar en kijken niet naar het belang van de leerlingen. Leerlingen staan direct 1-0 achter bij een discussie omdat docenten eerder worden geloofd en beter worden aangehoord dan de leerlingen. Ik voel me als leerling op deze school zwaar benadeeld ten opzichte van docenten en heb altijd het gevoel dat docenten en coördinatoren bewust de leerlingen buitenspel proberen te zetten. Ik vind de manier van omgang met de leerlingen op deze school compleet niet acceptabel en ik voel me daarom niet fijn op de manier waarop ik en anderen worden behandeld op deze school. Er heerst altijd een soort hiërarchie tussen docenten en leerlingen, en docenten doen al gauw alsof zij de macht hebben en luisteren niet naar de argumenten van leerlingen. Het lijkt er op dat de school totaal geen belang heeft bij wat de leerling te zeggen heeft en het compleet negeert. Daarom ben ik blij dat er een Nederlandse Klachtenkomissie bestaat, die leerlingen eerlijker en op een betere manier behandelt dan Het Schoter en Dunamare doen. Ik vind het fijn dat mevrouw Stam nu weg is, want zij maakte ook erg deel uit van de benadeling van leerlingen. Ik hoop dat de school hier iets mee doet want niet alleen ik, maar veel leerlingen die ik ken hebben het zelfde gevoel over de school. De school kan er wel leuk uitzien en een fijne sfeer hebben, maar dat haalt het aspect van de foute behandeling en benadeling van leerlingen niet weg. Ik ben serieus en maak geen grap, ik ben dit meer dan zat en vele anderen op deze school ook. </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In het geval van pesten wordt de gepeste aangesproken en niet de pester, wat absoluut belachelijk is</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Het enige wat ik heb te melden is dat de school tot een bepaald extent nog steeds niet een veilige plek is voor mensen van de lhbtiq+ community. </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Ja die waterpistolen zijn echt ongelooflijk hinderlijk </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Voornamelijk turken en marrokanen die de boel verpesten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niks</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Prima veiligheid</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veel homofobie enzo vind ik niet kunnen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iemand die ik ken wordt waar racistische grapjes over wordt gemaakt terwijl hij dat niet leuk vind van mensen die niet eens bevriend zijn met hem en docenten doen niks</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docenten doen veel te lastig, 0 beweeg ruimte, 0 tegemoetkomingen naar de leerlingen toe, vaak slecht les gegeven en slechte docenten, slechte sfeer in de klas door humeur van docenten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zou willen dat er iets minder aandacht wordt besteed aan lhbti, ik voel me hier niet prettig bij.</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Heb het gevoel dat sommige (voornamelijk 3mavo) niet bepaald emo vriendelijk zijn </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vind dr termen die worden gebruikt wel wat heftig, maar heb vaak genoeg via via nare opmerkingen gehoord over mij en andere personen uit de klas. </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zorg ff dat er consequenties zijn voor wangedrag, 20 oranje brieven en als er dan niks gebeurt dan blijven ze doorgaan. Bovendien zijn die waterpistooltjes zwaar irritant</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Persoonlijk denk ik dat het probleem vooral ligt bij bepaalde klassen die niet openstaan tot diversiteit en dus dat uiten op leerlingen die gewoon zichzelf zijn(gender, geaardheid, kledingstijl). Er is hier niet altijd plek voor. Je merkt wel dat hoe ouder de klas, hoe minder dit probleem voorkomt.</w:t>
                              </w:r>
                              <w:r>
                                <w:rPr>
                                  <w:rFonts w:ascii="Calibri" w:hAnsi="Calibri" w:eastAsia="Calibri"/>
                                  <w:color w:val="000000"/>
                                  <w:sz w:val="18"/>
                                </w:rPr>
                                <w:br/>
                                <w:t xml:space="preserve">Daarnaast zijn er gewoon kleine groepjes jongens die het leuk vinden om met water pistooltjes te schieten. Geen pesten maar zwaar irritant.</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Zoals uw misschien al verwacht zijn het vooral de beruchte jongs groep van 5V die steeds te ver gaan. Niet alleen bij mij maar ook bij andere klas genoten, dit doen ze niet alleen in het gezicht maar ook veel achter je rug om. Zo werd ik bedreigd, over toetsen van vorig jaar die ik niet wou geven. Dit deden ze niet in mijn gezicht maar in een andere klas waar ik niet aanwezig was, natuurlijk kwam dit terug bij mij en maakte mij niet veilig voelen. Nu deden de jongens helemaal niet wat ze beloofde te toen in de les maar kwam letterlijk smekend naar mij toe… dus het was goed afgelopen maar liet mij absoluut niet veilig voelen. </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vind het vervelend dat heel vaak kinderen uit andere klassen expres hoi zeggen of een boks vragen om je te irriteren.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vind dat als er iets gebeurd moet de docent het goed bespreken met de aansprekende leerlingen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Schoter is kkr school</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Er word vaak op de gangen aan mij gevraagd voor een boks of een high five. Dat is prima, maar het wordt telkens voor een grap of op een grappige manier gevraagd. Dat is heel erg irritant als ik gewoon rustig met mijn vriendin pauze aan het houden ben.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Er word vaak niet geluisterd als we iets zeggen over pesten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Nee </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School moet er beter op controleren en ook dingen doen als leerlingen er niks van zeggen.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Vorig jaar deden kinderen uit mijn klas vervelend in de les tegen mij, vroeg ik aan mijn Nederlands docent of die er niet iets van moest zeggen, zei ze gewoon nee. Ik liep een paar maanden geleden in m’n eentje met een roze shirt (ben een man) en ben door 6 verschillende mensen voor homo uitgemaakt, om vervolgens een les in te stappen waar iemand uit mijn klas precies het zelfde deed</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92" w:hRule="atLeast"/>
                          </w:trPr>
                          <w:tc>
                            <w:tcPr>
                              <w:tcW w:w="4535"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tbl>
                              <w:tblPr>
                                <w:tblCellMar>
                                  <w:top w:w="0" w:type="dxa"/>
                                  <w:left w:w="0" w:type="dxa"/>
                                  <w:bottom w:w="0" w:type="dxa"/>
                                  <w:right w:w="0" w:type="dxa"/>
                                </w:tblCellMar>
                              </w:tblPr>
                              <w:tblGrid>
                                <w:gridCol w:w="8990"/>
                              </w:tblGrid>
                              <w:tr>
                                <w:trPr>
                                  <w:trHeight w:val="90" w:hRule="exact"/>
                                </w:trPr>
                                <w:tc>
                                  <w:tcPr>
                                    <w:tcW w:w="8990" w:type="dxa"/>
                                    <w:tcMar>
                                      <w:top w:w="0" w:type="dxa"/>
                                      <w:left w:w="0" w:type="dxa"/>
                                      <w:bottom w:w="0" w:type="dxa"/>
                                      <w:right w:w="0" w:type="dxa"/>
                                    </w:tcMar>
                                  </w:tcPr>
                                  <w:p>
                                    <w:pPr>
                                      <w:spacing w:after="0" w:line="240" w:lineRule="auto"/>
                                    </w:pPr>
                                  </w:p>
                                </w:tc>
                              </w:tr>
                            </w:tbl>
                            <w:p>
                              <w:pPr>
                                <w:spacing w:after="0" w:line="240" w:lineRule="auto"/>
                              </w:pPr>
                            </w:p>
                          </w:tc>
                          <w:tc>
                            <w:tcPr>
                              <w:tcW w:w="4535"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1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Overige antwoorden van: havo</w:t>
                              </w:r>
                            </w:p>
                          </w:tc>
                          <w:tc>
                            <w:tcPr>
                              <w:tcW w:w="4535" w:type="dxa"/>
                              <w:hMerge w:val="continue"/>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pPr>
                            </w:p>
                          </w:tc>
                          <w:tc>
                            <w:tcPr>
                              <w:tcW w:w="1133" w:type="dxa"/>
                              <w:hMerge w:val="continue"/>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pPr>
                            </w:p>
                          </w:tc>
                        </w:tr>
                        <w:tr>
                          <w:trPr>
                            <w:trHeight w:val="104" w:hRule="atLeast"/>
                          </w:trPr>
                          <w:tc>
                            <w:tcPr>
                              <w:tcW w:w="4535"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tbl>
                              <w:tblPr>
                                <w:tblCellMar>
                                  <w:top w:w="0" w:type="dxa"/>
                                  <w:left w:w="0" w:type="dxa"/>
                                  <w:bottom w:w="0" w:type="dxa"/>
                                  <w:right w:w="0" w:type="dxa"/>
                                </w:tblCellMar>
                              </w:tblPr>
                              <w:tblGrid>
                                <w:gridCol w:w="8990"/>
                              </w:tblGrid>
                              <w:tr>
                                <w:trPr>
                                  <w:trHeight w:val="102" w:hRule="exact"/>
                                </w:trPr>
                                <w:tc>
                                  <w:tcPr>
                                    <w:tcW w:w="8990" w:type="dxa"/>
                                    <w:tcMar>
                                      <w:top w:w="0" w:type="dxa"/>
                                      <w:left w:w="0" w:type="dxa"/>
                                      <w:bottom w:w="0" w:type="dxa"/>
                                      <w:right w:w="0" w:type="dxa"/>
                                    </w:tcMar>
                                  </w:tcPr>
                                  <w:p>
                                    <w:pPr>
                                      <w:spacing w:after="0" w:line="240" w:lineRule="auto"/>
                                    </w:pPr>
                                  </w:p>
                                </w:tc>
                              </w:tr>
                            </w:tbl>
                            <w:p>
                              <w:pPr>
                                <w:spacing w:after="0" w:line="240" w:lineRule="auto"/>
                              </w:pPr>
                            </w:p>
                          </w:tc>
                          <w:tc>
                            <w:tcPr>
                              <w:tcW w:w="4535"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1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Hier kun je een toelichting geven over een veiligheidsaspect.</w:t>
                              </w:r>
                              <w:r>
                                <w:rPr>
                                  <w:rFonts w:ascii="Calibri" w:hAnsi="Calibri" w:eastAsia="Calibri"/>
                                  <w:color w:val="000000"/>
                                  <w:sz w:val="22"/>
                                </w:rPr>
                                <w:br/>
                                <w:t xml:space="preserve">[i] Over pesten, discriminatie, diefstal, vernielingen of iets anders wat met veiligheid te maken heeft. Als je niets te melden hebt, kun je deze vraag overslaan.*</w:t>
                              </w:r>
                              <w:r>
                                <w:rPr>
                                  <w:rFonts w:ascii="Calibri" w:hAnsi="Calibri" w:eastAsia="Calibri"/>
                                  <w:color w:val="000000"/>
                                  <w:sz w:val="22"/>
                                </w:rPr>
                                <w:br/>
                              </w:r>
                            </w:p>
                          </w:tc>
                          <w:tc>
                            <w:tcPr>
                              <w:tcW w:w="4535" w:type="dxa"/>
                              <w:hMerge w:val="continue"/>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pPr>
                            </w:p>
                          </w:tc>
                          <w:tc>
                            <w:tcPr>
                              <w:tcW w:w="1133" w:type="dxa"/>
                              <w:hMerge w:val="continue"/>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Omdat het nu zomer is nemen leerlingen waterpistooltjes mee die zijn erg irritant </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Overslaan </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Homofobische opmerkingen op school</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Als iemand aan geeft dat hij of zij worden gepest vind ik dat docenten gewoon gelijk acties moeten nemen en als de pesters door gaan gewoon schorsen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Mijn schoenen zijn in een wasbak gegooid en toen waren ze nat</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r>
                              <w:r>
                                <w:rPr>
                                  <w:rFonts w:ascii="Calibri" w:hAnsi="Calibri" w:eastAsia="Calibri"/>
                                  <w:color w:val="000000"/>
                                  <w:sz w:val="18"/>
                                </w:rPr>
                                <w:br/>
                                <w:t xml:space="preserve">Niks</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Meeus ruSSiA woissjs</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Niks </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heb niets te melden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Leerlingen begrijpen het mentale welzijn niet van andere And maken gespen over het. Misschien kunnen we lessen over mentaal welzijn hebben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In de klas worden meestal veel dingen vernield</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Docent moeten hun fouten toekennen</w:t>
                              </w:r>
                              <w:r>
                                <w:rPr>
                                  <w:rFonts w:ascii="Calibri" w:hAnsi="Calibri" w:eastAsia="Calibri"/>
                                  <w:color w:val="000000"/>
                                  <w:sz w:val="18"/>
                                </w:rPr>
                                <w:br/>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Er moet beter gelet worden op of iemand gepest word</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Nee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er zijn altijd 3 jongens op school die dingen naar leerlingen schreeuwen, anir, fatih en faisal</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De jongens uit mijn klas gooien met onze etuis en tassen die gaan daardoor echt naar de klote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in de klas worden pennen gestolen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Er zijn grote groepen Marokkanen en Turken op school die onaardig gemeen en disrespectvol zijn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De veiligheid kan wel beter </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Je wordt snel emo genoemd heb ik gemerkt. Mensen zijn af en toe heel disrespectvol maar voor de rest is het wel oke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Alle bruggers een jongere beginnen steeds stoerder te doen, ze vallen vooral andere mensne lastig. Niks erg is gewoon irritamt en verkloot de sfeer</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92" w:hRule="atLeast"/>
                          </w:trPr>
                          <w:tc>
                            <w:tcPr>
                              <w:tcW w:w="4535"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tbl>
                              <w:tblPr>
                                <w:tblCellMar>
                                  <w:top w:w="0" w:type="dxa"/>
                                  <w:left w:w="0" w:type="dxa"/>
                                  <w:bottom w:w="0" w:type="dxa"/>
                                  <w:right w:w="0" w:type="dxa"/>
                                </w:tblCellMar>
                              </w:tblPr>
                              <w:tblGrid>
                                <w:gridCol w:w="8990"/>
                              </w:tblGrid>
                              <w:tr>
                                <w:trPr>
                                  <w:trHeight w:val="90" w:hRule="exact"/>
                                </w:trPr>
                                <w:tc>
                                  <w:tcPr>
                                    <w:tcW w:w="8990" w:type="dxa"/>
                                    <w:tcMar>
                                      <w:top w:w="0" w:type="dxa"/>
                                      <w:left w:w="0" w:type="dxa"/>
                                      <w:bottom w:w="0" w:type="dxa"/>
                                      <w:right w:w="0" w:type="dxa"/>
                                    </w:tcMar>
                                  </w:tcPr>
                                  <w:p>
                                    <w:pPr>
                                      <w:spacing w:after="0" w:line="240" w:lineRule="auto"/>
                                    </w:pPr>
                                  </w:p>
                                </w:tc>
                              </w:tr>
                            </w:tbl>
                            <w:p>
                              <w:pPr>
                                <w:spacing w:after="0" w:line="240" w:lineRule="auto"/>
                              </w:pPr>
                            </w:p>
                          </w:tc>
                          <w:tc>
                            <w:tcPr>
                              <w:tcW w:w="4535"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1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Overige antwoorden van: vmbo-g/t</w:t>
                              </w:r>
                            </w:p>
                          </w:tc>
                          <w:tc>
                            <w:tcPr>
                              <w:tcW w:w="4535" w:type="dxa"/>
                              <w:hMerge w:val="continue"/>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pPr>
                            </w:p>
                          </w:tc>
                          <w:tc>
                            <w:tcPr>
                              <w:tcW w:w="1133" w:type="dxa"/>
                              <w:hMerge w:val="continue"/>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pPr>
                            </w:p>
                          </w:tc>
                        </w:tr>
                        <w:tr>
                          <w:trPr>
                            <w:trHeight w:val="104" w:hRule="atLeast"/>
                          </w:trPr>
                          <w:tc>
                            <w:tcPr>
                              <w:tcW w:w="4535"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tbl>
                              <w:tblPr>
                                <w:tblCellMar>
                                  <w:top w:w="0" w:type="dxa"/>
                                  <w:left w:w="0" w:type="dxa"/>
                                  <w:bottom w:w="0" w:type="dxa"/>
                                  <w:right w:w="0" w:type="dxa"/>
                                </w:tblCellMar>
                              </w:tblPr>
                              <w:tblGrid>
                                <w:gridCol w:w="8990"/>
                              </w:tblGrid>
                              <w:tr>
                                <w:trPr>
                                  <w:trHeight w:val="102" w:hRule="exact"/>
                                </w:trPr>
                                <w:tc>
                                  <w:tcPr>
                                    <w:tcW w:w="8990" w:type="dxa"/>
                                    <w:tcMar>
                                      <w:top w:w="0" w:type="dxa"/>
                                      <w:left w:w="0" w:type="dxa"/>
                                      <w:bottom w:w="0" w:type="dxa"/>
                                      <w:right w:w="0" w:type="dxa"/>
                                    </w:tcMar>
                                  </w:tcPr>
                                  <w:p>
                                    <w:pPr>
                                      <w:spacing w:after="0" w:line="240" w:lineRule="auto"/>
                                    </w:pPr>
                                  </w:p>
                                </w:tc>
                              </w:tr>
                            </w:tbl>
                            <w:p>
                              <w:pPr>
                                <w:spacing w:after="0" w:line="240" w:lineRule="auto"/>
                              </w:pPr>
                            </w:p>
                          </w:tc>
                          <w:tc>
                            <w:tcPr>
                              <w:tcW w:w="4535"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1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Hier kun je een toelichting geven over een veiligheidsaspect.</w:t>
                              </w:r>
                              <w:r>
                                <w:rPr>
                                  <w:rFonts w:ascii="Calibri" w:hAnsi="Calibri" w:eastAsia="Calibri"/>
                                  <w:color w:val="000000"/>
                                  <w:sz w:val="22"/>
                                </w:rPr>
                                <w:br/>
                                <w:t xml:space="preserve">[i] Over pesten, discriminatie, diefstal, vernielingen of iets anders wat met veiligheid te maken heeft. Als je niets te melden hebt, kun je deze vraag overslaan.*</w:t>
                              </w:r>
                              <w:r>
                                <w:rPr>
                                  <w:rFonts w:ascii="Calibri" w:hAnsi="Calibri" w:eastAsia="Calibri"/>
                                  <w:color w:val="000000"/>
                                  <w:sz w:val="22"/>
                                </w:rPr>
                                <w:br/>
                              </w:r>
                            </w:p>
                          </w:tc>
                          <w:tc>
                            <w:tcPr>
                              <w:tcW w:w="4535" w:type="dxa"/>
                              <w:hMerge w:val="continue"/>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pPr>
                            </w:p>
                          </w:tc>
                          <w:tc>
                            <w:tcPr>
                              <w:tcW w:w="1133" w:type="dxa"/>
                              <w:hMerge w:val="continue"/>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Z</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goed</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weet niet ik diender nier je ik heb hier niks mee te maken en ik word ook nier gepest dus heb der geen ervaring mee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Nee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Geen idee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Zwijgrecht </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Zwijgrecht</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Het word goed geregeld</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Ja is gwn goed</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Dat jullie de waterpistolen problemen beter moeten aanpakken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Heb ik niet</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Dat onze klas een regel heeft en meneer Yousef houd zich daar niet aan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vind schoter een kut school zijn gewoon kk docenten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Nee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Er gebeuren best heftige dingen en aan de heftigste dingen word echt amper iets gedaan en als t veel minder heftig is wordt er veel aan gedaan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Zomige mensen zijn wel racistisch </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Nee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Nee er is niets aan de hand</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zelf word niet gepest ofzo, maar vaak als ze iets zeggen en ik laat zien dat ik het irritant vind dan gaan ze het juist doen.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Doe meer aan pesten mensen voelen zich niet goed op school </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nee er is niks</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Weet ik niet</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X</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Kaas en appelsap</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Kaas en appelsap</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meeste mensen hebben geen respect voor elkaar vooral de jongens die meisjes fysiek pijn doen of in de klas gooien ze altijd iets naar de meisjes ik maak het zelf niet mee maar mijn vriendinnen en klasgenoten maken het meestal wel mee.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Jdgakw</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volgens mij zitten er wel wat stelende mensen tussen maar er zijn ook genoeg “normale” mensen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De meeste jongens die irriteren de meiden heel erg, vind ik. Ze gooien steeds snoep of allerlei dingen naar hun. Ze maaken ook steeds rare geluiden. Ze zijn ook respectloos tegen docenten.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92" w:hRule="atLeast"/>
                          </w:trPr>
                          <w:tc>
                            <w:tcPr>
                              <w:tcW w:w="4535"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tbl>
                              <w:tblPr>
                                <w:tblCellMar>
                                  <w:top w:w="0" w:type="dxa"/>
                                  <w:left w:w="0" w:type="dxa"/>
                                  <w:bottom w:w="0" w:type="dxa"/>
                                  <w:right w:w="0" w:type="dxa"/>
                                </w:tblCellMar>
                              </w:tblPr>
                              <w:tblGrid>
                                <w:gridCol w:w="8990"/>
                              </w:tblGrid>
                              <w:tr>
                                <w:trPr>
                                  <w:trHeight w:val="90" w:hRule="exact"/>
                                </w:trPr>
                                <w:tc>
                                  <w:tcPr>
                                    <w:tcW w:w="8990" w:type="dxa"/>
                                    <w:tcMar>
                                      <w:top w:w="0" w:type="dxa"/>
                                      <w:left w:w="0" w:type="dxa"/>
                                      <w:bottom w:w="0" w:type="dxa"/>
                                      <w:right w:w="0" w:type="dxa"/>
                                    </w:tcMar>
                                  </w:tcPr>
                                  <w:p>
                                    <w:pPr>
                                      <w:spacing w:after="0" w:line="240" w:lineRule="auto"/>
                                    </w:pPr>
                                  </w:p>
                                </w:tc>
                              </w:tr>
                            </w:tbl>
                            <w:p>
                              <w:pPr>
                                <w:spacing w:after="0" w:line="240" w:lineRule="auto"/>
                              </w:pPr>
                            </w:p>
                          </w:tc>
                          <w:tc>
                            <w:tcPr>
                              <w:tcW w:w="4535"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1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Overige antwoorden van: vwo - tto</w:t>
                              </w:r>
                            </w:p>
                          </w:tc>
                          <w:tc>
                            <w:tcPr>
                              <w:tcW w:w="4535" w:type="dxa"/>
                              <w:hMerge w:val="continue"/>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pPr>
                            </w:p>
                          </w:tc>
                          <w:tc>
                            <w:tcPr>
                              <w:tcW w:w="1133" w:type="dxa"/>
                              <w:hMerge w:val="continue"/>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pPr>
                            </w:p>
                          </w:tc>
                        </w:tr>
                        <w:tr>
                          <w:trPr>
                            <w:trHeight w:val="104" w:hRule="atLeast"/>
                          </w:trPr>
                          <w:tc>
                            <w:tcPr>
                              <w:tcW w:w="4535"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tbl>
                              <w:tblPr>
                                <w:tblCellMar>
                                  <w:top w:w="0" w:type="dxa"/>
                                  <w:left w:w="0" w:type="dxa"/>
                                  <w:bottom w:w="0" w:type="dxa"/>
                                  <w:right w:w="0" w:type="dxa"/>
                                </w:tblCellMar>
                              </w:tblPr>
                              <w:tblGrid>
                                <w:gridCol w:w="8990"/>
                              </w:tblGrid>
                              <w:tr>
                                <w:trPr>
                                  <w:trHeight w:val="102" w:hRule="exact"/>
                                </w:trPr>
                                <w:tc>
                                  <w:tcPr>
                                    <w:tcW w:w="8990" w:type="dxa"/>
                                    <w:tcMar>
                                      <w:top w:w="0" w:type="dxa"/>
                                      <w:left w:w="0" w:type="dxa"/>
                                      <w:bottom w:w="0" w:type="dxa"/>
                                      <w:right w:w="0" w:type="dxa"/>
                                    </w:tcMar>
                                  </w:tcPr>
                                  <w:p>
                                    <w:pPr>
                                      <w:spacing w:after="0" w:line="240" w:lineRule="auto"/>
                                    </w:pPr>
                                  </w:p>
                                </w:tc>
                              </w:tr>
                            </w:tbl>
                            <w:p>
                              <w:pPr>
                                <w:spacing w:after="0" w:line="240" w:lineRule="auto"/>
                              </w:pPr>
                            </w:p>
                          </w:tc>
                          <w:tc>
                            <w:tcPr>
                              <w:tcW w:w="4535"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1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Hier kun je een toelichting geven over een veiligheidsaspect.</w:t>
                              </w:r>
                              <w:r>
                                <w:rPr>
                                  <w:rFonts w:ascii="Calibri" w:hAnsi="Calibri" w:eastAsia="Calibri"/>
                                  <w:color w:val="000000"/>
                                  <w:sz w:val="22"/>
                                </w:rPr>
                                <w:br/>
                                <w:t xml:space="preserve">[i] Over pesten, discriminatie, diefstal, vernielingen of iets anders wat met veiligheid te maken heeft. Als je niets te melden hebt, kun je deze vraag overslaan.*</w:t>
                              </w:r>
                              <w:r>
                                <w:rPr>
                                  <w:rFonts w:ascii="Calibri" w:hAnsi="Calibri" w:eastAsia="Calibri"/>
                                  <w:color w:val="000000"/>
                                  <w:sz w:val="22"/>
                                </w:rPr>
                                <w:br/>
                              </w:r>
                            </w:p>
                          </w:tc>
                          <w:tc>
                            <w:tcPr>
                              <w:tcW w:w="4535" w:type="dxa"/>
                              <w:hMerge w:val="continue"/>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pPr>
                            </w:p>
                          </w:tc>
                          <w:tc>
                            <w:tcPr>
                              <w:tcW w:w="1133" w:type="dxa"/>
                              <w:hMerge w:val="continue"/>
                              <w:tcBorders>
                                <w:top w:val="nil" w:color="D3D3D3" w:sz="7"/>
                                <w:left w:val="nil" w:color="D3D3D3" w:sz="7"/>
                                <w:bottom w:val="nil" w:color="D3D3D3" w:sz="7"/>
                                <w:right w:val="nil" w:color="D3D3D3" w:sz="7"/>
                              </w:tcBorders>
                              <w:shd w:val="clear" w:fill="D3D3D3"/>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OK.... ( het is eigenlijk niet mijn school maaar ja heh aheh...😢)</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Het is wel goed maar toen er op het schoolfeest in de patronaat iemand me kont greep en ik het aan kaarten bij een docent gebeurden er niks en ik vind het ook raar dat je in de gang en bij de triatlon word na geroepen  </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Nuh uh</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Er word vaak ginger naar mij geroepen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School is extreem saai en ik zoud liever al mij botten breken dan nog een les van Dennis See</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Discriminatie etc voornamelijk door de leerlingen, maar de docenten doen er vaak ook niets aan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Ik vind het meestal super fijn hier maar ik heb soms wel dat sommige jongens uit andere klassen me een beetje oncomfortabel laten voelen bijvoorbeeld me vragen stellen, de hele tijd duwen enz vaak in de rij bij de deka of in de gangen</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r>
                          <w:trPr>
                            <w:trHeight w:val="262" w:hRule="atLeast"/>
                          </w:trPr>
                          <w:tc>
                            <w:tcPr>
                              <w:tcW w:w="4535" w:type="dxa"/>
                              <w:hMerge w:val="restart"/>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Prima</w:t>
                              </w:r>
                            </w:p>
                          </w:tc>
                          <w:tc>
                            <w:tcPr>
                              <w:tcW w:w="4535"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c>
                            <w:tcPr>
                              <w:tcW w:w="1133" w:type="dxa"/>
                              <w:hMerge w:val="continue"/>
                              <w:tcBorders>
                                <w:top w:val="single" w:color="E6E6E6" w:sz="7"/>
                                <w:left w:val="nil" w:color="E6E6E6" w:sz="7"/>
                                <w:bottom w:val="nil" w:color="E6E6E6" w:sz="7"/>
                                <w:right w:val="nil" w:color="E6E6E6" w:sz="7"/>
                              </w:tcBorders>
                              <w:tcMar>
                                <w:top w:w="39" w:type="dxa"/>
                                <w:left w:w="39" w:type="dxa"/>
                                <w:bottom w:w="39" w:type="dxa"/>
                                <w:right w:w="39" w:type="dxa"/>
                              </w:tcMar>
                            </w:tcPr>
                            <w:p>
                              <w:pPr>
                                <w:spacing w:after="0" w:line="240" w:lineRule="auto"/>
                              </w:pPr>
                            </w:p>
                          </w:tc>
                        </w:tr>
                      </w:tbl>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color w:val="000000"/>
                      <w:sz w:val="32"/>
                    </w:rPr>
                    <w:t xml:space="preserve">Respondenten en representativiteit</w:t>
                  </w:r>
                </w:p>
              </w:tc>
            </w:tr>
            <w:tr>
              <w:trPr>
                <w:trHeight w:val="92"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90"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color w:val="000000"/>
                      <w:sz w:val="24"/>
                    </w:rPr>
                    <w:t xml:space="preserve">Respondentgroepen (aantallen en percentages)</w:t>
                  </w:r>
                </w:p>
              </w:tc>
            </w:tr>
            <w:tr>
              <w:trPr>
                <w:trHeight w:val="92"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90"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2170"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204"/>
                  </w:tblGrid>
                  <w:tr>
                    <w:trPr/>
                    <w:tc>
                      <w:tcPr>
                        <w:tcW w:w="1020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61"/>
                          <w:gridCol w:w="1171"/>
                          <w:gridCol w:w="1171"/>
                        </w:tblGrid>
                        <w:tr>
                          <w:trPr>
                            <w:trHeight w:val="262" w:hRule="atLeast"/>
                          </w:trPr>
                          <w:tc>
                            <w:tcPr>
                              <w:tcW w:w="7861" w:type="dxa"/>
                              <w:tcBorders>
                                <w:top w:val="nil" w:color="D3D3D3" w:sz="7"/>
                                <w:left w:val="nil" w:color="D3D3D3" w:sz="7"/>
                                <w:bottom w:val="nil" w:color="D3D3D3" w:sz="7"/>
                                <w:right w:val="nil" w:color="D3D3D3" w:sz="7"/>
                              </w:tcBorders>
                              <w:shd w:val="clear" w:fill="5B98D5"/>
                              <w:tcMar>
                                <w:top w:w="39" w:type="dxa"/>
                                <w:left w:w="39" w:type="dxa"/>
                                <w:bottom w:w="39" w:type="dxa"/>
                                <w:right w:w="39" w:type="dxa"/>
                              </w:tcMar>
                              <w:vAlign w:val="center"/>
                            </w:tcPr>
                            <w:p>
                              <w:pPr>
                                <w:spacing w:after="0" w:line="240" w:lineRule="auto"/>
                                <w:jc w:val="left"/>
                              </w:pPr>
                              <w:r>
                                <w:rPr>
                                  <w:rFonts w:ascii="Calibri" w:hAnsi="Calibri" w:eastAsia="Calibri"/>
                                  <w:b/>
                                  <w:color w:val="FFFFFF"/>
                                  <w:sz w:val="18"/>
                                </w:rPr>
                                <w:t xml:space="preserve">Schooltype</w:t>
                              </w:r>
                            </w:p>
                          </w:tc>
                          <w:tc>
                            <w:tcPr>
                              <w:tcW w:w="1171" w:type="dxa"/>
                              <w:tcBorders>
                                <w:top w:val="nil" w:color="D3D3D3" w:sz="7"/>
                                <w:left w:val="nil" w:color="D3D3D3" w:sz="7"/>
                                <w:bottom w:val="nil" w:color="D3D3D3" w:sz="7"/>
                                <w:right w:val="nil" w:color="D3D3D3" w:sz="7"/>
                              </w:tcBorders>
                              <w:shd w:val="clear" w:fill="5B98D5"/>
                              <w:tcMar>
                                <w:top w:w="39" w:type="dxa"/>
                                <w:left w:w="39" w:type="dxa"/>
                                <w:bottom w:w="39" w:type="dxa"/>
                                <w:right w:w="39" w:type="dxa"/>
                              </w:tcMar>
                              <w:vAlign w:val="center"/>
                            </w:tcPr>
                            <w:p>
                              <w:pPr>
                                <w:spacing w:after="0" w:line="240" w:lineRule="auto"/>
                                <w:jc w:val="right"/>
                              </w:pPr>
                              <w:r>
                                <w:rPr>
                                  <w:rFonts w:ascii="Calibri" w:hAnsi="Calibri" w:eastAsia="Calibri"/>
                                  <w:color w:val="FFFFFF"/>
                                  <w:sz w:val="18"/>
                                </w:rPr>
                                <w:t xml:space="preserve">Aantal</w:t>
                              </w:r>
                            </w:p>
                          </w:tc>
                          <w:tc>
                            <w:tcPr>
                              <w:tcW w:w="1171" w:type="dxa"/>
                              <w:tcBorders>
                                <w:top w:val="nil" w:color="D3D3D3" w:sz="7"/>
                                <w:left w:val="nil" w:color="D3D3D3" w:sz="7"/>
                                <w:bottom w:val="nil" w:color="D3D3D3" w:sz="7"/>
                                <w:right w:val="nil" w:color="D3D3D3" w:sz="7"/>
                              </w:tcBorders>
                              <w:shd w:val="clear" w:fill="5B98D5"/>
                              <w:tcMar>
                                <w:top w:w="39" w:type="dxa"/>
                                <w:left w:w="39" w:type="dxa"/>
                                <w:bottom w:w="39" w:type="dxa"/>
                                <w:right w:w="39" w:type="dxa"/>
                              </w:tcMar>
                              <w:vAlign w:val="center"/>
                            </w:tcPr>
                            <w:p>
                              <w:pPr>
                                <w:spacing w:after="0" w:line="240" w:lineRule="auto"/>
                                <w:jc w:val="right"/>
                              </w:pPr>
                              <w:r>
                                <w:rPr>
                                  <w:rFonts w:ascii="Calibri" w:hAnsi="Calibri" w:eastAsia="Calibri"/>
                                  <w:color w:val="FFFFFF"/>
                                  <w:sz w:val="18"/>
                                </w:rPr>
                                <w:t xml:space="preserve">Percentage</w:t>
                              </w:r>
                            </w:p>
                          </w:tc>
                        </w:tr>
                        <w:tr>
                          <w:trPr>
                            <w:trHeight w:val="262" w:hRule="atLeast"/>
                          </w:trPr>
                          <w:tc>
                            <w:tcPr>
                              <w:tcW w:w="7861"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Calibri" w:hAnsi="Calibri" w:eastAsia="Calibri"/>
                                  <w:color w:val="000000"/>
                                  <w:sz w:val="18"/>
                                </w:rPr>
                                <w:t xml:space="preserve">atheneum</w:t>
                              </w:r>
                            </w:p>
                          </w:tc>
                          <w:tc>
                            <w:tcPr>
                              <w:tcW w:w="1171"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right"/>
                              </w:pPr>
                              <w:r>
                                <w:rPr>
                                  <w:rFonts w:ascii="Calibri" w:hAnsi="Calibri" w:eastAsia="Calibri"/>
                                  <w:color w:val="000000"/>
                                  <w:sz w:val="18"/>
                                </w:rPr>
                                <w:t xml:space="preserve">97</w:t>
                              </w:r>
                            </w:p>
                          </w:tc>
                          <w:tc>
                            <w:tcPr>
                              <w:tcW w:w="1171"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right"/>
                              </w:pPr>
                              <w:r>
                                <w:rPr>
                                  <w:rFonts w:ascii="Calibri" w:hAnsi="Calibri" w:eastAsia="Calibri"/>
                                  <w:color w:val="000000"/>
                                  <w:sz w:val="18"/>
                                </w:rPr>
                                <w:t xml:space="preserve">21,32 %</w:t>
                              </w:r>
                            </w:p>
                          </w:tc>
                        </w:tr>
                        <w:tr>
                          <w:trPr>
                            <w:trHeight w:val="262" w:hRule="atLeast"/>
                          </w:trPr>
                          <w:tc>
                            <w:tcPr>
                              <w:tcW w:w="7861"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Calibri" w:hAnsi="Calibri" w:eastAsia="Calibri"/>
                                  <w:color w:val="000000"/>
                                  <w:sz w:val="18"/>
                                </w:rPr>
                                <w:t xml:space="preserve">havo</w:t>
                              </w:r>
                            </w:p>
                          </w:tc>
                          <w:tc>
                            <w:tcPr>
                              <w:tcW w:w="1171"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right"/>
                              </w:pPr>
                              <w:r>
                                <w:rPr>
                                  <w:rFonts w:ascii="Calibri" w:hAnsi="Calibri" w:eastAsia="Calibri"/>
                                  <w:color w:val="000000"/>
                                  <w:sz w:val="18"/>
                                </w:rPr>
                                <w:t xml:space="preserve">182</w:t>
                              </w:r>
                            </w:p>
                          </w:tc>
                          <w:tc>
                            <w:tcPr>
                              <w:tcW w:w="1171"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right"/>
                              </w:pPr>
                              <w:r>
                                <w:rPr>
                                  <w:rFonts w:ascii="Calibri" w:hAnsi="Calibri" w:eastAsia="Calibri"/>
                                  <w:color w:val="000000"/>
                                  <w:sz w:val="18"/>
                                </w:rPr>
                                <w:t xml:space="preserve">40,00 %</w:t>
                              </w:r>
                            </w:p>
                          </w:tc>
                        </w:tr>
                        <w:tr>
                          <w:trPr>
                            <w:trHeight w:val="262" w:hRule="atLeast"/>
                          </w:trPr>
                          <w:tc>
                            <w:tcPr>
                              <w:tcW w:w="7861"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Calibri" w:hAnsi="Calibri" w:eastAsia="Calibri"/>
                                  <w:color w:val="000000"/>
                                  <w:sz w:val="18"/>
                                </w:rPr>
                                <w:t xml:space="preserve">vmbo-g/t</w:t>
                              </w:r>
                            </w:p>
                          </w:tc>
                          <w:tc>
                            <w:tcPr>
                              <w:tcW w:w="1171"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right"/>
                              </w:pPr>
                              <w:r>
                                <w:rPr>
                                  <w:rFonts w:ascii="Calibri" w:hAnsi="Calibri" w:eastAsia="Calibri"/>
                                  <w:color w:val="000000"/>
                                  <w:sz w:val="18"/>
                                </w:rPr>
                                <w:t xml:space="preserve">119</w:t>
                              </w:r>
                            </w:p>
                          </w:tc>
                          <w:tc>
                            <w:tcPr>
                              <w:tcW w:w="1171"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right"/>
                              </w:pPr>
                              <w:r>
                                <w:rPr>
                                  <w:rFonts w:ascii="Calibri" w:hAnsi="Calibri" w:eastAsia="Calibri"/>
                                  <w:color w:val="000000"/>
                                  <w:sz w:val="18"/>
                                </w:rPr>
                                <w:t xml:space="preserve">26,15 %</w:t>
                              </w:r>
                            </w:p>
                          </w:tc>
                        </w:tr>
                        <w:tr>
                          <w:trPr>
                            <w:trHeight w:val="262" w:hRule="atLeast"/>
                          </w:trPr>
                          <w:tc>
                            <w:tcPr>
                              <w:tcW w:w="7861"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Calibri" w:hAnsi="Calibri" w:eastAsia="Calibri"/>
                                  <w:color w:val="000000"/>
                                  <w:sz w:val="18"/>
                                </w:rPr>
                                <w:t xml:space="preserve">vwo - tto</w:t>
                              </w:r>
                            </w:p>
                          </w:tc>
                          <w:tc>
                            <w:tcPr>
                              <w:tcW w:w="1171"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right"/>
                              </w:pPr>
                              <w:r>
                                <w:rPr>
                                  <w:rFonts w:ascii="Calibri" w:hAnsi="Calibri" w:eastAsia="Calibri"/>
                                  <w:color w:val="000000"/>
                                  <w:sz w:val="18"/>
                                </w:rPr>
                                <w:t xml:space="preserve">57</w:t>
                              </w:r>
                            </w:p>
                          </w:tc>
                          <w:tc>
                            <w:tcPr>
                              <w:tcW w:w="1171"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right"/>
                              </w:pPr>
                              <w:r>
                                <w:rPr>
                                  <w:rFonts w:ascii="Calibri" w:hAnsi="Calibri" w:eastAsia="Calibri"/>
                                  <w:color w:val="000000"/>
                                  <w:sz w:val="18"/>
                                </w:rPr>
                                <w:t xml:space="preserve">12,53 %</w:t>
                              </w:r>
                            </w:p>
                          </w:tc>
                        </w:tr>
                        <w:tr>
                          <w:trPr>
                            <w:trHeight w:val="262" w:hRule="atLeast"/>
                          </w:trPr>
                          <w:tc>
                            <w:tcPr>
                              <w:tcW w:w="7861"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pPr>
                            </w:p>
                          </w:tc>
                          <w:tc>
                            <w:tcPr>
                              <w:tcW w:w="1171"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right"/>
                              </w:pPr>
                              <w:r>
                                <w:rPr>
                                  <w:rFonts w:ascii="Calibri" w:hAnsi="Calibri" w:eastAsia="Calibri"/>
                                  <w:color w:val="000000"/>
                                  <w:sz w:val="18"/>
                                </w:rPr>
                                <w:t xml:space="preserve">455</w:t>
                              </w:r>
                            </w:p>
                          </w:tc>
                          <w:tc>
                            <w:tcPr>
                              <w:tcW w:w="1171"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pPr>
                            </w:p>
                          </w:tc>
                        </w:tr>
                      </w:tbl>
                      <w:p>
                        <w:pPr>
                          <w:spacing w:after="0" w:line="240" w:lineRule="auto"/>
                        </w:pPr>
                      </w:p>
                    </w:tc>
                  </w:tr>
                  <w:tr>
                    <w:trPr>
                      <w:trHeight w:val="129" w:hRule="atLeast"/>
                    </w:trPr>
                    <w:tc>
                      <w:tcPr>
                        <w:tcW w:w="10204" w:type="dxa"/>
                      </w:tcPr>
                      <w:p>
                        <w:pPr>
                          <w:pStyle w:val="EmptyCellLayoutStyle"/>
                          <w:spacing w:after="0" w:line="240" w:lineRule="auto"/>
                        </w:pPr>
                      </w:p>
                    </w:tc>
                  </w:tr>
                </w:tbl>
                <w:p>
                  <w:pPr>
                    <w:spacing w:after="0" w:line="240" w:lineRule="auto"/>
                  </w:pPr>
                </w:p>
              </w:tc>
            </w:tr>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color w:val="000000"/>
                      <w:sz w:val="24"/>
                    </w:rPr>
                    <w:t xml:space="preserve">Representativiteit</w:t>
                  </w:r>
                </w:p>
              </w:tc>
            </w:tr>
            <w:tr>
              <w:trPr>
                <w:trHeight w:val="92"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90"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r>
              <w:trPr>
                <w:trHeight w:val="4781"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204"/>
                  </w:tblGrid>
                  <w:tr>
                    <w:trPr>
                      <w:trHeight w:val="340" w:hRule="atLeast"/>
                    </w:trPr>
                    <w:tc>
                      <w:tcPr>
                        <w:tcW w:w="10204" w:type="dxa"/>
                      </w:tcPr>
                      <w:tbl>
                        <w:tblPr>
                          <w:tblCellMar>
                            <w:top w:w="0" w:type="dxa"/>
                            <w:left w:w="0" w:type="dxa"/>
                            <w:bottom w:w="0" w:type="dxa"/>
                            <w:right w:w="0" w:type="dxa"/>
                          </w:tblCellMar>
                        </w:tblPr>
                        <w:tblGrid>
                          <w:gridCol w:w="10204"/>
                        </w:tblGrid>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color w:val="000000"/>
                                  <w:sz w:val="20"/>
                                </w:rPr>
                                <w:t xml:space="preserve">Representativiteit per schooltype</w:t>
                              </w:r>
                            </w:p>
                          </w:tc>
                        </w:tr>
                      </w:tbl>
                      <w:p>
                        <w:pPr>
                          <w:spacing w:after="0" w:line="240" w:lineRule="auto"/>
                        </w:pPr>
                      </w:p>
                    </w:tc>
                  </w:tr>
                  <w:tr>
                    <w:trPr>
                      <w:trHeight w:val="20" w:hRule="atLeast"/>
                    </w:trPr>
                    <w:tc>
                      <w:tcPr>
                        <w:tcW w:w="10204" w:type="dxa"/>
                      </w:tcPr>
                      <w:p>
                        <w:pPr>
                          <w:pStyle w:val="EmptyCellLayoutStyle"/>
                          <w:spacing w:after="0" w:line="240" w:lineRule="auto"/>
                        </w:pPr>
                      </w:p>
                    </w:tc>
                  </w:tr>
                  <w:tr>
                    <w:trPr/>
                    <w:tc>
                      <w:tcPr>
                        <w:tcW w:w="1020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952"/>
                          <w:gridCol w:w="2015"/>
                          <w:gridCol w:w="1700"/>
                          <w:gridCol w:w="1133"/>
                          <w:gridCol w:w="1133"/>
                          <w:gridCol w:w="1133"/>
                          <w:gridCol w:w="1133"/>
                        </w:tblGrid>
                        <w:tr>
                          <w:trPr>
                            <w:trHeight w:val="232" w:hRule="atLeast"/>
                          </w:trPr>
                          <w:tc>
                            <w:tcPr>
                              <w:tcW w:w="1952"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cPr>
                            <w:p>
                              <w:pPr>
                                <w:spacing w:after="0" w:line="240" w:lineRule="auto"/>
                                <w:jc w:val="left"/>
                              </w:pPr>
                              <w:r>
                                <w:rPr>
                                  <w:rFonts w:ascii="calibri" w:hAnsi="calibri" w:eastAsia="calibri"/>
                                  <w:b/>
                                  <w:color w:val="FFFFFF"/>
                                  <w:sz w:val="18"/>
                                </w:rPr>
                                <w:t xml:space="preserve">Persoontype</w:t>
                              </w:r>
                            </w:p>
                          </w:tc>
                          <w:tc>
                            <w:tcPr>
                              <w:tcW w:w="201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cPr>
                            <w:p>
                              <w:pPr>
                                <w:spacing w:after="0" w:line="240" w:lineRule="auto"/>
                                <w:jc w:val="left"/>
                              </w:pPr>
                              <w:r>
                                <w:rPr>
                                  <w:rFonts w:ascii="calibri" w:hAnsi="calibri" w:eastAsia="calibri"/>
                                  <w:b/>
                                  <w:color w:val="FFFFFF"/>
                                  <w:sz w:val="18"/>
                                </w:rPr>
                                <w:t xml:space="preserve">Schooltype</w:t>
                              </w:r>
                            </w:p>
                          </w:tc>
                          <w:tc>
                            <w:tcPr>
                              <w:tcW w:w="170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cPr>
                            <w:p>
                              <w:pPr>
                                <w:spacing w:after="0" w:line="240" w:lineRule="auto"/>
                                <w:jc w:val="left"/>
                              </w:pPr>
                              <w:r>
                                <w:rPr>
                                  <w:rFonts w:ascii="calibri" w:hAnsi="calibri" w:eastAsia="calibri"/>
                                  <w:b/>
                                  <w:color w:val="FFFFFF"/>
                                  <w:sz w:val="18"/>
                                </w:rPr>
                                <w:t xml:space="preserve">Leerjaar</w:t>
                              </w:r>
                            </w:p>
                          </w:tc>
                          <w:tc>
                            <w:tcPr>
                              <w:tcW w:w="113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cPr>
                            <w:p>
                              <w:pPr>
                                <w:spacing w:after="0" w:line="240" w:lineRule="auto"/>
                                <w:jc w:val="left"/>
                              </w:pPr>
                              <w:r>
                                <w:rPr>
                                  <w:rFonts w:ascii="calibri" w:hAnsi="calibri" w:eastAsia="calibri"/>
                                  <w:b/>
                                  <w:color w:val="FFFFFF"/>
                                  <w:sz w:val="18"/>
                                </w:rPr>
                                <w:t xml:space="preserve">Populatie</w:t>
                              </w:r>
                            </w:p>
                          </w:tc>
                          <w:tc>
                            <w:tcPr>
                              <w:tcW w:w="113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cPr>
                            <w:p>
                              <w:pPr>
                                <w:spacing w:after="0" w:line="240" w:lineRule="auto"/>
                                <w:jc w:val="left"/>
                              </w:pPr>
                              <w:r>
                                <w:rPr>
                                  <w:rFonts w:ascii="calibri" w:hAnsi="calibri" w:eastAsia="calibri"/>
                                  <w:b/>
                                  <w:color w:val="FFFFFF"/>
                                  <w:sz w:val="18"/>
                                </w:rPr>
                                <w:t xml:space="preserve">Minimaal</w:t>
                              </w:r>
                            </w:p>
                          </w:tc>
                          <w:tc>
                            <w:tcPr>
                              <w:tcW w:w="113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cPr>
                            <w:p>
                              <w:pPr>
                                <w:spacing w:after="0" w:line="240" w:lineRule="auto"/>
                                <w:jc w:val="left"/>
                              </w:pPr>
                              <w:r>
                                <w:rPr>
                                  <w:rFonts w:ascii="calibri" w:hAnsi="calibri" w:eastAsia="calibri"/>
                                  <w:b/>
                                  <w:color w:val="FFFFFF"/>
                                  <w:sz w:val="18"/>
                                </w:rPr>
                                <w:t xml:space="preserve">Wenselijk</w:t>
                              </w:r>
                            </w:p>
                          </w:tc>
                          <w:tc>
                            <w:tcPr>
                              <w:tcW w:w="113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cPr>
                            <w:p>
                              <w:pPr>
                                <w:spacing w:after="0" w:line="240" w:lineRule="auto"/>
                                <w:jc w:val="left"/>
                              </w:pPr>
                              <w:r>
                                <w:rPr>
                                  <w:rFonts w:ascii="calibri" w:hAnsi="calibri" w:eastAsia="calibri"/>
                                  <w:b/>
                                  <w:color w:val="FFFFFF"/>
                                  <w:sz w:val="18"/>
                                </w:rPr>
                                <w:t xml:space="preserve">Werkelijk</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[alle leerjaren]</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549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227</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182</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vmbo-g/t</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[alle leerjaren]</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378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101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191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119</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atheneum</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[alle leerjaren]</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288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165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97</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[alle leerjaren]</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[alle leerjaren]</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vmbo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[alle leerjaren]</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vwo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[alle leerjaren]</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57</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[alle leerjaren]</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549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227</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vmbo-g/t</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[alle leerjaren]</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378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101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191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atheneum</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[alle leerjaren]</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288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165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[alle leerjaren]</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[alle leerjaren]</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vmbo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[alle leerjaren]</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vwo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[alle leerjaren]</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bl>
                      <w:p>
                        <w:pPr>
                          <w:spacing w:after="0" w:line="240" w:lineRule="auto"/>
                        </w:pPr>
                      </w:p>
                    </w:tc>
                  </w:tr>
                  <w:tr>
                    <w:trPr>
                      <w:trHeight w:val="142" w:hRule="atLeast"/>
                    </w:trPr>
                    <w:tc>
                      <w:tcPr>
                        <w:tcW w:w="10204" w:type="dxa"/>
                      </w:tcPr>
                      <w:p>
                        <w:pPr>
                          <w:pStyle w:val="EmptyCellLayoutStyle"/>
                          <w:spacing w:after="0" w:line="240" w:lineRule="auto"/>
                        </w:pPr>
                      </w:p>
                    </w:tc>
                  </w:tr>
                </w:tbl>
                <w:p>
                  <w:pPr>
                    <w:spacing w:after="0" w:line="240" w:lineRule="auto"/>
                  </w:pPr>
                </w:p>
              </w:tc>
            </w:tr>
            <w:tr>
              <w:trPr>
                <w:trHeight w:val="16119"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204"/>
                  </w:tblGrid>
                  <w:tr>
                    <w:trPr>
                      <w:trHeight w:val="340" w:hRule="atLeast"/>
                    </w:trPr>
                    <w:tc>
                      <w:tcPr>
                        <w:tcW w:w="10204" w:type="dxa"/>
                      </w:tcPr>
                      <w:tbl>
                        <w:tblPr>
                          <w:tblCellMar>
                            <w:top w:w="0" w:type="dxa"/>
                            <w:left w:w="0" w:type="dxa"/>
                            <w:bottom w:w="0" w:type="dxa"/>
                            <w:right w:w="0" w:type="dxa"/>
                          </w:tblCellMar>
                        </w:tblPr>
                        <w:tblGrid>
                          <w:gridCol w:w="10204"/>
                        </w:tblGrid>
                        <w:tr>
                          <w:trPr>
                            <w:trHeight w:val="262"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color w:val="000000"/>
                                  <w:sz w:val="20"/>
                                </w:rPr>
                                <w:t xml:space="preserve">Representativiteit per schooltype / per leerjaar</w:t>
                              </w:r>
                            </w:p>
                          </w:tc>
                        </w:tr>
                      </w:tbl>
                      <w:p>
                        <w:pPr>
                          <w:spacing w:after="0" w:line="240" w:lineRule="auto"/>
                        </w:pPr>
                      </w:p>
                    </w:tc>
                  </w:tr>
                  <w:tr>
                    <w:trPr>
                      <w:trHeight w:val="20" w:hRule="atLeast"/>
                    </w:trPr>
                    <w:tc>
                      <w:tcPr>
                        <w:tcW w:w="10204" w:type="dxa"/>
                      </w:tcPr>
                      <w:p>
                        <w:pPr>
                          <w:pStyle w:val="EmptyCellLayoutStyle"/>
                          <w:spacing w:after="0" w:line="240" w:lineRule="auto"/>
                        </w:pPr>
                      </w:p>
                    </w:tc>
                  </w:tr>
                  <w:tr>
                    <w:trPr/>
                    <w:tc>
                      <w:tcPr>
                        <w:tcW w:w="1020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952"/>
                          <w:gridCol w:w="2015"/>
                          <w:gridCol w:w="1700"/>
                          <w:gridCol w:w="1133"/>
                          <w:gridCol w:w="1133"/>
                          <w:gridCol w:w="1133"/>
                          <w:gridCol w:w="1133"/>
                        </w:tblGrid>
                        <w:tr>
                          <w:trPr>
                            <w:trHeight w:val="232" w:hRule="atLeast"/>
                          </w:trPr>
                          <w:tc>
                            <w:tcPr>
                              <w:tcW w:w="1952"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cPr>
                            <w:p>
                              <w:pPr>
                                <w:spacing w:after="0" w:line="240" w:lineRule="auto"/>
                                <w:jc w:val="left"/>
                              </w:pPr>
                              <w:r>
                                <w:rPr>
                                  <w:rFonts w:ascii="calibri" w:hAnsi="calibri" w:eastAsia="calibri"/>
                                  <w:b/>
                                  <w:color w:val="FFFFFF"/>
                                  <w:sz w:val="18"/>
                                </w:rPr>
                                <w:t xml:space="preserve">Persoontype</w:t>
                              </w:r>
                            </w:p>
                          </w:tc>
                          <w:tc>
                            <w:tcPr>
                              <w:tcW w:w="2015"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cPr>
                            <w:p>
                              <w:pPr>
                                <w:spacing w:after="0" w:line="240" w:lineRule="auto"/>
                                <w:jc w:val="left"/>
                              </w:pPr>
                              <w:r>
                                <w:rPr>
                                  <w:rFonts w:ascii="calibri" w:hAnsi="calibri" w:eastAsia="calibri"/>
                                  <w:b/>
                                  <w:color w:val="FFFFFF"/>
                                  <w:sz w:val="18"/>
                                </w:rPr>
                                <w:t xml:space="preserve">Schooltype</w:t>
                              </w:r>
                            </w:p>
                          </w:tc>
                          <w:tc>
                            <w:tcPr>
                              <w:tcW w:w="1700"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cPr>
                            <w:p>
                              <w:pPr>
                                <w:spacing w:after="0" w:line="240" w:lineRule="auto"/>
                                <w:jc w:val="left"/>
                              </w:pPr>
                              <w:r>
                                <w:rPr>
                                  <w:rFonts w:ascii="calibri" w:hAnsi="calibri" w:eastAsia="calibri"/>
                                  <w:b/>
                                  <w:color w:val="FFFFFF"/>
                                  <w:sz w:val="18"/>
                                </w:rPr>
                                <w:t xml:space="preserve">Leerjaar</w:t>
                              </w:r>
                            </w:p>
                          </w:tc>
                          <w:tc>
                            <w:tcPr>
                              <w:tcW w:w="113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cPr>
                            <w:p>
                              <w:pPr>
                                <w:spacing w:after="0" w:line="240" w:lineRule="auto"/>
                                <w:jc w:val="left"/>
                              </w:pPr>
                              <w:r>
                                <w:rPr>
                                  <w:rFonts w:ascii="calibri" w:hAnsi="calibri" w:eastAsia="calibri"/>
                                  <w:b/>
                                  <w:color w:val="FFFFFF"/>
                                  <w:sz w:val="18"/>
                                </w:rPr>
                                <w:t xml:space="preserve">Populatie</w:t>
                              </w:r>
                            </w:p>
                          </w:tc>
                          <w:tc>
                            <w:tcPr>
                              <w:tcW w:w="113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cPr>
                            <w:p>
                              <w:pPr>
                                <w:spacing w:after="0" w:line="240" w:lineRule="auto"/>
                                <w:jc w:val="left"/>
                              </w:pPr>
                              <w:r>
                                <w:rPr>
                                  <w:rFonts w:ascii="calibri" w:hAnsi="calibri" w:eastAsia="calibri"/>
                                  <w:b/>
                                  <w:color w:val="FFFFFF"/>
                                  <w:sz w:val="18"/>
                                </w:rPr>
                                <w:t xml:space="preserve">Minimaal</w:t>
                              </w:r>
                            </w:p>
                          </w:tc>
                          <w:tc>
                            <w:tcPr>
                              <w:tcW w:w="113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cPr>
                            <w:p>
                              <w:pPr>
                                <w:spacing w:after="0" w:line="240" w:lineRule="auto"/>
                                <w:jc w:val="left"/>
                              </w:pPr>
                              <w:r>
                                <w:rPr>
                                  <w:rFonts w:ascii="calibri" w:hAnsi="calibri" w:eastAsia="calibri"/>
                                  <w:b/>
                                  <w:color w:val="FFFFFF"/>
                                  <w:sz w:val="18"/>
                                </w:rPr>
                                <w:t xml:space="preserve">Wenselijk</w:t>
                              </w:r>
                            </w:p>
                          </w:tc>
                          <w:tc>
                            <w:tcPr>
                              <w:tcW w:w="1133" w:type="dxa"/>
                              <w:tcBorders>
                                <w:top w:val="single" w:color="5B98D5" w:sz="7"/>
                                <w:left w:val="single" w:color="5B98D5" w:sz="7"/>
                                <w:bottom w:val="single" w:color="5B98D5" w:sz="7"/>
                                <w:right w:val="single" w:color="5B98D5" w:sz="7"/>
                              </w:tcBorders>
                              <w:shd w:val="clear" w:fill="5B98D5"/>
                              <w:tcMar>
                                <w:top w:w="39" w:type="dxa"/>
                                <w:left w:w="39" w:type="dxa"/>
                                <w:bottom w:w="39" w:type="dxa"/>
                                <w:right w:w="39" w:type="dxa"/>
                              </w:tcMar>
                            </w:tcPr>
                            <w:p>
                              <w:pPr>
                                <w:spacing w:after="0" w:line="240" w:lineRule="auto"/>
                                <w:jc w:val="left"/>
                              </w:pPr>
                              <w:r>
                                <w:rPr>
                                  <w:rFonts w:ascii="calibri" w:hAnsi="calibri" w:eastAsia="calibri"/>
                                  <w:b/>
                                  <w:color w:val="FFFFFF"/>
                                  <w:sz w:val="18"/>
                                </w:rPr>
                                <w:t xml:space="preserve">Werkelijk</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44</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46</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43</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165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49</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vmbo-g/t</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104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35</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vmbo-g/t</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44</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vmbo-g/t</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vmbo-g/t</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atheneum</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23</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atheneum</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atheneum</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27</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atheneum</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18</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atheneum</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35</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atheneum</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47</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vmbo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vmbo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vwo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19</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vwo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21</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vwo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17</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Leerling</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vwo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165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92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vmbo-g/t</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104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vmbo-g/t</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vmbo-g/t</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vmbo-g/t</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89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atheneum</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atheneum</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atheneum</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27</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atheneum</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atheneum</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75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atheneum</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53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39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47</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vavo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29</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havo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vmbo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vmbo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vwo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1</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vwo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26</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22</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vwo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3</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18</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20</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r>
                          <w:trPr>
                            <w:trHeight w:val="205" w:hRule="atLeast"/>
                          </w:trPr>
                          <w:tc>
                            <w:tcPr>
                              <w:tcW w:w="1952"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Ouder/Verzorger</w:t>
                              </w:r>
                            </w:p>
                          </w:tc>
                          <w:tc>
                            <w:tcPr>
                              <w:tcW w:w="2015"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vwo - tto</w:t>
                              </w:r>
                            </w:p>
                          </w:tc>
                          <w:tc>
                            <w:tcPr>
                              <w:tcW w:w="1700"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left"/>
                              </w:pPr>
                              <w:r>
                                <w:rPr>
                                  <w:rFonts w:ascii="calibri" w:hAnsi="calibri" w:eastAsia="calibri"/>
                                  <w:color w:val="000000"/>
                                  <w:sz w:val="18"/>
                                </w:rPr>
                                <w:t xml:space="preserve">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14</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15</w:t>
                              </w:r>
                            </w:p>
                          </w:tc>
                          <w:tc>
                            <w:tcPr>
                              <w:tcW w:w="1133" w:type="dxa"/>
                              <w:tcBorders>
                                <w:top w:val="single" w:color="5B98D5" w:sz="7"/>
                                <w:left w:val="single" w:color="5B98D5" w:sz="7"/>
                                <w:bottom w:val="single" w:color="5B98D5" w:sz="7"/>
                                <w:right w:val="single" w:color="5B98D5" w:sz="7"/>
                              </w:tcBorders>
                              <w:tcMar>
                                <w:top w:w="39" w:type="dxa"/>
                                <w:left w:w="39" w:type="dxa"/>
                                <w:bottom w:w="39" w:type="dxa"/>
                                <w:right w:w="39" w:type="dxa"/>
                              </w:tcMar>
                            </w:tcPr>
                            <w:p>
                              <w:pPr>
                                <w:spacing w:after="0" w:line="240" w:lineRule="auto"/>
                                <w:jc w:val="right"/>
                              </w:pPr>
                              <w:r>
                                <w:rPr>
                                  <w:rFonts w:ascii="calibri" w:hAnsi="calibri" w:eastAsia="calibri"/>
                                  <w:color w:val="000000"/>
                                  <w:sz w:val="18"/>
                                </w:rPr>
                                <w:t xml:space="preserve">0</w:t>
                              </w:r>
                            </w:p>
                          </w:tc>
                        </w:tr>
                      </w:tbl>
                      <w:p>
                        <w:pPr>
                          <w:spacing w:after="0" w:line="240" w:lineRule="auto"/>
                        </w:pPr>
                      </w:p>
                    </w:tc>
                  </w:tr>
                  <w:tr>
                    <w:trPr>
                      <w:trHeight w:val="142" w:hRule="atLeast"/>
                    </w:trPr>
                    <w:tc>
                      <w:tcPr>
                        <w:tcW w:w="10204" w:type="dxa"/>
                      </w:tcPr>
                      <w:p>
                        <w:pPr>
                          <w:pStyle w:val="EmptyCellLayoutStyle"/>
                          <w:spacing w:after="0" w:line="240" w:lineRule="auto"/>
                        </w:pPr>
                      </w:p>
                    </w:tc>
                  </w:tr>
                </w:tbl>
                <w:p>
                  <w:pPr>
                    <w:spacing w:after="0" w:line="240" w:lineRule="auto"/>
                  </w:pPr>
                </w:p>
              </w:tc>
            </w:tr>
            <w:tr>
              <w:trPr>
                <w:trHeight w:val="82"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10124"/>
                  </w:tblGrid>
                  <w:tr>
                    <w:trPr>
                      <w:trHeight w:val="80" w:hRule="exact"/>
                    </w:trPr>
                    <w:tc>
                      <w:tcPr>
                        <w:tcW w:w="10124" w:type="dxa"/>
                        <w:tcMar>
                          <w:top w:w="0" w:type="dxa"/>
                          <w:left w:w="0" w:type="dxa"/>
                          <w:bottom w:w="0" w:type="dxa"/>
                          <w:right w:w="0" w:type="dxa"/>
                        </w:tcMar>
                      </w:tcPr>
                      <w:p>
                        <w:pPr>
                          <w:spacing w:after="0" w:line="240" w:lineRule="auto"/>
                        </w:pPr>
                      </w:p>
                    </w:tc>
                  </w:tr>
                </w:tbl>
                <w:p>
                  <w:pPr>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0204"/>
      </w:tblGrid>
      <w:tr>
        <w:trPr/>
        <w:tc>
          <w:tcPr>
            <w:tcW w:w="1020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204"/>
            </w:tblGrid>
            <w:tr>
              <w:trPr>
                <w:trHeight w:val="11078" w:hRule="atLeast"/>
              </w:trPr>
              <w:tc>
                <w:tcPr>
                  <w:tcW w:w="10204"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10204"/>
                  </w:tblGrid>
                  <w:tr>
                    <w:trPr>
                      <w:trHeight w:val="481" w:hRule="atLeast"/>
                    </w:trPr>
                    <w:tc>
                      <w:tcPr>
                        <w:tcW w:w="10204" w:type="dxa"/>
                      </w:tcPr>
                      <w:tbl>
                        <w:tblPr>
                          <w:tblCellMar>
                            <w:top w:w="0" w:type="dxa"/>
                            <w:left w:w="0" w:type="dxa"/>
                            <w:bottom w:w="0" w:type="dxa"/>
                            <w:right w:w="0" w:type="dxa"/>
                          </w:tblCellMar>
                        </w:tblPr>
                        <w:tblGrid>
                          <w:gridCol w:w="10204"/>
                        </w:tblGrid>
                        <w:tr>
                          <w:trPr>
                            <w:trHeight w:val="403" w:hRule="atLeast"/>
                          </w:trPr>
                          <w:tc>
                            <w:tcPr>
                              <w:tcW w:w="10204" w:type="dxa"/>
                              <w:tcBorders>
                                <w:top w:val="nil" w:color="000000" w:sz="7"/>
                                <w:left w:val="nil" w:color="000000" w:sz="7"/>
                                <w:bottom w:val="nil" w:color="000000" w:sz="7"/>
                                <w:right w:val="nil" w:color="000000" w:sz="7"/>
                              </w:tcBorders>
                              <w:shd w:val="clear" w:fill="D3D3D3"/>
                              <w:tcMar>
                                <w:top w:w="39" w:type="dxa"/>
                                <w:left w:w="39" w:type="dxa"/>
                                <w:bottom w:w="39" w:type="dxa"/>
                                <w:right w:w="39" w:type="dxa"/>
                              </w:tcMar>
                            </w:tcPr>
                            <w:p>
                              <w:pPr>
                                <w:spacing w:after="0" w:line="240" w:lineRule="auto"/>
                                <w:jc w:val="left"/>
                              </w:pPr>
                              <w:r>
                                <w:rPr>
                                  <w:rFonts w:ascii="Calibri" w:hAnsi="Calibri" w:eastAsia="Calibri"/>
                                  <w:color w:val="000000"/>
                                  <w:sz w:val="32"/>
                                </w:rPr>
                                <w:t xml:space="preserve">Legenda rapportage</w:t>
                              </w:r>
                            </w:p>
                          </w:tc>
                        </w:tr>
                      </w:tbl>
                      <w:p>
                        <w:pPr>
                          <w:spacing w:after="0" w:line="240" w:lineRule="auto"/>
                        </w:pPr>
                      </w:p>
                    </w:tc>
                  </w:tr>
                  <w:tr>
                    <w:trPr>
                      <w:trHeight w:val="221" w:hRule="atLeast"/>
                    </w:trPr>
                    <w:tc>
                      <w:tcPr>
                        <w:tcW w:w="10204" w:type="dxa"/>
                      </w:tcPr>
                      <w:p>
                        <w:pPr>
                          <w:pStyle w:val="EmptyCellLayoutStyle"/>
                          <w:spacing w:after="0" w:line="240" w:lineRule="auto"/>
                        </w:pPr>
                      </w:p>
                    </w:tc>
                  </w:tr>
                  <w:tr>
                    <w:trPr>
                      <w:trHeight w:val="10375" w:hRule="atLeast"/>
                    </w:trPr>
                    <w:tc>
                      <w:tcPr>
                        <w:tcW w:w="10204" w:type="dxa"/>
                      </w:tcPr>
                      <w:tbl>
                        <w:tblPr>
                          <w:tblCellMar>
                            <w:top w:w="0" w:type="dxa"/>
                            <w:left w:w="0" w:type="dxa"/>
                            <w:bottom w:w="0" w:type="dxa"/>
                            <w:right w:w="0" w:type="dxa"/>
                          </w:tblCellMar>
                        </w:tblPr>
                        <w:tblGrid>
                          <w:gridCol w:w="10204"/>
                        </w:tblGrid>
                        <w:tr>
                          <w:trPr>
                            <w:trHeight w:val="10297" w:hRule="atLeast"/>
                          </w:trPr>
                          <w:tc>
                            <w:tcPr>
                              <w:tcW w:w="102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Hieronder volgt een korte toelichting op een aantal onderdelen van een rapportage. Als u meer wilt weten over het opvragen van resultaten, ga dan naar Help / Resultaten.</w:t>
                              </w:r>
                              <w:r>
                                <w:rPr>
                                  <w:rFonts w:ascii="Calibri" w:hAnsi="Calibri" w:eastAsia="Calibri"/>
                                  <w:color w:val="000000"/>
                                  <w:sz w:val="22"/>
                                </w:rPr>
                                <w:br/>
                              </w:r>
                            </w:p>
                            <w:p>
                              <w:pPr>
                                <w:spacing w:after="0" w:line="240" w:lineRule="auto"/>
                                <w:ind w:right="0"/>
                                <w:jc w:val="left"/>
                              </w:pPr>
                              <w:r>
                                <w:rPr>
                                  <w:rFonts w:ascii="Calibri" w:hAnsi="Calibri" w:eastAsia="Calibri"/>
                                  <w:b/>
                                  <w:color w:val="000000"/>
                                  <w:sz w:val="22"/>
                                </w:rPr>
                                <w:t xml:space="preserve">Berekening domeinscore</w:t>
                              </w:r>
                              <w:r>
                                <w:rPr>
                                  <w:rFonts w:ascii="Calibri" w:hAnsi="Calibri" w:eastAsia="Calibri"/>
                                  <w:color w:val="000000"/>
                                  <w:sz w:val="22"/>
                                </w:rPr>
                                <w:t xml:space="preserve">: de scores van elke stelling worden omgerekend naar een 10-puntschaal. Vervolgens wordt van elke stelling het gemiddelde berekend. Daarna wordt van deze kengetallen het ongewogen gemiddelde berekend van de geselecteerde respondenten.</w:t>
                              </w:r>
                              <w:r>
                                <w:rPr>
                                  <w:rFonts w:ascii="Calibri" w:hAnsi="Calibri" w:eastAsia="Calibri"/>
                                  <w:color w:val="000000"/>
                                  <w:sz w:val="22"/>
                                </w:rPr>
                                <w:br/>
                              </w:r>
                            </w:p>
                            <w:p>
                              <w:pPr>
                                <w:spacing w:after="0" w:line="240" w:lineRule="auto"/>
                                <w:ind w:right="0"/>
                                <w:jc w:val="left"/>
                              </w:pPr>
                              <w:r>
                                <w:rPr>
                                  <w:rFonts w:ascii="Calibri" w:hAnsi="Calibri" w:eastAsia="Calibri"/>
                                  <w:b/>
                                  <w:color w:val="000000"/>
                                  <w:sz w:val="22"/>
                                </w:rPr>
                                <w:t xml:space="preserve">Representativiteit</w:t>
                              </w:r>
                              <w:r>
                                <w:rPr>
                                  <w:rFonts w:ascii="Calibri" w:hAnsi="Calibri" w:eastAsia="Calibri"/>
                                  <w:color w:val="000000"/>
                                  <w:sz w:val="22"/>
                                </w:rPr>
                                <w:t xml:space="preserve">: voor het berekenen van de representativiteit worden gangbare statistische formules gebruikt. De aantallen worden wekelijks bijgewerkt met de meest recente data uit het leerlingvolgsysteem.</w:t>
                              </w:r>
                              <w:r>
                                <w:rPr>
                                  <w:rFonts w:ascii="Calibri" w:hAnsi="Calibri" w:eastAsia="Calibri"/>
                                  <w:color w:val="000000"/>
                                  <w:sz w:val="22"/>
                                </w:rPr>
                                <w:br/>
                              </w:r>
                            </w:p>
                            <w:p>
                              <w:pPr>
                                <w:spacing w:after="0" w:line="240" w:lineRule="auto"/>
                                <w:ind w:right="0"/>
                                <w:jc w:val="left"/>
                              </w:pPr>
                              <w:r>
                                <w:rPr>
                                  <w:rFonts w:ascii="Calibri" w:hAnsi="Calibri" w:eastAsia="Calibri"/>
                                  <w:color w:val="000000"/>
                                  <w:sz w:val="22"/>
                                </w:rPr>
                                <w:t xml:space="preserve">Zie voor uitleg: </w:t>
                              </w:r>
                              <w:r>
                                <w:rPr>
                                  <w:rFonts w:ascii="Calibri" w:hAnsi="Calibri" w:eastAsia="Calibri"/>
                                  <w:i/>
                                  <w:color w:val="000000"/>
                                  <w:sz w:val="22"/>
                                </w:rPr>
                                <w:t xml:space="preserve">Berekeningen – Representativiteit</w:t>
                              </w:r>
                              <w:r>
                                <w:rPr>
                                  <w:rFonts w:ascii="Calibri" w:hAnsi="Calibri" w:eastAsia="Calibri"/>
                                  <w:color w:val="000000"/>
                                  <w:sz w:val="22"/>
                                </w:rPr>
                              </w:r>
                              <w:r>
                                <w:rPr>
                                  <w:rFonts w:ascii="Calibri" w:hAnsi="Calibri" w:eastAsia="Calibri"/>
                                  <w:color w:val="000000"/>
                                  <w:sz w:val="22"/>
                                </w:rPr>
                                <w:br/>
                              </w:r>
                            </w:p>
                            <w:p>
                              <w:pPr>
                                <w:spacing w:after="0" w:line="240" w:lineRule="auto"/>
                                <w:ind w:right="0"/>
                                <w:jc w:val="left"/>
                              </w:pPr>
                              <w:r>
                                <w:rPr>
                                  <w:rFonts w:ascii="Calibri" w:hAnsi="Calibri" w:eastAsia="Calibri"/>
                                  <w:b/>
                                  <w:color w:val="000000"/>
                                  <w:sz w:val="22"/>
                                </w:rPr>
                                <w:t xml:space="preserve">Grafische weergave</w:t>
                              </w:r>
                              <w:r>
                                <w:rPr>
                                  <w:rFonts w:ascii="Calibri" w:hAnsi="Calibri" w:eastAsia="Calibri"/>
                                  <w:color w:val="000000"/>
                                  <w:sz w:val="22"/>
                                </w:rPr>
                                <w:t xml:space="preserve">: of een score een zonnetje of wolkje (blokjes of klavertjes) krijgt, wordt per domein/stelling bepaald. Daarvoor wordt gekeken naar het aantal deelnemende scholen of geëvalueerden. Er zijn 5 categorieën met elk een bereik van 20% van de scores. De totale hoeveelheid scholen dan wel geëvalueerden bepaalt de aantallen per categorie.</w:t>
                              </w:r>
                              <w:r>
                                <w:rPr>
                                  <w:rFonts w:ascii="Calibri" w:hAnsi="Calibri" w:eastAsia="Calibri"/>
                                  <w:color w:val="000000"/>
                                  <w:sz w:val="22"/>
                                </w:rPr>
                                <w:br/>
                              </w:r>
                            </w:p>
                            <w:p>
                              <w:pPr>
                                <w:spacing w:after="0" w:line="240" w:lineRule="auto"/>
                                <w:ind w:right="0"/>
                                <w:jc w:val="left"/>
                              </w:pPr>
                              <w:r>
                                <w:rPr>
                                  <w:rFonts w:ascii="Calibri" w:hAnsi="Calibri" w:eastAsia="Calibri"/>
                                  <w:color w:val="000000"/>
                                  <w:sz w:val="22"/>
                                </w:rPr>
                                <w:t xml:space="preserve">Zie voor uitleg: </w:t>
                              </w:r>
                              <w:r>
                                <w:rPr>
                                  <w:rFonts w:ascii="Calibri" w:hAnsi="Calibri" w:eastAsia="Calibri"/>
                                  <w:i/>
                                  <w:color w:val="000000"/>
                                  <w:sz w:val="22"/>
                                </w:rPr>
                                <w:t xml:space="preserve">Berekeningen – Algemeen</w:t>
                              </w:r>
                              <w:r>
                                <w:rPr>
                                  <w:rFonts w:ascii="Calibri" w:hAnsi="Calibri" w:eastAsia="Calibri"/>
                                  <w:color w:val="000000"/>
                                  <w:sz w:val="22"/>
                                </w:rPr>
                                <w:t xml:space="preserve">.</w:t>
                              </w:r>
                              <w:r>
                                <w:rPr>
                                  <w:rFonts w:ascii="Calibri" w:hAnsi="Calibri" w:eastAsia="Calibri"/>
                                  <w:color w:val="000000"/>
                                  <w:sz w:val="22"/>
                                </w:rPr>
                                <w:br/>
                              </w:r>
                            </w:p>
                            <w:p>
                              <w:pPr>
                                <w:spacing w:after="0" w:line="240" w:lineRule="auto"/>
                                <w:ind w:right="0"/>
                                <w:jc w:val="left"/>
                              </w:pPr>
                              <w:r>
                                <w:rPr>
                                  <w:rFonts w:ascii="Calibri" w:hAnsi="Calibri" w:eastAsia="Calibri"/>
                                  <w:b/>
                                  <w:color w:val="000000"/>
                                  <w:sz w:val="22"/>
                                </w:rPr>
                                <w:t xml:space="preserve">Risicogetal</w:t>
                              </w:r>
                              <w:r>
                                <w:rPr>
                                  <w:rFonts w:ascii="Calibri" w:hAnsi="Calibri" w:eastAsia="Calibri"/>
                                  <w:color w:val="000000"/>
                                  <w:sz w:val="22"/>
                                </w:rPr>
                                <w:t xml:space="preserve">: een risicogetal van een domein wordt berekend als 25% van de stellingen van dat domein een negatief antwoord krijgt van een respondent. Als van 50 respondenten 10 respondenten bij 2 stellingen een negatief antwoord geven op een domein van 5 stellingen, dan is het risicogetal 20%.</w:t>
                              </w:r>
                              <w:r>
                                <w:rPr>
                                  <w:rFonts w:ascii="Calibri" w:hAnsi="Calibri" w:eastAsia="Calibri"/>
                                  <w:color w:val="000000"/>
                                  <w:sz w:val="22"/>
                                </w:rPr>
                                <w:br/>
                              </w:r>
                            </w:p>
                            <w:p>
                              <w:pPr>
                                <w:spacing w:after="0" w:line="240" w:lineRule="auto"/>
                                <w:ind w:right="0"/>
                                <w:jc w:val="left"/>
                              </w:pPr>
                              <w:r>
                                <w:rPr>
                                  <w:rFonts w:ascii="Calibri" w:hAnsi="Calibri" w:eastAsia="Calibri"/>
                                  <w:color w:val="000000"/>
                                  <w:sz w:val="22"/>
                                </w:rPr>
                                <w:t xml:space="preserve">Zie voor de berekening: </w:t>
                              </w:r>
                              <w:r>
                                <w:rPr>
                                  <w:rFonts w:ascii="Calibri" w:hAnsi="Calibri" w:eastAsia="Calibri"/>
                                  <w:i/>
                                  <w:color w:val="000000"/>
                                  <w:sz w:val="22"/>
                                </w:rPr>
                                <w:t xml:space="preserve">Berekeningen - Risicogetal</w:t>
                              </w:r>
                              <w:r>
                                <w:rPr>
                                  <w:rFonts w:ascii="Calibri" w:hAnsi="Calibri" w:eastAsia="Calibri"/>
                                  <w:color w:val="000000"/>
                                  <w:sz w:val="22"/>
                                </w:rPr>
                                <w:t xml:space="preserve">.</w:t>
                              </w:r>
                              <w:r>
                                <w:rPr>
                                  <w:rFonts w:ascii="Calibri" w:hAnsi="Calibri" w:eastAsia="Calibri"/>
                                  <w:color w:val="000000"/>
                                  <w:sz w:val="22"/>
                                </w:rPr>
                                <w:br/>
                              </w:r>
                            </w:p>
                            <w:p>
                              <w:pPr>
                                <w:spacing w:after="0" w:line="240" w:lineRule="auto"/>
                                <w:ind w:right="0"/>
                                <w:jc w:val="left"/>
                              </w:pPr>
                              <w:r>
                                <w:rPr>
                                  <w:rFonts w:ascii="Calibri" w:hAnsi="Calibri" w:eastAsia="Calibri"/>
                                  <w:b/>
                                  <w:color w:val="000000"/>
                                  <w:sz w:val="22"/>
                                </w:rPr>
                                <w:t xml:space="preserve">Uitsplitsingen</w:t>
                              </w:r>
                              <w:r>
                                <w:rPr>
                                  <w:rFonts w:ascii="Calibri" w:hAnsi="Calibri" w:eastAsia="Calibri"/>
                                  <w:color w:val="000000"/>
                                  <w:sz w:val="22"/>
                                </w:rPr>
                                <w:t xml:space="preserve">: een uitsplitsing geeft de scores uitgesplitst weer van de eigen selectie. Zie voor de indelingsopties de handleiding </w:t>
                              </w:r>
                              <w:r>
                                <w:rPr>
                                  <w:rFonts w:ascii="Calibri" w:hAnsi="Calibri" w:eastAsia="Calibri"/>
                                  <w:i/>
                                  <w:color w:val="000000"/>
                                  <w:sz w:val="22"/>
                                </w:rPr>
                                <w:t xml:space="preserve">Vrije Rapportage</w:t>
                              </w:r>
                              <w:r>
                                <w:rPr>
                                  <w:rFonts w:ascii="Calibri" w:hAnsi="Calibri" w:eastAsia="Calibri"/>
                                  <w:color w:val="000000"/>
                                  <w:sz w:val="22"/>
                                </w:rPr>
                                <w:t xml:space="preserve">, Uitsplitsing naar groepen.</w:t>
                              </w:r>
                              <w:r>
                                <w:rPr>
                                  <w:rFonts w:ascii="Calibri" w:hAnsi="Calibri" w:eastAsia="Calibri"/>
                                  <w:color w:val="000000"/>
                                  <w:sz w:val="22"/>
                                </w:rPr>
                                <w:br/>
                              </w:r>
                            </w:p>
                            <w:p>
                              <w:pPr>
                                <w:spacing w:after="0" w:line="240" w:lineRule="auto"/>
                                <w:ind w:right="0"/>
                                <w:jc w:val="left"/>
                              </w:pPr>
                              <w:r>
                                <w:rPr>
                                  <w:rFonts w:ascii="Calibri" w:hAnsi="Calibri" w:eastAsia="Calibri"/>
                                  <w:b/>
                                  <w:color w:val="000000"/>
                                  <w:sz w:val="22"/>
                                </w:rPr>
                                <w:t xml:space="preserve">CW Docent door leerling</w:t>
                              </w:r>
                              <w:r>
                                <w:rPr>
                                  <w:rFonts w:ascii="Calibri" w:hAnsi="Calibri" w:eastAsia="Calibri"/>
                                  <w:color w:val="000000"/>
                                  <w:sz w:val="22"/>
                                </w:rPr>
                                <w:t xml:space="preserve">: voor het opvragen van resultaten van dit onderzoek is een aparte uitleg geschreven met voorbeelden.</w:t>
                              </w:r>
                              <w:r>
                                <w:rPr>
                                  <w:rFonts w:ascii="Calibri" w:hAnsi="Calibri" w:eastAsia="Calibri"/>
                                  <w:color w:val="000000"/>
                                  <w:sz w:val="22"/>
                                </w:rPr>
                                <w:br/>
                              </w:r>
                            </w:p>
                            <w:p>
                              <w:pPr>
                                <w:spacing w:after="0" w:line="240" w:lineRule="auto"/>
                                <w:ind w:right="0"/>
                                <w:jc w:val="left"/>
                              </w:pPr>
                              <w:r>
                                <w:rPr>
                                  <w:rFonts w:ascii="Calibri" w:hAnsi="Calibri" w:eastAsia="Calibri"/>
                                  <w:color w:val="000000"/>
                                  <w:sz w:val="22"/>
                                </w:rPr>
                                <w:t xml:space="preserve">Zie voor uitleg: </w:t>
                              </w:r>
                              <w:r>
                                <w:rPr>
                                  <w:rFonts w:ascii="Calibri" w:hAnsi="Calibri" w:eastAsia="Calibri"/>
                                  <w:i/>
                                  <w:color w:val="000000"/>
                                  <w:sz w:val="22"/>
                                </w:rPr>
                                <w:t xml:space="preserve">CW Docent door leerling - rapport opvragen (enkele voorbeelden)</w:t>
                              </w:r>
                              <w:r>
                                <w:rPr>
                                  <w:rFonts w:ascii="Calibri" w:hAnsi="Calibri" w:eastAsia="Calibri"/>
                                  <w:color w:val="000000"/>
                                  <w:sz w:val="22"/>
                                </w:rPr>
                                <w:t xml:space="preserve">.</w:t>
                              </w:r>
                              <w:r>
                                <w:rPr>
                                  <w:rFonts w:ascii="Calibri" w:hAnsi="Calibri" w:eastAsia="Calibri"/>
                                  <w:color w:val="000000"/>
                                  <w:sz w:val="22"/>
                                </w:rPr>
                                <w:br/>
                              </w:r>
                            </w:p>
                            <w:p>
                              <w:pPr>
                                <w:spacing w:after="0" w:line="240" w:lineRule="auto"/>
                                <w:ind w:right="0"/>
                                <w:jc w:val="left"/>
                              </w:pPr>
                              <w:r>
                                <w:rPr>
                                  <w:rFonts w:ascii="Calibri" w:hAnsi="Calibri" w:eastAsia="Calibri"/>
                                  <w:b/>
                                  <w:color w:val="000000"/>
                                  <w:sz w:val="22"/>
                                </w:rPr>
                                <w:t xml:space="preserve">Andere informatiebronnen</w:t>
                              </w:r>
                              <w:r>
                                <w:rPr>
                                  <w:rFonts w:ascii="Calibri" w:hAnsi="Calibri" w:eastAsia="Calibri"/>
                                  <w:color w:val="000000"/>
                                  <w:sz w:val="22"/>
                                </w:rPr>
                                <w:t xml:space="preserve">: zie de vraagtekens rechtsboven op de pagina’s waar u resultaten opvraagt. Verder:</w:t>
                              </w:r>
                              <w:r>
                                <w:rPr>
                                  <w:rFonts w:ascii="Calibri" w:hAnsi="Calibri" w:eastAsia="Calibri"/>
                                  <w:color w:val="000000"/>
                                  <w:sz w:val="22"/>
                                </w:rPr>
                                <w:br/>
                              </w:r>
                            </w:p>
                            <w:p>
                              <w:pPr>
                                <w:spacing w:after="0" w:line="240" w:lineRule="auto"/>
                                <w:ind w:right="0"/>
                                <w:jc w:val="left"/>
                              </w:pPr>
                              <w:r>
                                <w:rPr>
                                  <w:rFonts w:ascii="Calibri" w:hAnsi="Calibri" w:eastAsia="Calibri"/>
                                  <w:color w:val="000000"/>
                                  <w:sz w:val="22"/>
                                </w:rPr>
                                <w:t xml:space="preserve">Help / Resultaten: allerlei handleidingen en uitleg over het opvragen van resultaten.</w:t>
                              </w:r>
                            </w:p>
                            <w:p>
                              <w:pPr>
                                <w:spacing w:after="0" w:line="240" w:lineRule="auto"/>
                                <w:ind w:right="0"/>
                                <w:jc w:val="left"/>
                              </w:pPr>
                              <w:r>
                                <w:rPr>
                                  <w:rFonts w:ascii="Calibri" w:hAnsi="Calibri" w:eastAsia="Calibri"/>
                                  <w:color w:val="000000"/>
                                  <w:sz w:val="22"/>
                                </w:rPr>
                                <w:t xml:space="preserve">Help / Veelgestelde vragen: categorie Resultaten</w:t>
                              </w: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sectPr w:rsidRPr="" w:rsidDel="" w:rsidR="" w:rsidSect="">
      <w:footerReference r:id="rId5" w:type="default"/>
      <w:pgSz w:w="11905" w:h="16837"/>
      <w:pgMar w:top="850" w:right="850" w:bottom="850" w:left="850"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5436"/>
      <w:gridCol w:w="201"/>
      <w:gridCol w:w="4566"/>
    </w:tblGrid>
    <w:tr>
      <w:trPr/>
      <w:tc>
        <w:tcPr>
          <w:tcW w:w="5436" w:type="dxa"/>
        </w:tcPr>
        <w:tbl>
          <w:tblPr>
            <w:tblCellMar>
              <w:top w:w="0" w:type="dxa"/>
              <w:left w:w="0" w:type="dxa"/>
              <w:bottom w:w="0" w:type="dxa"/>
              <w:right w:w="0" w:type="dxa"/>
            </w:tblCellMar>
          </w:tblPr>
          <w:tblGrid>
            <w:gridCol w:w="5436"/>
          </w:tblGrid>
          <w:tr>
            <w:trPr>
              <w:trHeight w:val="262" w:hRule="atLeast"/>
            </w:trPr>
            <w:tc>
              <w:tcPr>
                <w:tcW w:w="5436"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left"/>
                </w:pPr>
                <w:r>
                  <w:rPr>
                    <w:rFonts w:ascii="Calibri" w:hAnsi="Calibri" w:eastAsia="Calibri"/>
                    <w:color w:val="696969"/>
                    <w:sz w:val="18"/>
                  </w:rPr>
                  <w:t xml:space="preserve">Gegenereerd: 23 juni 2023 10:06</w:t>
                </w:r>
              </w:p>
            </w:tc>
          </w:tr>
        </w:tbl>
        <w:p>
          <w:pPr>
            <w:spacing w:after="0" w:line="240" w:lineRule="auto"/>
          </w:pPr>
        </w:p>
      </w:tc>
      <w:tc>
        <w:tcPr>
          <w:tcW w:w="201" w:type="dxa"/>
        </w:tcPr>
        <w:p>
          <w:pPr>
            <w:pStyle w:val="EmptyCellLayoutStyle"/>
            <w:spacing w:after="0" w:line="240" w:lineRule="auto"/>
          </w:pPr>
        </w:p>
      </w:tc>
      <w:tc>
        <w:tcPr>
          <w:tcW w:w="4566" w:type="dxa"/>
        </w:tcPr>
        <w:tbl>
          <w:tblPr>
            <w:tblCellMar>
              <w:top w:w="0" w:type="dxa"/>
              <w:left w:w="0" w:type="dxa"/>
              <w:bottom w:w="0" w:type="dxa"/>
              <w:right w:w="0" w:type="dxa"/>
            </w:tblCellMar>
          </w:tblPr>
          <w:tblGrid>
            <w:gridCol w:w="4566"/>
          </w:tblGrid>
          <w:tr>
            <w:trPr>
              <w:trHeight w:val="262" w:hRule="atLeast"/>
            </w:trPr>
            <w:tc>
              <w:tcPr>
                <w:tcW w:w="4566"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right"/>
                </w:pPr>
                <w:r>
                  <w:rPr>
                    <w:rFonts w:ascii="Calibri" w:hAnsi="Calibri" w:eastAsia="Calibri"/>
                    <w:color w:val="696969"/>
                    <w:sz w:val="18"/>
                  </w:rPr>
                  <w:t xml:space="preserve">Pagina 1 van 2</w:t>
                </w:r>
              </w:p>
            </w:tc>
          </w:tr>
        </w:tbl>
        <w:p>
          <w:pPr>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png" Id="rId6" /><Relationship Type="http://schemas.openxmlformats.org/officeDocument/2006/relationships/image" Target="/word/media/img4.png" Id="rId7" /><Relationship Type="http://schemas.openxmlformats.org/officeDocument/2006/relationships/image" Target="/word/media/img5.png" Id="rId8" /><Relationship Type="http://schemas.openxmlformats.org/officeDocument/2006/relationships/image" Target="/word/media/img6.png" Id="rId9" /><Relationship Type="http://schemas.openxmlformats.org/officeDocument/2006/relationships/image" Target="/word/media/img7.png" Id="rId10" /><Relationship Type="http://schemas.openxmlformats.org/officeDocument/2006/relationships/image" Target="/word/media/img8.png" Id="rId11" /><Relationship Type="http://schemas.openxmlformats.org/officeDocument/2006/relationships/image" Target="/word/media/img9.png" Id="rId12" /><Relationship Type="http://schemas.openxmlformats.org/officeDocument/2006/relationships/image" Target="/word/media/img10.png" Id="rId13" /><Relationship Type="http://schemas.openxmlformats.org/officeDocument/2006/relationships/numbering" Target="/word/numbering.xml" Id="rId15"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Resultaat_RapportAlgemeen</dc:title>
</cp:coreProperties>
</file>