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g"/>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2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850"/>
        <w:gridCol w:w="566"/>
        <w:gridCol w:w="3401"/>
        <w:gridCol w:w="1798"/>
        <w:gridCol w:w="399"/>
        <w:gridCol w:w="3470"/>
        <w:gridCol w:w="32"/>
        <w:gridCol w:w="186"/>
        <w:gridCol w:w="1198"/>
        <w:gridCol w:w="12"/>
      </w:tblGrid>
      <w:tr>
        <w:trPr>
          <w:trHeight w:val="2267" w:hRule="atLeast"/>
        </w:trPr>
        <w:tc>
          <w:tcPr>
            <w:tcW w:w="850" w:type="dxa"/>
            <w:hMerge w:val="restart"/>
            <w:vMerge w:val="restart"/>
          </w:tcPr>
          <w:tbl>
            <w:tblPr>
              <w:tblCellMar>
                <w:top w:w="0" w:type="dxa"/>
                <w:left w:w="0" w:type="dxa"/>
                <w:bottom w:w="0" w:type="dxa"/>
                <w:right w:w="0" w:type="dxa"/>
              </w:tblCellMar>
            </w:tblPr>
            <w:tblGrid>
              <w:gridCol w:w="1417"/>
            </w:tblGrid>
            <w:tr>
              <w:trPr>
                <w:trHeight w:val="5952" w:hRule="atLeast"/>
              </w:trPr>
              <w:tc>
                <w:tcPr>
                  <w:tcW w:w="1417" w:type="dxa"/>
                  <w:shd w:val="clear" w:fill="0070C0"/>
                  <w:tcMar>
                    <w:top w:w="0" w:type="dxa"/>
                    <w:left w:w="0" w:type="dxa"/>
                    <w:bottom w:w="0" w:type="dxa"/>
                    <w:right w:w="0" w:type="dxa"/>
                  </w:tcMar>
                </w:tcPr>
                <w:p>
                  <w:pPr>
                    <w:pStyle w:val="EmptyCellLayoutStyle"/>
                    <w:spacing w:after="0" w:line="240" w:lineRule="auto"/>
                  </w:pPr>
                </w:p>
              </w:tc>
            </w:tr>
          </w:tbl>
          <w:p>
            <w:pPr>
              <w:spacing w:after="0" w:line="240" w:lineRule="auto"/>
            </w:pPr>
          </w:p>
        </w:tc>
        <w:tc>
          <w:tcPr>
            <w:tcW w:w="566" w:type="dxa"/>
            <w:hMerge w:val="continue"/>
            <w:vMerge w:val="restart"/>
          </w:tcPr>
          <w:p>
            <w:pPr>
              <w:pStyle w:val="EmptyCellLayoutStyle"/>
              <w:spacing w:after="0" w:line="240" w:lineRule="auto"/>
            </w:pPr>
          </w:p>
        </w:tc>
        <w:tc>
          <w:tcPr>
            <w:tcW w:w="3401" w:type="dxa"/>
            <w:hMerge w:val="restart"/>
          </w:tcPr>
          <w:tbl>
            <w:tblPr>
              <w:tblCellMar>
                <w:top w:w="0" w:type="dxa"/>
                <w:left w:w="0" w:type="dxa"/>
                <w:bottom w:w="0" w:type="dxa"/>
                <w:right w:w="0" w:type="dxa"/>
              </w:tblCellMar>
            </w:tblPr>
            <w:tblGrid>
              <w:gridCol w:w="10488"/>
            </w:tblGrid>
            <w:tr>
              <w:trPr>
                <w:trHeight w:val="2189" w:hRule="atLeast"/>
              </w:trPr>
              <w:tc>
                <w:tcPr>
                  <w:tcW w:w="10488"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p>
                <w:p>
                  <w:pPr>
                    <w:spacing w:after="0" w:line="240" w:lineRule="auto"/>
                    <w:jc w:val="left"/>
                  </w:pPr>
                </w:p>
                <w:p>
                  <w:pPr>
                    <w:spacing w:after="0" w:line="240" w:lineRule="auto"/>
                    <w:jc w:val="left"/>
                  </w:pPr>
                </w:p>
                <w:p>
                  <w:pPr>
                    <w:spacing w:after="0" w:line="240" w:lineRule="auto"/>
                    <w:jc w:val="left"/>
                  </w:pPr>
                  <w:r>
                    <w:rPr>
                      <w:rFonts w:ascii="Calibri" w:hAnsi="Calibri" w:eastAsia="Calibri"/>
                      <w:b/>
                      <w:color w:val="FFFFFF"/>
                      <w:sz w:val="26"/>
                    </w:rPr>
                    <w:t xml:space="preserve">Basisschool de Dolfijn</w:t>
                  </w:r>
                  <w:r>
                    <w:rPr>
                      <w:rFonts w:ascii="Calibri" w:hAnsi="Calibri" w:eastAsia="Calibri"/>
                      <w:b/>
                      <w:color w:val="FFFFFF"/>
                      <w:sz w:val="26"/>
                    </w:rPr>
                    <w:t xml:space="preserve"> - 12ID00</w:t>
                  </w:r>
                </w:p>
              </w:tc>
            </w:tr>
          </w:tbl>
          <w:p>
            <w:pPr>
              <w:spacing w:after="0" w:line="240" w:lineRule="auto"/>
            </w:pPr>
          </w:p>
        </w:tc>
        <w:tc>
          <w:tcPr>
            <w:tcW w:w="1798" w:type="dxa"/>
            <w:hMerge w:val="continue"/>
          </w:tcPr>
          <w:p>
            <w:pPr>
              <w:pStyle w:val="EmptyCellLayoutStyle"/>
              <w:spacing w:after="0" w:line="240" w:lineRule="auto"/>
            </w:pPr>
          </w:p>
        </w:tc>
        <w:tc>
          <w:tcPr>
            <w:tcW w:w="399" w:type="dxa"/>
            <w:hMerge w:val="continue"/>
          </w:tcPr>
          <w:p>
            <w:pPr>
              <w:pStyle w:val="EmptyCellLayoutStyle"/>
              <w:spacing w:after="0" w:line="240" w:lineRule="auto"/>
            </w:pPr>
          </w:p>
        </w:tc>
        <w:tc>
          <w:tcPr>
            <w:tcW w:w="3470"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86" w:type="dxa"/>
            <w:hMerge w:val="continue"/>
          </w:tcPr>
          <w:p>
            <w:pPr>
              <w:pStyle w:val="EmptyCellLayoutStyle"/>
              <w:spacing w:after="0" w:line="240" w:lineRule="auto"/>
            </w:pPr>
          </w:p>
        </w:tc>
        <w:tc>
          <w:tcPr>
            <w:tcW w:w="1198" w:type="dxa"/>
            <w:hMerge w:val="continue"/>
          </w:tcPr>
          <w:p>
            <w:pPr>
              <w:pStyle w:val="EmptyCellLayoutStyle"/>
              <w:spacing w:after="0" w:line="240" w:lineRule="auto"/>
            </w:pPr>
          </w:p>
        </w:tc>
        <w:tc>
          <w:tcPr>
            <w:tcW w:w="12" w:type="dxa"/>
          </w:tcPr>
          <w:p>
            <w:pPr>
              <w:pStyle w:val="EmptyCellLayoutStyle"/>
              <w:spacing w:after="0" w:line="240" w:lineRule="auto"/>
            </w:pPr>
          </w:p>
        </w:tc>
      </w:tr>
      <w:tr>
        <w:trPr>
          <w:trHeight w:val="3685" w:hRule="atLeast"/>
        </w:trPr>
        <w:tc>
          <w:tcPr>
            <w:tcW w:w="850" w:type="dxa"/>
            <w:hMerge w:val="restart"/>
            <w:vMerge w:val="continue"/>
          </w:tcPr>
          <w:p>
            <w:pPr>
              <w:pStyle w:val="EmptyCellLayoutStyle"/>
              <w:spacing w:after="0" w:line="240" w:lineRule="auto"/>
            </w:pPr>
          </w:p>
        </w:tc>
        <w:tc>
          <w:tcPr>
            <w:tcW w:w="566" w:type="dxa"/>
            <w:hMerge w:val="continue"/>
            <w:vMerge w:val="continue"/>
          </w:tcPr>
          <w:p>
            <w:pPr>
              <w:pStyle w:val="EmptyCellLayoutStyle"/>
              <w:spacing w:after="0" w:line="240" w:lineRule="auto"/>
            </w:pPr>
          </w:p>
        </w:tc>
        <w:tc>
          <w:tcPr>
            <w:tcW w:w="3401" w:type="dxa"/>
            <w:hMerge w:val="restart"/>
          </w:tcPr>
          <w:tbl>
            <w:tblPr>
              <w:tblCellMar>
                <w:top w:w="0" w:type="dxa"/>
                <w:left w:w="0" w:type="dxa"/>
                <w:bottom w:w="0" w:type="dxa"/>
                <w:right w:w="0" w:type="dxa"/>
              </w:tblCellMar>
            </w:tblPr>
            <w:tblGrid>
              <w:gridCol w:w="10488"/>
            </w:tblGrid>
            <w:tr>
              <w:trPr>
                <w:trHeight w:val="3607" w:hRule="atLeast"/>
              </w:trPr>
              <w:tc>
                <w:tcPr>
                  <w:tcW w:w="10488"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b/>
                      <w:color w:val="FFFFFF"/>
                      <w:sz w:val="96"/>
                    </w:rPr>
                    <w:t xml:space="preserve">     Schoolrapport </w:t>
                  </w:r>
                  <w:r>
                    <w:rPr>
                      <w:rFonts w:ascii="Calibri" w:hAnsi="Calibri" w:eastAsia="Calibri"/>
                      <w:b/>
                      <w:color w:val="FFFFFF"/>
                      <w:sz w:val="96"/>
                    </w:rPr>
                    <w:br/>
                    <w:t xml:space="preserve">     Kwaliteitsgesprek</w:t>
                  </w:r>
                </w:p>
              </w:tc>
            </w:tr>
          </w:tbl>
          <w:p>
            <w:pPr>
              <w:spacing w:after="0" w:line="240" w:lineRule="auto"/>
            </w:pPr>
          </w:p>
        </w:tc>
        <w:tc>
          <w:tcPr>
            <w:tcW w:w="1798" w:type="dxa"/>
            <w:hMerge w:val="continue"/>
          </w:tcPr>
          <w:p>
            <w:pPr>
              <w:pStyle w:val="EmptyCellLayoutStyle"/>
              <w:spacing w:after="0" w:line="240" w:lineRule="auto"/>
            </w:pPr>
          </w:p>
        </w:tc>
        <w:tc>
          <w:tcPr>
            <w:tcW w:w="399" w:type="dxa"/>
            <w:hMerge w:val="continue"/>
          </w:tcPr>
          <w:p>
            <w:pPr>
              <w:pStyle w:val="EmptyCellLayoutStyle"/>
              <w:spacing w:after="0" w:line="240" w:lineRule="auto"/>
            </w:pPr>
          </w:p>
        </w:tc>
        <w:tc>
          <w:tcPr>
            <w:tcW w:w="3470"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86" w:type="dxa"/>
            <w:hMerge w:val="continue"/>
          </w:tcPr>
          <w:p>
            <w:pPr>
              <w:pStyle w:val="EmptyCellLayoutStyle"/>
              <w:spacing w:after="0" w:line="240" w:lineRule="auto"/>
            </w:pPr>
          </w:p>
        </w:tc>
        <w:tc>
          <w:tcPr>
            <w:tcW w:w="1198" w:type="dxa"/>
            <w:hMerge w:val="continue"/>
          </w:tcPr>
          <w:p>
            <w:pPr>
              <w:pStyle w:val="EmptyCellLayoutStyle"/>
              <w:spacing w:after="0" w:line="240" w:lineRule="auto"/>
            </w:pPr>
          </w:p>
        </w:tc>
        <w:tc>
          <w:tcPr>
            <w:tcW w:w="12" w:type="dxa"/>
          </w:tcPr>
          <w:p>
            <w:pPr>
              <w:pStyle w:val="EmptyCellLayoutStyle"/>
              <w:spacing w:after="0" w:line="240" w:lineRule="auto"/>
            </w:pPr>
          </w:p>
        </w:tc>
      </w:tr>
      <w:tr>
        <w:trPr/>
        <w:tc>
          <w:tcPr>
            <w:tcW w:w="850" w:type="dxa"/>
          </w:tcPr>
          <w:tbl>
            <w:tblPr>
              <w:tblCellMar>
                <w:top w:w="0" w:type="dxa"/>
                <w:left w:w="0" w:type="dxa"/>
                <w:bottom w:w="0" w:type="dxa"/>
                <w:right w:w="0" w:type="dxa"/>
              </w:tblCellMar>
            </w:tblPr>
            <w:tblGrid>
              <w:gridCol w:w="850"/>
            </w:tblGrid>
            <w:tr>
              <w:trPr>
                <w:trHeight w:val="1984" w:hRule="atLeast"/>
              </w:trPr>
              <w:tc>
                <w:tcPr>
                  <w:tcW w:w="850" w:type="dxa"/>
                  <w:shd w:val="clear" w:fill="0070C0"/>
                  <w:tcMar>
                    <w:top w:w="0" w:type="dxa"/>
                    <w:left w:w="0" w:type="dxa"/>
                    <w:bottom w:w="0" w:type="dxa"/>
                    <w:right w:w="0" w:type="dxa"/>
                  </w:tcMar>
                </w:tcPr>
                <w:p>
                  <w:pPr>
                    <w:pStyle w:val="EmptyCellLayoutStyle"/>
                    <w:spacing w:after="0" w:line="240" w:lineRule="auto"/>
                  </w:pPr>
                </w:p>
              </w:tc>
            </w:tr>
          </w:tbl>
          <w:p>
            <w:pPr>
              <w:spacing w:after="0" w:line="240" w:lineRule="auto"/>
            </w:pPr>
          </w:p>
        </w:tc>
        <w:tc>
          <w:tcPr>
            <w:tcW w:w="566" w:type="dxa"/>
            <w:hMerge w:val="restart"/>
            <w:vMerge w:val="restart"/>
          </w:tcPr>
          <w:tbl>
            <w:tblPr>
              <w:tblCellMar>
                <w:top w:w="0" w:type="dxa"/>
                <w:left w:w="0" w:type="dxa"/>
                <w:bottom w:w="0" w:type="dxa"/>
                <w:right w:w="0" w:type="dxa"/>
              </w:tblCellMar>
            </w:tblPr>
            <w:tblGrid>
              <w:gridCol w:w="3968"/>
            </w:tblGrid>
            <w:tr>
              <w:trPr>
                <w:trHeight w:val="6589" w:hRule="atLeast"/>
              </w:trPr>
              <w:tc>
                <w:tcPr>
                  <w:tcW w:w="3968" w:type="dxa"/>
                  <w:tcBorders>
                    <w:top w:val="nil" w:color="000000" w:sz="7"/>
                    <w:left w:val="nil" w:color="000000" w:sz="7"/>
                    <w:bottom w:val="nil" w:color="000000" w:sz="7"/>
                    <w:right w:val="nil" w:color="000000" w:sz="7"/>
                  </w:tcBorders>
                  <w:shd w:val="clear" w:fill="4EAC36"/>
                  <w:tcMar>
                    <w:top w:w="39" w:type="dxa"/>
                    <w:left w:w="39" w:type="dxa"/>
                    <w:bottom w:w="39" w:type="dxa"/>
                    <w:right w:w="39" w:type="dxa"/>
                  </w:tcMar>
                </w:tcPr>
                <w:p>
                  <w:pPr>
                    <w:spacing w:after="0" w:line="240" w:lineRule="auto"/>
                    <w:jc w:val="center"/>
                  </w:pPr>
                </w:p>
                <w:p>
                  <w:pPr>
                    <w:spacing w:after="0" w:line="240" w:lineRule="auto"/>
                    <w:jc w:val="center"/>
                  </w:pPr>
                  <w:r>
                    <w:rPr>
                      <w:rFonts w:ascii="Calibri" w:hAnsi="Calibri" w:eastAsia="Calibri"/>
                      <w:b/>
                      <w:color w:val="FFFFFF"/>
                      <w:sz w:val="36"/>
                    </w:rPr>
                    <w:t xml:space="preserve">SWV Drechtsteden PO</w:t>
                  </w:r>
                </w:p>
                <w:p>
                  <w:pPr>
                    <w:spacing w:after="0" w:line="240" w:lineRule="auto"/>
                    <w:jc w:val="center"/>
                  </w:pPr>
                </w:p>
                <w:p>
                  <w:pPr>
                    <w:spacing w:after="0" w:line="240" w:lineRule="auto"/>
                    <w:jc w:val="center"/>
                  </w:pPr>
                </w:p>
              </w:tc>
            </w:tr>
          </w:tbl>
          <w:p>
            <w:pPr>
              <w:spacing w:after="0" w:line="240" w:lineRule="auto"/>
            </w:pPr>
          </w:p>
        </w:tc>
        <w:tc>
          <w:tcPr>
            <w:tcW w:w="3401" w:type="dxa"/>
            <w:hMerge w:val="continue"/>
            <w:vMerge w:val="restart"/>
          </w:tcPr>
          <w:p>
            <w:pPr>
              <w:pStyle w:val="EmptyCellLayoutStyle"/>
              <w:spacing w:after="0" w:line="240" w:lineRule="auto"/>
            </w:pPr>
          </w:p>
        </w:tc>
        <w:tc>
          <w:tcPr>
            <w:tcW w:w="1798" w:type="dxa"/>
            <w:hMerge w:val="restart"/>
          </w:tcPr>
          <w:tbl>
            <w:tblPr>
              <w:tblCellMar>
                <w:top w:w="0" w:type="dxa"/>
                <w:left w:w="0" w:type="dxa"/>
                <w:bottom w:w="0" w:type="dxa"/>
                <w:right w:w="0" w:type="dxa"/>
              </w:tblCellMar>
            </w:tblPr>
            <w:tblGrid>
              <w:gridCol w:w="7086"/>
            </w:tblGrid>
            <w:tr>
              <w:trPr>
                <w:trHeight w:val="1984" w:hRule="atLeast"/>
              </w:trPr>
              <w:tc>
                <w:tcPr>
                  <w:tcW w:w="7086" w:type="dxa"/>
                  <w:shd w:val="clear" w:fill="0070C0"/>
                  <w:tcMar>
                    <w:top w:w="0" w:type="dxa"/>
                    <w:left w:w="0" w:type="dxa"/>
                    <w:bottom w:w="0" w:type="dxa"/>
                    <w:right w:w="0" w:type="dxa"/>
                  </w:tcMar>
                </w:tcPr>
                <w:p>
                  <w:pPr>
                    <w:pStyle w:val="EmptyCellLayoutStyle"/>
                    <w:spacing w:after="0" w:line="240" w:lineRule="auto"/>
                  </w:pPr>
                </w:p>
              </w:tc>
            </w:tr>
          </w:tbl>
          <w:p>
            <w:pPr>
              <w:spacing w:after="0" w:line="240" w:lineRule="auto"/>
            </w:pPr>
          </w:p>
        </w:tc>
        <w:tc>
          <w:tcPr>
            <w:tcW w:w="399" w:type="dxa"/>
            <w:hMerge w:val="continue"/>
          </w:tcPr>
          <w:p>
            <w:pPr>
              <w:pStyle w:val="EmptyCellLayoutStyle"/>
              <w:spacing w:after="0" w:line="240" w:lineRule="auto"/>
            </w:pPr>
          </w:p>
        </w:tc>
        <w:tc>
          <w:tcPr>
            <w:tcW w:w="3470"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86" w:type="dxa"/>
            <w:hMerge w:val="continue"/>
          </w:tcPr>
          <w:p>
            <w:pPr>
              <w:pStyle w:val="EmptyCellLayoutStyle"/>
              <w:spacing w:after="0" w:line="240" w:lineRule="auto"/>
            </w:pPr>
          </w:p>
        </w:tc>
        <w:tc>
          <w:tcPr>
            <w:tcW w:w="1198" w:type="dxa"/>
            <w:hMerge w:val="continue"/>
          </w:tcPr>
          <w:p>
            <w:pPr>
              <w:pStyle w:val="EmptyCellLayoutStyle"/>
              <w:spacing w:after="0" w:line="240" w:lineRule="auto"/>
            </w:pPr>
          </w:p>
        </w:tc>
        <w:tc>
          <w:tcPr>
            <w:tcW w:w="12" w:type="dxa"/>
          </w:tcPr>
          <w:p>
            <w:pPr>
              <w:pStyle w:val="EmptyCellLayoutStyle"/>
              <w:spacing w:after="0" w:line="240" w:lineRule="auto"/>
            </w:pPr>
          </w:p>
        </w:tc>
      </w:tr>
      <w:tr>
        <w:trPr>
          <w:trHeight w:val="508" w:hRule="atLeast"/>
        </w:trPr>
        <w:tc>
          <w:tcPr>
            <w:tcW w:w="850" w:type="dxa"/>
          </w:tcPr>
          <w:p>
            <w:pPr>
              <w:pStyle w:val="EmptyCellLayoutStyle"/>
              <w:spacing w:after="0" w:line="240" w:lineRule="auto"/>
            </w:pPr>
          </w:p>
        </w:tc>
        <w:tc>
          <w:tcPr>
            <w:tcW w:w="566" w:type="dxa"/>
            <w:hMerge w:val="restart"/>
            <w:vMerge w:val="continue"/>
          </w:tcPr>
          <w:p>
            <w:pPr>
              <w:pStyle w:val="EmptyCellLayoutStyle"/>
              <w:spacing w:after="0" w:line="240" w:lineRule="auto"/>
            </w:pPr>
          </w:p>
        </w:tc>
        <w:tc>
          <w:tcPr>
            <w:tcW w:w="3401" w:type="dxa"/>
            <w:hMerge w:val="continue"/>
            <w:vMerge w:val="continue"/>
          </w:tcPr>
          <w:p>
            <w:pPr>
              <w:pStyle w:val="EmptyCellLayoutStyle"/>
              <w:spacing w:after="0" w:line="240" w:lineRule="auto"/>
            </w:pPr>
          </w:p>
        </w:tc>
        <w:tc>
          <w:tcPr>
            <w:tcW w:w="1798" w:type="dxa"/>
          </w:tcPr>
          <w:p>
            <w:pPr>
              <w:pStyle w:val="EmptyCellLayoutStyle"/>
              <w:spacing w:after="0" w:line="240" w:lineRule="auto"/>
            </w:pPr>
          </w:p>
        </w:tc>
        <w:tc>
          <w:tcPr>
            <w:tcW w:w="399" w:type="dxa"/>
          </w:tcPr>
          <w:p>
            <w:pPr>
              <w:pStyle w:val="EmptyCellLayoutStyle"/>
              <w:spacing w:after="0" w:line="240" w:lineRule="auto"/>
            </w:pPr>
          </w:p>
        </w:tc>
        <w:tc>
          <w:tcPr>
            <w:tcW w:w="3470" w:type="dxa"/>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1727" w:hRule="atLeast"/>
        </w:trPr>
        <w:tc>
          <w:tcPr>
            <w:tcW w:w="850" w:type="dxa"/>
          </w:tcPr>
          <w:p>
            <w:pPr>
              <w:pStyle w:val="EmptyCellLayoutStyle"/>
              <w:spacing w:after="0" w:line="240" w:lineRule="auto"/>
            </w:pPr>
          </w:p>
        </w:tc>
        <w:tc>
          <w:tcPr>
            <w:tcW w:w="566" w:type="dxa"/>
            <w:hMerge w:val="restart"/>
            <w:vMerge w:val="continue"/>
          </w:tcPr>
          <w:p>
            <w:pPr>
              <w:pStyle w:val="EmptyCellLayoutStyle"/>
              <w:spacing w:after="0" w:line="240" w:lineRule="auto"/>
            </w:pPr>
          </w:p>
        </w:tc>
        <w:tc>
          <w:tcPr>
            <w:tcW w:w="3401" w:type="dxa"/>
            <w:hMerge w:val="continue"/>
            <w:vMerge w:val="continue"/>
          </w:tcPr>
          <w:p>
            <w:pPr>
              <w:pStyle w:val="EmptyCellLayoutStyle"/>
              <w:spacing w:after="0" w:line="240" w:lineRule="auto"/>
            </w:pPr>
          </w:p>
        </w:tc>
        <w:tc>
          <w:tcPr>
            <w:tcW w:w="1798" w:type="dxa"/>
          </w:tcPr>
          <w:p>
            <w:pPr>
              <w:pStyle w:val="EmptyCellLayoutStyle"/>
              <w:spacing w:after="0" w:line="240" w:lineRule="auto"/>
            </w:pPr>
          </w:p>
        </w:tc>
        <w:tc>
          <w:tcPr>
            <w:tcW w:w="399" w:type="dxa"/>
            <w:hMerge w:val="restart"/>
          </w:tcPr>
          <w:tbl>
            <w:tblPr>
              <w:tblCellMar>
                <w:top w:w="0" w:type="dxa"/>
                <w:left w:w="0" w:type="dxa"/>
                <w:bottom w:w="0" w:type="dxa"/>
                <w:right w:w="0" w:type="dxa"/>
              </w:tblCellMar>
            </w:tblPr>
            <w:tblGrid>
              <w:gridCol w:w="4089"/>
            </w:tblGrid>
            <w:tr>
              <w:trPr>
                <w:trHeight w:val="1650" w:hRule="atLeast"/>
              </w:trPr>
              <w:tc>
                <w:tcPr>
                  <w:tcW w:w="4089" w:type="dxa"/>
                  <w:tcBorders>
                    <w:top w:val="nil" w:color="000000" w:sz="7"/>
                    <w:left w:val="nil" w:color="000000" w:sz="7"/>
                    <w:bottom w:val="nil" w:color="000000" w:sz="7"/>
                    <w:right w:val="nil" w:color="000000" w:sz="7"/>
                  </w:tcBorders>
                  <w:shd w:val="clear" w:fill="F2C71A"/>
                  <w:tcMar>
                    <w:top w:w="39" w:type="dxa"/>
                    <w:left w:w="39" w:type="dxa"/>
                    <w:bottom w:w="39" w:type="dxa"/>
                    <w:right w:w="39" w:type="dxa"/>
                  </w:tcMar>
                  <w:vAlign w:val="center"/>
                </w:tcPr>
                <w:p>
                  <w:pPr>
                    <w:spacing w:after="0" w:line="240" w:lineRule="auto"/>
                    <w:jc w:val="center"/>
                  </w:pPr>
                  <w:r>
                    <w:rPr>
                      <w:rFonts w:ascii="Calibri" w:hAnsi="Calibri" w:eastAsia="Calibri"/>
                      <w:b/>
                      <w:color w:val="FFFFFF"/>
                      <w:sz w:val="48"/>
                    </w:rPr>
                    <w:t xml:space="preserve">2022-2023</w:t>
                  </w:r>
                </w:p>
              </w:tc>
            </w:tr>
          </w:tbl>
          <w:p>
            <w:pPr>
              <w:spacing w:after="0" w:line="240" w:lineRule="auto"/>
            </w:pPr>
          </w:p>
        </w:tc>
        <w:tc>
          <w:tcPr>
            <w:tcW w:w="3470"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86" w:type="dxa"/>
            <w:hMerge w:val="continue"/>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1312" w:hRule="atLeast"/>
        </w:trPr>
        <w:tc>
          <w:tcPr>
            <w:tcW w:w="850" w:type="dxa"/>
          </w:tcPr>
          <w:p>
            <w:pPr>
              <w:pStyle w:val="EmptyCellLayoutStyle"/>
              <w:spacing w:after="0" w:line="240" w:lineRule="auto"/>
            </w:pPr>
          </w:p>
        </w:tc>
        <w:tc>
          <w:tcPr>
            <w:tcW w:w="566" w:type="dxa"/>
            <w:hMerge w:val="restart"/>
            <w:vMerge w:val="continue"/>
          </w:tcPr>
          <w:p>
            <w:pPr>
              <w:pStyle w:val="EmptyCellLayoutStyle"/>
              <w:spacing w:after="0" w:line="240" w:lineRule="auto"/>
            </w:pPr>
          </w:p>
        </w:tc>
        <w:tc>
          <w:tcPr>
            <w:tcW w:w="3401" w:type="dxa"/>
            <w:hMerge w:val="continue"/>
            <w:vMerge w:val="continue"/>
          </w:tcPr>
          <w:p>
            <w:pPr>
              <w:pStyle w:val="EmptyCellLayoutStyle"/>
              <w:spacing w:after="0" w:line="240" w:lineRule="auto"/>
            </w:pPr>
          </w:p>
        </w:tc>
        <w:tc>
          <w:tcPr>
            <w:tcW w:w="1798" w:type="dxa"/>
          </w:tcPr>
          <w:p>
            <w:pPr>
              <w:pStyle w:val="EmptyCellLayoutStyle"/>
              <w:spacing w:after="0" w:line="240" w:lineRule="auto"/>
            </w:pPr>
          </w:p>
        </w:tc>
        <w:tc>
          <w:tcPr>
            <w:tcW w:w="399" w:type="dxa"/>
          </w:tcPr>
          <w:p>
            <w:pPr>
              <w:pStyle w:val="EmptyCellLayoutStyle"/>
              <w:spacing w:after="0" w:line="240" w:lineRule="auto"/>
            </w:pPr>
          </w:p>
        </w:tc>
        <w:tc>
          <w:tcPr>
            <w:tcW w:w="3470" w:type="dxa"/>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1133" w:hRule="atLeast"/>
        </w:trPr>
        <w:tc>
          <w:tcPr>
            <w:tcW w:w="850" w:type="dxa"/>
          </w:tcPr>
          <w:p>
            <w:pPr>
              <w:pStyle w:val="EmptyCellLayoutStyle"/>
              <w:spacing w:after="0" w:line="240" w:lineRule="auto"/>
            </w:pPr>
          </w:p>
        </w:tc>
        <w:tc>
          <w:tcPr>
            <w:tcW w:w="566" w:type="dxa"/>
            <w:hMerge w:val="restart"/>
            <w:vMerge w:val="continue"/>
          </w:tcPr>
          <w:p>
            <w:pPr>
              <w:pStyle w:val="EmptyCellLayoutStyle"/>
              <w:spacing w:after="0" w:line="240" w:lineRule="auto"/>
            </w:pPr>
          </w:p>
        </w:tc>
        <w:tc>
          <w:tcPr>
            <w:tcW w:w="3401" w:type="dxa"/>
            <w:hMerge w:val="continue"/>
            <w:vMerge w:val="continue"/>
          </w:tcPr>
          <w:p>
            <w:pPr>
              <w:pStyle w:val="EmptyCellLayoutStyle"/>
              <w:spacing w:after="0" w:line="240" w:lineRule="auto"/>
            </w:pPr>
          </w:p>
        </w:tc>
        <w:tc>
          <w:tcPr>
            <w:tcW w:w="1798" w:type="dxa"/>
          </w:tcPr>
          <w:p>
            <w:pPr>
              <w:pStyle w:val="EmptyCellLayoutStyle"/>
              <w:spacing w:after="0" w:line="240" w:lineRule="auto"/>
            </w:pPr>
          </w:p>
        </w:tc>
        <w:tc>
          <w:tcPr>
            <w:tcW w:w="399" w:type="dxa"/>
          </w:tcPr>
          <w:p>
            <w:pPr>
              <w:pStyle w:val="EmptyCellLayoutStyle"/>
              <w:spacing w:after="0" w:line="240" w:lineRule="auto"/>
            </w:pPr>
          </w:p>
        </w:tc>
        <w:tc>
          <w:tcPr>
            <w:tcW w:w="3470" w:type="dxa"/>
            <w:h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2342797" cy="720000"/>
                  <wp:docPr id="0" name="img3.jpg"/>
                  <a:graphic>
                    <a:graphicData uri="http://schemas.openxmlformats.org/drawingml/2006/picture">
                      <pic:pic>
                        <pic:nvPicPr>
                          <pic:cNvPr id="1" name="img3.jpg"/>
                          <pic:cNvPicPr/>
                        </pic:nvPicPr>
                        <pic:blipFill>
                          <a:blip r:embed="rId6" cstate="print"/>
                          <a:stretch>
                            <a:fillRect r="0" b="0"/>
                          </a:stretch>
                        </pic:blipFill>
                        <pic:spPr>
                          <a:xfrm>
                            <a:off x="0" y="0"/>
                            <a:ext cx="2342797" cy="720000"/>
                          </a:xfrm>
                          <a:prstGeom prst="rect">
                            <a:avLst/>
                          </a:prstGeom>
                        </pic:spPr>
                      </pic:pic>
                    </a:graphicData>
                  </a:graphic>
                </wp:inline>
              </w:drawing>
            </w:r>
          </w:p>
        </w:tc>
        <w:tc>
          <w:tcPr>
            <w:tcW w:w="32" w:type="dxa"/>
            <w:hMerge w:val="continue"/>
          </w:tcPr>
          <w:p>
            <w:pPr>
              <w:pStyle w:val="EmptyCellLayoutStyle"/>
              <w:spacing w:after="0" w:line="240" w:lineRule="auto"/>
            </w:pPr>
          </w:p>
        </w:tc>
        <w:tc>
          <w:tcPr>
            <w:tcW w:w="186" w:type="dxa"/>
            <w:hMerge w:val="continue"/>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1771" w:hRule="atLeast"/>
        </w:trPr>
        <w:tc>
          <w:tcPr>
            <w:tcW w:w="850" w:type="dxa"/>
          </w:tcPr>
          <w:p>
            <w:pPr>
              <w:pStyle w:val="EmptyCellLayoutStyle"/>
              <w:spacing w:after="0" w:line="240" w:lineRule="auto"/>
            </w:pPr>
          </w:p>
        </w:tc>
        <w:tc>
          <w:tcPr>
            <w:tcW w:w="566" w:type="dxa"/>
          </w:tcPr>
          <w:p>
            <w:pPr>
              <w:pStyle w:val="EmptyCellLayoutStyle"/>
              <w:spacing w:after="0" w:line="240" w:lineRule="auto"/>
            </w:pPr>
          </w:p>
        </w:tc>
        <w:tc>
          <w:tcPr>
            <w:tcW w:w="3401" w:type="dxa"/>
          </w:tcPr>
          <w:p>
            <w:pPr>
              <w:pStyle w:val="EmptyCellLayoutStyle"/>
              <w:spacing w:after="0" w:line="240" w:lineRule="auto"/>
            </w:pPr>
          </w:p>
        </w:tc>
        <w:tc>
          <w:tcPr>
            <w:tcW w:w="1798" w:type="dxa"/>
          </w:tcPr>
          <w:p>
            <w:pPr>
              <w:pStyle w:val="EmptyCellLayoutStyle"/>
              <w:spacing w:after="0" w:line="240" w:lineRule="auto"/>
            </w:pPr>
          </w:p>
        </w:tc>
        <w:tc>
          <w:tcPr>
            <w:tcW w:w="399" w:type="dxa"/>
          </w:tcPr>
          <w:p>
            <w:pPr>
              <w:pStyle w:val="EmptyCellLayoutStyle"/>
              <w:spacing w:after="0" w:line="240" w:lineRule="auto"/>
            </w:pPr>
          </w:p>
        </w:tc>
        <w:tc>
          <w:tcPr>
            <w:tcW w:w="3470" w:type="dxa"/>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566" w:hRule="atLeast"/>
        </w:trPr>
        <w:tc>
          <w:tcPr>
            <w:tcW w:w="850" w:type="dxa"/>
          </w:tcPr>
          <w:p>
            <w:pPr>
              <w:pStyle w:val="EmptyCellLayoutStyle"/>
              <w:spacing w:after="0" w:line="240" w:lineRule="auto"/>
            </w:pPr>
          </w:p>
        </w:tc>
        <w:tc>
          <w:tcPr>
            <w:tcW w:w="566" w:type="dxa"/>
          </w:tcPr>
          <w:p>
            <w:pPr>
              <w:pStyle w:val="EmptyCellLayoutStyle"/>
              <w:spacing w:after="0" w:line="240" w:lineRule="auto"/>
            </w:pPr>
          </w:p>
        </w:tc>
        <w:tc>
          <w:tcPr>
            <w:tcW w:w="3401" w:type="dxa"/>
            <w:hMerge w:val="restart"/>
          </w:tcPr>
          <w:tbl>
            <w:tblPr>
              <w:tblCellMar>
                <w:top w:w="0" w:type="dxa"/>
                <w:left w:w="0" w:type="dxa"/>
                <w:bottom w:w="0" w:type="dxa"/>
                <w:right w:w="0" w:type="dxa"/>
              </w:tblCellMar>
            </w:tblPr>
            <w:tblGrid>
              <w:gridCol w:w="9070"/>
            </w:tblGrid>
            <w:tr>
              <w:trPr>
                <w:trHeight w:val="488" w:hRule="atLeast"/>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Inhoud</w:t>
                  </w:r>
                </w:p>
              </w:tc>
            </w:tr>
          </w:tbl>
          <w:p>
            <w:pPr>
              <w:spacing w:after="0" w:line="240" w:lineRule="auto"/>
            </w:pPr>
          </w:p>
        </w:tc>
        <w:tc>
          <w:tcPr>
            <w:tcW w:w="1798" w:type="dxa"/>
            <w:hMerge w:val="continue"/>
          </w:tcPr>
          <w:p>
            <w:pPr>
              <w:pStyle w:val="EmptyCellLayoutStyle"/>
              <w:spacing w:after="0" w:line="240" w:lineRule="auto"/>
            </w:pPr>
          </w:p>
        </w:tc>
        <w:tc>
          <w:tcPr>
            <w:tcW w:w="399" w:type="dxa"/>
            <w:hMerge w:val="continue"/>
          </w:tcPr>
          <w:p>
            <w:pPr>
              <w:pStyle w:val="EmptyCellLayoutStyle"/>
              <w:spacing w:after="0" w:line="240" w:lineRule="auto"/>
            </w:pPr>
          </w:p>
        </w:tc>
        <w:tc>
          <w:tcPr>
            <w:tcW w:w="3470" w:type="dxa"/>
            <w:hMerge w:val="continue"/>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99" w:hRule="atLeast"/>
        </w:trPr>
        <w:tc>
          <w:tcPr>
            <w:tcW w:w="850" w:type="dxa"/>
          </w:tcPr>
          <w:p>
            <w:pPr>
              <w:pStyle w:val="EmptyCellLayoutStyle"/>
              <w:spacing w:after="0" w:line="240" w:lineRule="auto"/>
            </w:pPr>
          </w:p>
        </w:tc>
        <w:tc>
          <w:tcPr>
            <w:tcW w:w="566" w:type="dxa"/>
          </w:tcPr>
          <w:p>
            <w:pPr>
              <w:pStyle w:val="EmptyCellLayoutStyle"/>
              <w:spacing w:after="0" w:line="240" w:lineRule="auto"/>
            </w:pPr>
          </w:p>
        </w:tc>
        <w:tc>
          <w:tcPr>
            <w:tcW w:w="3401" w:type="dxa"/>
          </w:tcPr>
          <w:p>
            <w:pPr>
              <w:pStyle w:val="EmptyCellLayoutStyle"/>
              <w:spacing w:after="0" w:line="240" w:lineRule="auto"/>
            </w:pPr>
          </w:p>
        </w:tc>
        <w:tc>
          <w:tcPr>
            <w:tcW w:w="1798" w:type="dxa"/>
          </w:tcPr>
          <w:p>
            <w:pPr>
              <w:pStyle w:val="EmptyCellLayoutStyle"/>
              <w:spacing w:after="0" w:line="240" w:lineRule="auto"/>
            </w:pPr>
          </w:p>
        </w:tc>
        <w:tc>
          <w:tcPr>
            <w:tcW w:w="399" w:type="dxa"/>
          </w:tcPr>
          <w:p>
            <w:pPr>
              <w:pStyle w:val="EmptyCellLayoutStyle"/>
              <w:spacing w:after="0" w:line="240" w:lineRule="auto"/>
            </w:pPr>
          </w:p>
        </w:tc>
        <w:tc>
          <w:tcPr>
            <w:tcW w:w="3470" w:type="dxa"/>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c>
          <w:tcPr>
            <w:tcW w:w="850" w:type="dxa"/>
          </w:tcPr>
          <w:p>
            <w:pPr>
              <w:pStyle w:val="EmptyCellLayoutStyle"/>
              <w:spacing w:after="0" w:line="240" w:lineRule="auto"/>
            </w:pPr>
          </w:p>
        </w:tc>
        <w:tc>
          <w:tcPr>
            <w:tcW w:w="566" w:type="dxa"/>
          </w:tcPr>
          <w:p>
            <w:pPr>
              <w:pStyle w:val="EmptyCellLayoutStyle"/>
              <w:spacing w:after="0" w:line="240" w:lineRule="auto"/>
            </w:pPr>
          </w:p>
        </w:tc>
        <w:tc>
          <w:tcPr>
            <w:tcW w:w="3401"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472"/>
              <w:gridCol w:w="8631"/>
            </w:tblGrid>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H1.</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Inleiding</w:t>
                  </w:r>
                </w:p>
              </w:tc>
            </w:tr>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H2.</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Onze leerlingaantallen per </w:t>
                  </w:r>
                  <w:r>
                    <w:rPr>
                      <w:rFonts w:ascii="Calibri" w:hAnsi="Calibri" w:eastAsia="Calibri"/>
                      <w:color w:val="000000"/>
                      <w:sz w:val="22"/>
                    </w:rPr>
                    <w:t xml:space="preserve">1 februari 2023</w:t>
                  </w:r>
                </w:p>
              </w:tc>
            </w:tr>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H3.</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Uitstroom naar vervolgonderwijs</w:t>
                  </w:r>
                </w:p>
              </w:tc>
            </w:tr>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w:t>
                  </w:r>
                  <w:r>
                    <w:rPr>
                      <w:rFonts w:ascii="Calibri" w:hAnsi="Calibri" w:eastAsia="Calibri"/>
                      <w:b/>
                      <w:color w:val="000000"/>
                      <w:sz w:val="22"/>
                    </w:rPr>
                    <w:t xml:space="preserve">4</w:t>
                  </w:r>
                  <w:r>
                    <w:rPr>
                      <w:rFonts w:ascii="Calibri" w:hAnsi="Calibri" w:eastAsia="Calibri"/>
                      <w:b/>
                      <w:color w:val="000000"/>
                      <w:sz w:val="22"/>
                    </w:rPr>
                    <w:t xml:space="preserve">.</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De basisondersteuning binnen onze school in schooljaar </w:t>
                  </w:r>
                  <w:r>
                    <w:rPr>
                      <w:rFonts w:ascii="Calibri" w:hAnsi="Calibri" w:eastAsia="Calibri"/>
                      <w:color w:val="000000"/>
                      <w:sz w:val="22"/>
                    </w:rPr>
                    <w:t xml:space="preserve">2022-2023</w:t>
                  </w:r>
                </w:p>
              </w:tc>
            </w:tr>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w:t>
                  </w:r>
                  <w:r>
                    <w:rPr>
                      <w:rFonts w:ascii="Calibri" w:hAnsi="Calibri" w:eastAsia="Calibri"/>
                      <w:b/>
                      <w:color w:val="000000"/>
                      <w:sz w:val="22"/>
                    </w:rPr>
                    <w:t xml:space="preserve">5</w:t>
                  </w:r>
                  <w:r>
                    <w:rPr>
                      <w:rFonts w:ascii="Calibri" w:hAnsi="Calibri" w:eastAsia="Calibri"/>
                      <w:b/>
                      <w:color w:val="000000"/>
                      <w:sz w:val="22"/>
                    </w:rPr>
                    <w:t xml:space="preserve">.</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De extra ondersteuning binnen onze school in schooljaar </w:t>
                  </w:r>
                  <w:r>
                    <w:rPr>
                      <w:rFonts w:ascii="Calibri" w:hAnsi="Calibri" w:eastAsia="Calibri"/>
                      <w:color w:val="000000"/>
                      <w:sz w:val="22"/>
                    </w:rPr>
                    <w:t xml:space="preserve">2022-2023</w:t>
                  </w:r>
                </w:p>
              </w:tc>
            </w:tr>
            <w:tr>
              <w:trPr>
                <w:trHeight w:val="551"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w:t>
                  </w:r>
                  <w:r>
                    <w:rPr>
                      <w:rFonts w:ascii="Calibri" w:hAnsi="Calibri" w:eastAsia="Calibri"/>
                      <w:b/>
                      <w:color w:val="000000"/>
                      <w:sz w:val="22"/>
                    </w:rPr>
                    <w:t xml:space="preserve">6</w:t>
                  </w:r>
                  <w:r>
                    <w:rPr>
                      <w:rFonts w:ascii="Calibri" w:hAnsi="Calibri" w:eastAsia="Calibri"/>
                      <w:b/>
                      <w:color w:val="000000"/>
                      <w:sz w:val="22"/>
                    </w:rPr>
                    <w:t xml:space="preserve">.</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De verwijzingen naar het </w:t>
                  </w:r>
                  <w:r>
                    <w:rPr>
                      <w:rFonts w:ascii="Calibri" w:hAnsi="Calibri" w:eastAsia="Calibri"/>
                      <w:color w:val="000000"/>
                      <w:sz w:val="22"/>
                    </w:rPr>
                    <w:t xml:space="preserve">speciaal (basis) onderwijs</w:t>
                  </w:r>
                  <w:r>
                    <w:rPr>
                      <w:rFonts w:ascii="Calibri" w:hAnsi="Calibri" w:eastAsia="Calibri"/>
                      <w:color w:val="000000"/>
                      <w:sz w:val="22"/>
                    </w:rPr>
                    <w:t xml:space="preserve"> vanaf onze school in schooljaar </w:t>
                  </w:r>
                  <w:r>
                    <w:rPr>
                      <w:rFonts w:ascii="Calibri" w:hAnsi="Calibri" w:eastAsia="Calibri"/>
                      <w:color w:val="000000"/>
                      <w:sz w:val="22"/>
                    </w:rPr>
                    <w:t xml:space="preserve">2022-2023</w:t>
                  </w:r>
                </w:p>
              </w:tc>
            </w:tr>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w:t>
                  </w:r>
                  <w:r>
                    <w:rPr>
                      <w:rFonts w:ascii="Calibri" w:hAnsi="Calibri" w:eastAsia="Calibri"/>
                      <w:b/>
                      <w:color w:val="000000"/>
                      <w:sz w:val="22"/>
                    </w:rPr>
                    <w:t xml:space="preserve">7</w:t>
                  </w:r>
                  <w:r>
                    <w:rPr>
                      <w:rFonts w:ascii="Calibri" w:hAnsi="Calibri" w:eastAsia="Calibri"/>
                      <w:b/>
                      <w:color w:val="000000"/>
                      <w:sz w:val="22"/>
                    </w:rPr>
                    <w:t xml:space="preserve">.</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De thuiszitters van onze school in schooljaar </w:t>
                  </w:r>
                  <w:r>
                    <w:rPr>
                      <w:rFonts w:ascii="Calibri" w:hAnsi="Calibri" w:eastAsia="Calibri"/>
                      <w:color w:val="000000"/>
                      <w:sz w:val="22"/>
                    </w:rPr>
                    <w:t xml:space="preserve">2022-2023</w:t>
                  </w:r>
                </w:p>
              </w:tc>
            </w:tr>
            <w:tr>
              <w:trPr>
                <w:trHeight w:val="267" w:hRule="atLeast"/>
              </w:trPr>
              <w:tc>
                <w:tcPr>
                  <w:tcW w:w="47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b/>
                      <w:color w:val="000000"/>
                      <w:sz w:val="22"/>
                    </w:rPr>
                    <w:t xml:space="preserve">H</w:t>
                  </w:r>
                  <w:r>
                    <w:rPr>
                      <w:rFonts w:ascii="Calibri" w:hAnsi="Calibri" w:eastAsia="Calibri"/>
                      <w:b/>
                      <w:color w:val="000000"/>
                      <w:sz w:val="22"/>
                    </w:rPr>
                    <w:t xml:space="preserve">8</w:t>
                  </w:r>
                  <w:r>
                    <w:rPr>
                      <w:rFonts w:ascii="Calibri" w:hAnsi="Calibri" w:eastAsia="Calibri"/>
                      <w:b/>
                      <w:color w:val="000000"/>
                      <w:sz w:val="22"/>
                    </w:rPr>
                    <w:t xml:space="preserve">.</w:t>
                  </w:r>
                </w:p>
              </w:tc>
              <w:tc>
                <w:tcPr>
                  <w:tcW w:w="8631"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Evaluatie</w:t>
                  </w:r>
                </w:p>
              </w:tc>
            </w:tr>
          </w:tbl>
          <w:p>
            <w:pPr>
              <w:spacing w:after="0" w:line="240" w:lineRule="auto"/>
            </w:pPr>
          </w:p>
        </w:tc>
        <w:tc>
          <w:tcPr>
            <w:tcW w:w="1798" w:type="dxa"/>
            <w:hMerge w:val="continue"/>
          </w:tcPr>
          <w:p>
            <w:pPr>
              <w:pStyle w:val="EmptyCellLayoutStyle"/>
              <w:spacing w:after="0" w:line="240" w:lineRule="auto"/>
            </w:pPr>
          </w:p>
        </w:tc>
        <w:tc>
          <w:tcPr>
            <w:tcW w:w="399" w:type="dxa"/>
            <w:hMerge w:val="continue"/>
          </w:tcPr>
          <w:p>
            <w:pPr>
              <w:pStyle w:val="EmptyCellLayoutStyle"/>
              <w:spacing w:after="0" w:line="240" w:lineRule="auto"/>
            </w:pPr>
          </w:p>
        </w:tc>
        <w:tc>
          <w:tcPr>
            <w:tcW w:w="3470"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rHeight w:val="5004" w:hRule="atLeast"/>
        </w:trPr>
        <w:tc>
          <w:tcPr>
            <w:tcW w:w="850" w:type="dxa"/>
          </w:tcPr>
          <w:p>
            <w:pPr>
              <w:pStyle w:val="EmptyCellLayoutStyle"/>
              <w:spacing w:after="0" w:line="240" w:lineRule="auto"/>
            </w:pPr>
          </w:p>
        </w:tc>
        <w:tc>
          <w:tcPr>
            <w:tcW w:w="566" w:type="dxa"/>
          </w:tcPr>
          <w:p>
            <w:pPr>
              <w:pStyle w:val="EmptyCellLayoutStyle"/>
              <w:spacing w:after="0" w:line="240" w:lineRule="auto"/>
            </w:pPr>
          </w:p>
        </w:tc>
        <w:tc>
          <w:tcPr>
            <w:tcW w:w="3401" w:type="dxa"/>
          </w:tcPr>
          <w:p>
            <w:pPr>
              <w:pStyle w:val="EmptyCellLayoutStyle"/>
              <w:spacing w:after="0" w:line="240" w:lineRule="auto"/>
            </w:pPr>
          </w:p>
        </w:tc>
        <w:tc>
          <w:tcPr>
            <w:tcW w:w="1798" w:type="dxa"/>
          </w:tcPr>
          <w:p>
            <w:pPr>
              <w:pStyle w:val="EmptyCellLayoutStyle"/>
              <w:spacing w:after="0" w:line="240" w:lineRule="auto"/>
            </w:pPr>
          </w:p>
        </w:tc>
        <w:tc>
          <w:tcPr>
            <w:tcW w:w="399" w:type="dxa"/>
          </w:tcPr>
          <w:p>
            <w:pPr>
              <w:pStyle w:val="EmptyCellLayoutStyle"/>
              <w:spacing w:after="0" w:line="240" w:lineRule="auto"/>
            </w:pPr>
          </w:p>
        </w:tc>
        <w:tc>
          <w:tcPr>
            <w:tcW w:w="3470" w:type="dxa"/>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r>
        <w:trPr/>
        <w:tc>
          <w:tcPr>
            <w:tcW w:w="850" w:type="dxa"/>
          </w:tcPr>
          <w:p>
            <w:pPr>
              <w:pStyle w:val="EmptyCellLayoutStyle"/>
              <w:spacing w:after="0" w:line="240" w:lineRule="auto"/>
            </w:pPr>
          </w:p>
        </w:tc>
        <w:tc>
          <w:tcPr>
            <w:tcW w:w="566" w:type="dxa"/>
          </w:tcPr>
          <w:p>
            <w:pPr>
              <w:pStyle w:val="EmptyCellLayoutStyle"/>
              <w:spacing w:after="0" w:line="240" w:lineRule="auto"/>
            </w:pPr>
          </w:p>
        </w:tc>
        <w:tc>
          <w:tcPr>
            <w:tcW w:w="3401" w:type="dxa"/>
            <w:hMerge w:val="restart"/>
          </w:tcPr>
          <w:tbl>
            <w:tblPr>
              <w:tblCellMar>
                <w:top w:w="0" w:type="dxa"/>
                <w:left w:w="0" w:type="dxa"/>
                <w:bottom w:w="0" w:type="dxa"/>
                <w:right w:w="0" w:type="dxa"/>
              </w:tblCellMar>
            </w:tblPr>
            <w:tblGrid>
              <w:gridCol w:w="9070"/>
            </w:tblGrid>
            <w:tr>
              <w:trPr>
                <w:trHeight w:val="22" w:hRule="atLeast"/>
              </w:trPr>
              <w:tc>
                <w:tcPr>
                  <w:tcW w:w="9070"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798" w:type="dxa"/>
            <w:hMerge w:val="continue"/>
          </w:tcPr>
          <w:p>
            <w:pPr>
              <w:pStyle w:val="EmptyCellLayoutStyle"/>
              <w:spacing w:after="0" w:line="240" w:lineRule="auto"/>
            </w:pPr>
          </w:p>
        </w:tc>
        <w:tc>
          <w:tcPr>
            <w:tcW w:w="399" w:type="dxa"/>
            <w:hMerge w:val="continue"/>
          </w:tcPr>
          <w:p>
            <w:pPr>
              <w:pStyle w:val="EmptyCellLayoutStyle"/>
              <w:spacing w:after="0" w:line="240" w:lineRule="auto"/>
            </w:pPr>
          </w:p>
        </w:tc>
        <w:tc>
          <w:tcPr>
            <w:tcW w:w="3470" w:type="dxa"/>
            <w:hMerge w:val="continue"/>
          </w:tcPr>
          <w:p>
            <w:pPr>
              <w:pStyle w:val="EmptyCellLayoutStyle"/>
              <w:spacing w:after="0" w:line="240" w:lineRule="auto"/>
            </w:pPr>
          </w:p>
        </w:tc>
        <w:tc>
          <w:tcPr>
            <w:tcW w:w="32" w:type="dxa"/>
          </w:tcPr>
          <w:p>
            <w:pPr>
              <w:pStyle w:val="EmptyCellLayoutStyle"/>
              <w:spacing w:after="0" w:line="240" w:lineRule="auto"/>
            </w:pPr>
          </w:p>
        </w:tc>
        <w:tc>
          <w:tcPr>
            <w:tcW w:w="186" w:type="dxa"/>
          </w:tcPr>
          <w:p>
            <w:pPr>
              <w:pStyle w:val="EmptyCellLayoutStyle"/>
              <w:spacing w:after="0" w:line="240" w:lineRule="auto"/>
            </w:pPr>
          </w:p>
        </w:tc>
        <w:tc>
          <w:tcPr>
            <w:tcW w:w="1198" w:type="dxa"/>
          </w:tcPr>
          <w:p>
            <w:pPr>
              <w:pStyle w:val="EmptyCellLayoutStyle"/>
              <w:spacing w:after="0" w:line="240" w:lineRule="auto"/>
            </w:pPr>
          </w:p>
        </w:tc>
        <w:tc>
          <w:tcPr>
            <w:tcW w:w="1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17"/>
        <w:gridCol w:w="850"/>
        <w:gridCol w:w="229"/>
        <w:gridCol w:w="7990"/>
        <w:gridCol w:w="1429"/>
      </w:tblGrid>
      <w:tr>
        <w:trPr>
          <w:trHeight w:val="100"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tcPr>
          <w:p>
            <w:pPr>
              <w:pStyle w:val="EmptyCellLayoutStyle"/>
              <w:spacing w:after="0" w:line="240" w:lineRule="auto"/>
            </w:pPr>
          </w:p>
        </w:tc>
        <w:tc>
          <w:tcPr>
            <w:tcW w:w="1429" w:type="dxa"/>
          </w:tcPr>
          <w:p>
            <w:pPr>
              <w:pStyle w:val="EmptyCellLayoutStyle"/>
              <w:spacing w:after="0" w:line="240" w:lineRule="auto"/>
            </w:pPr>
          </w:p>
        </w:tc>
      </w:tr>
      <w:tr>
        <w:trPr>
          <w:trHeight w:val="566" w:hRule="atLeast"/>
        </w:trPr>
        <w:tc>
          <w:tcPr>
            <w:tcW w:w="1417" w:type="dxa"/>
          </w:tcPr>
          <w:p>
            <w:pPr>
              <w:pStyle w:val="EmptyCellLayoutStyle"/>
              <w:spacing w:after="0" w:line="240" w:lineRule="auto"/>
            </w:pPr>
          </w:p>
        </w:tc>
        <w:tc>
          <w:tcPr>
            <w:tcW w:w="850" w:type="dxa"/>
            <w:hMerge w:val="restart"/>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H1. Inleiding</w:t>
                  </w:r>
                </w:p>
              </w:tc>
            </w:tr>
          </w:tbl>
          <w:p>
            <w:pPr>
              <w:spacing w:after="0" w:line="240" w:lineRule="auto"/>
            </w:pPr>
          </w:p>
        </w:tc>
        <w:tc>
          <w:tcPr>
            <w:tcW w:w="229" w:type="dxa"/>
            <w:hMerge w:val="continue"/>
          </w:tcPr>
          <w:p>
            <w:pPr>
              <w:pStyle w:val="EmptyCellLayoutStyle"/>
              <w:spacing w:after="0" w:line="240" w:lineRule="auto"/>
            </w:pPr>
          </w:p>
        </w:tc>
        <w:tc>
          <w:tcPr>
            <w:tcW w:w="7990"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99"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tcPr>
          <w:p>
            <w:pPr>
              <w:pStyle w:val="EmptyCellLayoutStyle"/>
              <w:spacing w:after="0" w:line="240" w:lineRule="auto"/>
            </w:pPr>
          </w:p>
        </w:tc>
        <w:tc>
          <w:tcPr>
            <w:tcW w:w="1429" w:type="dxa"/>
          </w:tcPr>
          <w:p>
            <w:pPr>
              <w:pStyle w:val="EmptyCellLayoutStyle"/>
              <w:spacing w:after="0" w:line="240" w:lineRule="auto"/>
            </w:pPr>
          </w:p>
        </w:tc>
      </w:tr>
      <w:tr>
        <w:trPr>
          <w:trHeight w:val="850" w:hRule="atLeast"/>
        </w:trPr>
        <w:tc>
          <w:tcPr>
            <w:tcW w:w="1417" w:type="dxa"/>
          </w:tcPr>
          <w:p>
            <w:pPr>
              <w:pStyle w:val="EmptyCellLayoutStyle"/>
              <w:spacing w:after="0" w:line="240" w:lineRule="auto"/>
            </w:pPr>
          </w:p>
        </w:tc>
        <w:tc>
          <w:tcPr>
            <w:tcW w:w="85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540000" cy="540000"/>
                  <wp:docPr id="2" name="img4.png"/>
                  <a:graphic>
                    <a:graphicData uri="http://schemas.openxmlformats.org/drawingml/2006/picture">
                      <pic:pic>
                        <pic:nvPicPr>
                          <pic:cNvPr id="3" name="img4.png"/>
                          <pic:cNvPicPr/>
                        </pic:nvPicPr>
                        <pic:blipFill>
                          <a:blip r:embed="rId7" cstate="print"/>
                          <a:stretch>
                            <a:fillRect r="0" b="0"/>
                          </a:stretch>
                        </pic:blipFill>
                        <pic:spPr>
                          <a:xfrm>
                            <a:off x="0" y="0"/>
                            <a:ext cx="540000" cy="540000"/>
                          </a:xfrm>
                          <a:prstGeom prst="rect">
                            <a:avLst/>
                          </a:prstGeom>
                        </pic:spPr>
                      </pic:pic>
                    </a:graphicData>
                  </a:graphic>
                </wp:inline>
              </w:drawing>
            </w:r>
          </w:p>
        </w:tc>
        <w:tc>
          <w:tcPr>
            <w:tcW w:w="229" w:type="dxa"/>
          </w:tcPr>
          <w:p>
            <w:pPr>
              <w:pStyle w:val="EmptyCellLayoutStyle"/>
              <w:spacing w:after="0" w:line="240" w:lineRule="auto"/>
            </w:pPr>
          </w:p>
        </w:tc>
        <w:tc>
          <w:tcPr>
            <w:tcW w:w="7990" w:type="dxa"/>
            <w:vMerge w:val="restart"/>
          </w:tcPr>
          <w:tbl>
            <w:tblPr>
              <w:tblCellMar>
                <w:top w:w="0" w:type="dxa"/>
                <w:left w:w="0" w:type="dxa"/>
                <w:bottom w:w="0" w:type="dxa"/>
                <w:right w:w="0" w:type="dxa"/>
              </w:tblCellMar>
            </w:tblPr>
            <w:tblGrid>
              <w:gridCol w:w="7990"/>
            </w:tblGrid>
            <w:tr>
              <w:trPr>
                <w:trHeight w:val="7480" w:hRule="atLeast"/>
              </w:trPr>
              <w:tc>
                <w:tcPr>
                  <w:tcW w:w="7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70C0"/>
                      <w:sz w:val="22"/>
                    </w:rPr>
                    <w:t xml:space="preserve">Passend onderwijs</w:t>
                  </w:r>
                </w:p>
                <w:p>
                  <w:pPr>
                    <w:spacing w:after="0" w:line="240" w:lineRule="auto"/>
                    <w:jc w:val="left"/>
                  </w:pPr>
                  <w:r>
                    <w:rPr>
                      <w:rFonts w:ascii="Calibri" w:hAnsi="Calibri" w:eastAsia="Calibri"/>
                      <w:color w:val="000000"/>
                      <w:sz w:val="22"/>
                    </w:rPr>
                    <w:t xml:space="preserve">Passend onderwijs klinkt heel eenvoudig. In de realiteit is het complex. Het al dan niet succesvol uitvoeren van passend onderwijs is dan ook niet in één cijfer te vangen. De ervaring leert dat een set aan cijfers die op een vergelijkbare manier wordt gepresenteerd wel een waardevolle input is om met elkaar een relevant en gericht gesprek te voeren. Daartoe hebben we dit rapport opgezet.</w:t>
                  </w:r>
                </w:p>
                <w:p>
                  <w:pPr>
                    <w:spacing w:after="0" w:line="240" w:lineRule="auto"/>
                    <w:jc w:val="left"/>
                  </w:pPr>
                </w:p>
                <w:p>
                  <w:pPr>
                    <w:spacing w:after="0" w:line="240" w:lineRule="auto"/>
                    <w:jc w:val="left"/>
                  </w:pPr>
                  <w:r>
                    <w:rPr>
                      <w:rFonts w:ascii="Calibri" w:hAnsi="Calibri" w:eastAsia="Calibri"/>
                      <w:color w:val="0070C0"/>
                      <w:sz w:val="22"/>
                    </w:rPr>
                    <w:t xml:space="preserve">Inhoud van dit document</w:t>
                  </w:r>
                </w:p>
                <w:p>
                  <w:pPr>
                    <w:spacing w:after="0" w:line="240" w:lineRule="auto"/>
                    <w:jc w:val="left"/>
                  </w:pPr>
                  <w:r>
                    <w:rPr>
                      <w:rFonts w:ascii="Calibri" w:hAnsi="Calibri" w:eastAsia="Calibri"/>
                      <w:color w:val="000000"/>
                      <w:sz w:val="22"/>
                    </w:rPr>
                    <w:t xml:space="preserve">Deze rapportage bevat een samenvattend overzicht van relevante gegevens rondom passend onderwijs. Daarmee heeft dit document een functie in periodieke gesprekken tussen medewerkers van het samenwerkingsverband, de besturen en samenwerkende scholen. Het is een vergelijkbaar startpunt voor het gesprek.</w:t>
                  </w:r>
                </w:p>
                <w:p>
                  <w:pPr>
                    <w:spacing w:after="0" w:line="240" w:lineRule="auto"/>
                    <w:jc w:val="left"/>
                  </w:pPr>
                </w:p>
                <w:p>
                  <w:pPr>
                    <w:spacing w:after="0" w:line="240" w:lineRule="auto"/>
                    <w:jc w:val="left"/>
                  </w:pPr>
                  <w:r>
                    <w:rPr>
                      <w:rFonts w:ascii="Calibri" w:hAnsi="Calibri" w:eastAsia="Calibri"/>
                      <w:color w:val="0070C0"/>
                      <w:sz w:val="22"/>
                    </w:rPr>
                    <w:t xml:space="preserve">Relevant in verantwoording en innovatie</w:t>
                  </w:r>
                </w:p>
                <w:p>
                  <w:pPr>
                    <w:spacing w:after="0" w:line="240" w:lineRule="auto"/>
                    <w:jc w:val="left"/>
                  </w:pPr>
                  <w:r>
                    <w:rPr>
                      <w:rFonts w:ascii="Calibri" w:hAnsi="Calibri" w:eastAsia="Calibri"/>
                      <w:color w:val="000000"/>
                      <w:sz w:val="22"/>
                    </w:rPr>
                    <w:t xml:space="preserve">De cijfers die in deze rapportage worden gepresenteerd zijn op elk niveau van waarde. Of het nu is op niveau van het samenwerkingsverband, een subregio, bestuur of een school. Deze cijfers kunnen gebruikt worden voor verantwoording en innovatie.</w:t>
                  </w:r>
                </w:p>
                <w:p>
                  <w:pPr>
                    <w:spacing w:after="0" w:line="240" w:lineRule="auto"/>
                    <w:jc w:val="left"/>
                  </w:pPr>
                  <w:r>
                    <w:rPr>
                      <w:rFonts w:ascii="Calibri" w:hAnsi="Calibri" w:eastAsia="Calibri"/>
                      <w:color w:val="000000"/>
                      <w:sz w:val="22"/>
                    </w:rPr>
                    <w:t xml:space="preserve">Op elk van die niveaus is het gesprek over passend onderwijs belangrijk en kunnen feiten deze gesprekken ondersteunen. Of het nu gaat om terug kijken en keuzes  verantwoorden of vooruit kijken en nieuwe keuzes ondersteunen. Ze geven een perspectief op de situatie en helpen zo prioriteiten te stellen.</w:t>
                  </w:r>
                </w:p>
                <w:p>
                  <w:pPr>
                    <w:spacing w:after="0" w:line="240" w:lineRule="auto"/>
                    <w:jc w:val="left"/>
                  </w:pPr>
                </w:p>
                <w:p>
                  <w:pPr>
                    <w:spacing w:after="0" w:line="240" w:lineRule="auto"/>
                    <w:jc w:val="left"/>
                  </w:pPr>
                  <w:r>
                    <w:rPr>
                      <w:rFonts w:ascii="Calibri" w:hAnsi="Calibri" w:eastAsia="Calibri"/>
                      <w:color w:val="0070C0"/>
                      <w:sz w:val="22"/>
                    </w:rPr>
                    <w:t xml:space="preserve">Totstandkoming van dit document</w:t>
                  </w:r>
                </w:p>
                <w:p>
                  <w:pPr>
                    <w:spacing w:after="0" w:line="240" w:lineRule="auto"/>
                    <w:jc w:val="left"/>
                  </w:pPr>
                  <w:r>
                    <w:rPr>
                      <w:rFonts w:ascii="Calibri" w:hAnsi="Calibri" w:eastAsia="Calibri"/>
                      <w:color w:val="000000"/>
                      <w:sz w:val="22"/>
                    </w:rPr>
                    <w:t xml:space="preserve">Dit document is tot stand gekomen op basis van gegevens die door jullie in Perspectief op School zijn ingevuld en/of ingeladen. De gegevens worden gepresenteerd per </w:t>
                  </w:r>
                  <w:r>
                    <w:rPr>
                      <w:rFonts w:ascii="Calibri" w:hAnsi="Calibri" w:eastAsia="Calibri"/>
                      <w:b/>
                      <w:color w:val="000000"/>
                      <w:sz w:val="22"/>
                    </w:rPr>
                    <w:t xml:space="preserve">schooljaar</w:t>
                  </w:r>
                  <w:r>
                    <w:rPr>
                      <w:rFonts w:ascii="Calibri" w:hAnsi="Calibri" w:eastAsia="Calibri"/>
                      <w:color w:val="000000"/>
                      <w:sz w:val="22"/>
                    </w:rPr>
                    <w:t xml:space="preserve">. De vergelijkingsgroep is </w:t>
                  </w:r>
                  <w:r>
                    <w:rPr>
                      <w:rFonts w:ascii="Calibri" w:hAnsi="Calibri" w:eastAsia="Calibri"/>
                      <w:b/>
                      <w:color w:val="000000"/>
                      <w:sz w:val="22"/>
                    </w:rPr>
                    <w:t xml:space="preserve">het samenwerkingsverband</w:t>
                  </w:r>
                  <w:r>
                    <w:rPr>
                      <w:rFonts w:ascii="Calibri" w:hAnsi="Calibri" w:eastAsia="Calibri"/>
                      <w:color w:val="000000"/>
                      <w:sz w:val="22"/>
                    </w:rPr>
                    <w:t xml:space="preserve">. Dit bestaat bij gegevens uit landelijke bronnen uit alle scholen en bij gegevens uit POS uit alle POS gebruikers.</w:t>
                  </w:r>
                </w:p>
                <w:p>
                  <w:pPr>
                    <w:spacing w:after="0" w:line="240" w:lineRule="auto"/>
                    <w:ind w:left="720" w:hanging="360"/>
                    <w:jc w:val="left"/>
                  </w:pPr>
                  <w:r>
                    <w:rPr>
                      <w:rFonts w:ascii="Calibri" w:hAnsi="Calibri" w:eastAsia="Calibri"/>
                      <w:color w:val="000000"/>
                      <w:sz w:val="22"/>
                    </w:rPr>
                  </w:r>
                  <w:r>
                    <w:rPr>
                      <w:rFonts w:ascii="Calibri" w:hAnsi="Calibri" w:eastAsia="Calibri"/>
                      <w:color w:val="000000"/>
                      <w:sz w:val="22"/>
                    </w:rPr>
                    <w:br/>
                  </w:r>
                  <w:r>
                    <w:rPr>
                      <w:rFonts w:ascii="Calibri" w:hAnsi="Calibri" w:eastAsia="Calibri"/>
                      <w:i/>
                      <w:color w:val="000000"/>
                      <w:sz w:val="22"/>
                    </w:rPr>
                    <w:t xml:space="preserve">Voor de tabellen geldt: Wanneer er geen data beschikbaar is, zal de betreffende kolom leeg zijn. Wanneer er wel data beschikbaar is zal dit weergegeven worden met de desbetreffende waarde. Dit geldt ook als de waarde van de data 0 is.</w:t>
                  </w:r>
                </w:p>
                <w:p>
                  <w:pPr>
                    <w:spacing w:after="0" w:line="240" w:lineRule="auto"/>
                    <w:jc w:val="left"/>
                  </w:pPr>
                </w:p>
                <w:p>
                  <w:pPr>
                    <w:spacing w:after="0" w:line="240" w:lineRule="auto"/>
                    <w:jc w:val="left"/>
                  </w:pPr>
                  <w:r>
                    <w:rPr>
                      <w:rFonts w:ascii="Calibri" w:hAnsi="Calibri" w:eastAsia="Calibri"/>
                      <w:color w:val="000000"/>
                      <w:sz w:val="22"/>
                    </w:rPr>
                    <w:t xml:space="preserve">Bij vragen over of begeleiding bij de inzet van deze resultaten kunt u contact opnemen met </w:t>
                  </w:r>
                  <w:r>
                    <w:rPr>
                      <w:rFonts w:ascii="Calibri" w:hAnsi="Calibri" w:eastAsia="Calibri"/>
                      <w:color w:val="1182D9"/>
                      <w:sz w:val="22"/>
                      <w:u w:val="single"/>
                    </w:rPr>
                    <w:t xml:space="preserve">info</w:t>
                  </w:r>
                  <w:r>
                    <w:rPr>
                      <w:rFonts w:ascii="Calibri" w:hAnsi="Calibri" w:eastAsia="Calibri"/>
                      <w:color w:val="0070C0"/>
                      <w:sz w:val="22"/>
                      <w:u w:val="single"/>
                    </w:rPr>
                    <w:t xml:space="preserve">@</w:t>
                  </w:r>
                  <w:r>
                    <w:rPr>
                      <w:rFonts w:ascii="Calibri" w:hAnsi="Calibri" w:eastAsia="Calibri"/>
                      <w:color w:val="1182D9"/>
                      <w:sz w:val="22"/>
                      <w:u w:val="single"/>
                    </w:rPr>
                    <w:t xml:space="preserve">perspectiefopschool.nl</w:t>
                  </w:r>
                  <w:r>
                    <w:rPr>
                      <w:rFonts w:ascii="Calibri" w:hAnsi="Calibri" w:eastAsia="Calibri"/>
                      <w:color w:val="000000"/>
                      <w:sz w:val="22"/>
                    </w:rPr>
                    <w:t xml:space="preserve">.</w:t>
                  </w:r>
                </w:p>
              </w:tc>
            </w:tr>
          </w:tbl>
          <w:p>
            <w:pPr>
              <w:spacing w:after="0" w:line="240" w:lineRule="auto"/>
            </w:pPr>
          </w:p>
        </w:tc>
        <w:tc>
          <w:tcPr>
            <w:tcW w:w="1429" w:type="dxa"/>
          </w:tcPr>
          <w:p>
            <w:pPr>
              <w:pStyle w:val="EmptyCellLayoutStyle"/>
              <w:spacing w:after="0" w:line="240" w:lineRule="auto"/>
            </w:pPr>
          </w:p>
        </w:tc>
      </w:tr>
      <w:tr>
        <w:trPr>
          <w:trHeight w:val="1135"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850" w:hRule="atLeast"/>
        </w:trPr>
        <w:tc>
          <w:tcPr>
            <w:tcW w:w="1417" w:type="dxa"/>
          </w:tcPr>
          <w:p>
            <w:pPr>
              <w:pStyle w:val="EmptyCellLayoutStyle"/>
              <w:spacing w:after="0" w:line="240" w:lineRule="auto"/>
            </w:pPr>
          </w:p>
        </w:tc>
        <w:tc>
          <w:tcPr>
            <w:tcW w:w="85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540000" cy="540000"/>
                  <wp:docPr id="4" name="img5.png"/>
                  <a:graphic>
                    <a:graphicData uri="http://schemas.openxmlformats.org/drawingml/2006/picture">
                      <pic:pic>
                        <pic:nvPicPr>
                          <pic:cNvPr id="5" name="img5.png"/>
                          <pic:cNvPicPr/>
                        </pic:nvPicPr>
                        <pic:blipFill>
                          <a:blip r:embed="rId8" cstate="print"/>
                          <a:stretch>
                            <a:fillRect r="0" b="0"/>
                          </a:stretch>
                        </pic:blipFill>
                        <pic:spPr>
                          <a:xfrm>
                            <a:off x="0" y="0"/>
                            <a:ext cx="540000" cy="540000"/>
                          </a:xfrm>
                          <a:prstGeom prst="rect">
                            <a:avLst/>
                          </a:prstGeom>
                        </pic:spPr>
                      </pic:pic>
                    </a:graphicData>
                  </a:graphic>
                </wp:inline>
              </w:drawing>
            </w: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779"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850" w:hRule="atLeast"/>
        </w:trPr>
        <w:tc>
          <w:tcPr>
            <w:tcW w:w="1417" w:type="dxa"/>
          </w:tcPr>
          <w:p>
            <w:pPr>
              <w:pStyle w:val="EmptyCellLayoutStyle"/>
              <w:spacing w:after="0" w:line="240" w:lineRule="auto"/>
            </w:pPr>
          </w:p>
        </w:tc>
        <w:tc>
          <w:tcPr>
            <w:tcW w:w="85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540000" cy="540000"/>
                  <wp:docPr id="6" name="img6.png"/>
                  <a:graphic>
                    <a:graphicData uri="http://schemas.openxmlformats.org/drawingml/2006/picture">
                      <pic:pic>
                        <pic:nvPicPr>
                          <pic:cNvPr id="7" name="img6.png"/>
                          <pic:cNvPicPr/>
                        </pic:nvPicPr>
                        <pic:blipFill>
                          <a:blip r:embed="rId9" cstate="print"/>
                          <a:stretch>
                            <a:fillRect r="0" b="0"/>
                          </a:stretch>
                        </pic:blipFill>
                        <pic:spPr>
                          <a:xfrm>
                            <a:off x="0" y="0"/>
                            <a:ext cx="540000" cy="540000"/>
                          </a:xfrm>
                          <a:prstGeom prst="rect">
                            <a:avLst/>
                          </a:prstGeom>
                        </pic:spPr>
                      </pic:pic>
                    </a:graphicData>
                  </a:graphic>
                </wp:inline>
              </w:drawing>
            </w: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1788"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850" w:hRule="atLeast"/>
        </w:trPr>
        <w:tc>
          <w:tcPr>
            <w:tcW w:w="1417" w:type="dxa"/>
          </w:tcPr>
          <w:p>
            <w:pPr>
              <w:pStyle w:val="EmptyCellLayoutStyle"/>
              <w:spacing w:after="0" w:line="240" w:lineRule="auto"/>
            </w:pPr>
          </w:p>
        </w:tc>
        <w:tc>
          <w:tcPr>
            <w:tcW w:w="850" w:type="dxa"/>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540000" cy="540000"/>
                  <wp:docPr id="8" name="img7.png"/>
                  <a:graphic>
                    <a:graphicData uri="http://schemas.openxmlformats.org/drawingml/2006/picture">
                      <pic:pic>
                        <pic:nvPicPr>
                          <pic:cNvPr id="9" name="img7.png"/>
                          <pic:cNvPicPr/>
                        </pic:nvPicPr>
                        <pic:blipFill>
                          <a:blip r:embed="rId10" cstate="print"/>
                          <a:stretch>
                            <a:fillRect r="0" b="0"/>
                          </a:stretch>
                        </pic:blipFill>
                        <pic:spPr>
                          <a:xfrm>
                            <a:off x="0" y="0"/>
                            <a:ext cx="540000" cy="540000"/>
                          </a:xfrm>
                          <a:prstGeom prst="rect">
                            <a:avLst/>
                          </a:prstGeom>
                        </pic:spPr>
                      </pic:pic>
                    </a:graphicData>
                  </a:graphic>
                </wp:inline>
              </w:drawing>
            </w: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452"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vMerge w:val="continue"/>
          </w:tcPr>
          <w:p>
            <w:pPr>
              <w:pStyle w:val="EmptyCellLayoutStyle"/>
              <w:spacing w:after="0" w:line="240" w:lineRule="auto"/>
            </w:pPr>
          </w:p>
        </w:tc>
        <w:tc>
          <w:tcPr>
            <w:tcW w:w="1429" w:type="dxa"/>
          </w:tcPr>
          <w:p>
            <w:pPr>
              <w:pStyle w:val="EmptyCellLayoutStyle"/>
              <w:spacing w:after="0" w:line="240" w:lineRule="auto"/>
            </w:pPr>
          </w:p>
        </w:tc>
      </w:tr>
      <w:tr>
        <w:trPr>
          <w:trHeight w:val="120" w:hRule="atLeast"/>
        </w:trPr>
        <w:tc>
          <w:tcPr>
            <w:tcW w:w="1417" w:type="dxa"/>
          </w:tcPr>
          <w:p>
            <w:pPr>
              <w:pStyle w:val="EmptyCellLayoutStyle"/>
              <w:spacing w:after="0" w:line="240" w:lineRule="auto"/>
            </w:pPr>
          </w:p>
        </w:tc>
        <w:tc>
          <w:tcPr>
            <w:tcW w:w="850" w:type="dxa"/>
          </w:tcPr>
          <w:p>
            <w:pPr>
              <w:pStyle w:val="EmptyCellLayoutStyle"/>
              <w:spacing w:after="0" w:line="240" w:lineRule="auto"/>
            </w:pPr>
          </w:p>
        </w:tc>
        <w:tc>
          <w:tcPr>
            <w:tcW w:w="229" w:type="dxa"/>
          </w:tcPr>
          <w:p>
            <w:pPr>
              <w:pStyle w:val="EmptyCellLayoutStyle"/>
              <w:spacing w:after="0" w:line="240" w:lineRule="auto"/>
            </w:pPr>
          </w:p>
        </w:tc>
        <w:tc>
          <w:tcPr>
            <w:tcW w:w="7990" w:type="dxa"/>
          </w:tcPr>
          <w:p>
            <w:pPr>
              <w:pStyle w:val="EmptyCellLayoutStyle"/>
              <w:spacing w:after="0" w:line="240" w:lineRule="auto"/>
            </w:pPr>
          </w:p>
        </w:tc>
        <w:tc>
          <w:tcPr>
            <w:tcW w:w="1429" w:type="dxa"/>
          </w:tcPr>
          <w:p>
            <w:pPr>
              <w:pStyle w:val="EmptyCellLayoutStyle"/>
              <w:spacing w:after="0" w:line="240" w:lineRule="auto"/>
            </w:pPr>
          </w:p>
        </w:tc>
      </w:tr>
      <w:tr>
        <w:trPr/>
        <w:tc>
          <w:tcPr>
            <w:tcW w:w="1417" w:type="dxa"/>
          </w:tcPr>
          <w:p>
            <w:pPr>
              <w:pStyle w:val="EmptyCellLayoutStyle"/>
              <w:spacing w:after="0" w:line="240" w:lineRule="auto"/>
            </w:pPr>
          </w:p>
        </w:tc>
        <w:tc>
          <w:tcPr>
            <w:tcW w:w="85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9066"/>
            </w:tblGrid>
            <w:tr>
              <w:trPr>
                <w:trHeight w:val="22" w:hRule="atLeast"/>
              </w:trPr>
              <w:tc>
                <w:tcPr>
                  <w:tcW w:w="9066" w:type="dxa"/>
                </w:tcPr>
                <w:tbl>
                  <w:tblPr>
                    <w:tblCellMar>
                      <w:top w:w="0" w:type="dxa"/>
                      <w:left w:w="0" w:type="dxa"/>
                      <w:bottom w:w="0" w:type="dxa"/>
                      <w:right w:w="0" w:type="dxa"/>
                    </w:tblCellMar>
                  </w:tblPr>
                  <w:tblGrid>
                    <w:gridCol w:w="9066"/>
                  </w:tblGrid>
                  <w:tr>
                    <w:trPr>
                      <w:trHeight w:val="22" w:hRule="atLeast"/>
                    </w:trPr>
                    <w:tc>
                      <w:tcPr>
                        <w:tcW w:w="9066"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pPr>
          </w:p>
        </w:tc>
        <w:tc>
          <w:tcPr>
            <w:tcW w:w="229" w:type="dxa"/>
            <w:hMerge w:val="continue"/>
          </w:tcPr>
          <w:p>
            <w:pPr>
              <w:pStyle w:val="EmptyCellLayoutStyle"/>
              <w:spacing w:after="0" w:line="240" w:lineRule="auto"/>
            </w:pPr>
          </w:p>
        </w:tc>
        <w:tc>
          <w:tcPr>
            <w:tcW w:w="7990" w:type="dxa"/>
            <w:hMerge w:val="continue"/>
          </w:tcPr>
          <w:p>
            <w:pPr>
              <w:pStyle w:val="EmptyCellLayoutStyle"/>
              <w:spacing w:after="0" w:line="240" w:lineRule="auto"/>
            </w:pPr>
          </w:p>
        </w:tc>
        <w:tc>
          <w:tcPr>
            <w:tcW w:w="1429"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17"/>
        <w:gridCol w:w="4"/>
        <w:gridCol w:w="9053"/>
        <w:gridCol w:w="12"/>
        <w:gridCol w:w="1429"/>
      </w:tblGrid>
      <w:tr>
        <w:trPr>
          <w:trHeight w:val="100"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rHeight w:val="566"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H2. </w:t>
                  </w:r>
                  <w:r>
                    <w:rPr>
                      <w:rFonts w:ascii="Calibri" w:hAnsi="Calibri" w:eastAsia="Calibri"/>
                      <w:color w:val="FFFFFF"/>
                      <w:sz w:val="32"/>
                    </w:rPr>
                    <w:t xml:space="preserve">Onze leerlingaantallen per </w:t>
                  </w:r>
                  <w:r>
                    <w:rPr>
                      <w:rFonts w:ascii="Calibri" w:hAnsi="Calibri" w:eastAsia="Calibri"/>
                      <w:color w:val="FFFFFF"/>
                      <w:sz w:val="32"/>
                    </w:rPr>
                    <w:t xml:space="preserve">1 februari 2023</w:t>
                  </w:r>
                </w:p>
              </w:tc>
            </w:tr>
          </w:tbl>
          <w:p>
            <w:pPr>
              <w:spacing w:after="0" w:line="240" w:lineRule="auto"/>
            </w:pPr>
          </w:p>
        </w:tc>
        <w:tc>
          <w:tcPr>
            <w:tcW w:w="9053"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99"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rHeight w:val="340"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Wat is het aantal leerlingen op onze school per </w:t>
                  </w:r>
                  <w:r>
                    <w:rPr>
                      <w:rFonts w:ascii="Calibri" w:hAnsi="Calibri" w:eastAsia="Calibri"/>
                      <w:color w:val="000000"/>
                      <w:sz w:val="22"/>
                    </w:rPr>
                    <w:t xml:space="preserve">1 februari 2023</w:t>
                  </w:r>
                  <w:r>
                    <w:rPr>
                      <w:rFonts w:ascii="Calibri" w:hAnsi="Calibri" w:eastAsia="Calibri"/>
                      <w:color w:val="000000"/>
                      <w:sz w:val="22"/>
                    </w:rPr>
                    <w:t xml:space="preserve"> en hoe ontwikkelt zich dit?</w:t>
                  </w:r>
                </w:p>
              </w:tc>
            </w:tr>
          </w:tbl>
          <w:p>
            <w:pPr>
              <w:spacing w:after="0" w:line="240" w:lineRule="auto"/>
            </w:pPr>
          </w:p>
        </w:tc>
        <w:tc>
          <w:tcPr>
            <w:tcW w:w="9053"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106"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c>
          <w:tcPr>
            <w:tcW w:w="1417"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35"/>
              <w:gridCol w:w="1336"/>
              <w:gridCol w:w="1315"/>
              <w:gridCol w:w="1321"/>
              <w:gridCol w:w="1195"/>
              <w:gridCol w:w="1252"/>
            </w:tblGrid>
            <w:tr>
              <w:trPr>
                <w:trHeight w:val="314" w:hRule="atLeast"/>
              </w:trPr>
              <w:tc>
                <w:tcPr>
                  <w:tcW w:w="2635"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b/>
                      <w:color w:val="FFFFFF"/>
                      <w:sz w:val="22"/>
                    </w:rPr>
                    <w:t xml:space="preserve">Item</w:t>
                  </w:r>
                </w:p>
              </w:tc>
              <w:tc>
                <w:tcPr>
                  <w:tcW w:w="1336"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w:t>
                  </w:r>
                </w:p>
              </w:tc>
              <w:tc>
                <w:tcPr>
                  <w:tcW w:w="1315"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Vorig</w:t>
                  </w:r>
                </w:p>
              </w:tc>
              <w:tc>
                <w:tcPr>
                  <w:tcW w:w="1321"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w:t>
                  </w:r>
                </w:p>
              </w:tc>
              <w:tc>
                <w:tcPr>
                  <w:tcW w:w="1195"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Gem. SWV</w:t>
                  </w:r>
                </w:p>
              </w:tc>
              <w:tc>
                <w:tcPr>
                  <w:tcW w:w="1252"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SWV</w:t>
                  </w:r>
                </w:p>
              </w:tc>
            </w:tr>
            <w:tr>
              <w:trPr>
                <w:trHeight w:val="314" w:hRule="atLeast"/>
              </w:trPr>
              <w:tc>
                <w:tcPr>
                  <w:tcW w:w="2635" w:type="dxa"/>
                  <w:tcBorders>
                    <w:top w:val="single" w:color="C0C0C0" w:sz="5"/>
                    <w:left w:val="single" w:color="C0C0C0" w:sz="5"/>
                    <w:bottom w:val="single" w:color="C0C0C0" w:sz="5"/>
                    <w:right w:val="single" w:color="C0C0C0" w:sz="5"/>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Aantal leerlingen</w:t>
                  </w:r>
                </w:p>
              </w:tc>
              <w:tc>
                <w:tcPr>
                  <w:tcW w:w="1336" w:type="dxa"/>
                  <w:tcBorders>
                    <w:top w:val="single" w:color="C0C0C0" w:sz="5"/>
                    <w:left w:val="single" w:color="C0C0C0" w:sz="5"/>
                    <w:bottom w:val="single" w:color="C0C0C0" w:sz="5"/>
                    <w:right w:val="single" w:color="C0C0C0" w:sz="5"/>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379</w:t>
                  </w:r>
                </w:p>
              </w:tc>
              <w:tc>
                <w:tcPr>
                  <w:tcW w:w="1315" w:type="dxa"/>
                  <w:tcBorders>
                    <w:top w:val="single" w:color="C0C0C0" w:sz="5"/>
                    <w:left w:val="single" w:color="C0C0C0" w:sz="5"/>
                    <w:bottom w:val="single" w:color="C0C0C0" w:sz="5"/>
                    <w:right w:val="single" w:color="C0C0C0" w:sz="5"/>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356</w:t>
                  </w:r>
                </w:p>
              </w:tc>
              <w:tc>
                <w:tcPr>
                  <w:tcW w:w="1321" w:type="dxa"/>
                  <w:tcBorders>
                    <w:top w:val="single" w:color="C0C0C0" w:sz="5"/>
                    <w:left w:val="single" w:color="C0C0C0" w:sz="5"/>
                    <w:bottom w:val="single" w:color="C0C0C0" w:sz="5"/>
                    <w:right w:val="single" w:color="C0C0C0" w:sz="5"/>
                  </w:tcBorders>
                  <w:shd w:val="clear" w:fill="FFFFFF"/>
                  <w:tcMar>
                    <w:top w:w="0" w:type="dxa"/>
                    <w:left w:w="0" w:type="dxa"/>
                    <w:bottom w:w="0" w:type="dxa"/>
                    <w:right w:w="0" w:type="dxa"/>
                  </w:tcMar>
                </w:tcPr>
                <w:p>
                  <w:pPr>
                    <w:spacing w:after="0" w:line="240" w:lineRule="auto"/>
                  </w:pPr>
                  <w:r w:rsidRPr="" w:rsidDel="" w:rsidR="">
                    <w:drawing>
                      <wp:inline>
                        <wp:extent cx="839434" cy="249509"/>
                        <wp:docPr id="10" name="img8.png"/>
                        <a:graphic>
                          <a:graphicData uri="http://schemas.openxmlformats.org/drawingml/2006/picture">
                            <pic:pic>
                              <pic:nvPicPr>
                                <pic:cNvPr id="11" name="img8.png"/>
                                <pic:cNvPicPr/>
                              </pic:nvPicPr>
                              <pic:blipFill>
                                <a:blip r:embed="rId11" cstate="print"/>
                                <a:stretch>
                                  <a:fillRect r="0" b="0"/>
                                </a:stretch>
                              </pic:blipFill>
                              <pic:spPr>
                                <a:xfrm>
                                  <a:off x="0" y="0"/>
                                  <a:ext cx="839434" cy="249509"/>
                                </a:xfrm>
                                <a:prstGeom prst="rect">
                                  <a:avLst/>
                                </a:prstGeom>
                              </pic:spPr>
                            </pic:pic>
                          </a:graphicData>
                        </a:graphic>
                      </wp:inline>
                    </w:drawing>
                  </w:r>
                </w:p>
              </w:tc>
              <w:tc>
                <w:tcPr>
                  <w:tcW w:w="1195" w:type="dxa"/>
                  <w:tcBorders>
                    <w:top w:val="single" w:color="C0C0C0" w:sz="5"/>
                    <w:left w:val="single" w:color="C0C0C0" w:sz="5"/>
                    <w:bottom w:val="single" w:color="C0C0C0" w:sz="5"/>
                    <w:right w:val="single" w:color="C0C0C0" w:sz="5"/>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12.513</w:t>
                  </w:r>
                </w:p>
              </w:tc>
              <w:tc>
                <w:tcPr>
                  <w:tcW w:w="1252" w:type="dxa"/>
                  <w:tcBorders>
                    <w:top w:val="single" w:color="C0C0C0" w:sz="5"/>
                    <w:left w:val="single" w:color="C0C0C0" w:sz="5"/>
                    <w:bottom w:val="single" w:color="C0C0C0" w:sz="5"/>
                    <w:right w:val="single" w:color="C0C0C0" w:sz="5"/>
                  </w:tcBorders>
                  <w:shd w:val="clear" w:fill="FFFFFF"/>
                  <w:tcMar>
                    <w:top w:w="0" w:type="dxa"/>
                    <w:left w:w="0" w:type="dxa"/>
                    <w:bottom w:w="0" w:type="dxa"/>
                    <w:right w:w="0" w:type="dxa"/>
                  </w:tcMar>
                </w:tcPr>
                <w:p>
                  <w:pPr>
                    <w:spacing w:after="0" w:line="240" w:lineRule="auto"/>
                  </w:pPr>
                  <w:r w:rsidRPr="" w:rsidDel="" w:rsidR="">
                    <w:drawing>
                      <wp:inline>
                        <wp:extent cx="795339" cy="249509"/>
                        <wp:docPr id="12" name="img9.png"/>
                        <a:graphic>
                          <a:graphicData uri="http://schemas.openxmlformats.org/drawingml/2006/picture">
                            <pic:pic>
                              <pic:nvPicPr>
                                <pic:cNvPr id="13" name="img9.png"/>
                                <pic:cNvPicPr/>
                              </pic:nvPicPr>
                              <pic:blipFill>
                                <a:blip r:embed="rId12" cstate="print"/>
                                <a:stretch>
                                  <a:fillRect r="0" b="0"/>
                                </a:stretch>
                              </pic:blipFill>
                              <pic:spPr>
                                <a:xfrm>
                                  <a:off x="0" y="0"/>
                                  <a:ext cx="795339" cy="249509"/>
                                </a:xfrm>
                                <a:prstGeom prst="rect">
                                  <a:avLst/>
                                </a:prstGeom>
                              </pic:spPr>
                            </pic:pic>
                          </a:graphicData>
                        </a:graphic>
                      </wp:inline>
                    </w:drawing>
                  </w:r>
                </w:p>
              </w:tc>
            </w:tr>
          </w:tbl>
          <w:p>
            <w:pPr>
              <w:spacing w:after="0" w:line="240" w:lineRule="auto"/>
            </w:pPr>
          </w:p>
        </w:tc>
        <w:tc>
          <w:tcPr>
            <w:tcW w:w="9053"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100"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rHeight w:val="340"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Wat is de ontwikkeling van het aantal leerlingen op onze school?</w:t>
                  </w:r>
                </w:p>
              </w:tc>
            </w:tr>
          </w:tbl>
          <w:p>
            <w:pPr>
              <w:spacing w:after="0" w:line="240" w:lineRule="auto"/>
            </w:pPr>
          </w:p>
        </w:tc>
        <w:tc>
          <w:tcPr>
            <w:tcW w:w="9053"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86"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rHeight w:val="4132" w:hRule="atLeast"/>
        </w:trPr>
        <w:tc>
          <w:tcPr>
            <w:tcW w:w="1417" w:type="dxa"/>
          </w:tcPr>
          <w:p>
            <w:pPr>
              <w:pStyle w:val="EmptyCellLayoutStyle"/>
              <w:spacing w:after="0" w:line="240" w:lineRule="auto"/>
            </w:pPr>
          </w:p>
        </w:tc>
        <w:tc>
          <w:tcPr>
            <w:tcW w:w="4" w:type="dxa"/>
            <w:hMerge w:val="restart"/>
            <w:tcBorders>
              <w:top w:val="nil" w:color="5C5C5C" w:sz="15"/>
              <w:left w:val="nil" w:color="5C5C5C" w:sz="15"/>
              <w:bottom w:val="nil" w:color="5C5C5C" w:sz="15"/>
              <w:right w:val="nil" w:color="5C5C5C" w:sz="15"/>
            </w:tcBorders>
            <w:shd w:val="clear" w:fill="FFFFFF"/>
            <w:tcMar>
              <w:top w:w="0" w:type="dxa"/>
              <w:left w:w="0" w:type="dxa"/>
              <w:bottom w:w="0" w:type="dxa"/>
              <w:right w:w="0" w:type="dxa"/>
            </w:tcMar>
          </w:tcPr>
          <w:p>
            <w:pPr>
              <w:spacing w:after="0" w:line="240" w:lineRule="auto"/>
            </w:pPr>
            <w:r w:rsidRPr="" w:rsidDel="" w:rsidR="">
              <w:drawing>
                <wp:inline>
                  <wp:extent cx="5760000" cy="2624428"/>
                  <wp:docPr id="14" name="img10.png"/>
                  <a:graphic>
                    <a:graphicData uri="http://schemas.openxmlformats.org/drawingml/2006/picture">
                      <pic:pic>
                        <pic:nvPicPr>
                          <pic:cNvPr id="15" name="img10.png"/>
                          <pic:cNvPicPr/>
                        </pic:nvPicPr>
                        <pic:blipFill>
                          <a:blip r:embed="rId13" cstate="print"/>
                          <a:stretch>
                            <a:fillRect r="0" b="0"/>
                          </a:stretch>
                        </pic:blipFill>
                        <pic:spPr>
                          <a:xfrm>
                            <a:off x="0" y="0"/>
                            <a:ext cx="5760000" cy="2624428"/>
                          </a:xfrm>
                          <a:prstGeom prst="rect">
                            <a:avLst/>
                          </a:prstGeom>
                        </pic:spPr>
                      </pic:pic>
                    </a:graphicData>
                  </a:graphic>
                </wp:inline>
              </w:drawing>
            </w:r>
          </w:p>
        </w:tc>
        <w:tc>
          <w:tcPr>
            <w:tcW w:w="9053"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100"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rHeight w:val="623"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545" w:hRule="atLeast"/>
              </w:trPr>
              <w:tc>
                <w:tcPr>
                  <w:tcW w:w="9070" w:type="dxa"/>
                  <w:tcBorders>
                    <w:top w:val="single" w:color="808080" w:sz="1"/>
                    <w:left w:val="single" w:color="808080" w:sz="1"/>
                    <w:bottom w:val="single" w:color="808080" w:sz="1"/>
                    <w:right w:val="single" w:color="808080" w:sz="1"/>
                  </w:tcBorders>
                  <w:shd w:val="clear" w:fill="F2C71A"/>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Bron: </w:t>
                  </w:r>
                  <w:r>
                    <w:rPr>
                      <w:rFonts w:ascii="Calibri" w:hAnsi="Calibri" w:eastAsia="Calibri"/>
                      <w:color w:val="000000"/>
                      <w:sz w:val="22"/>
                    </w:rPr>
                    <w:t xml:space="preserve">De februari-tellingen zijn afkomstig uit DUO Dashboard Samenwerkingsverbanden 1A Algemeen. </w:t>
                  </w:r>
                  <w:r>
                    <w:rPr>
                      <w:rFonts w:ascii="Calibri" w:hAnsi="Calibri" w:eastAsia="Calibri"/>
                      <w:color w:val="000000"/>
                      <w:sz w:val="22"/>
                    </w:rPr>
                    <w:t xml:space="preserve">De oktober-tellingen zijn afkomstig uit DUO Kijkglas 1 Algemene Tellingen.</w:t>
                  </w:r>
                </w:p>
              </w:tc>
            </w:tr>
          </w:tbl>
          <w:p>
            <w:pPr>
              <w:spacing w:after="0" w:line="240" w:lineRule="auto"/>
            </w:pPr>
          </w:p>
        </w:tc>
        <w:tc>
          <w:tcPr>
            <w:tcW w:w="9053" w:type="dxa"/>
            <w:hMerge w:val="continue"/>
          </w:tcPr>
          <w:p>
            <w:pPr>
              <w:pStyle w:val="EmptyCellLayoutStyle"/>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r>
        <w:trPr>
          <w:trHeight w:val="706"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12" w:type="dxa"/>
          </w:tcPr>
          <w:p>
            <w:pPr>
              <w:pStyle w:val="EmptyCellLayoutStyle"/>
              <w:spacing w:after="0" w:line="240" w:lineRule="auto"/>
            </w:pPr>
          </w:p>
        </w:tc>
        <w:tc>
          <w:tcPr>
            <w:tcW w:w="1429" w:type="dxa"/>
          </w:tcPr>
          <w:p>
            <w:pPr>
              <w:pStyle w:val="EmptyCellLayoutStyle"/>
              <w:spacing w:after="0" w:line="240" w:lineRule="auto"/>
            </w:pPr>
          </w:p>
        </w:tc>
      </w:tr>
      <w:tr>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53" w:type="dxa"/>
            <w:hMerge w:val="restart"/>
          </w:tcPr>
          <w:tbl>
            <w:tblPr>
              <w:tblCellMar>
                <w:top w:w="0" w:type="dxa"/>
                <w:left w:w="0" w:type="dxa"/>
                <w:bottom w:w="0" w:type="dxa"/>
                <w:right w:w="0" w:type="dxa"/>
              </w:tblCellMar>
            </w:tblPr>
            <w:tblGrid>
              <w:gridCol w:w="9066"/>
            </w:tblGrid>
            <w:tr>
              <w:trPr>
                <w:trHeight w:val="22" w:hRule="atLeast"/>
              </w:trPr>
              <w:tc>
                <w:tcPr>
                  <w:tcW w:w="9066"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2" w:type="dxa"/>
            <w:hMerge w:val="continue"/>
          </w:tcPr>
          <w:p>
            <w:pPr>
              <w:pStyle w:val="EmptyCellLayoutStyle"/>
              <w:spacing w:after="0" w:line="240" w:lineRule="auto"/>
            </w:pPr>
          </w:p>
        </w:tc>
        <w:tc>
          <w:tcPr>
            <w:tcW w:w="1429"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17"/>
        <w:gridCol w:w="4"/>
        <w:gridCol w:w="9066"/>
        <w:gridCol w:w="28"/>
        <w:gridCol w:w="1396"/>
      </w:tblGrid>
      <w:tr>
        <w:trPr>
          <w:trHeight w:val="60"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566"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hMerge w:val="restart"/>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H3. Uitstroom naar vervolgonderwijs</w:t>
                  </w:r>
                </w:p>
              </w:tc>
            </w:tr>
          </w:tbl>
          <w:p>
            <w:pPr>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107"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340"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Wat zijn de uitstroomadviezen van de leerlingen aan het eind van schooljaar 2021-2022 op onze school?</w:t>
                  </w:r>
                </w:p>
              </w:tc>
            </w:tr>
          </w:tbl>
          <w:p>
            <w:pPr>
              <w:spacing w:after="0" w:line="240" w:lineRule="auto"/>
            </w:pPr>
          </w:p>
        </w:tc>
        <w:tc>
          <w:tcPr>
            <w:tcW w:w="9066" w:type="dxa"/>
            <w:hMerge w:val="continue"/>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69"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c>
          <w:tcPr>
            <w:tcW w:w="1417"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440"/>
              <w:gridCol w:w="1216"/>
              <w:gridCol w:w="1139"/>
              <w:gridCol w:w="1128"/>
              <w:gridCol w:w="1171"/>
              <w:gridCol w:w="909"/>
              <w:gridCol w:w="1064"/>
            </w:tblGrid>
            <w:tr>
              <w:trPr>
                <w:trHeight w:val="314" w:hRule="atLeast"/>
              </w:trPr>
              <w:tc>
                <w:tcPr>
                  <w:tcW w:w="2440"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left"/>
                  </w:pPr>
                  <w:r>
                    <w:rPr>
                      <w:rFonts w:ascii="Calibri" w:hAnsi="Calibri" w:eastAsia="Calibri"/>
                      <w:b/>
                      <w:color w:val="FFFFFF"/>
                      <w:sz w:val="22"/>
                    </w:rPr>
                    <w:t xml:space="preserve"> Uitstroomadvies PO</w:t>
                  </w:r>
                </w:p>
              </w:tc>
              <w:tc>
                <w:tcPr>
                  <w:tcW w:w="1216"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Aantal</w:t>
                  </w:r>
                </w:p>
                <w:p>
                  <w:pPr>
                    <w:spacing w:after="0" w:line="240" w:lineRule="auto"/>
                    <w:jc w:val="center"/>
                  </w:pPr>
                  <w:r>
                    <w:rPr>
                      <w:rFonts w:ascii="Calibri" w:hAnsi="Calibri" w:eastAsia="Calibri"/>
                      <w:b/>
                      <w:color w:val="FFFFFF"/>
                      <w:sz w:val="22"/>
                    </w:rPr>
                    <w:t xml:space="preserve"> 2021-2022 </w:t>
                  </w:r>
                </w:p>
              </w:tc>
              <w:tc>
                <w:tcPr>
                  <w:tcW w:w="1139"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Percentage</w:t>
                  </w:r>
                </w:p>
                <w:p>
                  <w:pPr>
                    <w:spacing w:after="0" w:line="240" w:lineRule="auto"/>
                    <w:jc w:val="center"/>
                  </w:pPr>
                  <w:r>
                    <w:rPr>
                      <w:rFonts w:ascii="Calibri" w:hAnsi="Calibri" w:eastAsia="Calibri"/>
                      <w:b/>
                      <w:color w:val="FFFFFF"/>
                      <w:sz w:val="22"/>
                    </w:rPr>
                    <w:t xml:space="preserve"> 2021-2022 </w:t>
                  </w:r>
                </w:p>
              </w:tc>
              <w:tc>
                <w:tcPr>
                  <w:tcW w:w="1128"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Percentage</w:t>
                  </w:r>
                </w:p>
                <w:p>
                  <w:pPr>
                    <w:spacing w:after="0" w:line="240" w:lineRule="auto"/>
                    <w:jc w:val="center"/>
                  </w:pPr>
                  <w:r>
                    <w:rPr>
                      <w:rFonts w:ascii="Calibri" w:hAnsi="Calibri" w:eastAsia="Calibri"/>
                      <w:b/>
                      <w:color w:val="FFFFFF"/>
                      <w:sz w:val="22"/>
                    </w:rPr>
                    <w:t xml:space="preserve"> 2020-2021 </w:t>
                  </w:r>
                </w:p>
              </w:tc>
              <w:tc>
                <w:tcPr>
                  <w:tcW w:w="1171"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school</w:t>
                  </w:r>
                </w:p>
              </w:tc>
              <w:tc>
                <w:tcPr>
                  <w:tcW w:w="909"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Gem. SWV</w:t>
                  </w:r>
                </w:p>
              </w:tc>
              <w:tc>
                <w:tcPr>
                  <w:tcW w:w="1064"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SWV</w:t>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PRO</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2,70%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15,38%</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16" name="img11.png"/>
                        <a:graphic>
                          <a:graphicData uri="http://schemas.openxmlformats.org/drawingml/2006/picture">
                            <pic:pic>
                              <pic:nvPicPr>
                                <pic:cNvPr id="17" name="img11.png"/>
                                <pic:cNvPicPr/>
                              </pic:nvPicPr>
                              <pic:blipFill>
                                <a:blip r:embed="rId14"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2,36%</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18" name="img12.png"/>
                        <a:graphic>
                          <a:graphicData uri="http://schemas.openxmlformats.org/drawingml/2006/picture">
                            <pic:pic>
                              <pic:nvPicPr>
                                <pic:cNvPr id="19" name="img12.png"/>
                                <pic:cNvPicPr/>
                              </pic:nvPicPr>
                              <pic:blipFill>
                                <a:blip r:embed="rId15"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VMBO BL</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8</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21,62%</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15,38%</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20" name="img13.png"/>
                        <a:graphic>
                          <a:graphicData uri="http://schemas.openxmlformats.org/drawingml/2006/picture">
                            <pic:pic>
                              <pic:nvPicPr>
                                <pic:cNvPr id="21" name="img13.png"/>
                                <pic:cNvPicPr/>
                              </pic:nvPicPr>
                              <pic:blipFill>
                                <a:blip r:embed="rId16"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5,77%</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22" name="img14.png"/>
                        <a:graphic>
                          <a:graphicData uri="http://schemas.openxmlformats.org/drawingml/2006/picture">
                            <pic:pic>
                              <pic:nvPicPr>
                                <pic:cNvPr id="23" name="img14.png"/>
                                <pic:cNvPicPr/>
                              </pic:nvPicPr>
                              <pic:blipFill>
                                <a:blip r:embed="rId17"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VMBO BL / KL</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24" name="img15.png"/>
                        <a:graphic>
                          <a:graphicData uri="http://schemas.openxmlformats.org/drawingml/2006/picture">
                            <pic:pic>
                              <pic:nvPicPr>
                                <pic:cNvPr id="25" name="img15.png"/>
                                <pic:cNvPicPr/>
                              </pic:nvPicPr>
                              <pic:blipFill>
                                <a:blip r:embed="rId18"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3,80%</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26" name="img12.png"/>
                        <a:graphic>
                          <a:graphicData uri="http://schemas.openxmlformats.org/drawingml/2006/picture">
                            <pic:pic>
                              <pic:nvPicPr>
                                <pic:cNvPr id="27" name="img12.png"/>
                                <pic:cNvPicPr/>
                              </pic:nvPicPr>
                              <pic:blipFill>
                                <a:blip r:embed="rId15"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VMBO KL</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8</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21,62%</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7,69%</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28" name="img13.png"/>
                        <a:graphic>
                          <a:graphicData uri="http://schemas.openxmlformats.org/drawingml/2006/picture">
                            <pic:pic>
                              <pic:nvPicPr>
                                <pic:cNvPr id="29" name="img13.png"/>
                                <pic:cNvPicPr/>
                              </pic:nvPicPr>
                              <pic:blipFill>
                                <a:blip r:embed="rId16"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10,55%</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30" name="img14.png"/>
                        <a:graphic>
                          <a:graphicData uri="http://schemas.openxmlformats.org/drawingml/2006/picture">
                            <pic:pic>
                              <pic:nvPicPr>
                                <pic:cNvPr id="31" name="img14.png"/>
                                <pic:cNvPicPr/>
                              </pic:nvPicPr>
                              <pic:blipFill>
                                <a:blip r:embed="rId17"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VMBO KL / GL / TL</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7,69%</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32" name="img11.png"/>
                        <a:graphic>
                          <a:graphicData uri="http://schemas.openxmlformats.org/drawingml/2006/picture">
                            <pic:pic>
                              <pic:nvPicPr>
                                <pic:cNvPr id="33" name="img11.png"/>
                                <pic:cNvPicPr/>
                              </pic:nvPicPr>
                              <pic:blipFill>
                                <a:blip r:embed="rId14"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2,82%</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34" name="img12.png"/>
                        <a:graphic>
                          <a:graphicData uri="http://schemas.openxmlformats.org/drawingml/2006/picture">
                            <pic:pic>
                              <pic:nvPicPr>
                                <pic:cNvPr id="35" name="img12.png"/>
                                <pic:cNvPicPr/>
                              </pic:nvPicPr>
                              <pic:blipFill>
                                <a:blip r:embed="rId15"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VMBO GL / TL</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4</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10,81%</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17,31%</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36" name="img11.png"/>
                        <a:graphic>
                          <a:graphicData uri="http://schemas.openxmlformats.org/drawingml/2006/picture">
                            <pic:pic>
                              <pic:nvPicPr>
                                <pic:cNvPr id="37" name="img11.png"/>
                                <pic:cNvPicPr/>
                              </pic:nvPicPr>
                              <pic:blipFill>
                                <a:blip r:embed="rId14"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18,02%</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38" name="img14.png"/>
                        <a:graphic>
                          <a:graphicData uri="http://schemas.openxmlformats.org/drawingml/2006/picture">
                            <pic:pic>
                              <pic:nvPicPr>
                                <pic:cNvPr id="39" name="img14.png"/>
                                <pic:cNvPicPr/>
                              </pic:nvPicPr>
                              <pic:blipFill>
                                <a:blip r:embed="rId17"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VMBO GL / TL / HAVO</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2,70%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15,38%</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40" name="img11.png"/>
                        <a:graphic>
                          <a:graphicData uri="http://schemas.openxmlformats.org/drawingml/2006/picture">
                            <pic:pic>
                              <pic:nvPicPr>
                                <pic:cNvPr id="41" name="img11.png"/>
                                <pic:cNvPicPr/>
                              </pic:nvPicPr>
                              <pic:blipFill>
                                <a:blip r:embed="rId14"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12,65%</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42" name="img14.png"/>
                        <a:graphic>
                          <a:graphicData uri="http://schemas.openxmlformats.org/drawingml/2006/picture">
                            <pic:pic>
                              <pic:nvPicPr>
                                <pic:cNvPr id="43" name="img14.png"/>
                                <pic:cNvPicPr/>
                              </pic:nvPicPr>
                              <pic:blipFill>
                                <a:blip r:embed="rId17"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HAVO</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3</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8,11%</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9,62%</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44" name="img11.png"/>
                        <a:graphic>
                          <a:graphicData uri="http://schemas.openxmlformats.org/drawingml/2006/picture">
                            <pic:pic>
                              <pic:nvPicPr>
                                <pic:cNvPr id="45" name="img11.png"/>
                                <pic:cNvPicPr/>
                              </pic:nvPicPr>
                              <pic:blipFill>
                                <a:blip r:embed="rId14"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15,40%</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46" name="img12.png"/>
                        <a:graphic>
                          <a:graphicData uri="http://schemas.openxmlformats.org/drawingml/2006/picture">
                            <pic:pic>
                              <pic:nvPicPr>
                                <pic:cNvPr id="47" name="img12.png"/>
                                <pic:cNvPicPr/>
                              </pic:nvPicPr>
                              <pic:blipFill>
                                <a:blip r:embed="rId15"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HAVO / VWO</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9</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24,32%</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3,85%</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48" name="img13.png"/>
                        <a:graphic>
                          <a:graphicData uri="http://schemas.openxmlformats.org/drawingml/2006/picture">
                            <pic:pic>
                              <pic:nvPicPr>
                                <pic:cNvPr id="49" name="img13.png"/>
                                <pic:cNvPicPr/>
                              </pic:nvPicPr>
                              <pic:blipFill>
                                <a:blip r:embed="rId16"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12,12%</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50" name="img12.png"/>
                        <a:graphic>
                          <a:graphicData uri="http://schemas.openxmlformats.org/drawingml/2006/picture">
                            <pic:pic>
                              <pic:nvPicPr>
                                <pic:cNvPr id="51" name="img12.png"/>
                                <pic:cNvPicPr/>
                              </pic:nvPicPr>
                              <pic:blipFill>
                                <a:blip r:embed="rId15"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VWO</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2,70%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5,77%</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52" name="img11.png"/>
                        <a:graphic>
                          <a:graphicData uri="http://schemas.openxmlformats.org/drawingml/2006/picture">
                            <pic:pic>
                              <pic:nvPicPr>
                                <pic:cNvPr id="53" name="img11.png"/>
                                <pic:cNvPicPr/>
                              </pic:nvPicPr>
                              <pic:blipFill>
                                <a:blip r:embed="rId14"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15,01%</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54" name="img12.png"/>
                        <a:graphic>
                          <a:graphicData uri="http://schemas.openxmlformats.org/drawingml/2006/picture">
                            <pic:pic>
                              <pic:nvPicPr>
                                <pic:cNvPr id="55" name="img12.png"/>
                                <pic:cNvPicPr/>
                              </pic:nvPicPr>
                              <pic:blipFill>
                                <a:blip r:embed="rId15"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VSO</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5,41%</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1,92%</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56" name="img13.png"/>
                        <a:graphic>
                          <a:graphicData uri="http://schemas.openxmlformats.org/drawingml/2006/picture">
                            <pic:pic>
                              <pic:nvPicPr>
                                <pic:cNvPr id="57" name="img13.png"/>
                                <pic:cNvPicPr/>
                              </pic:nvPicPr>
                              <pic:blipFill>
                                <a:blip r:embed="rId16"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1,11%</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58" name="img14.png"/>
                        <a:graphic>
                          <a:graphicData uri="http://schemas.openxmlformats.org/drawingml/2006/picture">
                            <pic:pic>
                              <pic:nvPicPr>
                                <pic:cNvPr id="59" name="img14.png"/>
                                <pic:cNvPicPr/>
                              </pic:nvPicPr>
                              <pic:blipFill>
                                <a:blip r:embed="rId17" cstate="print"/>
                                <a:stretch>
                                  <a:fillRect r="0" b="0"/>
                                </a:stretch>
                              </pic:blipFill>
                              <pic:spPr>
                                <a:xfrm>
                                  <a:off x="0" y="0"/>
                                  <a:ext cx="676151" cy="249509"/>
                                </a:xfrm>
                                <a:prstGeom prst="rect">
                                  <a:avLst/>
                                </a:prstGeom>
                              </pic:spPr>
                            </pic:pic>
                          </a:graphicData>
                        </a:graphic>
                      </wp:inline>
                    </w:drawing>
                  </w:r>
                </w:p>
              </w:tc>
            </w:tr>
            <w:tr>
              <w:trPr>
                <w:trHeight w:val="314"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Geen advies mogelijk</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7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43608" cy="249509"/>
                        <wp:docPr id="60" name="img15.png"/>
                        <a:graphic>
                          <a:graphicData uri="http://schemas.openxmlformats.org/drawingml/2006/picture">
                            <pic:pic>
                              <pic:nvPicPr>
                                <pic:cNvPr id="61" name="img15.png"/>
                                <pic:cNvPicPr/>
                              </pic:nvPicPr>
                              <pic:blipFill>
                                <a:blip r:embed="rId18" cstate="print"/>
                                <a:stretch>
                                  <a:fillRect r="0" b="0"/>
                                </a:stretch>
                              </pic:blipFill>
                              <pic:spPr>
                                <a:xfrm>
                                  <a:off x="0" y="0"/>
                                  <a:ext cx="743608" cy="249509"/>
                                </a:xfrm>
                                <a:prstGeom prst="rect">
                                  <a:avLst/>
                                </a:prstGeom>
                              </pic:spPr>
                            </pic:pic>
                          </a:graphicData>
                        </a:graphic>
                      </wp:inline>
                    </w:drawing>
                  </w: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0,39%</w:t>
                  </w:r>
                </w:p>
              </w:tc>
              <w:tc>
                <w:tcPr>
                  <w:tcW w:w="1064"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6151" cy="249509"/>
                        <wp:docPr id="62" name="img14.png"/>
                        <a:graphic>
                          <a:graphicData uri="http://schemas.openxmlformats.org/drawingml/2006/picture">
                            <pic:pic>
                              <pic:nvPicPr>
                                <pic:cNvPr id="63" name="img14.png"/>
                                <pic:cNvPicPr/>
                              </pic:nvPicPr>
                              <pic:blipFill>
                                <a:blip r:embed="rId17" cstate="print"/>
                                <a:stretch>
                                  <a:fillRect r="0" b="0"/>
                                </a:stretch>
                              </pic:blipFill>
                              <pic:spPr>
                                <a:xfrm>
                                  <a:off x="0" y="0"/>
                                  <a:ext cx="676151" cy="249509"/>
                                </a:xfrm>
                                <a:prstGeom prst="rect">
                                  <a:avLst/>
                                </a:prstGeom>
                              </pic:spPr>
                            </pic:pic>
                          </a:graphicData>
                        </a:graphic>
                      </wp:inline>
                    </w:drawing>
                  </w:r>
                </w:p>
              </w:tc>
            </w:tr>
            <w:tr>
              <w:trPr>
                <w:trHeight w:val="262" w:hRule="atLeast"/>
              </w:trPr>
              <w:tc>
                <w:tcPr>
                  <w:tcW w:w="244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Totaal</w:t>
                  </w:r>
                </w:p>
              </w:tc>
              <w:tc>
                <w:tcPr>
                  <w:tcW w:w="121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37</w:t>
                  </w:r>
                </w:p>
              </w:tc>
              <w:tc>
                <w:tcPr>
                  <w:tcW w:w="113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100%</w:t>
                  </w:r>
                </w:p>
              </w:tc>
              <w:tc>
                <w:tcPr>
                  <w:tcW w:w="1128"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100%</w:t>
                  </w:r>
                </w:p>
              </w:tc>
              <w:tc>
                <w:tcPr>
                  <w:tcW w:w="1171" w:type="dxa"/>
                  <w:tcBorders>
                    <w:top w:val="single" w:color="D3D3D3" w:sz="1"/>
                    <w:left w:val="single" w:color="D3D3D3" w:sz="1"/>
                    <w:bottom w:val="single" w:color="D3D3D3" w:sz="1"/>
                    <w:right w:val="single" w:color="D3D3D3" w:sz="1"/>
                  </w:tcBorders>
                  <w:shd w:val="clear" w:fill="FFFFFF"/>
                  <w:tcMar>
                    <w:top w:w="39" w:type="dxa"/>
                    <w:left w:w="39" w:type="dxa"/>
                    <w:bottom w:w="39" w:type="dxa"/>
                    <w:right w:w="39" w:type="dxa"/>
                  </w:tcMar>
                </w:tcPr>
                <w:p>
                  <w:pPr>
                    <w:spacing w:after="0" w:line="240" w:lineRule="auto"/>
                  </w:pPr>
                </w:p>
              </w:tc>
              <w:tc>
                <w:tcPr>
                  <w:tcW w:w="90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100%</w:t>
                  </w:r>
                </w:p>
              </w:tc>
              <w:tc>
                <w:tcPr>
                  <w:tcW w:w="1064" w:type="dxa"/>
                  <w:tcBorders>
                    <w:top w:val="single" w:color="D3D3D3" w:sz="1"/>
                    <w:left w:val="single" w:color="D3D3D3" w:sz="1"/>
                    <w:bottom w:val="single" w:color="D3D3D3" w:sz="1"/>
                    <w:right w:val="single" w:color="D3D3D3" w:sz="1"/>
                  </w:tcBorders>
                  <w:shd w:val="clear" w:fill="FFFFFF"/>
                  <w:tcMar>
                    <w:top w:w="39" w:type="dxa"/>
                    <w:left w:w="39" w:type="dxa"/>
                    <w:bottom w:w="39" w:type="dxa"/>
                    <w:right w:w="39" w:type="dxa"/>
                  </w:tcMar>
                </w:tcPr>
                <w:p>
                  <w:pPr>
                    <w:spacing w:after="0" w:line="240" w:lineRule="auto"/>
                  </w:pPr>
                </w:p>
              </w:tc>
            </w:tr>
            <w:tr>
              <w:trPr>
                <w:trHeight w:val="262" w:hRule="atLeast"/>
              </w:trPr>
              <w:tc>
                <w:tcPr>
                  <w:tcW w:w="2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b/>
                      <w:color w:val="000000"/>
                      <w:sz w:val="16"/>
                    </w:rPr>
                    <w:t xml:space="preserve">      </w:t>
                  </w:r>
                  <w:r>
                    <w:rPr>
                      <w:rFonts w:ascii="Calibri" w:hAnsi="Calibri" w:eastAsia="Calibri"/>
                      <w:b/>
                      <w:color w:val="333333"/>
                      <w:sz w:val="16"/>
                    </w:rPr>
                    <w:t xml:space="preserve">Tabel 3.1</w:t>
                  </w:r>
                </w:p>
              </w:tc>
              <w:tc>
                <w:tcPr>
                  <w:tcW w:w="121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3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2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71"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90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64"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r>
          </w:tbl>
          <w:p>
            <w:pPr>
              <w:spacing w:after="0" w:line="240" w:lineRule="auto"/>
            </w:pPr>
          </w:p>
        </w:tc>
        <w:tc>
          <w:tcPr>
            <w:tcW w:w="9066" w:type="dxa"/>
            <w:hMerge w:val="continue"/>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119"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340"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single" w:color="808080" w:sz="1"/>
                    <w:left w:val="single" w:color="808080" w:sz="1"/>
                    <w:bottom w:val="single" w:color="808080" w:sz="1"/>
                    <w:right w:val="single" w:color="808080" w:sz="1"/>
                  </w:tcBorders>
                  <w:shd w:val="clear" w:fill="F2C71A"/>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Bron:</w:t>
                  </w:r>
                  <w:r>
                    <w:rPr>
                      <w:rFonts w:ascii="Calibri" w:hAnsi="Calibri" w:eastAsia="Calibri"/>
                      <w:color w:val="000000"/>
                      <w:sz w:val="22"/>
                    </w:rPr>
                    <w:t xml:space="preserve"> </w:t>
                  </w:r>
                  <w:r>
                    <w:rPr>
                      <w:rFonts w:ascii="Calibri" w:hAnsi="Calibri" w:eastAsia="Calibri"/>
                      <w:color w:val="000000"/>
                      <w:sz w:val="22"/>
                    </w:rPr>
                    <w:t xml:space="preserve">De data is afkomstig uit de open onderwijsdata van DUO.</w:t>
                  </w:r>
                  <w:r>
                    <w:rPr>
                      <w:rFonts w:ascii="Calibri" w:hAnsi="Calibri" w:eastAsia="Calibri"/>
                      <w:color w:val="000000"/>
                      <w:sz w:val="22"/>
                    </w:rPr>
                    <w:br/>
                    <w:t xml:space="preserve">Toelichting:</w:t>
                  </w:r>
                  <w:r>
                    <w:rPr>
                      <w:rFonts w:ascii="Calibri" w:hAnsi="Calibri" w:eastAsia="Calibri"/>
                      <w:color w:val="000000"/>
                      <w:sz w:val="22"/>
                    </w:rPr>
                    <w:b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Aantal: Betreft de som van het aantal leerlingen van huidig schooljaar.</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Percentage: Betreft het aantal leerlingen met een bepaald uitstroomadvies gedeeld door het totaal aantal leerlingen.</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Vergelijkt het totaal aantal leerlingen met een bepaald uitstroomadvies van huidig schooljaar met het totaal aantal leerlingen met een bepaald uitstroomadvies van vorig schooljaar.</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Gemiddelde SWV: Betreft het totaal aantal leerlingen van het SWV met een bepaald uitstroomadvies gedeeld door het totaal aantal leerlingen van het SWV.</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SWV: Vergelijkt het totaal aantal leerlingen van het SWV met een bepaald uitstroomadvies van huidig schooljaar met het totaal aantal leerlingen van het SWV met een bepaald uitstroomadvies van vorig schooljaar.</w:t>
                  </w:r>
                </w:p>
              </w:tc>
            </w:tr>
          </w:tbl>
          <w:p>
            <w:pPr>
              <w:spacing w:after="0" w:line="240" w:lineRule="auto"/>
            </w:pPr>
          </w:p>
        </w:tc>
        <w:tc>
          <w:tcPr>
            <w:tcW w:w="9066" w:type="dxa"/>
            <w:hMerge w:val="continue"/>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100"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2474" w:hRule="atLeast"/>
        </w:trPr>
        <w:tc>
          <w:tcPr>
            <w:tcW w:w="1417"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396" w:hRule="atLeast"/>
              </w:trPr>
              <w:tc>
                <w:tcPr>
                  <w:tcW w:w="907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Eigen tekst</w:t>
                  </w:r>
                </w:p>
              </w:tc>
            </w:tr>
          </w:tbl>
          <w:p>
            <w:pPr>
              <w:spacing w:after="0" w:line="240" w:lineRule="auto"/>
            </w:pPr>
          </w:p>
        </w:tc>
        <w:tc>
          <w:tcPr>
            <w:tcW w:w="9066" w:type="dxa"/>
            <w:hMerge w:val="continue"/>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rHeight w:val="99" w:hRule="atLeast"/>
        </w:trPr>
        <w:tc>
          <w:tcPr>
            <w:tcW w:w="1417" w:type="dxa"/>
          </w:tcPr>
          <w:p>
            <w:pPr>
              <w:pStyle w:val="EmptyCellLayoutStyle"/>
              <w:spacing w:after="0" w:line="240" w:lineRule="auto"/>
            </w:pPr>
          </w:p>
        </w:tc>
        <w:tc>
          <w:tcPr>
            <w:tcW w:w="4" w:type="dxa"/>
          </w:tcPr>
          <w:p>
            <w:pPr>
              <w:pStyle w:val="EmptyCellLayoutStyle"/>
              <w:spacing w:after="0" w:line="240" w:lineRule="auto"/>
            </w:pPr>
          </w:p>
        </w:tc>
        <w:tc>
          <w:tcPr>
            <w:tcW w:w="9066" w:type="dxa"/>
          </w:tcPr>
          <w:p>
            <w:pPr>
              <w:pStyle w:val="EmptyCellLayoutStyle"/>
              <w:spacing w:after="0" w:line="240" w:lineRule="auto"/>
            </w:pPr>
          </w:p>
        </w:tc>
        <w:tc>
          <w:tcPr>
            <w:tcW w:w="28" w:type="dxa"/>
          </w:tcPr>
          <w:p>
            <w:pPr>
              <w:pStyle w:val="EmptyCellLayoutStyle"/>
              <w:spacing w:after="0" w:line="240" w:lineRule="auto"/>
            </w:pPr>
          </w:p>
        </w:tc>
        <w:tc>
          <w:tcPr>
            <w:tcW w:w="1396" w:type="dxa"/>
          </w:tcPr>
          <w:p>
            <w:pPr>
              <w:pStyle w:val="EmptyCellLayoutStyle"/>
              <w:spacing w:after="0" w:line="240" w:lineRule="auto"/>
            </w:pPr>
          </w:p>
        </w:tc>
      </w:tr>
      <w:tr>
        <w:trPr/>
        <w:tc>
          <w:tcPr>
            <w:tcW w:w="1417"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
              <w:gridCol w:w="9066"/>
            </w:tblGrid>
            <w:tr>
              <w:trPr>
                <w:trHeight w:val="56" w:hRule="atLeast"/>
              </w:trPr>
              <w:tc>
                <w:tcPr>
                  <w:tcW w:w="36" w:type="dxa"/>
                </w:tcPr>
                <w:p>
                  <w:pPr>
                    <w:pStyle w:val="EmptyCellLayoutStyle"/>
                    <w:spacing w:after="0" w:line="240" w:lineRule="auto"/>
                  </w:pPr>
                </w:p>
              </w:tc>
              <w:tc>
                <w:tcPr>
                  <w:tcW w:w="9066" w:type="dxa"/>
                </w:tcPr>
                <w:p>
                  <w:pPr>
                    <w:pStyle w:val="EmptyCellLayoutStyle"/>
                    <w:spacing w:after="0" w:line="240" w:lineRule="auto"/>
                  </w:pPr>
                </w:p>
              </w:tc>
            </w:tr>
            <w:tr>
              <w:trPr/>
              <w:tc>
                <w:tcPr>
                  <w:tcW w:w="36" w:type="dxa"/>
                </w:tcPr>
                <w:p>
                  <w:pPr>
                    <w:pStyle w:val="EmptyCellLayoutStyle"/>
                    <w:spacing w:after="0" w:line="240" w:lineRule="auto"/>
                  </w:pPr>
                </w:p>
              </w:tc>
              <w:tc>
                <w:tcPr>
                  <w:tcW w:w="9066" w:type="dxa"/>
                </w:tcPr>
                <w:tbl>
                  <w:tblPr>
                    <w:tblCellMar>
                      <w:top w:w="0" w:type="dxa"/>
                      <w:left w:w="0" w:type="dxa"/>
                      <w:bottom w:w="0" w:type="dxa"/>
                      <w:right w:w="0" w:type="dxa"/>
                    </w:tblCellMar>
                  </w:tblPr>
                  <w:tblGrid>
                    <w:gridCol w:w="9066"/>
                  </w:tblGrid>
                  <w:tr>
                    <w:trPr>
                      <w:trHeight w:val="22" w:hRule="atLeast"/>
                    </w:trPr>
                    <w:tc>
                      <w:tcPr>
                        <w:tcW w:w="9066" w:type="dxa"/>
                        <w:tcMar>
                          <w:top w:w="0" w:type="dxa"/>
                          <w:left w:w="0" w:type="dxa"/>
                          <w:bottom w:w="0" w:type="dxa"/>
                          <w:right w:w="0" w:type="dxa"/>
                        </w:tcMar>
                      </w:tcPr>
                      <w:p>
                        <w:pPr>
                          <w:pStyle w:val="EmptyCellLayoutStyle"/>
                          <w:spacing w:after="0" w:line="240" w:lineRule="auto"/>
                        </w:pPr>
                      </w:p>
                    </w:tc>
                  </w:tr>
                </w:tbl>
                <w:p>
                  <w:pPr>
                    <w:spacing w:after="0" w:line="240" w:lineRule="auto"/>
                  </w:pPr>
                </w:p>
              </w:tc>
            </w:tr>
          </w:tbl>
          <w:p>
            <w:pPr>
              <w:spacing w:after="0" w:line="240" w:lineRule="auto"/>
            </w:pPr>
          </w:p>
        </w:tc>
        <w:tc>
          <w:tcPr>
            <w:tcW w:w="9066" w:type="dxa"/>
            <w:hMerge w:val="continue"/>
          </w:tcPr>
          <w:p>
            <w:pPr>
              <w:pStyle w:val="EmptyCellLayoutStyle"/>
              <w:spacing w:after="0" w:line="240" w:lineRule="auto"/>
            </w:pPr>
          </w:p>
        </w:tc>
        <w:tc>
          <w:tcPr>
            <w:tcW w:w="28" w:type="dxa"/>
            <w:hMerge w:val="continue"/>
          </w:tcPr>
          <w:p>
            <w:pPr>
              <w:pStyle w:val="EmptyCellLayoutStyle"/>
              <w:spacing w:after="0" w:line="240" w:lineRule="auto"/>
            </w:pPr>
          </w:p>
        </w:tc>
        <w:tc>
          <w:tcPr>
            <w:tcW w:w="139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04"/>
        <w:gridCol w:w="12"/>
        <w:gridCol w:w="4"/>
        <w:gridCol w:w="9053"/>
        <w:gridCol w:w="32"/>
        <w:gridCol w:w="1392"/>
      </w:tblGrid>
      <w:tr>
        <w:trPr>
          <w:trHeight w:val="31"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566" w:hRule="atLeast"/>
        </w:trPr>
        <w:tc>
          <w:tcPr>
            <w:tcW w:w="1404" w:type="dxa"/>
          </w:tcPr>
          <w:p>
            <w:pPr>
              <w:pStyle w:val="EmptyCellLayoutStyle"/>
              <w:spacing w:after="0" w:line="240" w:lineRule="auto"/>
            </w:pPr>
          </w:p>
        </w:tc>
        <w:tc>
          <w:tcPr>
            <w:tcW w:w="12" w:type="dxa"/>
            <w:hMerge w:val="restart"/>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w:t>
                  </w:r>
                  <w:r>
                    <w:rPr>
                      <w:rFonts w:ascii="Calibri" w:hAnsi="Calibri" w:eastAsia="Calibri"/>
                      <w:color w:val="FFFFFF"/>
                      <w:sz w:val="32"/>
                    </w:rPr>
                    <w:t xml:space="preserve">4</w:t>
                  </w:r>
                  <w:r>
                    <w:rPr>
                      <w:rFonts w:ascii="Calibri" w:hAnsi="Calibri" w:eastAsia="Calibri"/>
                      <w:color w:val="FFFFFF"/>
                      <w:sz w:val="32"/>
                    </w:rPr>
                    <w:t xml:space="preserve">. </w:t>
                  </w:r>
                  <w:r>
                    <w:rPr>
                      <w:rFonts w:ascii="Calibri" w:hAnsi="Calibri" w:eastAsia="Calibri"/>
                      <w:color w:val="FFFFFF"/>
                      <w:sz w:val="32"/>
                    </w:rPr>
                    <w:t xml:space="preserve">De basisondersteuning binnen onze school in schooljaar </w:t>
                  </w:r>
                  <w:r>
                    <w:rPr>
                      <w:rFonts w:ascii="Calibri" w:hAnsi="Calibri" w:eastAsia="Calibri"/>
                      <w:color w:val="FFFFFF"/>
                      <w:sz w:val="32"/>
                    </w:rPr>
                    <w:t xml:space="preserve">2022-2023</w:t>
                  </w:r>
                </w:p>
              </w:tc>
            </w:tr>
          </w:tbl>
          <w:p>
            <w:pPr>
              <w:spacing w:after="0" w:line="240" w:lineRule="auto"/>
            </w:pPr>
          </w:p>
        </w:tc>
        <w:tc>
          <w:tcPr>
            <w:tcW w:w="4" w:type="dxa"/>
            <w:hMerge w:val="continue"/>
          </w:tcPr>
          <w:p>
            <w:pPr>
              <w:pStyle w:val="EmptyCellLayoutStyle"/>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68"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Hoe staat het met de basisondersteuning die onze school aanbiedt aan onze leerlingen?</w:t>
                  </w: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33"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43"/>
              <w:gridCol w:w="1344"/>
              <w:gridCol w:w="1299"/>
              <w:gridCol w:w="1419"/>
              <w:gridCol w:w="1103"/>
              <w:gridCol w:w="1260"/>
            </w:tblGrid>
            <w:tr>
              <w:trPr>
                <w:trHeight w:val="314" w:hRule="atLeast"/>
              </w:trPr>
              <w:tc>
                <w:tcPr>
                  <w:tcW w:w="2643"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pPr>
                </w:p>
              </w:tc>
              <w:tc>
                <w:tcPr>
                  <w:tcW w:w="1344"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w:t>
                  </w:r>
                </w:p>
              </w:tc>
              <w:tc>
                <w:tcPr>
                  <w:tcW w:w="1299"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Vorig</w:t>
                  </w:r>
                </w:p>
              </w:tc>
              <w:tc>
                <w:tcPr>
                  <w:tcW w:w="1419"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w:t>
                  </w:r>
                </w:p>
              </w:tc>
              <w:tc>
                <w:tcPr>
                  <w:tcW w:w="1103"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Gem. SWV</w:t>
                  </w:r>
                </w:p>
              </w:tc>
              <w:tc>
                <w:tcPr>
                  <w:tcW w:w="1260"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SWV</w:t>
                  </w:r>
                </w:p>
              </w:tc>
            </w:tr>
            <w:tr>
              <w:trPr>
                <w:trHeight w:val="314" w:hRule="atLeast"/>
              </w:trPr>
              <w:tc>
                <w:tcPr>
                  <w:tcW w:w="264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Mate voldoen afspraken basisondersteuning</w:t>
                  </w:r>
                </w:p>
              </w:tc>
              <w:tc>
                <w:tcPr>
                  <w:tcW w:w="134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94%</w:t>
                  </w:r>
                </w:p>
              </w:tc>
              <w:tc>
                <w:tcPr>
                  <w:tcW w:w="129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94%</w:t>
                  </w:r>
                </w:p>
              </w:tc>
              <w:tc>
                <w:tcPr>
                  <w:tcW w:w="141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901358" cy="249509"/>
                        <wp:docPr id="64" name="img16.png"/>
                        <a:graphic>
                          <a:graphicData uri="http://schemas.openxmlformats.org/drawingml/2006/picture">
                            <pic:pic>
                              <pic:nvPicPr>
                                <pic:cNvPr id="65" name="img16.png"/>
                                <pic:cNvPicPr/>
                              </pic:nvPicPr>
                              <pic:blipFill>
                                <a:blip r:embed="rId19" cstate="print"/>
                                <a:stretch>
                                  <a:fillRect r="0" b="0"/>
                                </a:stretch>
                              </pic:blipFill>
                              <pic:spPr>
                                <a:xfrm>
                                  <a:off x="0" y="0"/>
                                  <a:ext cx="901358" cy="249509"/>
                                </a:xfrm>
                                <a:prstGeom prst="rect">
                                  <a:avLst/>
                                </a:prstGeom>
                              </pic:spPr>
                            </pic:pic>
                          </a:graphicData>
                        </a:graphic>
                      </wp:inline>
                    </w:drawing>
                  </w:r>
                </w:p>
              </w:tc>
              <w:tc>
                <w:tcPr>
                  <w:tcW w:w="110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91%</w:t>
                  </w:r>
                </w:p>
              </w:tc>
              <w:tc>
                <w:tcPr>
                  <w:tcW w:w="1260"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800469" cy="249509"/>
                        <wp:docPr id="66" name="img17.png"/>
                        <a:graphic>
                          <a:graphicData uri="http://schemas.openxmlformats.org/drawingml/2006/picture">
                            <pic:pic>
                              <pic:nvPicPr>
                                <pic:cNvPr id="67" name="img17.png"/>
                                <pic:cNvPicPr/>
                              </pic:nvPicPr>
                              <pic:blipFill>
                                <a:blip r:embed="rId20" cstate="print"/>
                                <a:stretch>
                                  <a:fillRect r="0" b="0"/>
                                </a:stretch>
                              </pic:blipFill>
                              <pic:spPr>
                                <a:xfrm>
                                  <a:off x="0" y="0"/>
                                  <a:ext cx="800469" cy="249509"/>
                                </a:xfrm>
                                <a:prstGeom prst="rect">
                                  <a:avLst/>
                                </a:prstGeom>
                              </pic:spPr>
                            </pic:pic>
                          </a:graphicData>
                        </a:graphic>
                      </wp:inline>
                    </w:drawing>
                  </w:r>
                </w:p>
              </w:tc>
            </w:tr>
            <w:tr>
              <w:trPr>
                <w:trHeight w:val="262" w:hRule="atLeast"/>
              </w:trPr>
              <w:tc>
                <w:tcPr>
                  <w:tcW w:w="264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b/>
                      <w:color w:val="000000"/>
                      <w:sz w:val="16"/>
                    </w:rPr>
                    <w:t xml:space="preserve">      Tabel </w:t>
                  </w:r>
                  <w:r>
                    <w:rPr>
                      <w:rFonts w:ascii="Calibri" w:hAnsi="Calibri" w:eastAsia="Calibri"/>
                      <w:b/>
                      <w:color w:val="000000"/>
                      <w:sz w:val="16"/>
                    </w:rPr>
                    <w:t xml:space="preserve">4</w:t>
                  </w:r>
                  <w:r>
                    <w:rPr>
                      <w:rFonts w:ascii="Calibri" w:hAnsi="Calibri" w:eastAsia="Calibri"/>
                      <w:b/>
                      <w:color w:val="000000"/>
                      <w:sz w:val="16"/>
                    </w:rPr>
                    <w:t xml:space="preserve">.1</w:t>
                  </w:r>
                </w:p>
              </w:tc>
              <w:tc>
                <w:tcPr>
                  <w:tcW w:w="13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2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419"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110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260"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03"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646"/>
              <w:gridCol w:w="1347"/>
              <w:gridCol w:w="1302"/>
              <w:gridCol w:w="1422"/>
              <w:gridCol w:w="1115"/>
              <w:gridCol w:w="1237"/>
            </w:tblGrid>
            <w:tr>
              <w:trPr>
                <w:trHeight w:val="314" w:hRule="atLeast"/>
              </w:trPr>
              <w:tc>
                <w:tcPr>
                  <w:tcW w:w="2646"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pPr>
                </w:p>
              </w:tc>
              <w:tc>
                <w:tcPr>
                  <w:tcW w:w="1347"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w:t>
                  </w:r>
                </w:p>
              </w:tc>
              <w:tc>
                <w:tcPr>
                  <w:tcW w:w="1302"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Vorig</w:t>
                  </w:r>
                </w:p>
              </w:tc>
              <w:tc>
                <w:tcPr>
                  <w:tcW w:w="1422"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w:t>
                  </w:r>
                </w:p>
              </w:tc>
              <w:tc>
                <w:tcPr>
                  <w:tcW w:w="1115"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Gem. SWV</w:t>
                  </w:r>
                </w:p>
              </w:tc>
              <w:tc>
                <w:tcPr>
                  <w:tcW w:w="1237"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SWV</w:t>
                  </w:r>
                </w:p>
              </w:tc>
            </w:tr>
            <w:tr>
              <w:trPr>
                <w:trHeight w:val="314" w:hRule="atLeast"/>
              </w:trPr>
              <w:tc>
                <w:tcPr>
                  <w:tcW w:w="264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Aantal afspraken basisondersteuning</w:t>
                  </w:r>
                </w:p>
              </w:tc>
              <w:tc>
                <w:tcPr>
                  <w:tcW w:w="1347"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50</w:t>
                  </w:r>
                </w:p>
              </w:tc>
              <w:tc>
                <w:tcPr>
                  <w:tcW w:w="130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50</w:t>
                  </w:r>
                </w:p>
              </w:tc>
              <w:tc>
                <w:tcPr>
                  <w:tcW w:w="1422"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903168" cy="249509"/>
                        <wp:docPr id="68" name="img16.png"/>
                        <a:graphic>
                          <a:graphicData uri="http://schemas.openxmlformats.org/drawingml/2006/picture">
                            <pic:pic>
                              <pic:nvPicPr>
                                <pic:cNvPr id="69" name="img16.png"/>
                                <pic:cNvPicPr/>
                              </pic:nvPicPr>
                              <pic:blipFill>
                                <a:blip r:embed="rId19" cstate="print"/>
                                <a:stretch>
                                  <a:fillRect r="0" b="0"/>
                                </a:stretch>
                              </pic:blipFill>
                              <pic:spPr>
                                <a:xfrm>
                                  <a:off x="0" y="0"/>
                                  <a:ext cx="903168" cy="249509"/>
                                </a:xfrm>
                                <a:prstGeom prst="rect">
                                  <a:avLst/>
                                </a:prstGeom>
                              </pic:spPr>
                            </pic:pic>
                          </a:graphicData>
                        </a:graphic>
                      </wp:inline>
                    </w:drawing>
                  </w:r>
                </w:p>
              </w:tc>
              <w:tc>
                <w:tcPr>
                  <w:tcW w:w="111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50</w:t>
                  </w:r>
                </w:p>
              </w:tc>
              <w:tc>
                <w:tcPr>
                  <w:tcW w:w="12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85932" cy="249509"/>
                        <wp:docPr id="70" name="img18.png"/>
                        <a:graphic>
                          <a:graphicData uri="http://schemas.openxmlformats.org/drawingml/2006/picture">
                            <pic:pic>
                              <pic:nvPicPr>
                                <pic:cNvPr id="71" name="img18.png"/>
                                <pic:cNvPicPr/>
                              </pic:nvPicPr>
                              <pic:blipFill>
                                <a:blip r:embed="rId21" cstate="print"/>
                                <a:stretch>
                                  <a:fillRect r="0" b="0"/>
                                </a:stretch>
                              </pic:blipFill>
                              <pic:spPr>
                                <a:xfrm>
                                  <a:off x="0" y="0"/>
                                  <a:ext cx="785932" cy="249509"/>
                                </a:xfrm>
                                <a:prstGeom prst="rect">
                                  <a:avLst/>
                                </a:prstGeom>
                              </pic:spPr>
                            </pic:pic>
                          </a:graphicData>
                        </a:graphic>
                      </wp:inline>
                    </w:drawing>
                  </w:r>
                </w:p>
              </w:tc>
            </w:tr>
            <w:tr>
              <w:trPr>
                <w:trHeight w:val="262" w:hRule="atLeast"/>
              </w:trPr>
              <w:tc>
                <w:tcPr>
                  <w:tcW w:w="264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b/>
                      <w:color w:val="000000"/>
                      <w:sz w:val="16"/>
                    </w:rPr>
                    <w:t xml:space="preserve">      Tabel </w:t>
                  </w:r>
                  <w:r>
                    <w:rPr>
                      <w:rFonts w:ascii="Calibri" w:hAnsi="Calibri" w:eastAsia="Calibri"/>
                      <w:b/>
                      <w:color w:val="000000"/>
                      <w:sz w:val="16"/>
                    </w:rPr>
                    <w:t xml:space="preserve">4</w:t>
                  </w:r>
                  <w:r>
                    <w:rPr>
                      <w:rFonts w:ascii="Calibri" w:hAnsi="Calibri" w:eastAsia="Calibri"/>
                      <w:b/>
                      <w:color w:val="000000"/>
                      <w:sz w:val="16"/>
                    </w:rPr>
                    <w:t xml:space="preserve">.2</w:t>
                  </w:r>
                </w:p>
              </w:tc>
              <w:tc>
                <w:tcPr>
                  <w:tcW w:w="134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30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422"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11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237"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82"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416"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hMerge w:val="restart"/>
          </w:tcPr>
          <w:tbl>
            <w:tblPr>
              <w:tblCellMar>
                <w:top w:w="0" w:type="dxa"/>
                <w:left w:w="0" w:type="dxa"/>
                <w:bottom w:w="0" w:type="dxa"/>
                <w:right w:w="0" w:type="dxa"/>
              </w:tblCellMar>
            </w:tblPr>
            <w:tblGrid>
              <w:gridCol w:w="9070"/>
            </w:tblGrid>
            <w:tr>
              <w:trPr/>
              <w:tc>
                <w:tcPr>
                  <w:tcW w:w="9070" w:type="dxa"/>
                  <w:tcBorders>
                    <w:top w:val="single" w:color="808080" w:sz="1"/>
                    <w:left w:val="single" w:color="808080" w:sz="1"/>
                    <w:bottom w:val="single" w:color="808080" w:sz="1"/>
                    <w:right w:val="single" w:color="808080" w:sz="1"/>
                  </w:tcBorders>
                  <w:shd w:val="clear" w:fill="B4EBA6"/>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Mate voldoen afspraken basisondersteuning: Het percentage afspraken voor de basisondersteuning dat door de school wordt nagekomen. Een percentage van 100 betekent dat er aan alle afspraken vanuit het SWV wordt voldaan. </w:t>
                  </w:r>
                  <w:r>
                    <w:rPr>
                      <w:rFonts w:ascii="Calibri" w:hAnsi="Calibri" w:eastAsia="Calibri"/>
                      <w:color w:val="000000"/>
                      <w:sz w:val="22"/>
                    </w:rPr>
                    <w:br/>
                    <w:t xml:space="preserve">Aantal afspraken basisondersteuning: Het aantal afspraken dat het SWV heeft gemaakt met de scholen over de basisondersteuning.</w:t>
                  </w:r>
                </w:p>
              </w:tc>
            </w:tr>
          </w:tbl>
          <w:p>
            <w:pPr>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95"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single" w:color="808080" w:sz="1"/>
                    <w:left w:val="single" w:color="808080" w:sz="1"/>
                    <w:bottom w:val="single" w:color="808080" w:sz="1"/>
                    <w:right w:val="single" w:color="808080" w:sz="1"/>
                  </w:tcBorders>
                  <w:shd w:val="clear" w:fill="F2C71A"/>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Bron</w:t>
                  </w:r>
                  <w:r>
                    <w:rPr>
                      <w:rFonts w:ascii="Calibri" w:hAnsi="Calibri" w:eastAsia="Calibri"/>
                      <w:color w:val="000000"/>
                      <w:sz w:val="22"/>
                    </w:rPr>
                    <w:t xml:space="preserve">: De data komt uit de schoolvragenlijsten en bovenschoolse vragenlijsten van POS</w:t>
                  </w:r>
                  <w:r>
                    <w:rPr>
                      <w:rFonts w:ascii="Calibri" w:hAnsi="Calibri" w:eastAsia="Calibri"/>
                      <w:color w:val="000000"/>
                      <w:sz w:val="22"/>
                    </w:rPr>
                    <w:br/>
                  </w:r>
                  <w:r>
                    <w:rPr>
                      <w:rFonts w:ascii="Calibri" w:hAnsi="Calibri" w:eastAsia="Calibri"/>
                      <w:color w:val="000000"/>
                      <w:sz w:val="22"/>
                    </w:rPr>
                    <w:t xml:space="preserve">Toelichting:</w:t>
                  </w:r>
                  <w:r>
                    <w:rPr>
                      <w:rFonts w:ascii="Calibri" w:hAnsi="Calibri" w:eastAsia="Calibri"/>
                      <w:color w:val="000000"/>
                      <w:sz w:val="22"/>
                    </w:rPr>
                    <w:b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Huidig en vorig: Betreft de som van het aantal leerlingen van de desbetreffende basisondersteuning.</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Vergelijkt het totaal aantal leerlingen van de desbetreffende basisondersteuning van huidig schooljaar met het totaal aantal leerlingen van de desbetreffende basisondersteuning van vorig schooljaar.</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Gemiddelde SWV: Betreft het totaal aantal leerlingen van het SWV van de desbetreffende basisondersteuning gedeeld door het totaal aantal leerlingen van het SWV.</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SWV: Vergelijkt het totaal aantal leerlingen van het SWV van de desbetreffende basisondersteuning van huidig schooljaar met het totaal aantal leerlingen van het SWV van de desbetreffende basisondersteuning van vorig schooljaar.</w:t>
                  </w:r>
                </w:p>
              </w:tc>
            </w:tr>
          </w:tbl>
          <w:p>
            <w:pPr>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1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Aan welke afspraken over de basisondersteuning voldoet onze school nog niet?</w:t>
                  </w: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93"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996"/>
              <w:gridCol w:w="2706"/>
              <w:gridCol w:w="2359"/>
            </w:tblGrid>
            <w:tr>
              <w:trPr>
                <w:trHeight w:val="314" w:hRule="atLeast"/>
              </w:trPr>
              <w:tc>
                <w:tcPr>
                  <w:tcW w:w="3996"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pPr>
                </w:p>
              </w:tc>
              <w:tc>
                <w:tcPr>
                  <w:tcW w:w="2706"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Afspraak binnen SWV</w:t>
                  </w:r>
                </w:p>
              </w:tc>
              <w:tc>
                <w:tcPr>
                  <w:tcW w:w="2359"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Antwoord door school</w:t>
                  </w:r>
                </w:p>
              </w:tc>
            </w:tr>
            <w:tr>
              <w:trPr>
                <w:trHeight w:val="314" w:hRule="atLeast"/>
              </w:trPr>
              <w:tc>
                <w:tcPr>
                  <w:tcW w:w="399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Aanbod dyscalculie</w:t>
                  </w:r>
                </w:p>
              </w:tc>
              <w:tc>
                <w:tcPr>
                  <w:tcW w:w="270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Extern of in de school</w:t>
                  </w:r>
                </w:p>
              </w:tc>
              <w:tc>
                <w:tcPr>
                  <w:tcW w:w="235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Niet of anders</w:t>
                  </w:r>
                </w:p>
              </w:tc>
            </w:tr>
            <w:tr>
              <w:trPr>
                <w:trHeight w:val="314" w:hRule="atLeast"/>
              </w:trPr>
              <w:tc>
                <w:tcPr>
                  <w:tcW w:w="399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Hoogbegaafdheidsklas (deeltijd)</w:t>
                  </w:r>
                </w:p>
              </w:tc>
              <w:tc>
                <w:tcPr>
                  <w:tcW w:w="270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Extern of in de school</w:t>
                  </w:r>
                </w:p>
              </w:tc>
              <w:tc>
                <w:tcPr>
                  <w:tcW w:w="235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Niet of anders</w:t>
                  </w:r>
                </w:p>
              </w:tc>
            </w:tr>
            <w:tr>
              <w:trPr>
                <w:trHeight w:val="314" w:hRule="atLeast"/>
              </w:trPr>
              <w:tc>
                <w:tcPr>
                  <w:tcW w:w="399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Verantwoordelijke voor actualisatie OPP</w:t>
                  </w:r>
                </w:p>
              </w:tc>
              <w:tc>
                <w:tcPr>
                  <w:tcW w:w="270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Intern begeleider / zorgcoördinator</w:t>
                  </w:r>
                </w:p>
              </w:tc>
              <w:tc>
                <w:tcPr>
                  <w:tcW w:w="2359"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Intern begeleider</w:t>
                  </w:r>
                </w:p>
              </w:tc>
            </w:tr>
            <w:tr>
              <w:trPr>
                <w:trHeight w:val="262" w:hRule="atLeast"/>
              </w:trPr>
              <w:tc>
                <w:tcPr>
                  <w:tcW w:w="399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b/>
                      <w:color w:val="000000"/>
                      <w:sz w:val="16"/>
                    </w:rPr>
                    <w:t xml:space="preserve">      Tabel </w:t>
                  </w:r>
                  <w:r>
                    <w:rPr>
                      <w:rFonts w:ascii="Calibri" w:hAnsi="Calibri" w:eastAsia="Calibri"/>
                      <w:b/>
                      <w:color w:val="000000"/>
                      <w:sz w:val="16"/>
                    </w:rPr>
                    <w:t xml:space="preserve">4</w:t>
                  </w:r>
                  <w:r>
                    <w:rPr>
                      <w:rFonts w:ascii="Calibri" w:hAnsi="Calibri" w:eastAsia="Calibri"/>
                      <w:b/>
                      <w:color w:val="000000"/>
                      <w:sz w:val="16"/>
                    </w:rPr>
                    <w:t xml:space="preserve">.3</w:t>
                  </w:r>
                </w:p>
              </w:tc>
              <w:tc>
                <w:tcPr>
                  <w:tcW w:w="270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235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1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single" w:color="808080" w:sz="1"/>
                    <w:left w:val="single" w:color="808080" w:sz="1"/>
                    <w:bottom w:val="single" w:color="808080" w:sz="1"/>
                    <w:right w:val="single" w:color="808080" w:sz="1"/>
                  </w:tcBorders>
                  <w:shd w:val="clear" w:fill="F2C71A"/>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Bron</w:t>
                  </w:r>
                  <w:r>
                    <w:rPr>
                      <w:rFonts w:ascii="Calibri" w:hAnsi="Calibri" w:eastAsia="Calibri"/>
                      <w:color w:val="000000"/>
                      <w:sz w:val="22"/>
                    </w:rPr>
                    <w:t xml:space="preserve">: De data komt uit de schoolvragenlijsten en bovenschoolse vragenlijsten van POS.</w:t>
                  </w: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24"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7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30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Van dit onderdeel is geen data beschikbaar.</w:t>
                  </w: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23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Van dit onderdeel is geen data beschikbaar.</w:t>
                  </w:r>
                </w:p>
              </w:tc>
            </w:tr>
          </w:tbl>
          <w:p>
            <w:pPr>
              <w:spacing w:after="0" w:line="240" w:lineRule="auto"/>
            </w:pPr>
          </w:p>
        </w:tc>
        <w:tc>
          <w:tcPr>
            <w:tcW w:w="9053" w:type="dxa"/>
            <w:hMerge w:val="continue"/>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rHeight w:val="19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tcPr>
          <w:p>
            <w:pPr>
              <w:pStyle w:val="EmptyCellLayoutStyle"/>
              <w:spacing w:after="0" w:line="240" w:lineRule="auto"/>
            </w:pPr>
          </w:p>
        </w:tc>
        <w:tc>
          <w:tcPr>
            <w:tcW w:w="9053" w:type="dxa"/>
          </w:tcPr>
          <w:p>
            <w:pPr>
              <w:pStyle w:val="EmptyCellLayoutStyle"/>
              <w:spacing w:after="0" w:line="240" w:lineRule="auto"/>
            </w:pPr>
          </w:p>
        </w:tc>
        <w:tc>
          <w:tcPr>
            <w:tcW w:w="32" w:type="dxa"/>
          </w:tcPr>
          <w:p>
            <w:pPr>
              <w:pStyle w:val="EmptyCellLayoutStyle"/>
              <w:spacing w:after="0" w:line="240" w:lineRule="auto"/>
            </w:pPr>
          </w:p>
        </w:tc>
        <w:tc>
          <w:tcPr>
            <w:tcW w:w="1392" w:type="dxa"/>
          </w:tcPr>
          <w:p>
            <w:pPr>
              <w:pStyle w:val="EmptyCellLayoutStyle"/>
              <w:spacing w:after="0" w:line="240" w:lineRule="auto"/>
            </w:pPr>
          </w:p>
        </w:tc>
      </w:tr>
      <w:tr>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4" w:type="dxa"/>
            <w:hMerge w:val="restart"/>
          </w:tcPr>
          <w:tbl>
            <w:tblPr>
              <w:tblCellMar>
                <w:top w:w="0" w:type="dxa"/>
                <w:left w:w="0" w:type="dxa"/>
                <w:bottom w:w="0" w:type="dxa"/>
                <w:right w:w="0" w:type="dxa"/>
              </w:tblCellMar>
            </w:tblPr>
            <w:tblGrid>
              <w:gridCol w:w="9107"/>
            </w:tblGrid>
            <w:tr>
              <w:trPr>
                <w:trHeight w:val="15" w:hRule="atLeast"/>
              </w:trPr>
              <w:tc>
                <w:tcPr>
                  <w:tcW w:w="9107"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9053"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39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17"/>
        <w:gridCol w:w="9066"/>
        <w:gridCol w:w="1429"/>
      </w:tblGrid>
      <w:tr>
        <w:trPr>
          <w:trHeight w:val="99" w:hRule="atLeast"/>
        </w:trPr>
        <w:tc>
          <w:tcPr>
            <w:tcW w:w="1417" w:type="dxa"/>
          </w:tcPr>
          <w:p>
            <w:pPr>
              <w:pStyle w:val="EmptyCellLayoutStyle"/>
              <w:spacing w:after="0" w:line="240" w:lineRule="auto"/>
            </w:pPr>
          </w:p>
        </w:tc>
        <w:tc>
          <w:tcPr>
            <w:tcW w:w="9066" w:type="dxa"/>
          </w:tcPr>
          <w:p>
            <w:pPr>
              <w:pStyle w:val="EmptyCellLayoutStyle"/>
              <w:spacing w:after="0" w:line="240" w:lineRule="auto"/>
            </w:pPr>
          </w:p>
        </w:tc>
        <w:tc>
          <w:tcPr>
            <w:tcW w:w="1429" w:type="dxa"/>
          </w:tcPr>
          <w:p>
            <w:pPr>
              <w:pStyle w:val="EmptyCellLayoutStyle"/>
              <w:spacing w:after="0" w:line="240" w:lineRule="auto"/>
            </w:pPr>
          </w:p>
        </w:tc>
      </w:tr>
      <w:tr>
        <w:trPr>
          <w:trHeight w:val="566" w:hRule="atLeast"/>
        </w:trPr>
        <w:tc>
          <w:tcPr>
            <w:tcW w:w="1417" w:type="dxa"/>
          </w:tcPr>
          <w:p>
            <w:pPr>
              <w:pStyle w:val="EmptyCellLayoutStyle"/>
              <w:spacing w:after="0" w:line="240" w:lineRule="auto"/>
            </w:pPr>
          </w:p>
        </w:tc>
        <w:tc>
          <w:tcPr>
            <w:tcW w:w="9066" w:type="dxa"/>
            <w:hMerge w:val="restart"/>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w:t>
                  </w:r>
                  <w:r>
                    <w:rPr>
                      <w:rFonts w:ascii="Calibri" w:hAnsi="Calibri" w:eastAsia="Calibri"/>
                      <w:color w:val="FFFFFF"/>
                      <w:sz w:val="32"/>
                    </w:rPr>
                    <w:t xml:space="preserve">5</w:t>
                  </w:r>
                  <w:r>
                    <w:rPr>
                      <w:rFonts w:ascii="Calibri" w:hAnsi="Calibri" w:eastAsia="Calibri"/>
                      <w:color w:val="FFFFFF"/>
                      <w:sz w:val="32"/>
                    </w:rPr>
                    <w:t xml:space="preserve">. </w:t>
                  </w:r>
                  <w:r>
                    <w:rPr>
                      <w:rFonts w:ascii="Calibri" w:hAnsi="Calibri" w:eastAsia="Calibri"/>
                      <w:color w:val="FFFFFF"/>
                      <w:sz w:val="32"/>
                    </w:rPr>
                    <w:t xml:space="preserve">De extra ondersteuning binnen onze school in schooljaar </w:t>
                  </w:r>
                  <w:r>
                    <w:rPr>
                      <w:rFonts w:ascii="Calibri" w:hAnsi="Calibri" w:eastAsia="Calibri"/>
                      <w:color w:val="FFFFFF"/>
                      <w:sz w:val="32"/>
                    </w:rPr>
                    <w:t xml:space="preserve">2022-2023</w:t>
                  </w:r>
                </w:p>
              </w:tc>
            </w:tr>
          </w:tbl>
          <w:p>
            <w:pPr>
              <w:spacing w:after="0" w:line="240" w:lineRule="auto"/>
            </w:pPr>
          </w:p>
        </w:tc>
        <w:tc>
          <w:tcPr>
            <w:tcW w:w="1429" w:type="dxa"/>
          </w:tcPr>
          <w:p>
            <w:pPr>
              <w:pStyle w:val="EmptyCellLayoutStyle"/>
              <w:spacing w:after="0" w:line="240" w:lineRule="auto"/>
            </w:pPr>
          </w:p>
        </w:tc>
      </w:tr>
      <w:tr>
        <w:trPr>
          <w:trHeight w:val="949" w:hRule="atLeast"/>
        </w:trPr>
        <w:tc>
          <w:tcPr>
            <w:tcW w:w="1417" w:type="dxa"/>
          </w:tcPr>
          <w:p>
            <w:pPr>
              <w:pStyle w:val="EmptyCellLayoutStyle"/>
              <w:spacing w:after="0" w:line="240" w:lineRule="auto"/>
            </w:pPr>
          </w:p>
        </w:tc>
        <w:tc>
          <w:tcPr>
            <w:tcW w:w="9066" w:type="dxa"/>
          </w:tcPr>
          <w:p>
            <w:pPr>
              <w:pStyle w:val="EmptyCellLayoutStyle"/>
              <w:spacing w:after="0" w:line="240" w:lineRule="auto"/>
            </w:pPr>
          </w:p>
        </w:tc>
        <w:tc>
          <w:tcPr>
            <w:tcW w:w="1429" w:type="dxa"/>
          </w:tcPr>
          <w:p>
            <w:pPr>
              <w:pStyle w:val="EmptyCellLayoutStyle"/>
              <w:spacing w:after="0" w:line="240" w:lineRule="auto"/>
            </w:pPr>
          </w:p>
        </w:tc>
      </w:tr>
      <w:tr>
        <w:trPr>
          <w:trHeight w:val="2294" w:hRule="atLeast"/>
        </w:trPr>
        <w:tc>
          <w:tcPr>
            <w:tcW w:w="1417" w:type="dxa"/>
          </w:tcPr>
          <w:p>
            <w:pPr>
              <w:pStyle w:val="EmptyCellLayoutStyle"/>
              <w:spacing w:after="0" w:line="240" w:lineRule="auto"/>
            </w:pPr>
          </w:p>
        </w:tc>
        <w:tc>
          <w:tcPr>
            <w:tcW w:w="9066" w:type="dxa"/>
            <w:hMerge w:val="restart"/>
          </w:tcPr>
          <w:tbl>
            <w:tblPr>
              <w:tblCellMar>
                <w:top w:w="0" w:type="dxa"/>
                <w:left w:w="0" w:type="dxa"/>
                <w:bottom w:w="0" w:type="dxa"/>
                <w:right w:w="0" w:type="dxa"/>
              </w:tblCellMar>
            </w:tblPr>
            <w:tblGrid>
              <w:gridCol w:w="9070"/>
            </w:tblGrid>
            <w:tr>
              <w:trPr>
                <w:trHeight w:val="2216" w:hRule="atLeast"/>
              </w:trPr>
              <w:tc>
                <w:tcPr>
                  <w:tcW w:w="907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Eigen tekst</w:t>
                  </w:r>
                </w:p>
              </w:tc>
            </w:tr>
          </w:tbl>
          <w:p>
            <w:pPr>
              <w:spacing w:after="0" w:line="240" w:lineRule="auto"/>
            </w:pPr>
          </w:p>
        </w:tc>
        <w:tc>
          <w:tcPr>
            <w:tcW w:w="1429" w:type="dxa"/>
          </w:tcPr>
          <w:p>
            <w:pPr>
              <w:pStyle w:val="EmptyCellLayoutStyle"/>
              <w:spacing w:after="0" w:line="240" w:lineRule="auto"/>
            </w:pPr>
          </w:p>
        </w:tc>
      </w:tr>
      <w:tr>
        <w:trPr>
          <w:trHeight w:val="100" w:hRule="atLeast"/>
        </w:trPr>
        <w:tc>
          <w:tcPr>
            <w:tcW w:w="1417" w:type="dxa"/>
          </w:tcPr>
          <w:p>
            <w:pPr>
              <w:pStyle w:val="EmptyCellLayoutStyle"/>
              <w:spacing w:after="0" w:line="240" w:lineRule="auto"/>
            </w:pPr>
          </w:p>
        </w:tc>
        <w:tc>
          <w:tcPr>
            <w:tcW w:w="9066" w:type="dxa"/>
          </w:tcPr>
          <w:p>
            <w:pPr>
              <w:pStyle w:val="EmptyCellLayoutStyle"/>
              <w:spacing w:after="0" w:line="240" w:lineRule="auto"/>
            </w:pPr>
          </w:p>
        </w:tc>
        <w:tc>
          <w:tcPr>
            <w:tcW w:w="1429" w:type="dxa"/>
          </w:tcPr>
          <w:p>
            <w:pPr>
              <w:pStyle w:val="EmptyCellLayoutStyle"/>
              <w:spacing w:after="0" w:line="240" w:lineRule="auto"/>
            </w:pPr>
          </w:p>
        </w:tc>
      </w:tr>
      <w:tr>
        <w:trPr/>
        <w:tc>
          <w:tcPr>
            <w:tcW w:w="1417" w:type="dxa"/>
          </w:tcPr>
          <w:p>
            <w:pPr>
              <w:pStyle w:val="EmptyCellLayoutStyle"/>
              <w:spacing w:after="0" w:line="240" w:lineRule="auto"/>
            </w:pPr>
          </w:p>
        </w:tc>
        <w:tc>
          <w:tcPr>
            <w:tcW w:w="9066" w:type="dxa"/>
          </w:tcPr>
          <w:tbl>
            <w:tblPr>
              <w:tblCellMar>
                <w:top w:w="0" w:type="dxa"/>
                <w:left w:w="0" w:type="dxa"/>
                <w:bottom w:w="0" w:type="dxa"/>
                <w:right w:w="0" w:type="dxa"/>
              </w:tblCellMar>
            </w:tblPr>
            <w:tblGrid>
              <w:gridCol w:w="9066"/>
            </w:tblGrid>
            <w:tr>
              <w:trPr>
                <w:trHeight w:val="22" w:hRule="atLeast"/>
              </w:trPr>
              <w:tc>
                <w:tcPr>
                  <w:tcW w:w="9066"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429"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04"/>
        <w:gridCol w:w="12"/>
        <w:gridCol w:w="9057"/>
        <w:gridCol w:w="12"/>
        <w:gridCol w:w="32"/>
        <w:gridCol w:w="1396"/>
      </w:tblGrid>
      <w:tr>
        <w:trPr>
          <w:trHeight w:val="9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907" w:hRule="atLeast"/>
        </w:trPr>
        <w:tc>
          <w:tcPr>
            <w:tcW w:w="1404" w:type="dxa"/>
          </w:tcPr>
          <w:p>
            <w:pPr>
              <w:pStyle w:val="EmptyCellLayoutStyle"/>
              <w:spacing w:after="0" w:line="240" w:lineRule="auto"/>
            </w:pPr>
          </w:p>
        </w:tc>
        <w:tc>
          <w:tcPr>
            <w:tcW w:w="12" w:type="dxa"/>
            <w:hMerge w:val="restart"/>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w:t>
                  </w:r>
                  <w:r>
                    <w:rPr>
                      <w:rFonts w:ascii="Calibri" w:hAnsi="Calibri" w:eastAsia="Calibri"/>
                      <w:color w:val="FFFFFF"/>
                      <w:sz w:val="32"/>
                    </w:rPr>
                    <w:t xml:space="preserve">6</w:t>
                  </w:r>
                  <w:r>
                    <w:rPr>
                      <w:rFonts w:ascii="Calibri" w:hAnsi="Calibri" w:eastAsia="Calibri"/>
                      <w:color w:val="FFFFFF"/>
                      <w:sz w:val="32"/>
                    </w:rPr>
                    <w:t xml:space="preserve">. </w:t>
                  </w:r>
                  <w:r>
                    <w:rPr>
                      <w:rFonts w:ascii="Calibri" w:hAnsi="Calibri" w:eastAsia="Calibri"/>
                      <w:color w:val="FFFFFF"/>
                      <w:sz w:val="32"/>
                    </w:rPr>
                    <w:t xml:space="preserve">De verwijzingen naar het </w:t>
                  </w:r>
                  <w:r>
                    <w:rPr>
                      <w:rFonts w:ascii="Calibri" w:hAnsi="Calibri" w:eastAsia="Calibri"/>
                      <w:color w:val="FFFFFF"/>
                      <w:sz w:val="32"/>
                    </w:rPr>
                    <w:t xml:space="preserve">speciaal (basis) onderwijs</w:t>
                  </w:r>
                  <w:r>
                    <w:rPr>
                      <w:rFonts w:ascii="Calibri" w:hAnsi="Calibri" w:eastAsia="Calibri"/>
                      <w:color w:val="FFFFFF"/>
                      <w:sz w:val="32"/>
                    </w:rPr>
                    <w:t xml:space="preserve"> vanaf onze school in schooljaar </w:t>
                  </w:r>
                  <w:r>
                    <w:rPr>
                      <w:rFonts w:ascii="Calibri" w:hAnsi="Calibri" w:eastAsia="Calibri"/>
                      <w:color w:val="FFFFFF"/>
                      <w:sz w:val="32"/>
                    </w:rPr>
                    <w:t xml:space="preserve">2022-2023</w:t>
                  </w:r>
                </w:p>
              </w:tc>
            </w:tr>
          </w:tbl>
          <w:p>
            <w:pPr>
              <w:spacing w:after="0" w:line="240" w:lineRule="auto"/>
            </w:pPr>
          </w:p>
        </w:tc>
        <w:tc>
          <w:tcPr>
            <w:tcW w:w="9057" w:type="dxa"/>
            <w:hMerge w:val="continue"/>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325"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hMerge w:val="restart"/>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Hoe staat het met de verwijzingen naar het </w:t>
                  </w:r>
                  <w:r>
                    <w:rPr>
                      <w:rFonts w:ascii="Calibri" w:hAnsi="Calibri" w:eastAsia="Calibri"/>
                      <w:color w:val="000000"/>
                      <w:sz w:val="22"/>
                    </w:rPr>
                    <w:t xml:space="preserve">speciaal (basis) onderwijs</w:t>
                  </w:r>
                  <w:r>
                    <w:rPr>
                      <w:rFonts w:ascii="Calibri" w:hAnsi="Calibri" w:eastAsia="Calibri"/>
                      <w:color w:val="000000"/>
                      <w:sz w:val="22"/>
                    </w:rPr>
                    <w:t xml:space="preserve"> vanaf onze school?</w:t>
                  </w:r>
                </w:p>
              </w:tc>
            </w:tr>
          </w:tbl>
          <w:p>
            <w:pPr>
              <w:spacing w:after="0" w:line="240" w:lineRule="auto"/>
            </w:pPr>
          </w:p>
        </w:tc>
        <w:tc>
          <w:tcPr>
            <w:tcW w:w="12" w:type="dxa"/>
            <w:hMerge w:val="continue"/>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121"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432"/>
              <w:gridCol w:w="1063"/>
              <w:gridCol w:w="1170"/>
              <w:gridCol w:w="1224"/>
              <w:gridCol w:w="1137"/>
              <w:gridCol w:w="1195"/>
              <w:gridCol w:w="879"/>
            </w:tblGrid>
            <w:tr>
              <w:trPr>
                <w:trHeight w:val="314" w:hRule="atLeast"/>
              </w:trPr>
              <w:tc>
                <w:tcPr>
                  <w:tcW w:w="2432"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left"/>
                  </w:pPr>
                  <w:r>
                    <w:rPr>
                      <w:rFonts w:ascii="Calibri" w:hAnsi="Calibri" w:eastAsia="Calibri"/>
                      <w:b/>
                      <w:color w:val="FFFFFF"/>
                      <w:sz w:val="22"/>
                    </w:rPr>
                    <w:t xml:space="preserve">Item</w:t>
                  </w:r>
                </w:p>
              </w:tc>
              <w:tc>
                <w:tcPr>
                  <w:tcW w:w="1063"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 aantal</w:t>
                  </w:r>
                </w:p>
              </w:tc>
              <w:tc>
                <w:tcPr>
                  <w:tcW w:w="1170"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 percentage</w:t>
                  </w:r>
                </w:p>
              </w:tc>
              <w:tc>
                <w:tcPr>
                  <w:tcW w:w="1224"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Vorig  percentage</w:t>
                  </w:r>
                </w:p>
              </w:tc>
              <w:tc>
                <w:tcPr>
                  <w:tcW w:w="1137"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School</w:t>
                  </w:r>
                </w:p>
              </w:tc>
              <w:tc>
                <w:tcPr>
                  <w:tcW w:w="1195"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SWV totaal huidig percentage</w:t>
                  </w:r>
                </w:p>
              </w:tc>
              <w:tc>
                <w:tcPr>
                  <w:tcW w:w="879"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vAlign w:val="center"/>
                </w:tcPr>
                <w:p>
                  <w:pPr>
                    <w:spacing w:after="0" w:line="240" w:lineRule="auto"/>
                    <w:jc w:val="center"/>
                  </w:pPr>
                  <w:r>
                    <w:rPr>
                      <w:rFonts w:ascii="Calibri" w:hAnsi="Calibri" w:eastAsia="Calibri"/>
                      <w:b/>
                      <w:color w:val="FFFFFF"/>
                      <w:sz w:val="22"/>
                    </w:rPr>
                    <w:t xml:space="preserve">Trend SWV</w:t>
                  </w:r>
                </w:p>
              </w:tc>
            </w:tr>
            <w:tr>
              <w:trPr>
                <w:trHeight w:val="314" w:hRule="atLeast"/>
              </w:trPr>
              <w:tc>
                <w:tcPr>
                  <w:tcW w:w="243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SBO</w:t>
                  </w:r>
                </w:p>
              </w:tc>
              <w:tc>
                <w:tcPr>
                  <w:tcW w:w="106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w:t>
                  </w:r>
                </w:p>
              </w:tc>
              <w:tc>
                <w:tcPr>
                  <w:tcW w:w="117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0,56%</w:t>
                  </w:r>
                </w:p>
              </w:tc>
              <w:tc>
                <w:tcPr>
                  <w:tcW w:w="122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0,59%</w:t>
                  </w:r>
                </w:p>
              </w:tc>
              <w:tc>
                <w:tcPr>
                  <w:tcW w:w="11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22005" cy="249509"/>
                        <wp:docPr id="72" name="img19.png"/>
                        <a:graphic>
                          <a:graphicData uri="http://schemas.openxmlformats.org/drawingml/2006/picture">
                            <pic:pic>
                              <pic:nvPicPr>
                                <pic:cNvPr id="73" name="img19.png"/>
                                <pic:cNvPicPr/>
                              </pic:nvPicPr>
                              <pic:blipFill>
                                <a:blip r:embed="rId22" cstate="print"/>
                                <a:stretch>
                                  <a:fillRect r="0" b="0"/>
                                </a:stretch>
                              </pic:blipFill>
                              <pic:spPr>
                                <a:xfrm>
                                  <a:off x="0" y="0"/>
                                  <a:ext cx="722005" cy="249509"/>
                                </a:xfrm>
                                <a:prstGeom prst="rect">
                                  <a:avLst/>
                                </a:prstGeom>
                              </pic:spPr>
                            </pic:pic>
                          </a:graphicData>
                        </a:graphic>
                      </wp:inline>
                    </w:drawing>
                  </w:r>
                </w:p>
              </w:tc>
              <w:tc>
                <w:tcPr>
                  <w:tcW w:w="119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0,43%</w:t>
                  </w:r>
                </w:p>
              </w:tc>
              <w:tc>
                <w:tcPr>
                  <w:tcW w:w="87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558573" cy="249509"/>
                        <wp:docPr id="74" name="img20.png"/>
                        <a:graphic>
                          <a:graphicData uri="http://schemas.openxmlformats.org/drawingml/2006/picture">
                            <pic:pic>
                              <pic:nvPicPr>
                                <pic:cNvPr id="75" name="img20.png"/>
                                <pic:cNvPicPr/>
                              </pic:nvPicPr>
                              <pic:blipFill>
                                <a:blip r:embed="rId23" cstate="print"/>
                                <a:stretch>
                                  <a:fillRect r="0" b="0"/>
                                </a:stretch>
                              </pic:blipFill>
                              <pic:spPr>
                                <a:xfrm>
                                  <a:off x="0" y="0"/>
                                  <a:ext cx="558573" cy="249509"/>
                                </a:xfrm>
                                <a:prstGeom prst="rect">
                                  <a:avLst/>
                                </a:prstGeom>
                              </pic:spPr>
                            </pic:pic>
                          </a:graphicData>
                        </a:graphic>
                      </wp:inline>
                    </w:drawing>
                  </w:r>
                </w:p>
              </w:tc>
            </w:tr>
            <w:tr>
              <w:trPr>
                <w:trHeight w:val="314" w:hRule="atLeast"/>
              </w:trPr>
              <w:tc>
                <w:tcPr>
                  <w:tcW w:w="243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SO totaal</w:t>
                  </w:r>
                </w:p>
              </w:tc>
              <w:tc>
                <w:tcPr>
                  <w:tcW w:w="106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7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22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22005" cy="249509"/>
                        <wp:docPr id="76" name="img21.png"/>
                        <a:graphic>
                          <a:graphicData uri="http://schemas.openxmlformats.org/drawingml/2006/picture">
                            <pic:pic>
                              <pic:nvPicPr>
                                <pic:cNvPr id="77" name="img21.png"/>
                                <pic:cNvPicPr/>
                              </pic:nvPicPr>
                              <pic:blipFill>
                                <a:blip r:embed="rId24" cstate="print"/>
                                <a:stretch>
                                  <a:fillRect r="0" b="0"/>
                                </a:stretch>
                              </pic:blipFill>
                              <pic:spPr>
                                <a:xfrm>
                                  <a:off x="0" y="0"/>
                                  <a:ext cx="722005" cy="249509"/>
                                </a:xfrm>
                                <a:prstGeom prst="rect">
                                  <a:avLst/>
                                </a:prstGeom>
                              </pic:spPr>
                            </pic:pic>
                          </a:graphicData>
                        </a:graphic>
                      </wp:inline>
                    </w:drawing>
                  </w:r>
                </w:p>
              </w:tc>
              <w:tc>
                <w:tcPr>
                  <w:tcW w:w="119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0,44%</w:t>
                  </w:r>
                </w:p>
              </w:tc>
              <w:tc>
                <w:tcPr>
                  <w:tcW w:w="87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558573" cy="249509"/>
                        <wp:docPr id="78" name="img20.png"/>
                        <a:graphic>
                          <a:graphicData uri="http://schemas.openxmlformats.org/drawingml/2006/picture">
                            <pic:pic>
                              <pic:nvPicPr>
                                <pic:cNvPr id="79" name="img20.png"/>
                                <pic:cNvPicPr/>
                              </pic:nvPicPr>
                              <pic:blipFill>
                                <a:blip r:embed="rId23" cstate="print"/>
                                <a:stretch>
                                  <a:fillRect r="0" b="0"/>
                                </a:stretch>
                              </pic:blipFill>
                              <pic:spPr>
                                <a:xfrm>
                                  <a:off x="0" y="0"/>
                                  <a:ext cx="558573" cy="249509"/>
                                </a:xfrm>
                                <a:prstGeom prst="rect">
                                  <a:avLst/>
                                </a:prstGeom>
                              </pic:spPr>
                            </pic:pic>
                          </a:graphicData>
                        </a:graphic>
                      </wp:inline>
                    </w:drawing>
                  </w:r>
                </w:p>
              </w:tc>
            </w:tr>
            <w:tr>
              <w:trPr>
                <w:trHeight w:val="314" w:hRule="atLeast"/>
              </w:trPr>
              <w:tc>
                <w:tcPr>
                  <w:tcW w:w="243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SO Laag</w:t>
                  </w:r>
                </w:p>
              </w:tc>
              <w:tc>
                <w:tcPr>
                  <w:tcW w:w="106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7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22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22005" cy="249509"/>
                        <wp:docPr id="80" name="img21.png"/>
                        <a:graphic>
                          <a:graphicData uri="http://schemas.openxmlformats.org/drawingml/2006/picture">
                            <pic:pic>
                              <pic:nvPicPr>
                                <pic:cNvPr id="81" name="img21.png"/>
                                <pic:cNvPicPr/>
                              </pic:nvPicPr>
                              <pic:blipFill>
                                <a:blip r:embed="rId24" cstate="print"/>
                                <a:stretch>
                                  <a:fillRect r="0" b="0"/>
                                </a:stretch>
                              </pic:blipFill>
                              <pic:spPr>
                                <a:xfrm>
                                  <a:off x="0" y="0"/>
                                  <a:ext cx="722005" cy="249509"/>
                                </a:xfrm>
                                <a:prstGeom prst="rect">
                                  <a:avLst/>
                                </a:prstGeom>
                              </pic:spPr>
                            </pic:pic>
                          </a:graphicData>
                        </a:graphic>
                      </wp:inline>
                    </w:drawing>
                  </w:r>
                </w:p>
              </w:tc>
              <w:tc>
                <w:tcPr>
                  <w:tcW w:w="119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0,38%</w:t>
                  </w:r>
                </w:p>
              </w:tc>
              <w:tc>
                <w:tcPr>
                  <w:tcW w:w="87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558573" cy="249509"/>
                        <wp:docPr id="82" name="img20.png"/>
                        <a:graphic>
                          <a:graphicData uri="http://schemas.openxmlformats.org/drawingml/2006/picture">
                            <pic:pic>
                              <pic:nvPicPr>
                                <pic:cNvPr id="83" name="img20.png"/>
                                <pic:cNvPicPr/>
                              </pic:nvPicPr>
                              <pic:blipFill>
                                <a:blip r:embed="rId23" cstate="print"/>
                                <a:stretch>
                                  <a:fillRect r="0" b="0"/>
                                </a:stretch>
                              </pic:blipFill>
                              <pic:spPr>
                                <a:xfrm>
                                  <a:off x="0" y="0"/>
                                  <a:ext cx="558573" cy="249509"/>
                                </a:xfrm>
                                <a:prstGeom prst="rect">
                                  <a:avLst/>
                                </a:prstGeom>
                              </pic:spPr>
                            </pic:pic>
                          </a:graphicData>
                        </a:graphic>
                      </wp:inline>
                    </w:drawing>
                  </w:r>
                </w:p>
              </w:tc>
            </w:tr>
            <w:tr>
              <w:trPr>
                <w:trHeight w:val="314" w:hRule="atLeast"/>
              </w:trPr>
              <w:tc>
                <w:tcPr>
                  <w:tcW w:w="243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SO Midden</w:t>
                  </w:r>
                </w:p>
              </w:tc>
              <w:tc>
                <w:tcPr>
                  <w:tcW w:w="106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7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22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22005" cy="249509"/>
                        <wp:docPr id="84" name="img21.png"/>
                        <a:graphic>
                          <a:graphicData uri="http://schemas.openxmlformats.org/drawingml/2006/picture">
                            <pic:pic>
                              <pic:nvPicPr>
                                <pic:cNvPr id="85" name="img21.png"/>
                                <pic:cNvPicPr/>
                              </pic:nvPicPr>
                              <pic:blipFill>
                                <a:blip r:embed="rId24" cstate="print"/>
                                <a:stretch>
                                  <a:fillRect r="0" b="0"/>
                                </a:stretch>
                              </pic:blipFill>
                              <pic:spPr>
                                <a:xfrm>
                                  <a:off x="0" y="0"/>
                                  <a:ext cx="722005" cy="249509"/>
                                </a:xfrm>
                                <a:prstGeom prst="rect">
                                  <a:avLst/>
                                </a:prstGeom>
                              </pic:spPr>
                            </pic:pic>
                          </a:graphicData>
                        </a:graphic>
                      </wp:inline>
                    </w:drawing>
                  </w:r>
                </w:p>
              </w:tc>
              <w:tc>
                <w:tcPr>
                  <w:tcW w:w="119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0,03%</w:t>
                  </w:r>
                </w:p>
              </w:tc>
              <w:tc>
                <w:tcPr>
                  <w:tcW w:w="87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558573" cy="249509"/>
                        <wp:docPr id="86" name="img20.png"/>
                        <a:graphic>
                          <a:graphicData uri="http://schemas.openxmlformats.org/drawingml/2006/picture">
                            <pic:pic>
                              <pic:nvPicPr>
                                <pic:cNvPr id="87" name="img20.png"/>
                                <pic:cNvPicPr/>
                              </pic:nvPicPr>
                              <pic:blipFill>
                                <a:blip r:embed="rId23" cstate="print"/>
                                <a:stretch>
                                  <a:fillRect r="0" b="0"/>
                                </a:stretch>
                              </pic:blipFill>
                              <pic:spPr>
                                <a:xfrm>
                                  <a:off x="0" y="0"/>
                                  <a:ext cx="558573" cy="249509"/>
                                </a:xfrm>
                                <a:prstGeom prst="rect">
                                  <a:avLst/>
                                </a:prstGeom>
                              </pic:spPr>
                            </pic:pic>
                          </a:graphicData>
                        </a:graphic>
                      </wp:inline>
                    </w:drawing>
                  </w:r>
                </w:p>
              </w:tc>
            </w:tr>
            <w:tr>
              <w:trPr>
                <w:trHeight w:val="314" w:hRule="atLeast"/>
              </w:trPr>
              <w:tc>
                <w:tcPr>
                  <w:tcW w:w="243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     SO Hoog</w:t>
                  </w:r>
                </w:p>
              </w:tc>
              <w:tc>
                <w:tcPr>
                  <w:tcW w:w="106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w:t>
                  </w:r>
                </w:p>
              </w:tc>
              <w:tc>
                <w:tcPr>
                  <w:tcW w:w="117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22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22005" cy="249509"/>
                        <wp:docPr id="88" name="img21.png"/>
                        <a:graphic>
                          <a:graphicData uri="http://schemas.openxmlformats.org/drawingml/2006/picture">
                            <pic:pic>
                              <pic:nvPicPr>
                                <pic:cNvPr id="89" name="img21.png"/>
                                <pic:cNvPicPr/>
                              </pic:nvPicPr>
                              <pic:blipFill>
                                <a:blip r:embed="rId24" cstate="print"/>
                                <a:stretch>
                                  <a:fillRect r="0" b="0"/>
                                </a:stretch>
                              </pic:blipFill>
                              <pic:spPr>
                                <a:xfrm>
                                  <a:off x="0" y="0"/>
                                  <a:ext cx="722005" cy="249509"/>
                                </a:xfrm>
                                <a:prstGeom prst="rect">
                                  <a:avLst/>
                                </a:prstGeom>
                              </pic:spPr>
                            </pic:pic>
                          </a:graphicData>
                        </a:graphic>
                      </wp:inline>
                    </w:drawing>
                  </w:r>
                </w:p>
              </w:tc>
              <w:tc>
                <w:tcPr>
                  <w:tcW w:w="119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0,03%</w:t>
                  </w:r>
                </w:p>
              </w:tc>
              <w:tc>
                <w:tcPr>
                  <w:tcW w:w="87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558573" cy="249509"/>
                        <wp:docPr id="90" name="img20.png"/>
                        <a:graphic>
                          <a:graphicData uri="http://schemas.openxmlformats.org/drawingml/2006/picture">
                            <pic:pic>
                              <pic:nvPicPr>
                                <pic:cNvPr id="91" name="img20.png"/>
                                <pic:cNvPicPr/>
                              </pic:nvPicPr>
                              <pic:blipFill>
                                <a:blip r:embed="rId23" cstate="print"/>
                                <a:stretch>
                                  <a:fillRect r="0" b="0"/>
                                </a:stretch>
                              </pic:blipFill>
                              <pic:spPr>
                                <a:xfrm>
                                  <a:off x="0" y="0"/>
                                  <a:ext cx="558573" cy="249509"/>
                                </a:xfrm>
                                <a:prstGeom prst="rect">
                                  <a:avLst/>
                                </a:prstGeom>
                              </pic:spPr>
                            </pic:pic>
                          </a:graphicData>
                        </a:graphic>
                      </wp:inline>
                    </w:drawing>
                  </w:r>
                </w:p>
              </w:tc>
            </w:tr>
            <w:tr>
              <w:trPr>
                <w:trHeight w:val="262" w:hRule="atLeast"/>
              </w:trPr>
              <w:tc>
                <w:tcPr>
                  <w:tcW w:w="243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Verwijzingen totaal</w:t>
                  </w:r>
                </w:p>
              </w:tc>
              <w:tc>
                <w:tcPr>
                  <w:tcW w:w="1063"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2</w:t>
                  </w:r>
                </w:p>
              </w:tc>
              <w:tc>
                <w:tcPr>
                  <w:tcW w:w="1170"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0,56%</w:t>
                  </w:r>
                </w:p>
              </w:tc>
              <w:tc>
                <w:tcPr>
                  <w:tcW w:w="122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0,59%</w:t>
                  </w:r>
                </w:p>
              </w:tc>
              <w:tc>
                <w:tcPr>
                  <w:tcW w:w="1137"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22005" cy="216000"/>
                        <wp:docPr id="92" name="img22.png"/>
                        <a:graphic>
                          <a:graphicData uri="http://schemas.openxmlformats.org/drawingml/2006/picture">
                            <pic:pic>
                              <pic:nvPicPr>
                                <pic:cNvPr id="93" name="img22.png"/>
                                <pic:cNvPicPr/>
                              </pic:nvPicPr>
                              <pic:blipFill>
                                <a:blip r:embed="rId25" cstate="print"/>
                                <a:stretch>
                                  <a:fillRect r="0" b="0"/>
                                </a:stretch>
                              </pic:blipFill>
                              <pic:spPr>
                                <a:xfrm>
                                  <a:off x="0" y="0"/>
                                  <a:ext cx="722005" cy="216000"/>
                                </a:xfrm>
                                <a:prstGeom prst="rect">
                                  <a:avLst/>
                                </a:prstGeom>
                              </pic:spPr>
                            </pic:pic>
                          </a:graphicData>
                        </a:graphic>
                      </wp:inline>
                    </w:drawing>
                  </w:r>
                </w:p>
              </w:tc>
              <w:tc>
                <w:tcPr>
                  <w:tcW w:w="1195"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0,87%</w:t>
                  </w:r>
                </w:p>
              </w:tc>
              <w:tc>
                <w:tcPr>
                  <w:tcW w:w="879"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558573" cy="216000"/>
                        <wp:docPr id="94" name="img23.png"/>
                        <a:graphic>
                          <a:graphicData uri="http://schemas.openxmlformats.org/drawingml/2006/picture">
                            <pic:pic>
                              <pic:nvPicPr>
                                <pic:cNvPr id="95" name="img23.png"/>
                                <pic:cNvPicPr/>
                              </pic:nvPicPr>
                              <pic:blipFill>
                                <a:blip r:embed="rId26" cstate="print"/>
                                <a:stretch>
                                  <a:fillRect r="0" b="0"/>
                                </a:stretch>
                              </pic:blipFill>
                              <pic:spPr>
                                <a:xfrm>
                                  <a:off x="0" y="0"/>
                                  <a:ext cx="558573" cy="216000"/>
                                </a:xfrm>
                                <a:prstGeom prst="rect">
                                  <a:avLst/>
                                </a:prstGeom>
                              </pic:spPr>
                            </pic:pic>
                          </a:graphicData>
                        </a:graphic>
                      </wp:inline>
                    </w:drawing>
                  </w:r>
                </w:p>
              </w:tc>
            </w:tr>
            <w:tr>
              <w:trPr>
                <w:trHeight w:val="262" w:hRule="atLeast"/>
              </w:trPr>
              <w:tc>
                <w:tcPr>
                  <w:tcW w:w="243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b/>
                      <w:color w:val="000000"/>
                      <w:sz w:val="16"/>
                    </w:rPr>
                    <w:t xml:space="preserve">      Tabel </w:t>
                  </w:r>
                  <w:r>
                    <w:rPr>
                      <w:rFonts w:ascii="Calibri" w:hAnsi="Calibri" w:eastAsia="Calibri"/>
                      <w:b/>
                      <w:color w:val="000000"/>
                      <w:sz w:val="16"/>
                    </w:rPr>
                    <w:t xml:space="preserve">6</w:t>
                  </w:r>
                  <w:r>
                    <w:rPr>
                      <w:rFonts w:ascii="Calibri" w:hAnsi="Calibri" w:eastAsia="Calibri"/>
                      <w:b/>
                      <w:color w:val="000000"/>
                      <w:sz w:val="16"/>
                    </w:rPr>
                    <w:t xml:space="preserve">.2</w:t>
                  </w:r>
                </w:p>
              </w:tc>
              <w:tc>
                <w:tcPr>
                  <w:tcW w:w="1063"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22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37"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11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879"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r>
          </w:tbl>
          <w:p>
            <w:pPr>
              <w:spacing w:after="0" w:line="240" w:lineRule="auto"/>
            </w:pPr>
          </w:p>
        </w:tc>
        <w:tc>
          <w:tcPr>
            <w:tcW w:w="12" w:type="dxa"/>
            <w:hMerge w:val="continue"/>
          </w:tcPr>
          <w:p>
            <w:pPr>
              <w:pStyle w:val="EmptyCellLayoutStyle"/>
              <w:spacing w:after="0" w:line="240" w:lineRule="auto"/>
            </w:pPr>
          </w:p>
        </w:tc>
        <w:tc>
          <w:tcPr>
            <w:tcW w:w="32" w:type="dxa"/>
            <w:hMerge w:val="continue"/>
          </w:tcPr>
          <w:p>
            <w:pPr>
              <w:pStyle w:val="EmptyCellLayoutStyle"/>
              <w:spacing w:after="0" w:line="240" w:lineRule="auto"/>
            </w:pPr>
          </w:p>
        </w:tc>
        <w:tc>
          <w:tcPr>
            <w:tcW w:w="1396" w:type="dxa"/>
          </w:tcPr>
          <w:p>
            <w:pPr>
              <w:pStyle w:val="EmptyCellLayoutStyle"/>
              <w:spacing w:after="0" w:line="240" w:lineRule="auto"/>
            </w:pPr>
          </w:p>
        </w:tc>
      </w:tr>
      <w:tr>
        <w:trPr>
          <w:trHeight w:val="27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382" w:hRule="atLeast"/>
        </w:trPr>
        <w:tc>
          <w:tcPr>
            <w:tcW w:w="1404" w:type="dxa"/>
          </w:tcPr>
          <w:p>
            <w:pPr>
              <w:pStyle w:val="EmptyCellLayoutStyle"/>
              <w:spacing w:after="0" w:line="240" w:lineRule="auto"/>
            </w:pPr>
          </w:p>
        </w:tc>
        <w:tc>
          <w:tcPr>
            <w:tcW w:w="12" w:type="dxa"/>
            <w:hMerge w:val="restart"/>
          </w:tcPr>
          <w:tbl>
            <w:tblPr>
              <w:tblCellMar>
                <w:top w:w="0" w:type="dxa"/>
                <w:left w:w="0" w:type="dxa"/>
                <w:bottom w:w="0" w:type="dxa"/>
                <w:right w:w="0" w:type="dxa"/>
              </w:tblCellMar>
            </w:tblPr>
            <w:tblGrid>
              <w:gridCol w:w="9070"/>
            </w:tblGrid>
            <w:tr>
              <w:trPr>
                <w:trHeight w:val="304" w:hRule="atLeast"/>
              </w:trPr>
              <w:tc>
                <w:tcPr>
                  <w:tcW w:w="9070" w:type="dxa"/>
                  <w:tcBorders>
                    <w:top w:val="single" w:color="808080" w:sz="1"/>
                    <w:left w:val="single" w:color="808080" w:sz="1"/>
                    <w:bottom w:val="single" w:color="808080" w:sz="1"/>
                    <w:right w:val="single" w:color="808080" w:sz="1"/>
                  </w:tcBorders>
                  <w:shd w:val="clear" w:fill="B4EBA6"/>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Verwijzingsaantal: </w:t>
                  </w:r>
                  <w:r>
                    <w:rPr>
                      <w:rFonts w:ascii="Calibri" w:hAnsi="Calibri" w:eastAsia="Calibri"/>
                      <w:color w:val="000000"/>
                      <w:sz w:val="22"/>
                    </w:rPr>
                    <w:t xml:space="preserve">Het verwijzingsaantal is het aantal TLV’s dat door een SWV wordt toegekend.</w:t>
                  </w:r>
                </w:p>
              </w:tc>
            </w:tr>
          </w:tbl>
          <w:p>
            <w:pPr>
              <w:spacing w:after="0" w:line="240" w:lineRule="auto"/>
            </w:pPr>
          </w:p>
        </w:tc>
        <w:tc>
          <w:tcPr>
            <w:tcW w:w="9057" w:type="dxa"/>
            <w:hMerge w:val="continue"/>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122"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907" w:hRule="atLeast"/>
        </w:trPr>
        <w:tc>
          <w:tcPr>
            <w:tcW w:w="1404" w:type="dxa"/>
          </w:tcPr>
          <w:p>
            <w:pPr>
              <w:pStyle w:val="EmptyCellLayoutStyle"/>
              <w:spacing w:after="0" w:line="240" w:lineRule="auto"/>
            </w:pPr>
          </w:p>
        </w:tc>
        <w:tc>
          <w:tcPr>
            <w:tcW w:w="12" w:type="dxa"/>
            <w:hMerge w:val="restart"/>
          </w:tcPr>
          <w:tbl>
            <w:tblPr>
              <w:tblCellMar>
                <w:top w:w="0" w:type="dxa"/>
                <w:left w:w="0" w:type="dxa"/>
                <w:bottom w:w="0" w:type="dxa"/>
                <w:right w:w="0" w:type="dxa"/>
              </w:tblCellMar>
            </w:tblPr>
            <w:tblGrid>
              <w:gridCol w:w="9070"/>
            </w:tblGrid>
            <w:tr>
              <w:trPr>
                <w:trHeight w:val="829" w:hRule="atLeast"/>
              </w:trPr>
              <w:tc>
                <w:tcPr>
                  <w:tcW w:w="9070" w:type="dxa"/>
                  <w:tcBorders>
                    <w:top w:val="single" w:color="808080" w:sz="1"/>
                    <w:left w:val="single" w:color="808080" w:sz="1"/>
                    <w:bottom w:val="single" w:color="808080" w:sz="1"/>
                    <w:right w:val="single" w:color="808080" w:sz="1"/>
                  </w:tcBorders>
                  <w:shd w:val="clear" w:fill="F2C71A"/>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Bron</w:t>
                  </w:r>
                  <w:r>
                    <w:rPr>
                      <w:rFonts w:ascii="Calibri" w:hAnsi="Calibri" w:eastAsia="Calibri"/>
                      <w:color w:val="000000"/>
                      <w:sz w:val="22"/>
                    </w:rPr>
                    <w:t xml:space="preserve">: </w:t>
                  </w:r>
                  <w:r>
                    <w:rPr>
                      <w:rFonts w:ascii="Calibri" w:hAnsi="Calibri" w:eastAsia="Calibri"/>
                      <w:color w:val="000000"/>
                      <w:sz w:val="22"/>
                    </w:rPr>
                    <w:t xml:space="preserve">Deze g</w:t>
                  </w:r>
                  <w:r>
                    <w:rPr>
                      <w:rFonts w:ascii="Calibri" w:hAnsi="Calibri" w:eastAsia="Calibri"/>
                      <w:color w:val="000000"/>
                      <w:sz w:val="22"/>
                    </w:rPr>
                    <w:t xml:space="preserve">egevens zijn afkomstig uit de registratie van ondersteuningsaanvragen van het samenwerkingsverband.</w:t>
                  </w:r>
                  <w:r>
                    <w:rPr>
                      <w:rFonts w:ascii="Calibri" w:hAnsi="Calibri" w:eastAsia="Calibri"/>
                      <w:color w:val="000000"/>
                      <w:sz w:val="22"/>
                    </w:rPr>
                  </w:r>
                  <w:r>
                    <w:rPr>
                      <w:rFonts w:ascii="Calibri" w:hAnsi="Calibri" w:eastAsia="Calibri"/>
                      <w:color w:val="000000"/>
                      <w:sz w:val="22"/>
                    </w:rPr>
                    <w:br/>
                  </w:r>
                  <w:r>
                    <w:rPr>
                      <w:rFonts w:ascii="Calibri" w:hAnsi="Calibri" w:eastAsia="Calibri"/>
                      <w:color w:val="000000"/>
                      <w:sz w:val="22"/>
                    </w:rPr>
                    <w:t xml:space="preserve">Toelichting:</w:t>
                  </w:r>
                  <w:r>
                    <w:rPr>
                      <w:rFonts w:ascii="Calibri" w:hAnsi="Calibri" w:eastAsia="Calibri"/>
                      <w:color w:val="000000"/>
                      <w:sz w:val="22"/>
                    </w:rPr>
                    <w:b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Huidig aantal: Betreft het aantal leerlingen.</w:t>
                  </w:r>
                  <w:r>
                    <w:rPr>
                      <w:rFonts w:ascii="Calibri" w:hAnsi="Calibri" w:eastAsia="Calibri"/>
                      <w:color w:val="000000"/>
                      <w:sz w:val="22"/>
                    </w:rPr>
                    <w:b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Huidig en vorig percentage: Betreft het aantal leerlingen van de desbetreffende categorie gedeeld door het totaal aantal leerlingen.</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Vergelijkt het totaal aantal leerlingen van de desbetreffende categorie van huidig schooljaar met het totaal aantal leerlingen van de desbetreffende categorie van vorig schooljaar.</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SWV totaal huidig percentage: Betreft het aantal leerlingen van het SWV van de desbetreffende categorie gedeeld door het totaal aantal leerlingen.</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SWV: Vergelijkt het totaal aantal leerlingen van het SWV van de desbetreffende categorie van huidig schooljaar met het totaal aantal leerlingen van het SWV van de desbetreffende categorie van vorig schooljaar.</w:t>
                  </w:r>
                </w:p>
              </w:tc>
            </w:tr>
          </w:tbl>
          <w:p>
            <w:pPr>
              <w:spacing w:after="0" w:line="240" w:lineRule="auto"/>
            </w:pPr>
          </w:p>
        </w:tc>
        <w:tc>
          <w:tcPr>
            <w:tcW w:w="9057" w:type="dxa"/>
            <w:hMerge w:val="continue"/>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9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1634" w:hRule="atLeast"/>
        </w:trPr>
        <w:tc>
          <w:tcPr>
            <w:tcW w:w="1404" w:type="dxa"/>
          </w:tcPr>
          <w:p>
            <w:pPr>
              <w:pStyle w:val="EmptyCellLayoutStyle"/>
              <w:spacing w:after="0" w:line="240" w:lineRule="auto"/>
            </w:pPr>
          </w:p>
        </w:tc>
        <w:tc>
          <w:tcPr>
            <w:tcW w:w="12" w:type="dxa"/>
            <w:hMerge w:val="restart"/>
          </w:tcPr>
          <w:tbl>
            <w:tblPr>
              <w:tblCellMar>
                <w:top w:w="0" w:type="dxa"/>
                <w:left w:w="0" w:type="dxa"/>
                <w:bottom w:w="0" w:type="dxa"/>
                <w:right w:w="0" w:type="dxa"/>
              </w:tblCellMar>
            </w:tblPr>
            <w:tblGrid>
              <w:gridCol w:w="9070"/>
            </w:tblGrid>
            <w:tr>
              <w:trPr>
                <w:trHeight w:val="1556" w:hRule="atLeast"/>
              </w:trPr>
              <w:tc>
                <w:tcPr>
                  <w:tcW w:w="907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Eigen tekst</w:t>
                  </w:r>
                </w:p>
              </w:tc>
            </w:tr>
          </w:tbl>
          <w:p>
            <w:pPr>
              <w:spacing w:after="0" w:line="240" w:lineRule="auto"/>
            </w:pPr>
          </w:p>
        </w:tc>
        <w:tc>
          <w:tcPr>
            <w:tcW w:w="9057" w:type="dxa"/>
            <w:hMerge w:val="continue"/>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rHeight w:val="39" w:hRule="atLeast"/>
        </w:trPr>
        <w:tc>
          <w:tcPr>
            <w:tcW w:w="1404" w:type="dxa"/>
          </w:tcPr>
          <w:p>
            <w:pPr>
              <w:pStyle w:val="EmptyCellLayoutStyle"/>
              <w:spacing w:after="0" w:line="240" w:lineRule="auto"/>
            </w:pPr>
          </w:p>
        </w:tc>
        <w:tc>
          <w:tcPr>
            <w:tcW w:w="12" w:type="dxa"/>
          </w:tcPr>
          <w:p>
            <w:pPr>
              <w:pStyle w:val="EmptyCellLayoutStyle"/>
              <w:spacing w:after="0" w:line="240" w:lineRule="auto"/>
            </w:pPr>
          </w:p>
        </w:tc>
        <w:tc>
          <w:tcPr>
            <w:tcW w:w="9057" w:type="dxa"/>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r>
        <w:trPr/>
        <w:tc>
          <w:tcPr>
            <w:tcW w:w="1404" w:type="dxa"/>
          </w:tcPr>
          <w:p>
            <w:pPr>
              <w:pStyle w:val="EmptyCellLayoutStyle"/>
              <w:spacing w:after="0" w:line="240" w:lineRule="auto"/>
            </w:pPr>
          </w:p>
        </w:tc>
        <w:tc>
          <w:tcPr>
            <w:tcW w:w="12" w:type="dxa"/>
            <w:hMerge w:val="restart"/>
          </w:tcPr>
          <w:tbl>
            <w:tblPr>
              <w:tblCellMar>
                <w:top w:w="0" w:type="dxa"/>
                <w:left w:w="0" w:type="dxa"/>
                <w:bottom w:w="0" w:type="dxa"/>
                <w:right w:w="0" w:type="dxa"/>
              </w:tblCellMar>
            </w:tblPr>
            <w:tblGrid>
              <w:gridCol w:w="9070"/>
            </w:tblGrid>
            <w:tr>
              <w:trPr>
                <w:trHeight w:val="22" w:hRule="atLeast"/>
              </w:trPr>
              <w:tc>
                <w:tcPr>
                  <w:tcW w:w="9070"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9057" w:type="dxa"/>
            <w:hMerge w:val="continue"/>
          </w:tcPr>
          <w:p>
            <w:pPr>
              <w:pStyle w:val="EmptyCellLayoutStyle"/>
              <w:spacing w:after="0" w:line="240" w:lineRule="auto"/>
            </w:pPr>
          </w:p>
        </w:tc>
        <w:tc>
          <w:tcPr>
            <w:tcW w:w="12" w:type="dxa"/>
          </w:tcPr>
          <w:p>
            <w:pPr>
              <w:pStyle w:val="EmptyCellLayoutStyle"/>
              <w:spacing w:after="0" w:line="240" w:lineRule="auto"/>
            </w:pPr>
          </w:p>
        </w:tc>
        <w:tc>
          <w:tcPr>
            <w:tcW w:w="32" w:type="dxa"/>
          </w:tcPr>
          <w:p>
            <w:pPr>
              <w:pStyle w:val="EmptyCellLayoutStyle"/>
              <w:spacing w:after="0" w:line="240" w:lineRule="auto"/>
            </w:pPr>
          </w:p>
        </w:tc>
        <w:tc>
          <w:tcPr>
            <w:tcW w:w="139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04"/>
        <w:gridCol w:w="9070"/>
        <w:gridCol w:w="1442"/>
      </w:tblGrid>
      <w:tr>
        <w:trPr>
          <w:trHeight w:val="459"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rHeight w:val="566" w:hRule="atLeast"/>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w:t>
                  </w:r>
                  <w:r>
                    <w:rPr>
                      <w:rFonts w:ascii="Calibri" w:hAnsi="Calibri" w:eastAsia="Calibri"/>
                      <w:color w:val="FFFFFF"/>
                      <w:sz w:val="32"/>
                    </w:rPr>
                    <w:t xml:space="preserve">7</w:t>
                  </w:r>
                  <w:r>
                    <w:rPr>
                      <w:rFonts w:ascii="Calibri" w:hAnsi="Calibri" w:eastAsia="Calibri"/>
                      <w:color w:val="FFFFFF"/>
                      <w:sz w:val="32"/>
                    </w:rPr>
                    <w:t xml:space="preserve">. </w:t>
                  </w:r>
                  <w:r>
                    <w:rPr>
                      <w:rFonts w:ascii="Calibri" w:hAnsi="Calibri" w:eastAsia="Calibri"/>
                      <w:color w:val="FFFFFF"/>
                      <w:sz w:val="32"/>
                    </w:rPr>
                    <w:t xml:space="preserve">De thuiszitters van onze school in schooljaar </w:t>
                  </w:r>
                  <w:r>
                    <w:rPr>
                      <w:rFonts w:ascii="Calibri" w:hAnsi="Calibri" w:eastAsia="Calibri"/>
                      <w:color w:val="FFFFFF"/>
                      <w:sz w:val="32"/>
                    </w:rPr>
                    <w:t xml:space="preserve">2022-2023</w:t>
                  </w:r>
                </w:p>
              </w:tc>
            </w:tr>
          </w:tbl>
          <w:p>
            <w:pPr>
              <w:spacing w:after="0" w:line="240" w:lineRule="auto"/>
            </w:pPr>
          </w:p>
        </w:tc>
        <w:tc>
          <w:tcPr>
            <w:tcW w:w="1442" w:type="dxa"/>
          </w:tcPr>
          <w:p>
            <w:pPr>
              <w:pStyle w:val="EmptyCellLayoutStyle"/>
              <w:spacing w:after="0" w:line="240" w:lineRule="auto"/>
            </w:pPr>
          </w:p>
        </w:tc>
      </w:tr>
      <w:tr>
        <w:trPr>
          <w:trHeight w:val="99"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rHeight w:val="262" w:hRule="atLeast"/>
              </w:trPr>
              <w:tc>
                <w:tcPr>
                  <w:tcW w:w="907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Hoe staat het met de thuiszitters vanaf onze school?</w:t>
                  </w:r>
                </w:p>
              </w:tc>
            </w:tr>
          </w:tbl>
          <w:p>
            <w:pPr>
              <w:spacing w:after="0" w:line="240" w:lineRule="auto"/>
            </w:pPr>
          </w:p>
        </w:tc>
        <w:tc>
          <w:tcPr>
            <w:tcW w:w="1442" w:type="dxa"/>
          </w:tcPr>
          <w:p>
            <w:pPr>
              <w:pStyle w:val="EmptyCellLayoutStyle"/>
              <w:spacing w:after="0" w:line="240" w:lineRule="auto"/>
            </w:pPr>
          </w:p>
        </w:tc>
      </w:tr>
      <w:tr>
        <w:trPr>
          <w:trHeight w:val="132"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c>
          <w:tcPr>
            <w:tcW w:w="1404" w:type="dxa"/>
          </w:tcPr>
          <w:p>
            <w:pPr>
              <w:pStyle w:val="EmptyCellLayoutStyle"/>
              <w:spacing w:after="0" w:line="240" w:lineRule="auto"/>
            </w:pPr>
          </w:p>
        </w:tc>
        <w:tc>
          <w:tcPr>
            <w:tcW w:w="9070"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2427"/>
              <w:gridCol w:w="1072"/>
              <w:gridCol w:w="1186"/>
              <w:gridCol w:w="1186"/>
              <w:gridCol w:w="1132"/>
              <w:gridCol w:w="1004"/>
              <w:gridCol w:w="1061"/>
            </w:tblGrid>
            <w:tr>
              <w:trPr>
                <w:trHeight w:val="314" w:hRule="atLeast"/>
              </w:trPr>
              <w:tc>
                <w:tcPr>
                  <w:tcW w:w="2427"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left"/>
                  </w:pPr>
                  <w:r>
                    <w:rPr>
                      <w:rFonts w:ascii="Calibri" w:hAnsi="Calibri" w:eastAsia="Calibri"/>
                      <w:b/>
                      <w:color w:val="FFFFFF"/>
                      <w:sz w:val="22"/>
                    </w:rPr>
                    <w:t xml:space="preserve">Gegeven in aantallen</w:t>
                  </w:r>
                </w:p>
              </w:tc>
              <w:tc>
                <w:tcPr>
                  <w:tcW w:w="1072"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 aantal</w:t>
                  </w:r>
                </w:p>
              </w:tc>
              <w:tc>
                <w:tcPr>
                  <w:tcW w:w="1186"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Huidig percentage</w:t>
                  </w:r>
                </w:p>
              </w:tc>
              <w:tc>
                <w:tcPr>
                  <w:tcW w:w="1186"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Vorig percentage</w:t>
                  </w:r>
                </w:p>
              </w:tc>
              <w:tc>
                <w:tcPr>
                  <w:tcW w:w="1132"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Trend School</w:t>
                  </w:r>
                </w:p>
              </w:tc>
              <w:tc>
                <w:tcPr>
                  <w:tcW w:w="1004"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tcPr>
                <w:p>
                  <w:pPr>
                    <w:spacing w:after="0" w:line="240" w:lineRule="auto"/>
                    <w:jc w:val="center"/>
                  </w:pPr>
                  <w:r>
                    <w:rPr>
                      <w:rFonts w:ascii="Calibri" w:hAnsi="Calibri" w:eastAsia="Calibri"/>
                      <w:b/>
                      <w:color w:val="FFFFFF"/>
                      <w:sz w:val="22"/>
                    </w:rPr>
                    <w:t xml:space="preserve">SWV totaal</w:t>
                  </w:r>
                </w:p>
              </w:tc>
              <w:tc>
                <w:tcPr>
                  <w:tcW w:w="1061" w:type="dxa"/>
                  <w:tcBorders>
                    <w:top w:val="single" w:color="D3D3D3" w:sz="1"/>
                    <w:left w:val="single" w:color="D3D3D3" w:sz="1"/>
                    <w:bottom w:val="single" w:color="D3D3D3" w:sz="1"/>
                    <w:right w:val="single" w:color="D3D3D3" w:sz="1"/>
                  </w:tcBorders>
                  <w:shd w:val="clear" w:fill="0070C0"/>
                  <w:tcMar>
                    <w:top w:w="39" w:type="dxa"/>
                    <w:left w:w="39" w:type="dxa"/>
                    <w:bottom w:w="39" w:type="dxa"/>
                    <w:right w:w="39" w:type="dxa"/>
                  </w:tcMar>
                  <w:vAlign w:val="center"/>
                </w:tcPr>
                <w:p>
                  <w:pPr>
                    <w:spacing w:after="0" w:line="240" w:lineRule="auto"/>
                    <w:jc w:val="center"/>
                  </w:pPr>
                  <w:r>
                    <w:rPr>
                      <w:rFonts w:ascii="Calibri" w:hAnsi="Calibri" w:eastAsia="Calibri"/>
                      <w:b/>
                      <w:color w:val="FFFFFF"/>
                      <w:sz w:val="22"/>
                    </w:rPr>
                    <w:t xml:space="preserve">Trend SWV</w:t>
                  </w:r>
                </w:p>
              </w:tc>
            </w:tr>
            <w:tr>
              <w:trPr>
                <w:trHeight w:val="314" w:hRule="atLeast"/>
              </w:trPr>
              <w:tc>
                <w:tcPr>
                  <w:tcW w:w="2427"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Thuiszitters totaal</w:t>
                  </w:r>
                </w:p>
              </w:tc>
              <w:tc>
                <w:tcPr>
                  <w:tcW w:w="107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8</w:t>
                  </w:r>
                </w:p>
              </w:tc>
              <w:tc>
                <w:tcPr>
                  <w:tcW w:w="118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8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32"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19149" cy="249509"/>
                        <wp:docPr id="96" name="img24.png"/>
                        <a:graphic>
                          <a:graphicData uri="http://schemas.openxmlformats.org/drawingml/2006/picture">
                            <pic:pic>
                              <pic:nvPicPr>
                                <pic:cNvPr id="97" name="img24.png"/>
                                <pic:cNvPicPr/>
                              </pic:nvPicPr>
                              <pic:blipFill>
                                <a:blip r:embed="rId27" cstate="print"/>
                                <a:stretch>
                                  <a:fillRect r="0" b="0"/>
                                </a:stretch>
                              </pic:blipFill>
                              <pic:spPr>
                                <a:xfrm>
                                  <a:off x="0" y="0"/>
                                  <a:ext cx="719149" cy="249509"/>
                                </a:xfrm>
                                <a:prstGeom prst="rect">
                                  <a:avLst/>
                                </a:prstGeom>
                              </pic:spPr>
                            </pic:pic>
                          </a:graphicData>
                        </a:graphic>
                      </wp:inline>
                    </w:drawing>
                  </w:r>
                </w:p>
              </w:tc>
              <w:tc>
                <w:tcPr>
                  <w:tcW w:w="100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0,23%</w:t>
                  </w:r>
                </w:p>
              </w:tc>
              <w:tc>
                <w:tcPr>
                  <w:tcW w:w="106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3887" cy="249509"/>
                        <wp:docPr id="98" name="img14.png"/>
                        <a:graphic>
                          <a:graphicData uri="http://schemas.openxmlformats.org/drawingml/2006/picture">
                            <pic:pic>
                              <pic:nvPicPr>
                                <pic:cNvPr id="99" name="img14.png"/>
                                <pic:cNvPicPr/>
                              </pic:nvPicPr>
                              <pic:blipFill>
                                <a:blip r:embed="rId17" cstate="print"/>
                                <a:stretch>
                                  <a:fillRect r="0" b="0"/>
                                </a:stretch>
                              </pic:blipFill>
                              <pic:spPr>
                                <a:xfrm>
                                  <a:off x="0" y="0"/>
                                  <a:ext cx="673887" cy="249509"/>
                                </a:xfrm>
                                <a:prstGeom prst="rect">
                                  <a:avLst/>
                                </a:prstGeom>
                              </pic:spPr>
                            </pic:pic>
                          </a:graphicData>
                        </a:graphic>
                      </wp:inline>
                    </w:drawing>
                  </w:r>
                </w:p>
              </w:tc>
            </w:tr>
            <w:tr>
              <w:trPr>
                <w:trHeight w:val="314" w:hRule="atLeast"/>
              </w:trPr>
              <w:tc>
                <w:tcPr>
                  <w:tcW w:w="2427"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pPr>
                </w:p>
              </w:tc>
              <w:tc>
                <w:tcPr>
                  <w:tcW w:w="1072"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8</w:t>
                  </w:r>
                </w:p>
              </w:tc>
              <w:tc>
                <w:tcPr>
                  <w:tcW w:w="118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86"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0,00%</w:t>
                  </w:r>
                </w:p>
              </w:tc>
              <w:tc>
                <w:tcPr>
                  <w:tcW w:w="1132"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719149" cy="249509"/>
                        <wp:docPr id="100" name="img24.png"/>
                        <a:graphic>
                          <a:graphicData uri="http://schemas.openxmlformats.org/drawingml/2006/picture">
                            <pic:pic>
                              <pic:nvPicPr>
                                <pic:cNvPr id="101" name="img24.png"/>
                                <pic:cNvPicPr/>
                              </pic:nvPicPr>
                              <pic:blipFill>
                                <a:blip r:embed="rId27" cstate="print"/>
                                <a:stretch>
                                  <a:fillRect r="0" b="0"/>
                                </a:stretch>
                              </pic:blipFill>
                              <pic:spPr>
                                <a:xfrm>
                                  <a:off x="0" y="0"/>
                                  <a:ext cx="719149" cy="249509"/>
                                </a:xfrm>
                                <a:prstGeom prst="rect">
                                  <a:avLst/>
                                </a:prstGeom>
                              </pic:spPr>
                            </pic:pic>
                          </a:graphicData>
                        </a:graphic>
                      </wp:inline>
                    </w:drawing>
                  </w:r>
                </w:p>
              </w:tc>
              <w:tc>
                <w:tcPr>
                  <w:tcW w:w="1004" w:type="dxa"/>
                  <w:tcBorders>
                    <w:top w:val="single" w:color="D3D3D3" w:sz="1"/>
                    <w:left w:val="single" w:color="D3D3D3" w:sz="1"/>
                    <w:bottom w:val="single" w:color="D3D3D3" w:sz="1"/>
                    <w:right w:val="single" w:color="D3D3D3" w:sz="1"/>
                  </w:tcBorders>
                  <w:tcMar>
                    <w:top w:w="39" w:type="dxa"/>
                    <w:left w:w="39" w:type="dxa"/>
                    <w:bottom w:w="39" w:type="dxa"/>
                    <w:right w:w="39" w:type="dxa"/>
                  </w:tcMar>
                </w:tcPr>
                <w:p>
                  <w:pPr>
                    <w:spacing w:after="0" w:line="240" w:lineRule="auto"/>
                    <w:jc w:val="center"/>
                  </w:pPr>
                  <w:r>
                    <w:rPr>
                      <w:rFonts w:ascii="Calibri" w:hAnsi="Calibri" w:eastAsia="Calibri"/>
                      <w:color w:val="000000"/>
                      <w:sz w:val="22"/>
                    </w:rPr>
                    <w:t xml:space="preserve">0,23%</w:t>
                  </w:r>
                </w:p>
              </w:tc>
              <w:tc>
                <w:tcPr>
                  <w:tcW w:w="1061" w:type="dxa"/>
                  <w:tcBorders>
                    <w:top w:val="single" w:color="D3D3D3" w:sz="1"/>
                    <w:left w:val="single" w:color="D3D3D3" w:sz="1"/>
                    <w:bottom w:val="single" w:color="D3D3D3" w:sz="1"/>
                    <w:right w:val="single" w:color="D3D3D3" w:sz="1"/>
                  </w:tcBorders>
                  <w:shd w:val="clear" w:fill="FFFFFF"/>
                  <w:tcMar>
                    <w:top w:w="0" w:type="dxa"/>
                    <w:left w:w="0" w:type="dxa"/>
                    <w:bottom w:w="0" w:type="dxa"/>
                    <w:right w:w="0" w:type="dxa"/>
                  </w:tcMar>
                </w:tcPr>
                <w:p>
                  <w:pPr>
                    <w:spacing w:after="0" w:line="240" w:lineRule="auto"/>
                  </w:pPr>
                  <w:r w:rsidRPr="" w:rsidDel="" w:rsidR="">
                    <w:drawing>
                      <wp:inline>
                        <wp:extent cx="673887" cy="249509"/>
                        <wp:docPr id="102" name="img14.png"/>
                        <a:graphic>
                          <a:graphicData uri="http://schemas.openxmlformats.org/drawingml/2006/picture">
                            <pic:pic>
                              <pic:nvPicPr>
                                <pic:cNvPr id="103" name="img14.png"/>
                                <pic:cNvPicPr/>
                              </pic:nvPicPr>
                              <pic:blipFill>
                                <a:blip r:embed="rId17" cstate="print"/>
                                <a:stretch>
                                  <a:fillRect r="0" b="0"/>
                                </a:stretch>
                              </pic:blipFill>
                              <pic:spPr>
                                <a:xfrm>
                                  <a:off x="0" y="0"/>
                                  <a:ext cx="673887" cy="249509"/>
                                </a:xfrm>
                                <a:prstGeom prst="rect">
                                  <a:avLst/>
                                </a:prstGeom>
                              </pic:spPr>
                            </pic:pic>
                          </a:graphicData>
                        </a:graphic>
                      </wp:inline>
                    </w:drawing>
                  </w:r>
                </w:p>
              </w:tc>
            </w:tr>
            <w:tr>
              <w:trPr>
                <w:trHeight w:val="262" w:hRule="atLeast"/>
              </w:trPr>
              <w:tc>
                <w:tcPr>
                  <w:tcW w:w="24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Calibri" w:hAnsi="Calibri" w:eastAsia="Calibri"/>
                      <w:b/>
                      <w:color w:val="000000"/>
                      <w:sz w:val="16"/>
                    </w:rPr>
                    <w:t xml:space="preserve">      Tabel </w:t>
                  </w:r>
                  <w:r>
                    <w:rPr>
                      <w:rFonts w:ascii="Calibri" w:hAnsi="Calibri" w:eastAsia="Calibri"/>
                      <w:b/>
                      <w:color w:val="000000"/>
                      <w:sz w:val="16"/>
                    </w:rPr>
                    <w:t xml:space="preserve">7</w:t>
                  </w:r>
                  <w:r>
                    <w:rPr>
                      <w:rFonts w:ascii="Calibri" w:hAnsi="Calibri" w:eastAsia="Calibri"/>
                      <w:b/>
                      <w:color w:val="000000"/>
                      <w:sz w:val="16"/>
                    </w:rPr>
                    <w:t xml:space="preserve">.1</w:t>
                  </w:r>
                </w:p>
              </w:tc>
              <w:tc>
                <w:tcPr>
                  <w:tcW w:w="107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86"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132"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c>
                <w:tcPr>
                  <w:tcW w:w="100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pPr>
                </w:p>
              </w:tc>
              <w:tc>
                <w:tcPr>
                  <w:tcW w:w="1061" w:type="dxa"/>
                  <w:tcBorders>
                    <w:top w:val="nil" w:color="000000" w:sz="7"/>
                    <w:left w:val="nil" w:color="000000" w:sz="7"/>
                    <w:bottom w:val="nil" w:color="000000" w:sz="7"/>
                    <w:right w:val="nil" w:color="000000" w:sz="7"/>
                  </w:tcBorders>
                  <w:shd w:val="clear" w:fill="FFFFFF"/>
                  <w:tcMar>
                    <w:top w:w="39" w:type="dxa"/>
                    <w:left w:w="39" w:type="dxa"/>
                    <w:bottom w:w="39" w:type="dxa"/>
                    <w:right w:w="39" w:type="dxa"/>
                  </w:tcMar>
                </w:tcPr>
                <w:p>
                  <w:pPr>
                    <w:spacing w:after="0" w:line="240" w:lineRule="auto"/>
                  </w:pPr>
                </w:p>
              </w:tc>
            </w:tr>
          </w:tbl>
          <w:p>
            <w:pPr>
              <w:spacing w:after="0" w:line="240" w:lineRule="auto"/>
            </w:pPr>
          </w:p>
        </w:tc>
        <w:tc>
          <w:tcPr>
            <w:tcW w:w="1442" w:type="dxa"/>
          </w:tcPr>
          <w:p>
            <w:pPr>
              <w:pStyle w:val="EmptyCellLayoutStyle"/>
              <w:spacing w:after="0" w:line="240" w:lineRule="auto"/>
            </w:pPr>
          </w:p>
        </w:tc>
      </w:tr>
      <w:tr>
        <w:trPr>
          <w:trHeight w:val="119"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rHeight w:val="340" w:hRule="atLeast"/>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rHeight w:val="262" w:hRule="atLeast"/>
              </w:trPr>
              <w:tc>
                <w:tcPr>
                  <w:tcW w:w="9070" w:type="dxa"/>
                  <w:tcBorders>
                    <w:top w:val="single" w:color="808080" w:sz="1"/>
                    <w:left w:val="single" w:color="808080" w:sz="1"/>
                    <w:bottom w:val="single" w:color="808080" w:sz="1"/>
                    <w:right w:val="single" w:color="808080" w:sz="1"/>
                  </w:tcBorders>
                  <w:shd w:val="clear" w:fill="F2C71A"/>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Bron</w:t>
                  </w:r>
                  <w:r>
                    <w:rPr>
                      <w:rFonts w:ascii="Calibri" w:hAnsi="Calibri" w:eastAsia="Calibri"/>
                      <w:color w:val="000000"/>
                      <w:sz w:val="22"/>
                    </w:rPr>
                    <w:t xml:space="preserve">: De thuiszittersregistratie van het SWV.</w:t>
                  </w:r>
                </w:p>
                <w:p>
                  <w:pPr>
                    <w:spacing w:after="0" w:line="240" w:lineRule="auto"/>
                    <w:jc w:val="left"/>
                  </w:pPr>
                  <w:r>
                    <w:rPr>
                      <w:rFonts w:ascii="Calibri" w:hAnsi="Calibri" w:eastAsia="Calibri"/>
                      <w:color w:val="000000"/>
                      <w:sz w:val="22"/>
                    </w:rPr>
                    <w:t xml:space="preserve">Toelichting:</w:t>
                  </w:r>
                  <w:r>
                    <w:rPr>
                      <w:rFonts w:ascii="Calibri" w:hAnsi="Calibri" w:eastAsia="Calibri"/>
                      <w:color w:val="000000"/>
                      <w:sz w:val="22"/>
                    </w:rPr>
                    <w:b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Huidig aantal: Betreft het aantal leerlingen van huidig schooljaar.</w:t>
                  </w:r>
                  <w:r>
                    <w:rPr>
                      <w:rFonts w:ascii="Calibri" w:hAnsi="Calibri" w:eastAsia="Calibri"/>
                      <w:color w:val="000000"/>
                      <w:sz w:val="22"/>
                    </w:rPr>
                    <w:b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Huidig en vorig percentage: Betreft het aantal leerlingen van de desbetreffende categorie thuiszitters gedeeld door het totaal aantal leerlingen.</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Vergelijkt het totaal aantal leerlingen van de desbetreffende categorie thuiszitters van huidig schooljaar met het totaal aantal leerlingen van de desbetreffende categorie thuiszitters van vorig schooljaar.</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SWV percentage: Betreft het aantal leerlingen van het SWV van de desbetreffende categorie gedeeld door het totaal aantal leerlingen.</w:t>
                  </w:r>
                </w:p>
                <w:p>
                  <w:pPr>
                    <w:spacing w:after="0" w:line="240" w:lineRule="auto"/>
                    <w:jc w:val="left"/>
                  </w:pPr>
                  <w:r>
                    <w:rPr>
                      <w:rFonts w:ascii="Calibri" w:hAnsi="Calibri" w:eastAsia="Calibri"/>
                      <w:color w:val="000000"/>
                      <w:sz w:val="22"/>
                    </w:rPr>
                    <w:t xml:space="preserve">   </w:t>
                  </w:r>
                  <w:r>
                    <w:rPr>
                      <w:rFonts w:ascii="Wingdings" w:hAnsi="Wingdings" w:eastAsia="Wingdings"/>
                      <w:color w:val="000000"/>
                      <w:sz w:val="16"/>
                    </w:rPr>
                    <w:t xml:space="preserve">n</w:t>
                  </w:r>
                  <w:r>
                    <w:rPr>
                      <w:rFonts w:ascii="Wingdings" w:hAnsi="Wingdings" w:eastAsia="Wingdings"/>
                      <w:color w:val="000000"/>
                      <w:sz w:val="22"/>
                    </w:rPr>
                    <w:t xml:space="preserve"> </w:t>
                  </w:r>
                  <w:r>
                    <w:rPr>
                      <w:rFonts w:ascii="Calibri" w:hAnsi="Calibri" w:eastAsia="Calibri"/>
                      <w:color w:val="000000"/>
                      <w:sz w:val="22"/>
                    </w:rPr>
                    <w:t xml:space="preserve">Trend SWV: Vergelijkt het totaal aantal leerlingen van het SWV van de desbetreffende categorie thuiszitters van huidig schooljaar met het totaal aantal leerlingen van het SWV van de desbetreffende categorie thuiszitters van vorig schooljaar.</w:t>
                  </w:r>
                </w:p>
              </w:tc>
            </w:tr>
          </w:tbl>
          <w:p>
            <w:pPr>
              <w:spacing w:after="0" w:line="240" w:lineRule="auto"/>
            </w:pPr>
          </w:p>
        </w:tc>
        <w:tc>
          <w:tcPr>
            <w:tcW w:w="1442" w:type="dxa"/>
          </w:tcPr>
          <w:p>
            <w:pPr>
              <w:pStyle w:val="EmptyCellLayoutStyle"/>
              <w:spacing w:after="0" w:line="240" w:lineRule="auto"/>
            </w:pPr>
          </w:p>
        </w:tc>
      </w:tr>
      <w:tr>
        <w:trPr>
          <w:trHeight w:val="100"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rHeight w:val="2474" w:hRule="atLeast"/>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rHeight w:val="2396" w:hRule="atLeast"/>
              </w:trPr>
              <w:tc>
                <w:tcPr>
                  <w:tcW w:w="907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Eigen tekst</w:t>
                  </w:r>
                </w:p>
              </w:tc>
            </w:tr>
          </w:tbl>
          <w:p>
            <w:pPr>
              <w:spacing w:after="0" w:line="240" w:lineRule="auto"/>
            </w:pPr>
          </w:p>
        </w:tc>
        <w:tc>
          <w:tcPr>
            <w:tcW w:w="1442" w:type="dxa"/>
          </w:tcPr>
          <w:p>
            <w:pPr>
              <w:pStyle w:val="EmptyCellLayoutStyle"/>
              <w:spacing w:after="0" w:line="240" w:lineRule="auto"/>
            </w:pPr>
          </w:p>
        </w:tc>
      </w:tr>
      <w:tr>
        <w:trPr>
          <w:trHeight w:val="99"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rHeight w:val="22" w:hRule="atLeast"/>
              </w:trPr>
              <w:tc>
                <w:tcPr>
                  <w:tcW w:w="9070"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442"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Grid>
        <w:gridCol w:w="1404"/>
        <w:gridCol w:w="9070"/>
        <w:gridCol w:w="1442"/>
      </w:tblGrid>
      <w:tr>
        <w:trPr>
          <w:trHeight w:val="100"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rHeight w:val="566" w:hRule="atLeast"/>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c>
                <w:tcPr>
                  <w:tcW w:w="9070" w:type="dxa"/>
                  <w:tcBorders>
                    <w:top w:val="nil" w:color="000000" w:sz="7"/>
                    <w:left w:val="nil" w:color="000000" w:sz="7"/>
                    <w:bottom w:val="nil" w:color="000000" w:sz="7"/>
                    <w:right w:val="nil" w:color="000000" w:sz="7"/>
                  </w:tcBorders>
                  <w:shd w:val="clear" w:fill="0070C0"/>
                  <w:tcMar>
                    <w:top w:w="39" w:type="dxa"/>
                    <w:left w:w="39" w:type="dxa"/>
                    <w:bottom w:w="39" w:type="dxa"/>
                    <w:right w:w="39" w:type="dxa"/>
                  </w:tcMar>
                </w:tcPr>
                <w:p>
                  <w:pPr>
                    <w:spacing w:after="0" w:line="240" w:lineRule="auto"/>
                    <w:jc w:val="left"/>
                  </w:pPr>
                  <w:r>
                    <w:rPr>
                      <w:rFonts w:ascii="Calibri" w:hAnsi="Calibri" w:eastAsia="Calibri"/>
                      <w:color w:val="FFFFFF"/>
                      <w:sz w:val="32"/>
                    </w:rPr>
                    <w:t xml:space="preserve">  </w:t>
                  </w:r>
                  <w:r>
                    <w:rPr>
                      <w:rFonts w:ascii="Calibri" w:hAnsi="Calibri" w:eastAsia="Calibri"/>
                      <w:color w:val="FFFFFF"/>
                      <w:sz w:val="32"/>
                    </w:rPr>
                    <w:t xml:space="preserve">H</w:t>
                  </w:r>
                  <w:r>
                    <w:rPr>
                      <w:rFonts w:ascii="Calibri" w:hAnsi="Calibri" w:eastAsia="Calibri"/>
                      <w:color w:val="FFFFFF"/>
                      <w:sz w:val="32"/>
                    </w:rPr>
                    <w:t xml:space="preserve">8</w:t>
                  </w:r>
                  <w:r>
                    <w:rPr>
                      <w:rFonts w:ascii="Calibri" w:hAnsi="Calibri" w:eastAsia="Calibri"/>
                      <w:color w:val="FFFFFF"/>
                      <w:sz w:val="32"/>
                    </w:rPr>
                    <w:t xml:space="preserve">. Evaluatie</w:t>
                  </w:r>
                </w:p>
              </w:tc>
            </w:tr>
          </w:tbl>
          <w:p>
            <w:pPr>
              <w:spacing w:after="0" w:line="240" w:lineRule="auto"/>
            </w:pPr>
          </w:p>
        </w:tc>
        <w:tc>
          <w:tcPr>
            <w:tcW w:w="1442" w:type="dxa"/>
          </w:tcPr>
          <w:p>
            <w:pPr>
              <w:pStyle w:val="EmptyCellLayoutStyle"/>
              <w:spacing w:after="0" w:line="240" w:lineRule="auto"/>
            </w:pPr>
          </w:p>
        </w:tc>
      </w:tr>
      <w:tr>
        <w:trPr>
          <w:trHeight w:val="100" w:hRule="atLeast"/>
        </w:trPr>
        <w:tc>
          <w:tcPr>
            <w:tcW w:w="1404" w:type="dxa"/>
          </w:tcPr>
          <w:p>
            <w:pPr>
              <w:pStyle w:val="EmptyCellLayoutStyle"/>
              <w:spacing w:after="0" w:line="240" w:lineRule="auto"/>
            </w:pPr>
          </w:p>
        </w:tc>
        <w:tc>
          <w:tcPr>
            <w:tcW w:w="9070" w:type="dxa"/>
          </w:tcPr>
          <w:p>
            <w:pPr>
              <w:pStyle w:val="EmptyCellLayoutStyle"/>
              <w:spacing w:after="0" w:line="240" w:lineRule="auto"/>
            </w:pPr>
          </w:p>
        </w:tc>
        <w:tc>
          <w:tcPr>
            <w:tcW w:w="1442" w:type="dxa"/>
          </w:tcPr>
          <w:p>
            <w:pPr>
              <w:pStyle w:val="EmptyCellLayoutStyle"/>
              <w:spacing w:after="0" w:line="240" w:lineRule="auto"/>
            </w:pPr>
          </w:p>
        </w:tc>
      </w:tr>
      <w:tr>
        <w:trPr>
          <w:trHeight w:val="13039" w:hRule="atLeast"/>
        </w:trPr>
        <w:tc>
          <w:tcPr>
            <w:tcW w:w="1404" w:type="dxa"/>
          </w:tcPr>
          <w:p>
            <w:pPr>
              <w:pStyle w:val="EmptyCellLayoutStyle"/>
              <w:spacing w:after="0" w:line="240" w:lineRule="auto"/>
            </w:pPr>
          </w:p>
        </w:tc>
        <w:tc>
          <w:tcPr>
            <w:tcW w:w="9070" w:type="dxa"/>
          </w:tcPr>
          <w:tbl>
            <w:tblPr>
              <w:tblCellMar>
                <w:top w:w="0" w:type="dxa"/>
                <w:left w:w="0" w:type="dxa"/>
                <w:bottom w:w="0" w:type="dxa"/>
                <w:right w:w="0" w:type="dxa"/>
              </w:tblCellMar>
            </w:tblPr>
            <w:tblGrid>
              <w:gridCol w:w="9070"/>
            </w:tblGrid>
            <w:tr>
              <w:trPr>
                <w:trHeight w:val="12961" w:hRule="atLeast"/>
              </w:trPr>
              <w:tc>
                <w:tcPr>
                  <w:tcW w:w="907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Calibri" w:hAnsi="Calibri" w:eastAsia="Calibri"/>
                      <w:color w:val="000000"/>
                      <w:sz w:val="22"/>
                    </w:rPr>
                    <w:t xml:space="preserve">Eigen tekst</w:t>
                  </w:r>
                </w:p>
              </w:tc>
            </w:tr>
          </w:tbl>
          <w:p>
            <w:pPr>
              <w:spacing w:after="0" w:line="240" w:lineRule="auto"/>
            </w:pPr>
          </w:p>
        </w:tc>
        <w:tc>
          <w:tcPr>
            <w:tcW w:w="1442" w:type="dxa"/>
          </w:tcPr>
          <w:p>
            <w:pPr>
              <w:pStyle w:val="EmptyCellLayoutStyle"/>
              <w:spacing w:after="0" w:line="240" w:lineRule="auto"/>
            </w:pPr>
          </w:p>
        </w:tc>
      </w:tr>
    </w:tbl>
    <w:p>
      <w:pPr>
        <w:spacing w:after="0" w:line="240" w:lineRule="auto"/>
      </w:pPr>
    </w:p>
    <w:sectPr w:rsidRPr="" w:rsidDel="" w:rsidR="" w:rsidSect="">
      <w:footerReference r:id="rId5" w:type="default"/>
      <w:pgSz w:w="11917" w:h="16837"/>
      <w:pgMar w:top="1136" w:right="0" w:bottom="1364" w:left="0" w:header="566" w:footer="566"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6937"/>
      <w:gridCol w:w="3465"/>
      <w:gridCol w:w="1514"/>
    </w:tblGrid>
    <w:tr>
      <w:trPr/>
      <w:tc>
        <w:tcPr>
          <w:tcW w:w="6937" w:type="dxa"/>
        </w:tcPr>
        <w:p>
          <w:pPr>
            <w:pStyle w:val="EmptyCellLayoutStyle"/>
            <w:spacing w:after="0" w:line="240" w:lineRule="auto"/>
          </w:pPr>
        </w:p>
      </w:tc>
      <w:tc>
        <w:tcPr>
          <w:tcW w:w="3465" w:type="dxa"/>
        </w:tcPr>
        <w:p>
          <w:pPr>
            <w:pStyle w:val="EmptyCellLayoutStyle"/>
            <w:spacing w:after="0" w:line="240" w:lineRule="auto"/>
          </w:pPr>
        </w:p>
      </w:tc>
      <w:tc>
        <w:tcPr>
          <w:tcW w:w="1514" w:type="dxa"/>
        </w:tcPr>
        <w:p>
          <w:pPr>
            <w:pStyle w:val="EmptyCellLayoutStyle"/>
            <w:spacing w:after="0" w:line="240" w:lineRule="auto"/>
          </w:pPr>
        </w:p>
      </w:tc>
    </w:tr>
    <w:tr>
      <w:trPr/>
      <w:tc>
        <w:tcPr>
          <w:tcW w:w="6937" w:type="dxa"/>
        </w:tcPr>
        <w:p>
          <w:pPr>
            <w:pStyle w:val="EmptyCellLayoutStyle"/>
            <w:spacing w:after="0" w:line="240" w:lineRule="auto"/>
          </w:pPr>
        </w:p>
      </w:tc>
      <w:tc>
        <w:tcPr>
          <w:tcW w:w="3465" w:type="dxa"/>
        </w:tcPr>
        <w:tbl>
          <w:tblPr>
            <w:tblCellMar>
              <w:top w:w="0" w:type="dxa"/>
              <w:left w:w="0" w:type="dxa"/>
              <w:bottom w:w="0" w:type="dxa"/>
              <w:right w:w="0" w:type="dxa"/>
            </w:tblCellMar>
          </w:tblPr>
          <w:tblGrid>
            <w:gridCol w:w="3465"/>
          </w:tblGrid>
          <w:tr>
            <w:trPr>
              <w:trHeight w:val="282" w:hRule="atLeast"/>
            </w:trPr>
            <w:tc>
              <w:tcPr>
                <w:tcW w:w="34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Segoe UI" w:hAnsi="Segoe UI" w:eastAsia="Segoe UI"/>
                    <w:color w:val="000000"/>
                    <w:sz w:val="20"/>
                  </w:rPr>
                  <w:fldChar w:fldCharType="begin" w:fldLock="0" w:dirty="0"/>
                </w:r>
                <w:r>
                  <w:rPr>
                    <w:rFonts w:ascii="Segoe UI" w:hAnsi="Segoe UI" w:eastAsia="Segoe UI"/>
                    <w:noProof/>
                    <w:color w:val="000000"/>
                    <w:sz w:val="20"/>
                  </w:rPr>
                  <w:instrText xml:space="preserve"> PAGE </w:instrText>
                </w:r>
                <w:r>
                  <w:rPr>
                    <w:rFonts w:ascii="Segoe UI" w:hAnsi="Segoe UI" w:eastAsia="Segoe UI"/>
                    <w:color w:val="000000"/>
                    <w:sz w:val="20"/>
                  </w:rPr>
                  <w:fldChar w:fldCharType="separate" w:fldLock="0" w:dirty="0"/>
                </w:r>
                <w:r>
                  <w:rPr>
                    <w:rFonts w:ascii="Segoe UI" w:hAnsi="Segoe UI" w:eastAsia="Segoe UI"/>
                    <w:color w:val="000000"/>
                    <w:sz w:val="20"/>
                  </w:rPr>
                  <w:t xml:space="preserve">1</w:t>
                </w:r>
                <w:r>
                  <w:rPr>
                    <w:rFonts w:ascii="Segoe UI" w:hAnsi="Segoe UI" w:eastAsia="Segoe UI"/>
                    <w:color w:val="000000"/>
                    <w:sz w:val="20"/>
                  </w:rPr>
                  <w:fldChar w:fldCharType="end" w:fldLock="0" w:dirty="0"/>
                </w:r>
              </w:p>
            </w:tc>
          </w:tr>
        </w:tbl>
        <w:p>
          <w:pPr>
            <w:spacing w:after="0" w:line="240" w:lineRule="auto"/>
          </w:pPr>
        </w:p>
      </w:tc>
      <w:tc>
        <w:tcPr>
          <w:tcW w:w="1514"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image" Target="/word/media/img3.jpg" Id="rId6" /><Relationship Type="http://schemas.openxmlformats.org/officeDocument/2006/relationships/image" Target="/word/media/img4.png" Id="rId7" /><Relationship Type="http://schemas.openxmlformats.org/officeDocument/2006/relationships/image" Target="/word/media/img5.png" Id="rId8" /><Relationship Type="http://schemas.openxmlformats.org/officeDocument/2006/relationships/image" Target="/word/media/img6.png" Id="rId9" /><Relationship Type="http://schemas.openxmlformats.org/officeDocument/2006/relationships/image" Target="/word/media/img7.png" Id="rId10" /><Relationship Type="http://schemas.openxmlformats.org/officeDocument/2006/relationships/image" Target="/word/media/img8.png" Id="rId11" /><Relationship Type="http://schemas.openxmlformats.org/officeDocument/2006/relationships/image" Target="/word/media/img9.png" Id="rId12" /><Relationship Type="http://schemas.openxmlformats.org/officeDocument/2006/relationships/image" Target="/word/media/img10.png" Id="rId13" /><Relationship Type="http://schemas.openxmlformats.org/officeDocument/2006/relationships/image" Target="/word/media/img11.png" Id="rId14" /><Relationship Type="http://schemas.openxmlformats.org/officeDocument/2006/relationships/image" Target="/word/media/img12.png" Id="rId15" /><Relationship Type="http://schemas.openxmlformats.org/officeDocument/2006/relationships/image" Target="/word/media/img13.png" Id="rId16" /><Relationship Type="http://schemas.openxmlformats.org/officeDocument/2006/relationships/image" Target="/word/media/img14.png" Id="rId17" /><Relationship Type="http://schemas.openxmlformats.org/officeDocument/2006/relationships/image" Target="/word/media/img15.png" Id="rId18" /><Relationship Type="http://schemas.openxmlformats.org/officeDocument/2006/relationships/image" Target="/word/media/img16.png" Id="rId19" /><Relationship Type="http://schemas.openxmlformats.org/officeDocument/2006/relationships/image" Target="/word/media/img17.png" Id="rId20" /><Relationship Type="http://schemas.openxmlformats.org/officeDocument/2006/relationships/image" Target="/word/media/img18.png" Id="rId21" /><Relationship Type="http://schemas.openxmlformats.org/officeDocument/2006/relationships/image" Target="/word/media/img19.png" Id="rId22" /><Relationship Type="http://schemas.openxmlformats.org/officeDocument/2006/relationships/image" Target="/word/media/img20.png" Id="rId23" /><Relationship Type="http://schemas.openxmlformats.org/officeDocument/2006/relationships/image" Target="/word/media/img21.png" Id="rId24" /><Relationship Type="http://schemas.openxmlformats.org/officeDocument/2006/relationships/image" Target="/word/media/img22.png" Id="rId25" /><Relationship Type="http://schemas.openxmlformats.org/officeDocument/2006/relationships/image" Target="/word/media/img23.png" Id="rId26" /><Relationship Type="http://schemas.openxmlformats.org/officeDocument/2006/relationships/image" Target="/word/media/img24.png" Id="rId27" /><Relationship Type="http://schemas.openxmlformats.org/officeDocument/2006/relationships/numbering" Target="/word/numbering.xml" Id="rId29"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POS Schoolrapport Kwaliteitsgesprek</dc:title>
</cp:coreProperties>
</file>