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23A5" w14:textId="77777777" w:rsidR="00556096" w:rsidRPr="00A37A65" w:rsidRDefault="00556096" w:rsidP="00A37A65"/>
    <w:p w14:paraId="57E368D2" w14:textId="77777777" w:rsidR="00974679" w:rsidRDefault="00974679" w:rsidP="00974679">
      <w:pPr>
        <w:spacing w:before="180" w:after="180" w:line="317" w:lineRule="auto"/>
        <w:jc w:val="center"/>
      </w:pPr>
    </w:p>
    <w:p w14:paraId="0E4FB746" w14:textId="77777777" w:rsidR="00974679" w:rsidRDefault="00974679" w:rsidP="00974679">
      <w:pPr>
        <w:spacing w:before="180" w:after="180" w:line="317" w:lineRule="auto"/>
        <w:jc w:val="center"/>
      </w:pPr>
    </w:p>
    <w:p w14:paraId="01F525E6" w14:textId="77777777" w:rsidR="00974679" w:rsidRDefault="00974679" w:rsidP="00974679">
      <w:pPr>
        <w:spacing w:before="180" w:after="180" w:line="317" w:lineRule="auto"/>
        <w:jc w:val="center"/>
      </w:pPr>
    </w:p>
    <w:p w14:paraId="25B2D08B" w14:textId="2336A218" w:rsidR="00C17A35" w:rsidRPr="00974679" w:rsidRDefault="00B51186" w:rsidP="00974679">
      <w:pPr>
        <w:spacing w:before="180" w:after="180" w:line="317" w:lineRule="auto"/>
        <w:jc w:val="center"/>
      </w:pPr>
      <w:proofErr w:type="spellStart"/>
      <w:r w:rsidRPr="00974679">
        <w:rPr>
          <w:b/>
          <w:bCs/>
          <w:sz w:val="32"/>
          <w:szCs w:val="32"/>
        </w:rPr>
        <w:t>Schoolondersteuningsprofiel</w:t>
      </w:r>
      <w:proofErr w:type="spellEnd"/>
    </w:p>
    <w:p w14:paraId="57F71AAB" w14:textId="25C157BD" w:rsidR="00C17A35" w:rsidRPr="00974679" w:rsidRDefault="006F78D4">
      <w:pPr>
        <w:spacing w:before="150" w:after="300" w:line="240" w:lineRule="auto"/>
        <w:jc w:val="center"/>
        <w:rPr>
          <w:b/>
          <w:bCs/>
          <w:sz w:val="32"/>
          <w:szCs w:val="32"/>
        </w:rPr>
      </w:pPr>
      <w:proofErr w:type="spellStart"/>
      <w:r>
        <w:rPr>
          <w:b/>
          <w:bCs/>
          <w:sz w:val="32"/>
          <w:szCs w:val="32"/>
        </w:rPr>
        <w:t>Bs</w:t>
      </w:r>
      <w:proofErr w:type="spellEnd"/>
      <w:r>
        <w:rPr>
          <w:b/>
          <w:bCs/>
          <w:sz w:val="32"/>
          <w:szCs w:val="32"/>
        </w:rPr>
        <w:t>. d</w:t>
      </w:r>
      <w:r w:rsidR="00B51186" w:rsidRPr="00974679">
        <w:rPr>
          <w:b/>
          <w:bCs/>
          <w:sz w:val="32"/>
          <w:szCs w:val="32"/>
        </w:rPr>
        <w:t>e Bolderik</w:t>
      </w:r>
    </w:p>
    <w:p w14:paraId="3DC6F879" w14:textId="7552DC8D" w:rsidR="00C17A35" w:rsidRPr="00974679" w:rsidRDefault="00B51186">
      <w:pPr>
        <w:spacing w:before="150" w:after="300" w:line="240" w:lineRule="auto"/>
        <w:jc w:val="center"/>
        <w:rPr>
          <w:b/>
          <w:bCs/>
          <w:sz w:val="32"/>
          <w:szCs w:val="32"/>
        </w:rPr>
      </w:pPr>
      <w:r w:rsidRPr="00974679">
        <w:rPr>
          <w:b/>
          <w:bCs/>
          <w:sz w:val="32"/>
          <w:szCs w:val="32"/>
        </w:rPr>
        <w:t>202</w:t>
      </w:r>
      <w:r w:rsidR="00872BD8" w:rsidRPr="00974679">
        <w:rPr>
          <w:b/>
          <w:bCs/>
          <w:sz w:val="32"/>
          <w:szCs w:val="32"/>
        </w:rPr>
        <w:t>2</w:t>
      </w:r>
      <w:r w:rsidRPr="00974679">
        <w:rPr>
          <w:b/>
          <w:bCs/>
          <w:sz w:val="32"/>
          <w:szCs w:val="32"/>
        </w:rPr>
        <w:t xml:space="preserve"> - 202</w:t>
      </w:r>
      <w:r w:rsidR="00872BD8" w:rsidRPr="00974679">
        <w:rPr>
          <w:b/>
          <w:bCs/>
          <w:sz w:val="32"/>
          <w:szCs w:val="32"/>
        </w:rPr>
        <w:t>3</w:t>
      </w:r>
    </w:p>
    <w:p w14:paraId="15371872" w14:textId="77777777" w:rsidR="00C17A35" w:rsidRPr="00974679" w:rsidRDefault="00B51186">
      <w:pPr>
        <w:spacing w:before="150" w:after="225" w:line="240" w:lineRule="auto"/>
        <w:jc w:val="center"/>
        <w:rPr>
          <w:b/>
          <w:bCs/>
          <w:sz w:val="32"/>
          <w:szCs w:val="32"/>
        </w:rPr>
      </w:pPr>
      <w:proofErr w:type="spellStart"/>
      <w:r w:rsidRPr="00974679">
        <w:rPr>
          <w:b/>
          <w:bCs/>
          <w:sz w:val="32"/>
          <w:szCs w:val="32"/>
        </w:rPr>
        <w:t>Stg</w:t>
      </w:r>
      <w:proofErr w:type="spellEnd"/>
      <w:r w:rsidRPr="00974679">
        <w:rPr>
          <w:b/>
          <w:bCs/>
          <w:sz w:val="32"/>
          <w:szCs w:val="32"/>
        </w:rPr>
        <w:t>. Uniek</w:t>
      </w:r>
    </w:p>
    <w:p w14:paraId="7DB182C2" w14:textId="04E088FD" w:rsidR="00C17A35" w:rsidRDefault="000152B8">
      <w:r w:rsidRPr="000152B8">
        <w:rPr>
          <w:rFonts w:ascii="Calibri" w:eastAsia="Calibri" w:hAnsi="Calibri" w:cs="Times New Roman"/>
          <w:noProof/>
          <w:sz w:val="22"/>
        </w:rPr>
        <w:drawing>
          <wp:anchor distT="0" distB="0" distL="114300" distR="114300" simplePos="0" relativeHeight="251659264" behindDoc="1" locked="0" layoutInCell="1" allowOverlap="1" wp14:anchorId="2EC5AEBF" wp14:editId="40CBEC00">
            <wp:simplePos x="0" y="0"/>
            <wp:positionH relativeFrom="column">
              <wp:posOffset>1068705</wp:posOffset>
            </wp:positionH>
            <wp:positionV relativeFrom="paragraph">
              <wp:posOffset>586105</wp:posOffset>
            </wp:positionV>
            <wp:extent cx="3139440" cy="2296151"/>
            <wp:effectExtent l="0" t="0" r="3810" b="9525"/>
            <wp:wrapNone/>
            <wp:docPr id="1" name="Afbeelding 1" descr="Beeldmerk Bolderik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merk Bolderik DE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9853" cy="2303767"/>
                    </a:xfrm>
                    <a:prstGeom prst="rect">
                      <a:avLst/>
                    </a:prstGeom>
                    <a:noFill/>
                    <a:ln>
                      <a:noFill/>
                    </a:ln>
                  </pic:spPr>
                </pic:pic>
              </a:graphicData>
            </a:graphic>
            <wp14:sizeRelH relativeFrom="page">
              <wp14:pctWidth>0</wp14:pctWidth>
            </wp14:sizeRelH>
            <wp14:sizeRelV relativeFrom="page">
              <wp14:pctHeight>0</wp14:pctHeight>
            </wp14:sizeRelV>
          </wp:anchor>
        </w:drawing>
      </w:r>
      <w:r w:rsidR="00B51186">
        <w:br w:type="page"/>
      </w:r>
    </w:p>
    <w:p w14:paraId="1DF25945" w14:textId="77777777" w:rsidR="00C17A35" w:rsidRDefault="00B51186">
      <w:pPr>
        <w:spacing w:before="161" w:after="161" w:line="240" w:lineRule="auto"/>
        <w:outlineLvl w:val="0"/>
      </w:pPr>
      <w:r>
        <w:rPr>
          <w:b/>
          <w:bCs/>
          <w:color w:val="000000"/>
          <w:sz w:val="24"/>
          <w:szCs w:val="24"/>
        </w:rPr>
        <w:lastRenderedPageBreak/>
        <w:t>Inleiding</w:t>
      </w:r>
    </w:p>
    <w:p w14:paraId="75576B3A" w14:textId="77777777" w:rsidR="00C17A35" w:rsidRDefault="00B51186">
      <w:pPr>
        <w:spacing w:before="199" w:after="199" w:line="240" w:lineRule="auto"/>
        <w:outlineLvl w:val="1"/>
      </w:pPr>
      <w:r>
        <w:rPr>
          <w:b/>
          <w:bCs/>
          <w:color w:val="000000"/>
          <w:sz w:val="24"/>
          <w:szCs w:val="24"/>
        </w:rPr>
        <w:t xml:space="preserve">Het </w:t>
      </w:r>
      <w:proofErr w:type="spellStart"/>
      <w:r>
        <w:rPr>
          <w:b/>
          <w:bCs/>
          <w:color w:val="000000"/>
          <w:sz w:val="24"/>
          <w:szCs w:val="24"/>
        </w:rPr>
        <w:t>schoolondersteuningsprofiel</w:t>
      </w:r>
      <w:proofErr w:type="spellEnd"/>
    </w:p>
    <w:p w14:paraId="35B994FE" w14:textId="4025003C" w:rsidR="00C17A35" w:rsidRPr="00FF163F" w:rsidRDefault="00B51186">
      <w:pPr>
        <w:spacing w:before="180" w:after="180" w:line="317" w:lineRule="auto"/>
        <w:rPr>
          <w:color w:val="FF0000"/>
        </w:rPr>
      </w:pPr>
      <w:r>
        <w:rPr>
          <w:color w:val="000000"/>
          <w:sz w:val="18"/>
          <w:szCs w:val="18"/>
        </w:rPr>
        <w:t xml:space="preserve">Het school-ondersteuningsprofiel (SOP) brengt onze school, zowel kwalitatief als kwantitatief, in beeld. </w:t>
      </w:r>
      <w:r w:rsidRPr="00601FA9">
        <w:rPr>
          <w:sz w:val="18"/>
          <w:szCs w:val="18"/>
        </w:rPr>
        <w:t xml:space="preserve">Het geeft informatie over onze leerlingen, onze ondersteuning </w:t>
      </w:r>
      <w:r w:rsidR="00601FA9" w:rsidRPr="00601FA9">
        <w:rPr>
          <w:sz w:val="18"/>
          <w:szCs w:val="18"/>
        </w:rPr>
        <w:t xml:space="preserve">en </w:t>
      </w:r>
      <w:r w:rsidRPr="00601FA9">
        <w:rPr>
          <w:sz w:val="18"/>
          <w:szCs w:val="18"/>
        </w:rPr>
        <w:t>de kwaliteit van deze ondersteuning</w:t>
      </w:r>
      <w:r w:rsidR="00601FA9" w:rsidRPr="00601FA9">
        <w:rPr>
          <w:sz w:val="18"/>
          <w:szCs w:val="18"/>
        </w:rPr>
        <w:t>.</w:t>
      </w:r>
    </w:p>
    <w:p w14:paraId="2B95B71B" w14:textId="77777777" w:rsidR="00C17A35" w:rsidRDefault="00B51186">
      <w:pPr>
        <w:spacing w:before="180" w:after="180" w:line="317" w:lineRule="auto"/>
      </w:pPr>
      <w:r>
        <w:rPr>
          <w:color w:val="000000"/>
          <w:sz w:val="18"/>
          <w:szCs w:val="18"/>
        </w:rPr>
        <w:t>Op basis van de informatie uit ons school-ondersteuningsprofiel, wordt de basis- en extra ondersteuning verder ontwikkeld. We werken dit uit in de ontwikkelagenda.</w:t>
      </w:r>
    </w:p>
    <w:p w14:paraId="299E50B1" w14:textId="77777777" w:rsidR="00C17A35" w:rsidRDefault="00B51186">
      <w:pPr>
        <w:spacing w:before="180" w:after="180" w:line="317" w:lineRule="auto"/>
      </w:pPr>
      <w:r>
        <w:rPr>
          <w:color w:val="000000"/>
          <w:sz w:val="18"/>
          <w:szCs w:val="18"/>
        </w:rPr>
        <w:t>Het opgestelde profiel dient na enige tijd wel geactualiseerd te worden, omdat de leerling-populatie verandert, personeel vertrekt, nieuw personeel komt of omdat scholing is gevolgd.</w:t>
      </w:r>
    </w:p>
    <w:p w14:paraId="398A4D86" w14:textId="77777777" w:rsidR="00C17A35" w:rsidRDefault="00B51186">
      <w:pPr>
        <w:spacing w:before="199" w:after="199" w:line="240" w:lineRule="auto"/>
        <w:outlineLvl w:val="1"/>
      </w:pPr>
      <w:r>
        <w:rPr>
          <w:b/>
          <w:bCs/>
          <w:color w:val="000000"/>
          <w:sz w:val="24"/>
          <w:szCs w:val="24"/>
        </w:rPr>
        <w:t>Schoolgegevens</w:t>
      </w:r>
    </w:p>
    <w:tbl>
      <w:tblPr>
        <w:tblStyle w:val="NormalTablePHPDOCX0"/>
        <w:tblW w:w="9083" w:type="dxa"/>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2289"/>
        <w:gridCol w:w="6794"/>
      </w:tblGrid>
      <w:tr w:rsidR="00C17A35" w14:paraId="4770CEA0" w14:textId="77777777" w:rsidTr="00BD423A">
        <w:trPr>
          <w:trHeight w:val="200"/>
        </w:trPr>
        <w:tc>
          <w:tcPr>
            <w:tcW w:w="2289" w:type="dxa"/>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09CCE281" w14:textId="77777777" w:rsidR="00C17A35" w:rsidRDefault="00B51186">
            <w:r>
              <w:rPr>
                <w:color w:val="000000"/>
                <w:position w:val="-2"/>
                <w:sz w:val="17"/>
                <w:szCs w:val="17"/>
              </w:rPr>
              <w:t>Bevoegd gezag</w:t>
            </w:r>
          </w:p>
        </w:tc>
        <w:tc>
          <w:tcPr>
            <w:tcW w:w="6794" w:type="dxa"/>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141A13A8" w14:textId="77777777" w:rsidR="00C17A35" w:rsidRDefault="00B51186">
            <w:proofErr w:type="spellStart"/>
            <w:r>
              <w:rPr>
                <w:color w:val="000000"/>
                <w:position w:val="-2"/>
                <w:sz w:val="17"/>
                <w:szCs w:val="17"/>
              </w:rPr>
              <w:t>Stg</w:t>
            </w:r>
            <w:proofErr w:type="spellEnd"/>
            <w:r>
              <w:rPr>
                <w:color w:val="000000"/>
                <w:position w:val="-2"/>
                <w:sz w:val="17"/>
                <w:szCs w:val="17"/>
              </w:rPr>
              <w:t>. Uniek</w:t>
            </w:r>
          </w:p>
        </w:tc>
      </w:tr>
      <w:tr w:rsidR="00C17A35" w14:paraId="18B67468" w14:textId="77777777" w:rsidTr="00BD423A">
        <w:trPr>
          <w:trHeight w:val="188"/>
        </w:trPr>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4DB3AB9D" w14:textId="77777777" w:rsidR="00C17A35" w:rsidRDefault="00B51186">
            <w:r>
              <w:rPr>
                <w:color w:val="000000"/>
                <w:position w:val="-2"/>
                <w:sz w:val="17"/>
                <w:szCs w:val="17"/>
              </w:rPr>
              <w:t>School</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00CB7790" w14:textId="77777777" w:rsidR="00C17A35" w:rsidRDefault="00B51186">
            <w:r>
              <w:rPr>
                <w:color w:val="000000"/>
                <w:position w:val="-2"/>
                <w:sz w:val="17"/>
                <w:szCs w:val="17"/>
              </w:rPr>
              <w:t>De Bolderik</w:t>
            </w:r>
          </w:p>
        </w:tc>
      </w:tr>
      <w:tr w:rsidR="00C17A35" w14:paraId="34E6AEC4" w14:textId="77777777" w:rsidTr="00BD423A">
        <w:trPr>
          <w:trHeight w:val="200"/>
        </w:trPr>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2A9C69E3" w14:textId="77777777" w:rsidR="00C17A35" w:rsidRDefault="00B51186">
            <w:r>
              <w:rPr>
                <w:color w:val="000000"/>
                <w:position w:val="-2"/>
                <w:sz w:val="17"/>
                <w:szCs w:val="17"/>
              </w:rPr>
              <w:t>Straat</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4D96FFF8" w14:textId="77777777" w:rsidR="00C17A35" w:rsidRDefault="00B51186">
            <w:r>
              <w:rPr>
                <w:color w:val="000000"/>
                <w:position w:val="-2"/>
                <w:sz w:val="17"/>
                <w:szCs w:val="17"/>
              </w:rPr>
              <w:t>Beatrixstraat 68</w:t>
            </w:r>
          </w:p>
        </w:tc>
      </w:tr>
      <w:tr w:rsidR="00C17A35" w14:paraId="3D99BE83" w14:textId="77777777" w:rsidTr="00BD423A">
        <w:trPr>
          <w:trHeight w:val="200"/>
        </w:trPr>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10CB52F2" w14:textId="77777777" w:rsidR="00C17A35" w:rsidRDefault="00B51186">
            <w:r>
              <w:rPr>
                <w:color w:val="000000"/>
                <w:position w:val="-2"/>
                <w:sz w:val="17"/>
                <w:szCs w:val="17"/>
              </w:rPr>
              <w:t>Plaats</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6339DB2A" w14:textId="77777777" w:rsidR="00C17A35" w:rsidRDefault="00B51186">
            <w:r>
              <w:rPr>
                <w:color w:val="000000"/>
                <w:position w:val="-2"/>
                <w:sz w:val="17"/>
                <w:szCs w:val="17"/>
              </w:rPr>
              <w:t>4273ET Hank</w:t>
            </w:r>
          </w:p>
        </w:tc>
      </w:tr>
      <w:tr w:rsidR="00C17A35" w14:paraId="05EBD447" w14:textId="77777777" w:rsidTr="00BD423A">
        <w:trPr>
          <w:trHeight w:val="200"/>
        </w:trPr>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4E2E82C7" w14:textId="77777777" w:rsidR="00C17A35" w:rsidRDefault="00B51186">
            <w:r>
              <w:rPr>
                <w:color w:val="000000"/>
                <w:position w:val="-2"/>
                <w:sz w:val="17"/>
                <w:szCs w:val="17"/>
              </w:rPr>
              <w:t>Telefoon</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695BE84D" w14:textId="77777777" w:rsidR="00C17A35" w:rsidRDefault="00B51186">
            <w:r>
              <w:rPr>
                <w:color w:val="000000"/>
                <w:position w:val="-2"/>
                <w:sz w:val="17"/>
                <w:szCs w:val="17"/>
              </w:rPr>
              <w:t>0162-402431</w:t>
            </w:r>
          </w:p>
        </w:tc>
      </w:tr>
      <w:tr w:rsidR="00C17A35" w14:paraId="636B4428" w14:textId="77777777" w:rsidTr="00BD423A">
        <w:trPr>
          <w:trHeight w:val="188"/>
        </w:trPr>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433B5666" w14:textId="77777777" w:rsidR="00C17A35" w:rsidRDefault="00B51186">
            <w:r>
              <w:rPr>
                <w:color w:val="000000"/>
                <w:position w:val="-2"/>
                <w:sz w:val="17"/>
                <w:szCs w:val="17"/>
              </w:rPr>
              <w:t>Directie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566E6025" w14:textId="77777777" w:rsidR="00C17A35" w:rsidRDefault="00B51186">
            <w:r>
              <w:rPr>
                <w:color w:val="000000"/>
                <w:position w:val="-2"/>
                <w:sz w:val="17"/>
                <w:szCs w:val="17"/>
              </w:rPr>
              <w:t>Mevr. C. van der Pluijm</w:t>
            </w:r>
          </w:p>
        </w:tc>
      </w:tr>
      <w:tr w:rsidR="00C17A35" w14:paraId="5E4522F7" w14:textId="77777777" w:rsidTr="00BD423A">
        <w:trPr>
          <w:trHeight w:val="200"/>
        </w:trPr>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25228EC5" w14:textId="77777777" w:rsidR="00C17A35" w:rsidRDefault="00B51186">
            <w:r>
              <w:rPr>
                <w:color w:val="000000"/>
                <w:position w:val="-2"/>
                <w:sz w:val="17"/>
                <w:szCs w:val="17"/>
              </w:rPr>
              <w:t>E-mail directie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39CBE60C" w14:textId="77777777" w:rsidR="00C17A35" w:rsidRDefault="00B51186">
            <w:r>
              <w:rPr>
                <w:color w:val="000000"/>
                <w:position w:val="-2"/>
                <w:sz w:val="17"/>
                <w:szCs w:val="17"/>
              </w:rPr>
              <w:t>info@bsdebolderik.nl</w:t>
            </w:r>
          </w:p>
        </w:tc>
      </w:tr>
      <w:tr w:rsidR="00C17A35" w14:paraId="31C809F6" w14:textId="77777777" w:rsidTr="00BD423A">
        <w:trPr>
          <w:trHeight w:val="200"/>
        </w:trPr>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1D5B37F2" w14:textId="77777777" w:rsidR="00C17A35" w:rsidRDefault="00B51186">
            <w:r>
              <w:rPr>
                <w:color w:val="000000"/>
                <w:position w:val="-2"/>
                <w:sz w:val="17"/>
                <w:szCs w:val="17"/>
              </w:rPr>
              <w:t>Intern begeleider</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4F7E0D10" w14:textId="77777777" w:rsidR="00C17A35" w:rsidRDefault="00B51186">
            <w:r>
              <w:rPr>
                <w:color w:val="000000"/>
                <w:position w:val="-2"/>
                <w:sz w:val="17"/>
                <w:szCs w:val="17"/>
              </w:rPr>
              <w:t>Mevr. M. van Keulen</w:t>
            </w:r>
          </w:p>
        </w:tc>
      </w:tr>
      <w:tr w:rsidR="00C17A35" w14:paraId="48D8EDB3" w14:textId="77777777" w:rsidTr="00BD423A">
        <w:trPr>
          <w:trHeight w:val="388"/>
        </w:trPr>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6232F277" w14:textId="77777777" w:rsidR="00C17A35" w:rsidRDefault="00B51186">
            <w:r>
              <w:rPr>
                <w:color w:val="000000"/>
                <w:position w:val="-2"/>
                <w:sz w:val="17"/>
                <w:szCs w:val="17"/>
              </w:rPr>
              <w:t>E-mail intern begeleider</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578C9FBD" w14:textId="77777777" w:rsidR="00C17A35" w:rsidRDefault="00B51186">
            <w:r>
              <w:rPr>
                <w:color w:val="000000"/>
                <w:position w:val="-2"/>
                <w:sz w:val="17"/>
                <w:szCs w:val="17"/>
              </w:rPr>
              <w:t>mvankeulen@bsdebolderik.nl</w:t>
            </w:r>
          </w:p>
        </w:tc>
      </w:tr>
      <w:tr w:rsidR="00C17A35" w14:paraId="54DE643C" w14:textId="77777777" w:rsidTr="00BD423A">
        <w:trPr>
          <w:trHeight w:val="188"/>
        </w:trPr>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4523D647" w14:textId="77777777" w:rsidR="00C17A35" w:rsidRDefault="00B51186">
            <w:r>
              <w:rPr>
                <w:color w:val="000000"/>
                <w:position w:val="-2"/>
                <w:sz w:val="17"/>
                <w:szCs w:val="17"/>
              </w:rPr>
              <w:t>Website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0AE02B00" w14:textId="77777777" w:rsidR="00C17A35" w:rsidRDefault="00B51186">
            <w:r>
              <w:rPr>
                <w:color w:val="000000"/>
                <w:position w:val="-2"/>
                <w:sz w:val="17"/>
                <w:szCs w:val="17"/>
              </w:rPr>
              <w:t>www.bsdebolderik.nl</w:t>
            </w:r>
          </w:p>
        </w:tc>
      </w:tr>
    </w:tbl>
    <w:p w14:paraId="72B82557" w14:textId="77777777" w:rsidR="00C17A35" w:rsidRDefault="00B51186">
      <w:pPr>
        <w:spacing w:before="199" w:after="199" w:line="240" w:lineRule="auto"/>
        <w:outlineLvl w:val="1"/>
      </w:pPr>
      <w:r>
        <w:rPr>
          <w:b/>
          <w:bCs/>
          <w:color w:val="000000"/>
          <w:sz w:val="24"/>
          <w:szCs w:val="24"/>
        </w:rPr>
        <w:t>Visie van onze school</w:t>
      </w:r>
    </w:p>
    <w:p w14:paraId="1D7D68C1" w14:textId="77777777" w:rsidR="00C17A35" w:rsidRDefault="00B51186">
      <w:pPr>
        <w:spacing w:before="180" w:after="180" w:line="317" w:lineRule="auto"/>
      </w:pPr>
      <w:r>
        <w:rPr>
          <w:b/>
          <w:bCs/>
          <w:color w:val="000000"/>
          <w:sz w:val="18"/>
          <w:szCs w:val="18"/>
        </w:rPr>
        <w:t>Visie op lesgeven</w:t>
      </w:r>
    </w:p>
    <w:p w14:paraId="6F286830" w14:textId="77777777" w:rsidR="00C17A35" w:rsidRDefault="00B51186">
      <w:pPr>
        <w:spacing w:before="180" w:after="180" w:line="317" w:lineRule="auto"/>
      </w:pPr>
      <w:r>
        <w:rPr>
          <w:color w:val="000000"/>
          <w:sz w:val="18"/>
          <w:szCs w:val="18"/>
        </w:rPr>
        <w:t>Het lesgeven is de kern van ons werk. We onderscheiden pedagogisch en didactisch handelen, hoewel beide facetten van ons werk feitelijk onscheidbaar zijn. Van belang daarbij is: oog hebben voor het individu, een open houding, wederzijds respect en een goede relatie waarin het kind zich gekend weet. Belangrijke  noties zijn: betrokkenheid, zelfstandigheid, overdragen van kennis en vaardigheden, orde en structuur, autonomie van leerlingen, werken vanuit verschillen én  overeenkomsten, inspireren en enthousiasme en plezier.</w:t>
      </w:r>
    </w:p>
    <w:p w14:paraId="7C31DC7D" w14:textId="77777777" w:rsidR="00C17A35" w:rsidRDefault="00B51186">
      <w:pPr>
        <w:spacing w:before="180" w:after="180" w:line="317" w:lineRule="auto"/>
      </w:pPr>
      <w:r>
        <w:rPr>
          <w:color w:val="000000"/>
          <w:sz w:val="18"/>
          <w:szCs w:val="18"/>
        </w:rPr>
        <w:t>Gelet op de didactiek vinden we de volgende zaken van groot belang:</w:t>
      </w:r>
    </w:p>
    <w:p w14:paraId="1FE4ACB6" w14:textId="73006E6F" w:rsidR="00C17A35" w:rsidRDefault="00B51186">
      <w:pPr>
        <w:numPr>
          <w:ilvl w:val="0"/>
          <w:numId w:val="15"/>
        </w:numPr>
        <w:spacing w:after="0" w:line="317" w:lineRule="auto"/>
        <w:rPr>
          <w:color w:val="000000"/>
          <w:sz w:val="18"/>
          <w:szCs w:val="18"/>
        </w:rPr>
      </w:pPr>
      <w:r>
        <w:rPr>
          <w:color w:val="000000"/>
          <w:sz w:val="18"/>
          <w:szCs w:val="18"/>
        </w:rPr>
        <w:t>we maken gebruik van het directe instructiemodel</w:t>
      </w:r>
      <w:r w:rsidR="002F7948">
        <w:rPr>
          <w:color w:val="000000"/>
          <w:sz w:val="18"/>
          <w:szCs w:val="18"/>
        </w:rPr>
        <w:t xml:space="preserve"> </w:t>
      </w:r>
    </w:p>
    <w:p w14:paraId="22C27AFD" w14:textId="77777777" w:rsidR="00C17A35" w:rsidRDefault="00B51186">
      <w:pPr>
        <w:numPr>
          <w:ilvl w:val="0"/>
          <w:numId w:val="15"/>
        </w:numPr>
        <w:spacing w:after="0" w:line="317" w:lineRule="auto"/>
        <w:rPr>
          <w:color w:val="000000"/>
          <w:sz w:val="18"/>
          <w:szCs w:val="18"/>
        </w:rPr>
      </w:pPr>
      <w:r>
        <w:rPr>
          <w:color w:val="000000"/>
          <w:sz w:val="18"/>
          <w:szCs w:val="18"/>
        </w:rPr>
        <w:t>we bereiden de lessen goed voor</w:t>
      </w:r>
    </w:p>
    <w:p w14:paraId="19F51095" w14:textId="77777777" w:rsidR="00C17A35" w:rsidRDefault="00B51186">
      <w:pPr>
        <w:numPr>
          <w:ilvl w:val="0"/>
          <w:numId w:val="15"/>
        </w:numPr>
        <w:spacing w:after="0" w:line="317" w:lineRule="auto"/>
        <w:rPr>
          <w:color w:val="000000"/>
          <w:sz w:val="18"/>
          <w:szCs w:val="18"/>
        </w:rPr>
      </w:pPr>
      <w:r>
        <w:rPr>
          <w:color w:val="000000"/>
          <w:sz w:val="18"/>
          <w:szCs w:val="18"/>
        </w:rPr>
        <w:t>we werken volgens het drie-stromen model</w:t>
      </w:r>
    </w:p>
    <w:p w14:paraId="6989E158" w14:textId="77777777" w:rsidR="00C17A35" w:rsidRDefault="00B51186">
      <w:pPr>
        <w:numPr>
          <w:ilvl w:val="0"/>
          <w:numId w:val="15"/>
        </w:numPr>
        <w:spacing w:after="0" w:line="317" w:lineRule="auto"/>
        <w:rPr>
          <w:color w:val="000000"/>
          <w:sz w:val="18"/>
          <w:szCs w:val="18"/>
        </w:rPr>
      </w:pPr>
      <w:r>
        <w:rPr>
          <w:color w:val="000000"/>
          <w:sz w:val="18"/>
          <w:szCs w:val="18"/>
        </w:rPr>
        <w:t>de instructie is kort en  kwalitatief goed</w:t>
      </w:r>
    </w:p>
    <w:p w14:paraId="6996D62A" w14:textId="77777777" w:rsidR="00C17A35" w:rsidRDefault="00B51186">
      <w:pPr>
        <w:numPr>
          <w:ilvl w:val="0"/>
          <w:numId w:val="15"/>
        </w:numPr>
        <w:spacing w:after="0" w:line="317" w:lineRule="auto"/>
        <w:rPr>
          <w:color w:val="000000"/>
          <w:sz w:val="18"/>
          <w:szCs w:val="18"/>
        </w:rPr>
      </w:pPr>
      <w:r>
        <w:rPr>
          <w:color w:val="000000"/>
          <w:sz w:val="18"/>
          <w:szCs w:val="18"/>
        </w:rPr>
        <w:t>leerlingen krijgen ruimte om zelfstandig én om samen  te werken.</w:t>
      </w:r>
    </w:p>
    <w:p w14:paraId="5AA30A5C" w14:textId="77777777" w:rsidR="00C17A35" w:rsidRDefault="00B51186">
      <w:pPr>
        <w:numPr>
          <w:ilvl w:val="0"/>
          <w:numId w:val="15"/>
        </w:numPr>
        <w:spacing w:after="0" w:line="317" w:lineRule="auto"/>
        <w:rPr>
          <w:color w:val="000000"/>
          <w:sz w:val="18"/>
          <w:szCs w:val="18"/>
        </w:rPr>
      </w:pPr>
      <w:r>
        <w:rPr>
          <w:color w:val="000000"/>
          <w:sz w:val="18"/>
          <w:szCs w:val="18"/>
        </w:rPr>
        <w:t>we maken intensief gebruik van het digibord om de lessen te ondersteunen. </w:t>
      </w:r>
    </w:p>
    <w:p w14:paraId="4198591A" w14:textId="77777777" w:rsidR="00C81A26" w:rsidRDefault="00C81A26">
      <w:pPr>
        <w:spacing w:before="180" w:after="180" w:line="317" w:lineRule="auto"/>
        <w:rPr>
          <w:b/>
          <w:bCs/>
          <w:color w:val="000000"/>
          <w:sz w:val="18"/>
          <w:szCs w:val="18"/>
        </w:rPr>
      </w:pPr>
    </w:p>
    <w:p w14:paraId="3BD143FD" w14:textId="4CA719DF" w:rsidR="00C17A35" w:rsidRDefault="00B51186">
      <w:pPr>
        <w:spacing w:before="180" w:after="180" w:line="317" w:lineRule="auto"/>
      </w:pPr>
      <w:r>
        <w:rPr>
          <w:b/>
          <w:bCs/>
          <w:color w:val="000000"/>
          <w:sz w:val="18"/>
          <w:szCs w:val="18"/>
        </w:rPr>
        <w:lastRenderedPageBreak/>
        <w:t>Visie op leren</w:t>
      </w:r>
    </w:p>
    <w:p w14:paraId="662A0F35" w14:textId="7CBDC7E1" w:rsidR="00C17A35" w:rsidRDefault="00B51186">
      <w:pPr>
        <w:spacing w:before="180" w:after="180" w:line="317" w:lineRule="auto"/>
      </w:pPr>
      <w:r>
        <w:rPr>
          <w:color w:val="000000"/>
          <w:sz w:val="18"/>
          <w:szCs w:val="18"/>
        </w:rPr>
        <w:t>Kinderen leren doordat ze nieuwsgierig zijn. De school biedt kinderen de mogelijkheid om kennis op diverse manieren te verwerven. De l</w:t>
      </w:r>
      <w:r w:rsidR="00C81A26">
        <w:rPr>
          <w:color w:val="000000"/>
          <w:sz w:val="18"/>
          <w:szCs w:val="18"/>
        </w:rPr>
        <w:t>eerkrachten</w:t>
      </w:r>
      <w:r>
        <w:rPr>
          <w:color w:val="000000"/>
          <w:sz w:val="18"/>
          <w:szCs w:val="18"/>
        </w:rPr>
        <w:t xml:space="preserve"> geven instructie en kinderen mogen zich dat op verschillende manieren eigen maken. Dat kan zijn door lessen alléén te maken of met anderen samen. Kinderen die korte instructie nodig hebben, kunnen zelfstandig aan het werk. Voor de kinderen die meer instructie nodig hebben, wordt gebruik gemaakt van de verlengde instructie aan de instructietafel. Het leren kan bemoeilijkt worden door extra ondersteuningsbehoeften. Voor deze kinderen is een zorgstructuur opgezet. </w:t>
      </w:r>
    </w:p>
    <w:p w14:paraId="76965D56" w14:textId="77777777" w:rsidR="00C17A35" w:rsidRDefault="00B51186">
      <w:pPr>
        <w:spacing w:before="180" w:after="180" w:line="317" w:lineRule="auto"/>
      </w:pPr>
      <w:r>
        <w:rPr>
          <w:b/>
          <w:bCs/>
          <w:color w:val="000000"/>
          <w:sz w:val="18"/>
          <w:szCs w:val="18"/>
        </w:rPr>
        <w:t>Visie op identiteit</w:t>
      </w:r>
    </w:p>
    <w:p w14:paraId="01879A77" w14:textId="425AD872" w:rsidR="00C17A35" w:rsidRDefault="00B51186">
      <w:pPr>
        <w:spacing w:before="180" w:after="180" w:line="317" w:lineRule="auto"/>
      </w:pPr>
      <w:r>
        <w:rPr>
          <w:color w:val="000000"/>
          <w:sz w:val="18"/>
          <w:szCs w:val="18"/>
        </w:rPr>
        <w:t>Onze school is een basisschool</w:t>
      </w:r>
      <w:r w:rsidR="0049636F">
        <w:rPr>
          <w:color w:val="000000"/>
          <w:sz w:val="18"/>
          <w:szCs w:val="18"/>
        </w:rPr>
        <w:t xml:space="preserve"> met een katholieke identiteit</w:t>
      </w:r>
      <w:r>
        <w:rPr>
          <w:color w:val="000000"/>
          <w:sz w:val="18"/>
          <w:szCs w:val="18"/>
        </w:rPr>
        <w:t>. De leerkrachten benaderen de kinderen vanuit een open houding en we accepteren daarom ook andere denkwijzen en opvattingen.  </w:t>
      </w:r>
    </w:p>
    <w:p w14:paraId="4A3D8233" w14:textId="77777777" w:rsidR="00C17A35" w:rsidRDefault="00B51186">
      <w:pPr>
        <w:spacing w:before="180" w:after="180" w:line="317" w:lineRule="auto"/>
      </w:pPr>
      <w:r>
        <w:rPr>
          <w:b/>
          <w:bCs/>
          <w:color w:val="000000"/>
          <w:sz w:val="18"/>
          <w:szCs w:val="18"/>
        </w:rPr>
        <w:t xml:space="preserve">Visie op 21st </w:t>
      </w:r>
      <w:proofErr w:type="spellStart"/>
      <w:r>
        <w:rPr>
          <w:b/>
          <w:bCs/>
          <w:color w:val="000000"/>
          <w:sz w:val="18"/>
          <w:szCs w:val="18"/>
        </w:rPr>
        <w:t>century</w:t>
      </w:r>
      <w:proofErr w:type="spellEnd"/>
      <w:r>
        <w:rPr>
          <w:b/>
          <w:bCs/>
          <w:color w:val="000000"/>
          <w:sz w:val="18"/>
          <w:szCs w:val="18"/>
        </w:rPr>
        <w:t xml:space="preserve"> skills</w:t>
      </w:r>
    </w:p>
    <w:p w14:paraId="34B8B67F" w14:textId="0D4BD280" w:rsidR="00C17A35" w:rsidRDefault="00B51186">
      <w:pPr>
        <w:spacing w:before="180" w:after="180" w:line="317" w:lineRule="auto"/>
      </w:pPr>
      <w:r>
        <w:rPr>
          <w:color w:val="000000"/>
          <w:sz w:val="18"/>
          <w:szCs w:val="18"/>
        </w:rPr>
        <w:t>Wij willen leerlingen een samenhangend geheel van vaardigheden meegeven waardoor ze optimaal kunnen functioneren in de 21st</w:t>
      </w:r>
      <w:r w:rsidR="006F3BA3">
        <w:rPr>
          <w:color w:val="000000"/>
          <w:sz w:val="18"/>
          <w:szCs w:val="18"/>
        </w:rPr>
        <w:t>e</w:t>
      </w:r>
      <w:r>
        <w:rPr>
          <w:color w:val="000000"/>
          <w:sz w:val="18"/>
          <w:szCs w:val="18"/>
        </w:rPr>
        <w:t xml:space="preserve"> eeuw. We onderschrijven in de eerste plaats het belang van een kennissamenleving en gaan ervan uit, dat kennis altijd en overal voorhanden is. Daarnaast beseffen we dat het in de kennissamenleving ook gaat om kenniscreatie en -constructie, om innovatie. In de derde plaats is het een feit dat de ontwikkeling van digitale middelen en media globale grenzen vervagen en het delen van kennis en het met elkaar (daarover) communiceren een steeds centralere speelt in onze (toekomstige) samenleving. Op onze school willen we daarom gericht aandacht besteden aan de 21st </w:t>
      </w:r>
      <w:proofErr w:type="spellStart"/>
      <w:r>
        <w:rPr>
          <w:color w:val="000000"/>
          <w:sz w:val="18"/>
          <w:szCs w:val="18"/>
        </w:rPr>
        <w:t>century</w:t>
      </w:r>
      <w:proofErr w:type="spellEnd"/>
      <w:r>
        <w:rPr>
          <w:color w:val="000000"/>
          <w:sz w:val="18"/>
          <w:szCs w:val="18"/>
        </w:rPr>
        <w:t xml:space="preserve"> skills:</w:t>
      </w:r>
    </w:p>
    <w:p w14:paraId="2D3DEE85" w14:textId="77777777" w:rsidR="00C17A35" w:rsidRDefault="00B51186">
      <w:pPr>
        <w:numPr>
          <w:ilvl w:val="0"/>
          <w:numId w:val="15"/>
        </w:numPr>
        <w:spacing w:after="0" w:line="317" w:lineRule="auto"/>
        <w:rPr>
          <w:color w:val="000000"/>
          <w:sz w:val="18"/>
          <w:szCs w:val="18"/>
        </w:rPr>
      </w:pPr>
      <w:r>
        <w:rPr>
          <w:color w:val="000000"/>
          <w:sz w:val="18"/>
          <w:szCs w:val="18"/>
        </w:rPr>
        <w:t>Denkkracht</w:t>
      </w:r>
    </w:p>
    <w:p w14:paraId="3BF429A0" w14:textId="77777777" w:rsidR="00C17A35" w:rsidRDefault="00B51186">
      <w:pPr>
        <w:numPr>
          <w:ilvl w:val="0"/>
          <w:numId w:val="15"/>
        </w:numPr>
        <w:spacing w:after="0" w:line="317" w:lineRule="auto"/>
        <w:rPr>
          <w:color w:val="000000"/>
          <w:sz w:val="18"/>
          <w:szCs w:val="18"/>
        </w:rPr>
      </w:pPr>
      <w:r>
        <w:rPr>
          <w:color w:val="000000"/>
          <w:sz w:val="18"/>
          <w:szCs w:val="18"/>
        </w:rPr>
        <w:t>Perspectief nemen</w:t>
      </w:r>
    </w:p>
    <w:p w14:paraId="20EDB9A4" w14:textId="77777777" w:rsidR="00C17A35" w:rsidRDefault="00B51186">
      <w:pPr>
        <w:numPr>
          <w:ilvl w:val="0"/>
          <w:numId w:val="15"/>
        </w:numPr>
        <w:spacing w:after="0" w:line="317" w:lineRule="auto"/>
        <w:rPr>
          <w:color w:val="000000"/>
          <w:sz w:val="18"/>
          <w:szCs w:val="18"/>
        </w:rPr>
      </w:pPr>
      <w:r>
        <w:rPr>
          <w:color w:val="000000"/>
          <w:sz w:val="18"/>
          <w:szCs w:val="18"/>
        </w:rPr>
        <w:t>Samenwerken</w:t>
      </w:r>
    </w:p>
    <w:p w14:paraId="5AF78C3D" w14:textId="77777777" w:rsidR="00C17A35" w:rsidRDefault="00B51186">
      <w:pPr>
        <w:numPr>
          <w:ilvl w:val="0"/>
          <w:numId w:val="15"/>
        </w:numPr>
        <w:spacing w:after="0" w:line="317" w:lineRule="auto"/>
        <w:rPr>
          <w:color w:val="000000"/>
          <w:sz w:val="18"/>
          <w:szCs w:val="18"/>
        </w:rPr>
      </w:pPr>
      <w:r>
        <w:rPr>
          <w:color w:val="000000"/>
          <w:sz w:val="18"/>
          <w:szCs w:val="18"/>
        </w:rPr>
        <w:t>Zelfregulering</w:t>
      </w:r>
    </w:p>
    <w:p w14:paraId="65CBDAD2" w14:textId="3E8CFD45" w:rsidR="00C17A35" w:rsidRDefault="00B51186">
      <w:pPr>
        <w:spacing w:before="180" w:after="180" w:line="317" w:lineRule="auto"/>
      </w:pPr>
      <w:r>
        <w:rPr>
          <w:color w:val="000000"/>
          <w:sz w:val="18"/>
          <w:szCs w:val="18"/>
        </w:rPr>
        <w:t xml:space="preserve">De gerichtheid van onze school op de 21st </w:t>
      </w:r>
      <w:proofErr w:type="spellStart"/>
      <w:r>
        <w:rPr>
          <w:color w:val="000000"/>
          <w:sz w:val="18"/>
          <w:szCs w:val="18"/>
        </w:rPr>
        <w:t>century</w:t>
      </w:r>
      <w:proofErr w:type="spellEnd"/>
      <w:r>
        <w:rPr>
          <w:color w:val="000000"/>
          <w:sz w:val="18"/>
          <w:szCs w:val="18"/>
        </w:rPr>
        <w:t xml:space="preserve"> skills heeft gevolgen voor de deskundigheid van de </w:t>
      </w:r>
      <w:r w:rsidR="00CE1F7A">
        <w:rPr>
          <w:color w:val="000000"/>
          <w:sz w:val="18"/>
          <w:szCs w:val="18"/>
        </w:rPr>
        <w:t>leerkrachten</w:t>
      </w:r>
      <w:r>
        <w:rPr>
          <w:color w:val="000000"/>
          <w:sz w:val="18"/>
          <w:szCs w:val="18"/>
        </w:rPr>
        <w:t>, voor ons aanbod, voor onze middelen (digitale leermiddelen) en onze organisatie (inclusief didactiek en klassenmanagement). Het laatste aspect vraagt ook om een doordenking van de rol van de l</w:t>
      </w:r>
      <w:r w:rsidR="00CE1F7A">
        <w:rPr>
          <w:color w:val="000000"/>
          <w:sz w:val="18"/>
          <w:szCs w:val="18"/>
        </w:rPr>
        <w:t>eerkracht</w:t>
      </w:r>
      <w:r>
        <w:rPr>
          <w:color w:val="000000"/>
          <w:sz w:val="18"/>
          <w:szCs w:val="18"/>
        </w:rPr>
        <w:t>, de rol van de leerling en de rol van de ouders/verzorgers.</w:t>
      </w:r>
    </w:p>
    <w:p w14:paraId="5896A240" w14:textId="77777777" w:rsidR="00C17A35" w:rsidRDefault="00B51186">
      <w:pPr>
        <w:spacing w:before="180" w:after="180" w:line="317" w:lineRule="auto"/>
      </w:pPr>
      <w:r>
        <w:rPr>
          <w:color w:val="000000"/>
          <w:sz w:val="18"/>
          <w:szCs w:val="18"/>
        </w:rPr>
        <w:t xml:space="preserve">De 21st </w:t>
      </w:r>
      <w:proofErr w:type="spellStart"/>
      <w:r>
        <w:rPr>
          <w:color w:val="000000"/>
          <w:sz w:val="18"/>
          <w:szCs w:val="18"/>
        </w:rPr>
        <w:t>century</w:t>
      </w:r>
      <w:proofErr w:type="spellEnd"/>
      <w:r>
        <w:rPr>
          <w:color w:val="000000"/>
          <w:sz w:val="18"/>
          <w:szCs w:val="18"/>
        </w:rPr>
        <w:t xml:space="preserve"> skills zullen we de komende jaren blijven verwerken in ons jaarprogramma.</w:t>
      </w:r>
    </w:p>
    <w:p w14:paraId="25DB43AC" w14:textId="77777777" w:rsidR="00C17A35" w:rsidRDefault="00B51186">
      <w:pPr>
        <w:spacing w:before="180" w:after="180" w:line="317" w:lineRule="auto"/>
      </w:pPr>
      <w:r>
        <w:rPr>
          <w:b/>
          <w:bCs/>
          <w:color w:val="000000"/>
          <w:sz w:val="18"/>
          <w:szCs w:val="18"/>
        </w:rPr>
        <w:t>Passend Onderwijs</w:t>
      </w:r>
    </w:p>
    <w:p w14:paraId="6C36ED6C" w14:textId="1CB78CC3" w:rsidR="00531E91" w:rsidRDefault="00B51186">
      <w:pPr>
        <w:spacing w:before="180" w:after="180" w:line="317" w:lineRule="auto"/>
        <w:rPr>
          <w:color w:val="000000"/>
          <w:sz w:val="18"/>
          <w:szCs w:val="18"/>
        </w:rPr>
      </w:pPr>
      <w:r>
        <w:rPr>
          <w:color w:val="000000"/>
          <w:sz w:val="18"/>
          <w:szCs w:val="18"/>
        </w:rPr>
        <w:t xml:space="preserve">Passend onderwijs is de manier waarop onderwijs aan leerlingen die extra ondersteuning nodig hebben wordt georganiseerd. Het gaat om zowel lichte als zware ondersteuning. Bijvoorbeeld extra begeleiding op school, aangepast lesmateriaal, hulpmiddelen of onderwijs op een speciale school. Passend onderwijs is dus geen schooltype; kinderen zitten niet ‘op’ passend onderwijs. </w:t>
      </w:r>
    </w:p>
    <w:p w14:paraId="496089C2" w14:textId="21C6B010" w:rsidR="00C17A35" w:rsidRDefault="00B51186">
      <w:pPr>
        <w:spacing w:before="180" w:after="180" w:line="317" w:lineRule="auto"/>
        <w:rPr>
          <w:color w:val="000000"/>
          <w:sz w:val="18"/>
          <w:szCs w:val="18"/>
        </w:rPr>
      </w:pPr>
      <w:r>
        <w:rPr>
          <w:color w:val="000000"/>
          <w:sz w:val="18"/>
          <w:szCs w:val="18"/>
        </w:rPr>
        <w:t>Scholen werken met elkaar samen in samenwerkingsverbanden.</w:t>
      </w:r>
      <w:r w:rsidR="00531E91">
        <w:rPr>
          <w:color w:val="000000"/>
          <w:sz w:val="18"/>
          <w:szCs w:val="18"/>
        </w:rPr>
        <w:t xml:space="preserve"> </w:t>
      </w:r>
      <w:r>
        <w:rPr>
          <w:color w:val="000000"/>
          <w:sz w:val="18"/>
          <w:szCs w:val="18"/>
        </w:rPr>
        <w:t xml:space="preserve">De scholen in het samenwerkingsverband maken onderling afspraken over hoe ze ervoor zorgen dat alle leerlingen onderwijs krijgen dat bij hen past. Het doel van passend onderwijs is dat alle </w:t>
      </w:r>
      <w:r>
        <w:rPr>
          <w:color w:val="000000"/>
          <w:sz w:val="18"/>
          <w:szCs w:val="18"/>
        </w:rPr>
        <w:lastRenderedPageBreak/>
        <w:t>leerlingen, dus ook leerlingen die extra ondersteuning in de klas nodig hebben, een passende onderwijsplek krijgen. Uitgangspunt daarbij is: regulier als het kan, speciaal als het moet.</w:t>
      </w:r>
    </w:p>
    <w:p w14:paraId="5E5D2AA1" w14:textId="77777777" w:rsidR="003D7B34" w:rsidRDefault="003D7B34">
      <w:pPr>
        <w:spacing w:before="180" w:after="180" w:line="317" w:lineRule="auto"/>
      </w:pPr>
    </w:p>
    <w:p w14:paraId="1791A6FA" w14:textId="77777777" w:rsidR="00C17A35" w:rsidRDefault="00B51186">
      <w:pPr>
        <w:spacing w:before="180" w:after="180" w:line="317" w:lineRule="auto"/>
      </w:pPr>
      <w:r>
        <w:rPr>
          <w:color w:val="000000"/>
          <w:sz w:val="18"/>
          <w:szCs w:val="18"/>
        </w:rPr>
        <w:t>Passend onderwijs is per wet op 1 augustus 2014 van start gegaan. Sinds die datum hebben schoolbesturen een zorgplicht (elke aangemelde leerling een passende onderwijsplek bieden) en de samenwerkingsverbanden krijgen het geld en de verantwoordelijkheid voor de uitvoering van passend onderwijs.</w:t>
      </w:r>
    </w:p>
    <w:p w14:paraId="49BF93F2" w14:textId="77777777" w:rsidR="00C17A35" w:rsidRDefault="00B51186">
      <w:pPr>
        <w:spacing w:before="180" w:after="180" w:line="317" w:lineRule="auto"/>
      </w:pPr>
      <w:r>
        <w:rPr>
          <w:b/>
          <w:bCs/>
          <w:color w:val="000000"/>
          <w:sz w:val="18"/>
          <w:szCs w:val="18"/>
        </w:rPr>
        <w:t>Het Samenwerkingsverband (SWV)</w:t>
      </w:r>
    </w:p>
    <w:p w14:paraId="752EF0E6" w14:textId="560128E1" w:rsidR="002C7060" w:rsidRPr="00B44A24" w:rsidRDefault="00B51186" w:rsidP="00B44A24">
      <w:pPr>
        <w:jc w:val="both"/>
        <w:rPr>
          <w:sz w:val="18"/>
          <w:szCs w:val="18"/>
        </w:rPr>
      </w:pPr>
      <w:r w:rsidRPr="00B44A24">
        <w:rPr>
          <w:sz w:val="18"/>
          <w:szCs w:val="18"/>
        </w:rPr>
        <w:t xml:space="preserve">Onze school hoort bij het SWV Driegang (PO 28.16) (zie </w:t>
      </w:r>
      <w:hyperlink r:id="rId12" w:history="1">
        <w:r w:rsidR="00E01709" w:rsidRPr="00B44A24">
          <w:rPr>
            <w:rStyle w:val="Hyperlink"/>
            <w:sz w:val="18"/>
            <w:szCs w:val="18"/>
          </w:rPr>
          <w:t>www.driegang.nl</w:t>
        </w:r>
      </w:hyperlink>
      <w:r w:rsidRPr="00B44A24">
        <w:rPr>
          <w:sz w:val="18"/>
          <w:szCs w:val="18"/>
        </w:rPr>
        <w:t>)</w:t>
      </w:r>
      <w:r w:rsidR="00266A27" w:rsidRPr="00B44A24">
        <w:rPr>
          <w:sz w:val="18"/>
          <w:szCs w:val="18"/>
        </w:rPr>
        <w:t xml:space="preserve"> </w:t>
      </w:r>
    </w:p>
    <w:p w14:paraId="058A1622" w14:textId="52EA87D4" w:rsidR="00266A27" w:rsidRPr="008863C2" w:rsidRDefault="008863C2" w:rsidP="00B44A24">
      <w:pPr>
        <w:jc w:val="both"/>
        <w:rPr>
          <w:sz w:val="18"/>
          <w:szCs w:val="18"/>
        </w:rPr>
      </w:pPr>
      <w:r w:rsidRPr="008863C2">
        <w:rPr>
          <w:sz w:val="18"/>
          <w:szCs w:val="18"/>
        </w:rPr>
        <w:t>Samenwerkingsverband Driegang</w:t>
      </w:r>
      <w:r w:rsidR="00597CFB">
        <w:rPr>
          <w:sz w:val="18"/>
          <w:szCs w:val="18"/>
        </w:rPr>
        <w:t xml:space="preserve"> </w:t>
      </w:r>
      <w:r w:rsidRPr="008863C2">
        <w:rPr>
          <w:sz w:val="18"/>
          <w:szCs w:val="18"/>
        </w:rPr>
        <w:t xml:space="preserve">bestaat uit alle scholen (en hun besturen) binnen de gemeenten Gorinchem, Altena (kernen Almkerk, Andel, Dussen, Giessen, Hank, Nieuwendijk, Rijswijk, Sleeuwijk, Waardhuizen, Werkendam en Woudrichem), Hardinxveld-Giessendam, Molenlanden, </w:t>
      </w:r>
      <w:proofErr w:type="spellStart"/>
      <w:r w:rsidRPr="008863C2">
        <w:rPr>
          <w:sz w:val="18"/>
          <w:szCs w:val="18"/>
        </w:rPr>
        <w:t>Vijfheerenlanden</w:t>
      </w:r>
      <w:proofErr w:type="spellEnd"/>
      <w:r w:rsidRPr="008863C2">
        <w:rPr>
          <w:sz w:val="18"/>
          <w:szCs w:val="18"/>
        </w:rPr>
        <w:t xml:space="preserve"> (kernen Ameide, Hei- en Boeicop, Kedichem, Leerbroek, Leerdam, Lexmond, Meerkerk, Nieuwland, Oosterwijk, Schoonrewoerd, Tienhoven aan de Lek en Zijderveld) en West Betuwe (kernen Asperen, Herwijnen, Heukelum, Spijk en Vuren).  Dit betreft zowel de scholen voor regulier onderwijs als de scholen voor speciaal (basis)onderwijs.</w:t>
      </w:r>
    </w:p>
    <w:p w14:paraId="492CBE33" w14:textId="4674F766" w:rsidR="00C17A35" w:rsidRDefault="00B51186">
      <w:pPr>
        <w:spacing w:before="180" w:after="180" w:line="317" w:lineRule="auto"/>
      </w:pPr>
      <w:r>
        <w:rPr>
          <w:color w:val="000000"/>
          <w:sz w:val="18"/>
          <w:szCs w:val="18"/>
        </w:rPr>
        <w:t>Doel van het samenwerkingsverband is om een samenhangend geheel van ondersteuning en voorzieningen te bieden, binnen en tussen scholen zodat voor alle leerlingen een passend onderwijsprogramma kan worden geboden. Het samenwerkingsverband stelt minstens eenmaal in de vier jaar een ondersteuningsplan op, waarin afspraken worden vastgelegd over de organisatie en bekostiging van de onderwijsondersteuning. In dat ondersteuningsplan staat onder andere de ‘basisondersteuning’ die alle samenwerkende scholen kunnen bieden.</w:t>
      </w:r>
    </w:p>
    <w:p w14:paraId="54898FE8" w14:textId="77777777" w:rsidR="00C17A35" w:rsidRDefault="00B51186">
      <w:pPr>
        <w:spacing w:before="180" w:after="180" w:line="317" w:lineRule="auto"/>
      </w:pPr>
      <w:r>
        <w:rPr>
          <w:b/>
          <w:bCs/>
          <w:color w:val="000000"/>
          <w:sz w:val="18"/>
          <w:szCs w:val="18"/>
        </w:rPr>
        <w:t>Het SOP (</w:t>
      </w:r>
      <w:proofErr w:type="spellStart"/>
      <w:r>
        <w:rPr>
          <w:b/>
          <w:bCs/>
          <w:color w:val="000000"/>
          <w:sz w:val="18"/>
          <w:szCs w:val="18"/>
        </w:rPr>
        <w:t>Schoolondersteuningsprofiel</w:t>
      </w:r>
      <w:proofErr w:type="spellEnd"/>
      <w:r>
        <w:rPr>
          <w:b/>
          <w:bCs/>
          <w:color w:val="000000"/>
          <w:sz w:val="18"/>
          <w:szCs w:val="18"/>
        </w:rPr>
        <w:t>)</w:t>
      </w:r>
    </w:p>
    <w:p w14:paraId="3C6287E8" w14:textId="77777777" w:rsidR="00C17A35" w:rsidRDefault="00B51186">
      <w:pPr>
        <w:spacing w:before="180" w:after="180" w:line="317" w:lineRule="auto"/>
      </w:pPr>
      <w:r>
        <w:rPr>
          <w:color w:val="000000"/>
          <w:sz w:val="18"/>
          <w:szCs w:val="18"/>
        </w:rPr>
        <w:t xml:space="preserve">Elke school moet in het kader van Passend Onderwijs een </w:t>
      </w:r>
      <w:proofErr w:type="spellStart"/>
      <w:r>
        <w:rPr>
          <w:color w:val="000000"/>
          <w:sz w:val="18"/>
          <w:szCs w:val="18"/>
        </w:rPr>
        <w:t>schoolondersteuningsprofiel</w:t>
      </w:r>
      <w:proofErr w:type="spellEnd"/>
      <w:r>
        <w:rPr>
          <w:color w:val="000000"/>
          <w:sz w:val="18"/>
          <w:szCs w:val="18"/>
        </w:rPr>
        <w:t xml:space="preserve"> (SOP) hebben. Dat is een document dat weergeeft welke mogelijkheden de school heeft voor de ondersteuning van leerlingen met uiteenlopende onderwijsbehoeften. Die ondersteuning wordt beschreven op 2 niveaus: basisondersteuning en extra ondersteuning. Aan de hand van deze niveaus brengt de school haar eigen kwaliteiten en ambities (wat willen we nog bereiken) in kaart. Het samenwerkingsverband Driegang heeft in haar ondersteuningsplan bepaald wat het niveau van de basisondersteuning op elke school moet zijn. Daarnaast kan een school nog extra ondersteuning (willen) bieden. Die extra ondersteuning wordt georganiseerd in de vorm van arrangementen. Deze arrangementen kunnen licht en kortdurend zijn, of zwaar en langdurig. Zij worden door de school gerealiseerd, al dan niet met behulp van extra middelen, menskracht of expertise van buiten de school.</w:t>
      </w:r>
    </w:p>
    <w:p w14:paraId="2B0493D8" w14:textId="77777777" w:rsidR="00C17A35" w:rsidRDefault="00B51186">
      <w:pPr>
        <w:spacing w:before="180" w:after="180" w:line="317" w:lineRule="auto"/>
      </w:pPr>
      <w:r>
        <w:rPr>
          <w:color w:val="000000"/>
          <w:sz w:val="18"/>
          <w:szCs w:val="18"/>
        </w:rPr>
        <w:t>SWV Driegang heeft gekozen om de ambitie voor de basisondersteuning te leggen op het niveau van de PO-kwaliteit. Dit wil zeggen dat de basisondersteuning zal gaan bestaan uit enerzijds de door de inspectie vastgelegde normen (en bijbehorende indicatoren) en anderzijds uit het merendeel van de door de PO-Raad in het Referentiekader vastgelegde indicatoren voor onderwijs en ondersteuning.</w:t>
      </w:r>
    </w:p>
    <w:p w14:paraId="69A880A9" w14:textId="77777777" w:rsidR="00C17A35" w:rsidRDefault="00B51186">
      <w:pPr>
        <w:spacing w:before="180" w:after="180" w:line="317" w:lineRule="auto"/>
      </w:pPr>
      <w:r>
        <w:rPr>
          <w:color w:val="000000"/>
          <w:sz w:val="18"/>
          <w:szCs w:val="18"/>
        </w:rPr>
        <w:t xml:space="preserve">Basisondersteuning bevat vier aspecten: basiskwaliteit, preventieve en licht curatieve interventies, </w:t>
      </w:r>
      <w:proofErr w:type="spellStart"/>
      <w:r>
        <w:rPr>
          <w:color w:val="000000"/>
          <w:sz w:val="18"/>
          <w:szCs w:val="18"/>
        </w:rPr>
        <w:t>onderwijsondersteuningsstructuur</w:t>
      </w:r>
      <w:proofErr w:type="spellEnd"/>
      <w:r>
        <w:rPr>
          <w:color w:val="000000"/>
          <w:sz w:val="18"/>
          <w:szCs w:val="18"/>
        </w:rPr>
        <w:t xml:space="preserve"> en planmatig werken.</w:t>
      </w:r>
    </w:p>
    <w:p w14:paraId="005CC045" w14:textId="77777777" w:rsidR="00C17A35" w:rsidRDefault="00B51186">
      <w:pPr>
        <w:spacing w:before="180" w:after="180" w:line="317" w:lineRule="auto"/>
      </w:pPr>
      <w:r>
        <w:rPr>
          <w:color w:val="000000"/>
          <w:sz w:val="18"/>
          <w:szCs w:val="18"/>
        </w:rPr>
        <w:lastRenderedPageBreak/>
        <w:t>In het Samenwerkingsverband Driegang is afgesproken dat alle scholen per 01 augustus 2016 voldoen aan het vereiste niveau van basisondersteuning zoals omschreven in het ondersteuningsplan.</w:t>
      </w:r>
    </w:p>
    <w:p w14:paraId="0148C7A0" w14:textId="52530189" w:rsidR="00C17A35" w:rsidRDefault="00B51186">
      <w:pPr>
        <w:spacing w:before="180" w:after="180" w:line="317" w:lineRule="auto"/>
        <w:rPr>
          <w:color w:val="000000"/>
          <w:sz w:val="18"/>
          <w:szCs w:val="18"/>
        </w:rPr>
      </w:pPr>
      <w:r>
        <w:rPr>
          <w:color w:val="000000"/>
          <w:sz w:val="18"/>
          <w:szCs w:val="18"/>
        </w:rPr>
        <w:t xml:space="preserve">Alle scholen streven ernaar om te voldoen aan het vereiste niveau van de PO Kwaliteit zoals omschreven in het ondersteuningsplan. Basisschool de Bolderik heeft van de inspectie </w:t>
      </w:r>
      <w:r w:rsidR="00822EDC">
        <w:rPr>
          <w:color w:val="000000"/>
          <w:sz w:val="18"/>
          <w:szCs w:val="18"/>
        </w:rPr>
        <w:t>bij de laatste beoorde</w:t>
      </w:r>
      <w:r>
        <w:rPr>
          <w:color w:val="000000"/>
          <w:sz w:val="18"/>
          <w:szCs w:val="18"/>
        </w:rPr>
        <w:t>ling GOED gekregen.</w:t>
      </w:r>
    </w:p>
    <w:p w14:paraId="41E8D0D4" w14:textId="0ED9D3B2" w:rsidR="00872BD8" w:rsidRPr="00872BD8" w:rsidRDefault="00872BD8">
      <w:pPr>
        <w:spacing w:before="180" w:after="180" w:line="317" w:lineRule="auto"/>
        <w:rPr>
          <w:color w:val="000000"/>
          <w:sz w:val="18"/>
          <w:szCs w:val="18"/>
        </w:rPr>
      </w:pPr>
      <w:r>
        <w:rPr>
          <w:color w:val="000000"/>
          <w:sz w:val="18"/>
          <w:szCs w:val="18"/>
        </w:rPr>
        <w:t>Vanuit de overheid komen er nieuwe richtlijnen voor het opstellen van een SOP.</w:t>
      </w:r>
      <w:r w:rsidR="002F7948">
        <w:rPr>
          <w:color w:val="000000"/>
          <w:sz w:val="18"/>
          <w:szCs w:val="18"/>
        </w:rPr>
        <w:t xml:space="preserve"> </w:t>
      </w:r>
      <w:r>
        <w:rPr>
          <w:color w:val="000000"/>
          <w:sz w:val="18"/>
          <w:szCs w:val="18"/>
        </w:rPr>
        <w:t xml:space="preserve">Tot </w:t>
      </w:r>
      <w:r w:rsidR="00B33532">
        <w:rPr>
          <w:color w:val="000000"/>
          <w:sz w:val="18"/>
          <w:szCs w:val="18"/>
        </w:rPr>
        <w:t xml:space="preserve">op </w:t>
      </w:r>
      <w:r>
        <w:rPr>
          <w:color w:val="000000"/>
          <w:sz w:val="18"/>
          <w:szCs w:val="18"/>
        </w:rPr>
        <w:t>heden zijn deze nog niet bekend. We werken daarom dit schooljaar met een ge-update versie van het “oude “</w:t>
      </w:r>
      <w:r w:rsidR="002F7948">
        <w:rPr>
          <w:color w:val="000000"/>
          <w:sz w:val="18"/>
          <w:szCs w:val="18"/>
        </w:rPr>
        <w:t xml:space="preserve"> </w:t>
      </w:r>
      <w:r>
        <w:rPr>
          <w:color w:val="000000"/>
          <w:sz w:val="18"/>
          <w:szCs w:val="18"/>
        </w:rPr>
        <w:t>SOP.</w:t>
      </w:r>
    </w:p>
    <w:p w14:paraId="601EED36" w14:textId="77777777" w:rsidR="00C17A35" w:rsidRDefault="00B51186">
      <w:pPr>
        <w:spacing w:before="180" w:after="180" w:line="317" w:lineRule="auto"/>
      </w:pPr>
      <w:r>
        <w:rPr>
          <w:b/>
          <w:bCs/>
          <w:color w:val="000000"/>
          <w:sz w:val="18"/>
          <w:szCs w:val="18"/>
        </w:rPr>
        <w:t>Wat betekent het SOP voor u als ouder?</w:t>
      </w:r>
    </w:p>
    <w:p w14:paraId="1D7F1FA7" w14:textId="77777777" w:rsidR="00C17A35" w:rsidRDefault="00B51186">
      <w:pPr>
        <w:spacing w:before="180" w:after="180" w:line="317" w:lineRule="auto"/>
      </w:pPr>
      <w:r>
        <w:rPr>
          <w:color w:val="000000"/>
          <w:sz w:val="18"/>
          <w:szCs w:val="18"/>
        </w:rPr>
        <w:t>Dat de school van uw keuze goed onderwijs verzorgt, dat mag u verwachten. In het SOP staat omschreven wat hieronder valt en welke extra voorzieningen de school biedt. </w:t>
      </w:r>
    </w:p>
    <w:p w14:paraId="30EDF919" w14:textId="77777777" w:rsidR="00C17A35" w:rsidRDefault="00B51186">
      <w:pPr>
        <w:spacing w:before="180" w:after="180" w:line="317" w:lineRule="auto"/>
      </w:pPr>
      <w:r>
        <w:rPr>
          <w:color w:val="000000"/>
          <w:sz w:val="18"/>
          <w:szCs w:val="18"/>
        </w:rPr>
        <w:t>Vermoedt u dat uw kind extra ondersteuning nodig zal hebben, of is dit al bekend? Dan is het SOP extra belangrijk voor u. Alle scholen van Driegang hebben een SOP in dezelfde opbouw, zo kunt u gemakkelijk zien waar u wel en niet terecht kunt voor bepaalde ondersteuning. Weet u niet goed wat uw kind nodig zal hebben of is het niet duidelijk welke voorzieningen er zijn, dan kunt u altijd met de school in gesprek gaan.</w:t>
      </w:r>
    </w:p>
    <w:p w14:paraId="347A0D19" w14:textId="77777777" w:rsidR="00C17A35" w:rsidRDefault="00B51186">
      <w:pPr>
        <w:spacing w:before="180" w:after="180" w:line="317" w:lineRule="auto"/>
      </w:pPr>
      <w:r>
        <w:rPr>
          <w:b/>
          <w:bCs/>
          <w:color w:val="000000"/>
          <w:sz w:val="18"/>
          <w:szCs w:val="18"/>
        </w:rPr>
        <w:t>Basisondersteuning</w:t>
      </w:r>
    </w:p>
    <w:p w14:paraId="495549D4" w14:textId="77777777" w:rsidR="00C17A35" w:rsidRDefault="00B51186">
      <w:pPr>
        <w:spacing w:before="180" w:after="180" w:line="317" w:lineRule="auto"/>
      </w:pPr>
      <w:r>
        <w:rPr>
          <w:color w:val="000000"/>
          <w:sz w:val="18"/>
          <w:szCs w:val="18"/>
        </w:rPr>
        <w:t xml:space="preserve">De basisondersteuning laat zich volgens de PO-Raad omschrijven als het geheel van preventieve en lichte curatieve interventies die binnen de </w:t>
      </w:r>
      <w:proofErr w:type="spellStart"/>
      <w:r>
        <w:rPr>
          <w:color w:val="000000"/>
          <w:sz w:val="18"/>
          <w:szCs w:val="18"/>
        </w:rPr>
        <w:t>onderwijsondersteuningsstructuur</w:t>
      </w:r>
      <w:proofErr w:type="spellEnd"/>
      <w:r>
        <w:rPr>
          <w:color w:val="000000"/>
          <w:sz w:val="18"/>
          <w:szCs w:val="18"/>
        </w:rPr>
        <w:t xml:space="preserve"> van de school, planmatig en op overeengekomen kwaliteitsniveau, worden uitgevoerd (eventueel in samenwerking met ketenpartners).</w:t>
      </w:r>
    </w:p>
    <w:p w14:paraId="67FE2A5F" w14:textId="54BF6355" w:rsidR="00C17A35" w:rsidRDefault="00B51186">
      <w:pPr>
        <w:spacing w:before="180" w:after="180" w:line="317" w:lineRule="auto"/>
      </w:pPr>
      <w:r>
        <w:rPr>
          <w:color w:val="000000"/>
          <w:sz w:val="18"/>
          <w:szCs w:val="18"/>
        </w:rPr>
        <w:t xml:space="preserve">De basisondersteuning wordt aan de hand van deze </w:t>
      </w:r>
      <w:r w:rsidR="00224E58">
        <w:rPr>
          <w:color w:val="000000"/>
          <w:sz w:val="18"/>
          <w:szCs w:val="18"/>
        </w:rPr>
        <w:t>12</w:t>
      </w:r>
      <w:r>
        <w:rPr>
          <w:color w:val="000000"/>
          <w:sz w:val="18"/>
          <w:szCs w:val="18"/>
        </w:rPr>
        <w:t xml:space="preserve"> ijkpunten gemeten:</w:t>
      </w:r>
    </w:p>
    <w:p w14:paraId="43663D73" w14:textId="49E55A55" w:rsidR="00C17A35" w:rsidRPr="00822EDC" w:rsidRDefault="00DC30F8" w:rsidP="00822EDC">
      <w:pPr>
        <w:pStyle w:val="Lijstalinea"/>
        <w:numPr>
          <w:ilvl w:val="0"/>
          <w:numId w:val="18"/>
        </w:numPr>
        <w:spacing w:before="180" w:after="180" w:line="317" w:lineRule="auto"/>
        <w:rPr>
          <w:sz w:val="18"/>
          <w:szCs w:val="18"/>
        </w:rPr>
      </w:pPr>
      <w:r w:rsidRPr="00822EDC">
        <w:rPr>
          <w:sz w:val="18"/>
          <w:szCs w:val="18"/>
        </w:rPr>
        <w:t>Aanbod</w:t>
      </w:r>
    </w:p>
    <w:p w14:paraId="4BD63DBC" w14:textId="6F66B7FA" w:rsidR="00DC30F8" w:rsidRPr="00822EDC" w:rsidRDefault="00896E27" w:rsidP="00822EDC">
      <w:pPr>
        <w:pStyle w:val="Lijstalinea"/>
        <w:numPr>
          <w:ilvl w:val="0"/>
          <w:numId w:val="18"/>
        </w:numPr>
        <w:spacing w:before="180" w:after="180" w:line="317" w:lineRule="auto"/>
        <w:rPr>
          <w:sz w:val="18"/>
          <w:szCs w:val="18"/>
        </w:rPr>
      </w:pPr>
      <w:r w:rsidRPr="00822EDC">
        <w:rPr>
          <w:sz w:val="18"/>
          <w:szCs w:val="18"/>
        </w:rPr>
        <w:t>Zicht op ontwikkeling en begeleiding</w:t>
      </w:r>
    </w:p>
    <w:p w14:paraId="52ACEBF4" w14:textId="0B574745" w:rsidR="00896E27" w:rsidRPr="00822EDC" w:rsidRDefault="00896E27" w:rsidP="00822EDC">
      <w:pPr>
        <w:pStyle w:val="Lijstalinea"/>
        <w:numPr>
          <w:ilvl w:val="0"/>
          <w:numId w:val="18"/>
        </w:numPr>
        <w:spacing w:before="180" w:after="180" w:line="317" w:lineRule="auto"/>
        <w:rPr>
          <w:sz w:val="18"/>
          <w:szCs w:val="18"/>
        </w:rPr>
      </w:pPr>
      <w:r w:rsidRPr="00822EDC">
        <w:rPr>
          <w:sz w:val="18"/>
          <w:szCs w:val="18"/>
        </w:rPr>
        <w:t>Pedagogisch-didactisch handelen</w:t>
      </w:r>
    </w:p>
    <w:p w14:paraId="2E55C8F5" w14:textId="746DB974" w:rsidR="00896E27" w:rsidRPr="00822EDC" w:rsidRDefault="00D12744" w:rsidP="00822EDC">
      <w:pPr>
        <w:pStyle w:val="Lijstalinea"/>
        <w:numPr>
          <w:ilvl w:val="0"/>
          <w:numId w:val="18"/>
        </w:numPr>
        <w:spacing w:before="180" w:after="180" w:line="317" w:lineRule="auto"/>
        <w:rPr>
          <w:sz w:val="18"/>
          <w:szCs w:val="18"/>
        </w:rPr>
      </w:pPr>
      <w:r w:rsidRPr="00822EDC">
        <w:rPr>
          <w:sz w:val="18"/>
          <w:szCs w:val="18"/>
        </w:rPr>
        <w:t>Onderwijstijd</w:t>
      </w:r>
    </w:p>
    <w:p w14:paraId="6804A9C4" w14:textId="654F2FEC" w:rsidR="00D12744" w:rsidRPr="00822EDC" w:rsidRDefault="00D12744" w:rsidP="00822EDC">
      <w:pPr>
        <w:pStyle w:val="Lijstalinea"/>
        <w:numPr>
          <w:ilvl w:val="0"/>
          <w:numId w:val="18"/>
        </w:numPr>
        <w:spacing w:before="180" w:after="180" w:line="317" w:lineRule="auto"/>
        <w:rPr>
          <w:sz w:val="18"/>
          <w:szCs w:val="18"/>
        </w:rPr>
      </w:pPr>
      <w:r w:rsidRPr="00822EDC">
        <w:rPr>
          <w:sz w:val="18"/>
          <w:szCs w:val="18"/>
        </w:rPr>
        <w:t>Afsluiting</w:t>
      </w:r>
    </w:p>
    <w:p w14:paraId="0A4377F2" w14:textId="0E803DC8" w:rsidR="00D12744" w:rsidRPr="00822EDC" w:rsidRDefault="00D12744" w:rsidP="00822EDC">
      <w:pPr>
        <w:pStyle w:val="Lijstalinea"/>
        <w:numPr>
          <w:ilvl w:val="0"/>
          <w:numId w:val="18"/>
        </w:numPr>
        <w:spacing w:before="180" w:after="180" w:line="317" w:lineRule="auto"/>
        <w:rPr>
          <w:sz w:val="18"/>
          <w:szCs w:val="18"/>
        </w:rPr>
      </w:pPr>
      <w:r w:rsidRPr="00822EDC">
        <w:rPr>
          <w:sz w:val="18"/>
          <w:szCs w:val="18"/>
        </w:rPr>
        <w:t>Veiligheid</w:t>
      </w:r>
    </w:p>
    <w:p w14:paraId="3FB0A883" w14:textId="61D0BD8E" w:rsidR="00D12744" w:rsidRPr="00822EDC" w:rsidRDefault="00D12744" w:rsidP="00822EDC">
      <w:pPr>
        <w:pStyle w:val="Lijstalinea"/>
        <w:numPr>
          <w:ilvl w:val="0"/>
          <w:numId w:val="18"/>
        </w:numPr>
        <w:spacing w:before="180" w:after="180" w:line="317" w:lineRule="auto"/>
        <w:rPr>
          <w:sz w:val="18"/>
          <w:szCs w:val="18"/>
        </w:rPr>
      </w:pPr>
      <w:r w:rsidRPr="00822EDC">
        <w:rPr>
          <w:sz w:val="18"/>
          <w:szCs w:val="18"/>
        </w:rPr>
        <w:t>Schoolklimaat</w:t>
      </w:r>
    </w:p>
    <w:p w14:paraId="14BE3D24" w14:textId="6DE2D975" w:rsidR="00D12744" w:rsidRPr="00822EDC" w:rsidRDefault="00D12744" w:rsidP="00822EDC">
      <w:pPr>
        <w:pStyle w:val="Lijstalinea"/>
        <w:numPr>
          <w:ilvl w:val="0"/>
          <w:numId w:val="18"/>
        </w:numPr>
        <w:spacing w:before="180" w:after="180" w:line="317" w:lineRule="auto"/>
        <w:rPr>
          <w:sz w:val="18"/>
          <w:szCs w:val="18"/>
        </w:rPr>
      </w:pPr>
      <w:r w:rsidRPr="00822EDC">
        <w:rPr>
          <w:sz w:val="18"/>
          <w:szCs w:val="18"/>
        </w:rPr>
        <w:t>Resultaten</w:t>
      </w:r>
    </w:p>
    <w:p w14:paraId="44B4A229" w14:textId="1D4DC246" w:rsidR="00D12744" w:rsidRPr="00822EDC" w:rsidRDefault="00D12744" w:rsidP="00822EDC">
      <w:pPr>
        <w:pStyle w:val="Lijstalinea"/>
        <w:numPr>
          <w:ilvl w:val="0"/>
          <w:numId w:val="18"/>
        </w:numPr>
        <w:spacing w:before="180" w:after="180" w:line="317" w:lineRule="auto"/>
        <w:rPr>
          <w:sz w:val="18"/>
          <w:szCs w:val="18"/>
        </w:rPr>
      </w:pPr>
      <w:r w:rsidRPr="00822EDC">
        <w:rPr>
          <w:sz w:val="18"/>
          <w:szCs w:val="18"/>
        </w:rPr>
        <w:t>Sociale en maatschappelijke competenties</w:t>
      </w:r>
    </w:p>
    <w:p w14:paraId="4B22B0E6" w14:textId="2B88BBF2" w:rsidR="00D12744" w:rsidRPr="00822EDC" w:rsidRDefault="00927783" w:rsidP="00822EDC">
      <w:pPr>
        <w:pStyle w:val="Lijstalinea"/>
        <w:numPr>
          <w:ilvl w:val="0"/>
          <w:numId w:val="18"/>
        </w:numPr>
        <w:spacing w:before="180" w:after="180" w:line="317" w:lineRule="auto"/>
        <w:rPr>
          <w:sz w:val="18"/>
          <w:szCs w:val="18"/>
        </w:rPr>
      </w:pPr>
      <w:r w:rsidRPr="00822EDC">
        <w:rPr>
          <w:sz w:val="18"/>
          <w:szCs w:val="18"/>
        </w:rPr>
        <w:t>Visie, ambities en doelen</w:t>
      </w:r>
    </w:p>
    <w:p w14:paraId="379F0483" w14:textId="67E949E3" w:rsidR="00927783" w:rsidRPr="00822EDC" w:rsidRDefault="00927783" w:rsidP="00822EDC">
      <w:pPr>
        <w:pStyle w:val="Lijstalinea"/>
        <w:numPr>
          <w:ilvl w:val="0"/>
          <w:numId w:val="18"/>
        </w:numPr>
        <w:spacing w:before="180" w:after="180" w:line="317" w:lineRule="auto"/>
        <w:rPr>
          <w:sz w:val="18"/>
          <w:szCs w:val="18"/>
        </w:rPr>
      </w:pPr>
      <w:r w:rsidRPr="00822EDC">
        <w:rPr>
          <w:sz w:val="18"/>
          <w:szCs w:val="18"/>
        </w:rPr>
        <w:t>Uitvoering en kwaliteitscultuur</w:t>
      </w:r>
    </w:p>
    <w:p w14:paraId="7BC47BE1" w14:textId="14165E1B" w:rsidR="00927783" w:rsidRPr="00822EDC" w:rsidRDefault="00927783" w:rsidP="00822EDC">
      <w:pPr>
        <w:pStyle w:val="Lijstalinea"/>
        <w:numPr>
          <w:ilvl w:val="0"/>
          <w:numId w:val="18"/>
        </w:numPr>
        <w:spacing w:before="180" w:after="180" w:line="317" w:lineRule="auto"/>
        <w:rPr>
          <w:sz w:val="18"/>
          <w:szCs w:val="18"/>
        </w:rPr>
      </w:pPr>
      <w:r w:rsidRPr="00822EDC">
        <w:rPr>
          <w:sz w:val="18"/>
          <w:szCs w:val="18"/>
        </w:rPr>
        <w:t>Evaluatie, verantwoording en dialoog</w:t>
      </w:r>
    </w:p>
    <w:p w14:paraId="3924DE3E" w14:textId="77777777" w:rsidR="00927783" w:rsidRDefault="00927783" w:rsidP="00927783">
      <w:pPr>
        <w:spacing w:before="180" w:after="180" w:line="317" w:lineRule="auto"/>
      </w:pPr>
    </w:p>
    <w:p w14:paraId="4450357A" w14:textId="77777777" w:rsidR="00C17A35" w:rsidRDefault="00B51186">
      <w:pPr>
        <w:spacing w:before="180" w:after="180" w:line="317" w:lineRule="auto"/>
      </w:pPr>
      <w:r>
        <w:rPr>
          <w:color w:val="000000"/>
          <w:sz w:val="18"/>
          <w:szCs w:val="18"/>
        </w:rPr>
        <w:t> </w:t>
      </w:r>
    </w:p>
    <w:p w14:paraId="542054D9" w14:textId="77777777" w:rsidR="00C17A35" w:rsidRDefault="00B51186">
      <w:r>
        <w:br w:type="page"/>
      </w:r>
    </w:p>
    <w:p w14:paraId="7763E644" w14:textId="77777777" w:rsidR="00C17A35" w:rsidRDefault="00B51186">
      <w:pPr>
        <w:spacing w:before="161" w:after="161" w:line="240" w:lineRule="auto"/>
        <w:outlineLvl w:val="0"/>
      </w:pPr>
      <w:r>
        <w:rPr>
          <w:b/>
          <w:bCs/>
          <w:color w:val="000000"/>
          <w:sz w:val="24"/>
          <w:szCs w:val="24"/>
        </w:rPr>
        <w:lastRenderedPageBreak/>
        <w:t xml:space="preserve">Diversiteit van de </w:t>
      </w:r>
      <w:proofErr w:type="spellStart"/>
      <w:r>
        <w:rPr>
          <w:b/>
          <w:bCs/>
          <w:color w:val="000000"/>
          <w:sz w:val="24"/>
          <w:szCs w:val="24"/>
        </w:rPr>
        <w:t>leerlingpopulatie</w:t>
      </w:r>
      <w:proofErr w:type="spellEnd"/>
    </w:p>
    <w:p w14:paraId="4E85ABF3" w14:textId="77777777" w:rsidR="00C17A35" w:rsidRDefault="00B51186">
      <w:pPr>
        <w:spacing w:before="180" w:after="180" w:line="317" w:lineRule="auto"/>
      </w:pPr>
      <w:r>
        <w:rPr>
          <w:color w:val="000000"/>
          <w:sz w:val="18"/>
          <w:szCs w:val="18"/>
        </w:rPr>
        <w:t xml:space="preserve">De diversiteit van onze </w:t>
      </w:r>
      <w:proofErr w:type="spellStart"/>
      <w:r>
        <w:rPr>
          <w:color w:val="000000"/>
          <w:sz w:val="18"/>
          <w:szCs w:val="18"/>
        </w:rPr>
        <w:t>leerlingpopulatie</w:t>
      </w:r>
      <w:proofErr w:type="spellEnd"/>
      <w:r>
        <w:rPr>
          <w:color w:val="000000"/>
          <w:sz w:val="18"/>
          <w:szCs w:val="18"/>
        </w:rPr>
        <w:t xml:space="preserve"> wordt hieronder uitgewerkt in een aantal overzichten en in een profiel.</w:t>
      </w:r>
    </w:p>
    <w:p w14:paraId="79225CD2" w14:textId="77777777" w:rsidR="00C17A35" w:rsidRDefault="00B51186">
      <w:pPr>
        <w:spacing w:before="180" w:after="180" w:line="317" w:lineRule="auto"/>
      </w:pPr>
      <w:r>
        <w:rPr>
          <w:color w:val="000000"/>
          <w:sz w:val="18"/>
          <w:szCs w:val="18"/>
        </w:rPr>
        <w:t>De leerlingen en de ondersteuning worden verdeeld over vier categorieën.</w:t>
      </w:r>
    </w:p>
    <w:p w14:paraId="364FD26F" w14:textId="77777777" w:rsidR="00C17A35" w:rsidRDefault="00B51186">
      <w:pPr>
        <w:numPr>
          <w:ilvl w:val="0"/>
          <w:numId w:val="17"/>
        </w:numPr>
        <w:spacing w:after="0" w:line="317" w:lineRule="auto"/>
        <w:rPr>
          <w:color w:val="000000"/>
          <w:sz w:val="18"/>
          <w:szCs w:val="18"/>
        </w:rPr>
      </w:pPr>
      <w:r>
        <w:rPr>
          <w:color w:val="000000"/>
          <w:sz w:val="18"/>
          <w:szCs w:val="18"/>
        </w:rPr>
        <w:t>Leerlingen met een onderwijsvraag, ze worden binnen de basisondersteuning begeleid.</w:t>
      </w:r>
    </w:p>
    <w:p w14:paraId="2F48C6C4" w14:textId="77777777" w:rsidR="00C17A35" w:rsidRDefault="00B51186">
      <w:pPr>
        <w:numPr>
          <w:ilvl w:val="0"/>
          <w:numId w:val="17"/>
        </w:numPr>
        <w:spacing w:after="0" w:line="317" w:lineRule="auto"/>
        <w:rPr>
          <w:color w:val="000000"/>
          <w:sz w:val="18"/>
          <w:szCs w:val="18"/>
        </w:rPr>
      </w:pPr>
      <w:r>
        <w:rPr>
          <w:color w:val="000000"/>
          <w:sz w:val="18"/>
          <w:szCs w:val="18"/>
        </w:rPr>
        <w:t>Leerlingen met een onderwijsvraag voor extra aandacht, ze zijn besproken in het ondersteuningsteam zo mogelijk extern gediagnosticeerd. Ze worden binnen de basisondersteuning plus begeleid.</w:t>
      </w:r>
    </w:p>
    <w:p w14:paraId="15FE09E6" w14:textId="77777777" w:rsidR="00C17A35" w:rsidRDefault="00B51186">
      <w:pPr>
        <w:numPr>
          <w:ilvl w:val="0"/>
          <w:numId w:val="17"/>
        </w:numPr>
        <w:spacing w:after="0" w:line="317" w:lineRule="auto"/>
        <w:rPr>
          <w:color w:val="000000"/>
          <w:sz w:val="18"/>
          <w:szCs w:val="18"/>
        </w:rPr>
      </w:pPr>
      <w:r>
        <w:rPr>
          <w:color w:val="000000"/>
          <w:sz w:val="18"/>
          <w:szCs w:val="18"/>
        </w:rPr>
        <w:t>Leerlingen met een speciale onderwijsvraag en eventueel zorgvraag, ze hebben meer gespecialiseerd onderwijs en eventueel zorgbegeleiding nodig. Dit wordt dan in een OPP uitgewerkt. Ze worden binnen de extra ondersteuning intern en mogelijk extern extra begeleid.</w:t>
      </w:r>
    </w:p>
    <w:p w14:paraId="4DCE74FA" w14:textId="0952ED8B" w:rsidR="00C17A35" w:rsidRDefault="00B51186">
      <w:pPr>
        <w:numPr>
          <w:ilvl w:val="0"/>
          <w:numId w:val="17"/>
        </w:numPr>
        <w:spacing w:after="0" w:line="317" w:lineRule="auto"/>
        <w:rPr>
          <w:color w:val="000000"/>
          <w:sz w:val="18"/>
          <w:szCs w:val="18"/>
        </w:rPr>
      </w:pPr>
      <w:r>
        <w:rPr>
          <w:color w:val="000000"/>
          <w:sz w:val="18"/>
          <w:szCs w:val="18"/>
        </w:rPr>
        <w:t>Leerlingen met een zeer speciale onderwijs en eventueel zorgvraag, ze hebben intensief gespecialiseerd onderwijs en eventueel zorgbegeleiding nodig. Dit wordt ook uitgewerkt in een OPP. Ze worden binnen de extra ondersteuning plus intern en mogelijk extern extra begeleid.</w:t>
      </w:r>
    </w:p>
    <w:p w14:paraId="4D6F9429" w14:textId="77777777" w:rsidR="005910F0" w:rsidRDefault="005910F0" w:rsidP="00A151AA">
      <w:pPr>
        <w:spacing w:after="0" w:line="317" w:lineRule="auto"/>
        <w:ind w:left="720"/>
        <w:rPr>
          <w:color w:val="000000"/>
          <w:sz w:val="18"/>
          <w:szCs w:val="18"/>
        </w:rPr>
      </w:pPr>
    </w:p>
    <w:p w14:paraId="046A6C0C" w14:textId="77777777" w:rsidR="00C17A35" w:rsidRDefault="00B51186">
      <w:pPr>
        <w:spacing w:before="199" w:after="199" w:line="240" w:lineRule="auto"/>
        <w:outlineLvl w:val="1"/>
      </w:pPr>
      <w:r>
        <w:rPr>
          <w:b/>
          <w:bCs/>
          <w:color w:val="000000"/>
          <w:sz w:val="24"/>
          <w:szCs w:val="24"/>
        </w:rPr>
        <w:t>Diversiteitsomvang</w:t>
      </w:r>
    </w:p>
    <w:p w14:paraId="45767615" w14:textId="1AD714A0" w:rsidR="002F7948" w:rsidRPr="002F7948" w:rsidRDefault="002F7948" w:rsidP="002F7948">
      <w:pPr>
        <w:shd w:val="clear" w:color="auto" w:fill="FFFFFF"/>
        <w:spacing w:before="150" w:after="150" w:line="240" w:lineRule="auto"/>
        <w:outlineLvl w:val="3"/>
        <w:rPr>
          <w:rFonts w:ascii="Lato" w:eastAsia="Times New Roman" w:hAnsi="Lato" w:cs="Times New Roman"/>
          <w:color w:val="333333"/>
          <w:sz w:val="24"/>
          <w:szCs w:val="24"/>
        </w:rPr>
      </w:pPr>
      <w:r w:rsidRPr="005910F0">
        <w:rPr>
          <w:rFonts w:ascii="Lato" w:eastAsia="Times New Roman" w:hAnsi="Lato" w:cs="Times New Roman"/>
          <w:color w:val="333333"/>
          <w:sz w:val="24"/>
          <w:szCs w:val="24"/>
        </w:rPr>
        <w:t>Schooljaar 22-23</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71"/>
        <w:gridCol w:w="524"/>
        <w:gridCol w:w="525"/>
        <w:gridCol w:w="385"/>
        <w:gridCol w:w="499"/>
        <w:gridCol w:w="499"/>
        <w:gridCol w:w="499"/>
        <w:gridCol w:w="499"/>
        <w:gridCol w:w="499"/>
        <w:gridCol w:w="499"/>
        <w:gridCol w:w="499"/>
        <w:gridCol w:w="1206"/>
      </w:tblGrid>
      <w:tr w:rsidR="002F7948" w:rsidRPr="002F7948" w14:paraId="6E66A41D" w14:textId="77777777" w:rsidTr="005910F0">
        <w:tc>
          <w:tcPr>
            <w:tcW w:w="2371" w:type="dxa"/>
            <w:shd w:val="clear" w:color="auto" w:fill="D8A8BF"/>
            <w:tcMar>
              <w:top w:w="15" w:type="dxa"/>
              <w:left w:w="45" w:type="dxa"/>
              <w:bottom w:w="15" w:type="dxa"/>
              <w:right w:w="45" w:type="dxa"/>
            </w:tcMar>
            <w:vAlign w:val="center"/>
            <w:hideMark/>
          </w:tcPr>
          <w:p w14:paraId="2ED80878" w14:textId="77777777" w:rsidR="002F7948" w:rsidRPr="002F7948" w:rsidRDefault="002F7948" w:rsidP="005910F0">
            <w:pPr>
              <w:pStyle w:val="NoSpacingPHPDOCX"/>
            </w:pPr>
          </w:p>
        </w:tc>
        <w:tc>
          <w:tcPr>
            <w:tcW w:w="0" w:type="auto"/>
            <w:shd w:val="clear" w:color="auto" w:fill="D8A8BF"/>
            <w:tcMar>
              <w:top w:w="15" w:type="dxa"/>
              <w:left w:w="45" w:type="dxa"/>
              <w:bottom w:w="15" w:type="dxa"/>
              <w:right w:w="45" w:type="dxa"/>
            </w:tcMar>
            <w:hideMark/>
          </w:tcPr>
          <w:p w14:paraId="30C9BDA9" w14:textId="77777777" w:rsidR="002F7948" w:rsidRPr="002F7948" w:rsidRDefault="002F7948" w:rsidP="005910F0">
            <w:pPr>
              <w:pStyle w:val="NoSpacingPHPDOCX"/>
            </w:pPr>
            <w:r w:rsidRPr="002F7948">
              <w:t>1/2A</w:t>
            </w:r>
          </w:p>
        </w:tc>
        <w:tc>
          <w:tcPr>
            <w:tcW w:w="0" w:type="auto"/>
            <w:shd w:val="clear" w:color="auto" w:fill="D8A8BF"/>
            <w:tcMar>
              <w:top w:w="15" w:type="dxa"/>
              <w:left w:w="45" w:type="dxa"/>
              <w:bottom w:w="15" w:type="dxa"/>
              <w:right w:w="45" w:type="dxa"/>
            </w:tcMar>
            <w:hideMark/>
          </w:tcPr>
          <w:p w14:paraId="467DBC9C" w14:textId="77777777" w:rsidR="002F7948" w:rsidRPr="002F7948" w:rsidRDefault="002F7948" w:rsidP="005910F0">
            <w:pPr>
              <w:pStyle w:val="NoSpacingPHPDOCX"/>
            </w:pPr>
            <w:r w:rsidRPr="002F7948">
              <w:t>1/2B</w:t>
            </w:r>
          </w:p>
        </w:tc>
        <w:tc>
          <w:tcPr>
            <w:tcW w:w="0" w:type="auto"/>
            <w:shd w:val="clear" w:color="auto" w:fill="D8A8BF"/>
            <w:tcMar>
              <w:top w:w="15" w:type="dxa"/>
              <w:left w:w="45" w:type="dxa"/>
              <w:bottom w:w="15" w:type="dxa"/>
              <w:right w:w="45" w:type="dxa"/>
            </w:tcMar>
            <w:hideMark/>
          </w:tcPr>
          <w:p w14:paraId="60B979B2" w14:textId="77777777" w:rsidR="002F7948" w:rsidRPr="002F7948" w:rsidRDefault="002F7948" w:rsidP="005910F0">
            <w:pPr>
              <w:pStyle w:val="NoSpacingPHPDOCX"/>
            </w:pPr>
            <w:r w:rsidRPr="002F7948">
              <w:t>3a</w:t>
            </w:r>
          </w:p>
        </w:tc>
        <w:tc>
          <w:tcPr>
            <w:tcW w:w="0" w:type="auto"/>
            <w:shd w:val="clear" w:color="auto" w:fill="D8A8BF"/>
            <w:tcMar>
              <w:top w:w="15" w:type="dxa"/>
              <w:left w:w="45" w:type="dxa"/>
              <w:bottom w:w="15" w:type="dxa"/>
              <w:right w:w="45" w:type="dxa"/>
            </w:tcMar>
            <w:hideMark/>
          </w:tcPr>
          <w:p w14:paraId="467E9760" w14:textId="77777777" w:rsidR="002F7948" w:rsidRPr="002F7948" w:rsidRDefault="002F7948" w:rsidP="005910F0">
            <w:pPr>
              <w:pStyle w:val="NoSpacingPHPDOCX"/>
            </w:pPr>
            <w:r w:rsidRPr="002F7948">
              <w:t>3b</w:t>
            </w:r>
          </w:p>
        </w:tc>
        <w:tc>
          <w:tcPr>
            <w:tcW w:w="0" w:type="auto"/>
            <w:shd w:val="clear" w:color="auto" w:fill="D8A8BF"/>
            <w:tcMar>
              <w:top w:w="15" w:type="dxa"/>
              <w:left w:w="45" w:type="dxa"/>
              <w:bottom w:w="15" w:type="dxa"/>
              <w:right w:w="45" w:type="dxa"/>
            </w:tcMar>
            <w:hideMark/>
          </w:tcPr>
          <w:p w14:paraId="0182256E" w14:textId="77777777" w:rsidR="002F7948" w:rsidRPr="002F7948" w:rsidRDefault="002F7948" w:rsidP="005910F0">
            <w:pPr>
              <w:pStyle w:val="NoSpacingPHPDOCX"/>
            </w:pPr>
            <w:r w:rsidRPr="002F7948">
              <w:t>4</w:t>
            </w:r>
          </w:p>
        </w:tc>
        <w:tc>
          <w:tcPr>
            <w:tcW w:w="0" w:type="auto"/>
            <w:shd w:val="clear" w:color="auto" w:fill="D8A8BF"/>
            <w:tcMar>
              <w:top w:w="15" w:type="dxa"/>
              <w:left w:w="45" w:type="dxa"/>
              <w:bottom w:w="15" w:type="dxa"/>
              <w:right w:w="45" w:type="dxa"/>
            </w:tcMar>
            <w:hideMark/>
          </w:tcPr>
          <w:p w14:paraId="78E2A17C" w14:textId="77777777" w:rsidR="002F7948" w:rsidRPr="002F7948" w:rsidRDefault="002F7948" w:rsidP="005910F0">
            <w:pPr>
              <w:pStyle w:val="NoSpacingPHPDOCX"/>
            </w:pPr>
            <w:r w:rsidRPr="002F7948">
              <w:t>4/5</w:t>
            </w:r>
          </w:p>
        </w:tc>
        <w:tc>
          <w:tcPr>
            <w:tcW w:w="0" w:type="auto"/>
            <w:shd w:val="clear" w:color="auto" w:fill="D8A8BF"/>
            <w:tcMar>
              <w:top w:w="15" w:type="dxa"/>
              <w:left w:w="45" w:type="dxa"/>
              <w:bottom w:w="15" w:type="dxa"/>
              <w:right w:w="45" w:type="dxa"/>
            </w:tcMar>
            <w:hideMark/>
          </w:tcPr>
          <w:p w14:paraId="2959F88D" w14:textId="77777777" w:rsidR="002F7948" w:rsidRPr="002F7948" w:rsidRDefault="002F7948" w:rsidP="005910F0">
            <w:pPr>
              <w:pStyle w:val="NoSpacingPHPDOCX"/>
            </w:pPr>
            <w:r w:rsidRPr="002F7948">
              <w:t>6</w:t>
            </w:r>
          </w:p>
        </w:tc>
        <w:tc>
          <w:tcPr>
            <w:tcW w:w="0" w:type="auto"/>
            <w:shd w:val="clear" w:color="auto" w:fill="D8A8BF"/>
            <w:tcMar>
              <w:top w:w="15" w:type="dxa"/>
              <w:left w:w="45" w:type="dxa"/>
              <w:bottom w:w="15" w:type="dxa"/>
              <w:right w:w="45" w:type="dxa"/>
            </w:tcMar>
            <w:hideMark/>
          </w:tcPr>
          <w:p w14:paraId="7BA10AD1" w14:textId="77777777" w:rsidR="002F7948" w:rsidRPr="002F7948" w:rsidRDefault="002F7948" w:rsidP="005910F0">
            <w:pPr>
              <w:pStyle w:val="NoSpacingPHPDOCX"/>
            </w:pPr>
            <w:r w:rsidRPr="002F7948">
              <w:t>6/7</w:t>
            </w:r>
          </w:p>
        </w:tc>
        <w:tc>
          <w:tcPr>
            <w:tcW w:w="0" w:type="auto"/>
            <w:shd w:val="clear" w:color="auto" w:fill="D8A8BF"/>
            <w:tcMar>
              <w:top w:w="15" w:type="dxa"/>
              <w:left w:w="45" w:type="dxa"/>
              <w:bottom w:w="15" w:type="dxa"/>
              <w:right w:w="45" w:type="dxa"/>
            </w:tcMar>
            <w:hideMark/>
          </w:tcPr>
          <w:p w14:paraId="6C28ECB5" w14:textId="77777777" w:rsidR="002F7948" w:rsidRPr="002F7948" w:rsidRDefault="002F7948" w:rsidP="005910F0">
            <w:pPr>
              <w:pStyle w:val="NoSpacingPHPDOCX"/>
            </w:pPr>
            <w:r w:rsidRPr="002F7948">
              <w:t>7</w:t>
            </w:r>
          </w:p>
        </w:tc>
        <w:tc>
          <w:tcPr>
            <w:tcW w:w="0" w:type="auto"/>
            <w:shd w:val="clear" w:color="auto" w:fill="D8A8BF"/>
            <w:tcMar>
              <w:top w:w="15" w:type="dxa"/>
              <w:left w:w="45" w:type="dxa"/>
              <w:bottom w:w="15" w:type="dxa"/>
              <w:right w:w="45" w:type="dxa"/>
            </w:tcMar>
            <w:hideMark/>
          </w:tcPr>
          <w:p w14:paraId="790DD476" w14:textId="77777777" w:rsidR="002F7948" w:rsidRPr="002F7948" w:rsidRDefault="002F7948" w:rsidP="005910F0">
            <w:pPr>
              <w:pStyle w:val="NoSpacingPHPDOCX"/>
            </w:pPr>
            <w:r w:rsidRPr="002F7948">
              <w:t>8</w:t>
            </w:r>
          </w:p>
        </w:tc>
        <w:tc>
          <w:tcPr>
            <w:tcW w:w="0" w:type="auto"/>
            <w:shd w:val="clear" w:color="auto" w:fill="D8A8BF"/>
            <w:tcMar>
              <w:top w:w="15" w:type="dxa"/>
              <w:left w:w="45" w:type="dxa"/>
              <w:bottom w:w="15" w:type="dxa"/>
              <w:right w:w="45" w:type="dxa"/>
            </w:tcMar>
            <w:vAlign w:val="center"/>
            <w:hideMark/>
          </w:tcPr>
          <w:p w14:paraId="229CA4AF" w14:textId="77777777" w:rsidR="002F7948" w:rsidRPr="002F7948" w:rsidRDefault="002F7948" w:rsidP="005910F0">
            <w:pPr>
              <w:pStyle w:val="NoSpacingPHPDOCX"/>
            </w:pPr>
            <w:r w:rsidRPr="002F7948">
              <w:t>Schooltotaal</w:t>
            </w:r>
          </w:p>
        </w:tc>
      </w:tr>
      <w:tr w:rsidR="002F7948" w:rsidRPr="002F7948" w14:paraId="489F4E6B" w14:textId="77777777" w:rsidTr="002F7948">
        <w:tc>
          <w:tcPr>
            <w:tcW w:w="0" w:type="auto"/>
            <w:shd w:val="clear" w:color="auto" w:fill="FFFFFF"/>
            <w:tcMar>
              <w:top w:w="15" w:type="dxa"/>
              <w:left w:w="45" w:type="dxa"/>
              <w:bottom w:w="15" w:type="dxa"/>
              <w:right w:w="45" w:type="dxa"/>
            </w:tcMar>
            <w:vAlign w:val="center"/>
            <w:hideMark/>
          </w:tcPr>
          <w:p w14:paraId="72B2E4DE" w14:textId="77777777" w:rsidR="002F7948" w:rsidRPr="002F7948" w:rsidRDefault="002F7948" w:rsidP="005910F0">
            <w:pPr>
              <w:pStyle w:val="NoSpacingPHPDOCX"/>
            </w:pPr>
            <w:r w:rsidRPr="002F7948">
              <w:t>Totaal aantal leerlingen</w:t>
            </w:r>
          </w:p>
        </w:tc>
        <w:tc>
          <w:tcPr>
            <w:tcW w:w="0" w:type="auto"/>
            <w:shd w:val="clear" w:color="auto" w:fill="FFFFFF"/>
            <w:tcMar>
              <w:top w:w="15" w:type="dxa"/>
              <w:left w:w="45" w:type="dxa"/>
              <w:bottom w:w="15" w:type="dxa"/>
              <w:right w:w="45" w:type="dxa"/>
            </w:tcMar>
            <w:vAlign w:val="center"/>
            <w:hideMark/>
          </w:tcPr>
          <w:p w14:paraId="54030E0F" w14:textId="77777777" w:rsidR="002F7948" w:rsidRPr="002F7948" w:rsidRDefault="002F7948" w:rsidP="005910F0">
            <w:pPr>
              <w:pStyle w:val="NoSpacingPHPDOCX"/>
            </w:pPr>
            <w:r w:rsidRPr="002F7948">
              <w:t>23</w:t>
            </w:r>
          </w:p>
        </w:tc>
        <w:tc>
          <w:tcPr>
            <w:tcW w:w="0" w:type="auto"/>
            <w:shd w:val="clear" w:color="auto" w:fill="FFFFFF"/>
            <w:tcMar>
              <w:top w:w="15" w:type="dxa"/>
              <w:left w:w="45" w:type="dxa"/>
              <w:bottom w:w="15" w:type="dxa"/>
              <w:right w:w="45" w:type="dxa"/>
            </w:tcMar>
            <w:vAlign w:val="center"/>
            <w:hideMark/>
          </w:tcPr>
          <w:p w14:paraId="143F4791" w14:textId="77777777" w:rsidR="002F7948" w:rsidRPr="002F7948" w:rsidRDefault="002F7948" w:rsidP="005910F0">
            <w:pPr>
              <w:pStyle w:val="NoSpacingPHPDOCX"/>
            </w:pPr>
            <w:r w:rsidRPr="002F7948">
              <w:t>22</w:t>
            </w:r>
          </w:p>
        </w:tc>
        <w:tc>
          <w:tcPr>
            <w:tcW w:w="0" w:type="auto"/>
            <w:shd w:val="clear" w:color="auto" w:fill="FFFFFF"/>
            <w:tcMar>
              <w:top w:w="15" w:type="dxa"/>
              <w:left w:w="45" w:type="dxa"/>
              <w:bottom w:w="15" w:type="dxa"/>
              <w:right w:w="45" w:type="dxa"/>
            </w:tcMar>
            <w:vAlign w:val="center"/>
            <w:hideMark/>
          </w:tcPr>
          <w:p w14:paraId="5AA951A7" w14:textId="77777777" w:rsidR="002F7948" w:rsidRPr="002F7948" w:rsidRDefault="002F7948" w:rsidP="005910F0">
            <w:pPr>
              <w:pStyle w:val="NoSpacingPHPDOCX"/>
            </w:pPr>
            <w:r w:rsidRPr="002F7948">
              <w:t>15</w:t>
            </w:r>
          </w:p>
        </w:tc>
        <w:tc>
          <w:tcPr>
            <w:tcW w:w="0" w:type="auto"/>
            <w:shd w:val="clear" w:color="auto" w:fill="FFFFFF"/>
            <w:tcMar>
              <w:top w:w="15" w:type="dxa"/>
              <w:left w:w="45" w:type="dxa"/>
              <w:bottom w:w="15" w:type="dxa"/>
              <w:right w:w="45" w:type="dxa"/>
            </w:tcMar>
            <w:vAlign w:val="center"/>
            <w:hideMark/>
          </w:tcPr>
          <w:p w14:paraId="2CAE548D" w14:textId="77777777" w:rsidR="002F7948" w:rsidRPr="002F7948" w:rsidRDefault="002F7948" w:rsidP="005910F0">
            <w:pPr>
              <w:pStyle w:val="NoSpacingPHPDOCX"/>
            </w:pPr>
            <w:r w:rsidRPr="002F7948">
              <w:t>16</w:t>
            </w:r>
          </w:p>
        </w:tc>
        <w:tc>
          <w:tcPr>
            <w:tcW w:w="0" w:type="auto"/>
            <w:shd w:val="clear" w:color="auto" w:fill="FFFFFF"/>
            <w:tcMar>
              <w:top w:w="15" w:type="dxa"/>
              <w:left w:w="45" w:type="dxa"/>
              <w:bottom w:w="15" w:type="dxa"/>
              <w:right w:w="45" w:type="dxa"/>
            </w:tcMar>
            <w:vAlign w:val="center"/>
            <w:hideMark/>
          </w:tcPr>
          <w:p w14:paraId="36EE79BE" w14:textId="77777777" w:rsidR="002F7948" w:rsidRPr="002F7948" w:rsidRDefault="002F7948" w:rsidP="005910F0">
            <w:pPr>
              <w:pStyle w:val="NoSpacingPHPDOCX"/>
            </w:pPr>
            <w:r w:rsidRPr="002F7948">
              <w:t>25</w:t>
            </w:r>
          </w:p>
        </w:tc>
        <w:tc>
          <w:tcPr>
            <w:tcW w:w="0" w:type="auto"/>
            <w:shd w:val="clear" w:color="auto" w:fill="FFFFFF"/>
            <w:tcMar>
              <w:top w:w="15" w:type="dxa"/>
              <w:left w:w="45" w:type="dxa"/>
              <w:bottom w:w="15" w:type="dxa"/>
              <w:right w:w="45" w:type="dxa"/>
            </w:tcMar>
            <w:vAlign w:val="center"/>
            <w:hideMark/>
          </w:tcPr>
          <w:p w14:paraId="75C143AA" w14:textId="77777777" w:rsidR="002F7948" w:rsidRPr="002F7948" w:rsidRDefault="002F7948" w:rsidP="005910F0">
            <w:pPr>
              <w:pStyle w:val="NoSpacingPHPDOCX"/>
            </w:pPr>
            <w:r w:rsidRPr="002F7948">
              <w:t>25</w:t>
            </w:r>
          </w:p>
        </w:tc>
        <w:tc>
          <w:tcPr>
            <w:tcW w:w="0" w:type="auto"/>
            <w:shd w:val="clear" w:color="auto" w:fill="FFFFFF"/>
            <w:tcMar>
              <w:top w:w="15" w:type="dxa"/>
              <w:left w:w="45" w:type="dxa"/>
              <w:bottom w:w="15" w:type="dxa"/>
              <w:right w:w="45" w:type="dxa"/>
            </w:tcMar>
            <w:vAlign w:val="center"/>
            <w:hideMark/>
          </w:tcPr>
          <w:p w14:paraId="124DC234" w14:textId="77777777" w:rsidR="002F7948" w:rsidRPr="002F7948" w:rsidRDefault="002F7948" w:rsidP="005910F0">
            <w:pPr>
              <w:pStyle w:val="NoSpacingPHPDOCX"/>
            </w:pPr>
            <w:r w:rsidRPr="002F7948">
              <w:t>22</w:t>
            </w:r>
          </w:p>
        </w:tc>
        <w:tc>
          <w:tcPr>
            <w:tcW w:w="0" w:type="auto"/>
            <w:shd w:val="clear" w:color="auto" w:fill="FFFFFF"/>
            <w:tcMar>
              <w:top w:w="15" w:type="dxa"/>
              <w:left w:w="45" w:type="dxa"/>
              <w:bottom w:w="15" w:type="dxa"/>
              <w:right w:w="45" w:type="dxa"/>
            </w:tcMar>
            <w:vAlign w:val="center"/>
            <w:hideMark/>
          </w:tcPr>
          <w:p w14:paraId="4C1FF8AA" w14:textId="77777777" w:rsidR="002F7948" w:rsidRPr="002F7948" w:rsidRDefault="002F7948" w:rsidP="005910F0">
            <w:pPr>
              <w:pStyle w:val="NoSpacingPHPDOCX"/>
            </w:pPr>
            <w:r w:rsidRPr="002F7948">
              <w:t>22</w:t>
            </w:r>
          </w:p>
        </w:tc>
        <w:tc>
          <w:tcPr>
            <w:tcW w:w="0" w:type="auto"/>
            <w:shd w:val="clear" w:color="auto" w:fill="FFFFFF"/>
            <w:tcMar>
              <w:top w:w="15" w:type="dxa"/>
              <w:left w:w="45" w:type="dxa"/>
              <w:bottom w:w="15" w:type="dxa"/>
              <w:right w:w="45" w:type="dxa"/>
            </w:tcMar>
            <w:vAlign w:val="center"/>
            <w:hideMark/>
          </w:tcPr>
          <w:p w14:paraId="01937F4F" w14:textId="77777777" w:rsidR="002F7948" w:rsidRPr="002F7948" w:rsidRDefault="002F7948" w:rsidP="005910F0">
            <w:pPr>
              <w:pStyle w:val="NoSpacingPHPDOCX"/>
            </w:pPr>
            <w:r w:rsidRPr="002F7948">
              <w:t>21</w:t>
            </w:r>
          </w:p>
        </w:tc>
        <w:tc>
          <w:tcPr>
            <w:tcW w:w="0" w:type="auto"/>
            <w:shd w:val="clear" w:color="auto" w:fill="FFFFFF"/>
            <w:tcMar>
              <w:top w:w="15" w:type="dxa"/>
              <w:left w:w="45" w:type="dxa"/>
              <w:bottom w:w="15" w:type="dxa"/>
              <w:right w:w="45" w:type="dxa"/>
            </w:tcMar>
            <w:vAlign w:val="center"/>
            <w:hideMark/>
          </w:tcPr>
          <w:p w14:paraId="12879C3F" w14:textId="77777777" w:rsidR="002F7948" w:rsidRPr="002F7948" w:rsidRDefault="002F7948" w:rsidP="005910F0">
            <w:pPr>
              <w:pStyle w:val="NoSpacingPHPDOCX"/>
            </w:pPr>
            <w:r w:rsidRPr="002F7948">
              <w:t>23</w:t>
            </w:r>
          </w:p>
        </w:tc>
        <w:tc>
          <w:tcPr>
            <w:tcW w:w="0" w:type="auto"/>
            <w:shd w:val="clear" w:color="auto" w:fill="FFFFFF"/>
            <w:tcMar>
              <w:top w:w="15" w:type="dxa"/>
              <w:left w:w="45" w:type="dxa"/>
              <w:bottom w:w="15" w:type="dxa"/>
              <w:right w:w="45" w:type="dxa"/>
            </w:tcMar>
            <w:vAlign w:val="center"/>
            <w:hideMark/>
          </w:tcPr>
          <w:p w14:paraId="7781C63F" w14:textId="77777777" w:rsidR="002F7948" w:rsidRPr="002F7948" w:rsidRDefault="002F7948" w:rsidP="005910F0">
            <w:pPr>
              <w:pStyle w:val="NoSpacingPHPDOCX"/>
            </w:pPr>
            <w:r w:rsidRPr="002F7948">
              <w:t>214</w:t>
            </w:r>
          </w:p>
        </w:tc>
      </w:tr>
      <w:tr w:rsidR="002F7948" w:rsidRPr="002F7948" w14:paraId="11247812" w14:textId="77777777" w:rsidTr="002F7948">
        <w:tc>
          <w:tcPr>
            <w:tcW w:w="0" w:type="auto"/>
            <w:gridSpan w:val="12"/>
            <w:shd w:val="clear" w:color="auto" w:fill="F2F2F2"/>
            <w:tcMar>
              <w:top w:w="15" w:type="dxa"/>
              <w:left w:w="45" w:type="dxa"/>
              <w:bottom w:w="15" w:type="dxa"/>
              <w:right w:w="45" w:type="dxa"/>
            </w:tcMar>
            <w:vAlign w:val="center"/>
            <w:hideMark/>
          </w:tcPr>
          <w:p w14:paraId="229033EB" w14:textId="77777777" w:rsidR="002F7948" w:rsidRPr="002F7948" w:rsidRDefault="002F7948" w:rsidP="005910F0">
            <w:pPr>
              <w:pStyle w:val="NoSpacingPHPDOCX"/>
            </w:pPr>
            <w:r w:rsidRPr="002F7948">
              <w:rPr>
                <w:i/>
                <w:iCs/>
              </w:rPr>
              <w:t>Uitsplitsing onderwijsvraag per groep</w:t>
            </w:r>
          </w:p>
        </w:tc>
      </w:tr>
      <w:tr w:rsidR="002F7948" w:rsidRPr="002F7948" w14:paraId="223A7A2E" w14:textId="77777777" w:rsidTr="002F7948">
        <w:tc>
          <w:tcPr>
            <w:tcW w:w="0" w:type="auto"/>
            <w:gridSpan w:val="12"/>
            <w:shd w:val="clear" w:color="auto" w:fill="D8A8BF"/>
            <w:tcMar>
              <w:top w:w="15" w:type="dxa"/>
              <w:left w:w="45" w:type="dxa"/>
              <w:bottom w:w="15" w:type="dxa"/>
              <w:right w:w="45" w:type="dxa"/>
            </w:tcMar>
            <w:vAlign w:val="center"/>
            <w:hideMark/>
          </w:tcPr>
          <w:p w14:paraId="3F1EF8C5" w14:textId="77777777" w:rsidR="002F7948" w:rsidRPr="002F7948" w:rsidRDefault="002F7948" w:rsidP="005910F0">
            <w:pPr>
              <w:pStyle w:val="NoSpacingPHPDOCX"/>
            </w:pPr>
            <w:r w:rsidRPr="002F7948">
              <w:t>Basisondersteuning</w:t>
            </w:r>
          </w:p>
        </w:tc>
      </w:tr>
      <w:tr w:rsidR="002F7948" w:rsidRPr="002F7948" w14:paraId="4CC8C536" w14:textId="77777777" w:rsidTr="002F7948">
        <w:tc>
          <w:tcPr>
            <w:tcW w:w="0" w:type="auto"/>
            <w:shd w:val="clear" w:color="auto" w:fill="FFFFFF"/>
            <w:tcMar>
              <w:top w:w="15" w:type="dxa"/>
              <w:left w:w="45" w:type="dxa"/>
              <w:bottom w:w="15" w:type="dxa"/>
              <w:right w:w="45" w:type="dxa"/>
            </w:tcMar>
            <w:vAlign w:val="center"/>
            <w:hideMark/>
          </w:tcPr>
          <w:p w14:paraId="386DFDAB" w14:textId="77777777" w:rsidR="002F7948" w:rsidRPr="002F7948" w:rsidRDefault="002F7948" w:rsidP="005910F0">
            <w:pPr>
              <w:pStyle w:val="NoSpacingPHPDOCX"/>
            </w:pPr>
            <w:r w:rsidRPr="002F7948">
              <w:t>Totaal</w:t>
            </w:r>
          </w:p>
        </w:tc>
        <w:tc>
          <w:tcPr>
            <w:tcW w:w="0" w:type="auto"/>
            <w:shd w:val="clear" w:color="auto" w:fill="FFFFFF"/>
            <w:tcMar>
              <w:top w:w="15" w:type="dxa"/>
              <w:left w:w="45" w:type="dxa"/>
              <w:bottom w:w="15" w:type="dxa"/>
              <w:right w:w="45" w:type="dxa"/>
            </w:tcMar>
            <w:vAlign w:val="center"/>
            <w:hideMark/>
          </w:tcPr>
          <w:p w14:paraId="6EA9637B" w14:textId="77777777" w:rsidR="002F7948" w:rsidRPr="002F7948" w:rsidRDefault="002F7948" w:rsidP="005910F0">
            <w:pPr>
              <w:pStyle w:val="NoSpacingPHPDOCX"/>
            </w:pPr>
            <w:r w:rsidRPr="002F7948">
              <w:t>22</w:t>
            </w:r>
          </w:p>
        </w:tc>
        <w:tc>
          <w:tcPr>
            <w:tcW w:w="0" w:type="auto"/>
            <w:shd w:val="clear" w:color="auto" w:fill="FFFFFF"/>
            <w:tcMar>
              <w:top w:w="15" w:type="dxa"/>
              <w:left w:w="45" w:type="dxa"/>
              <w:bottom w:w="15" w:type="dxa"/>
              <w:right w:w="45" w:type="dxa"/>
            </w:tcMar>
            <w:vAlign w:val="center"/>
            <w:hideMark/>
          </w:tcPr>
          <w:p w14:paraId="735A6822" w14:textId="77777777" w:rsidR="002F7948" w:rsidRPr="002F7948" w:rsidRDefault="002F7948" w:rsidP="005910F0">
            <w:pPr>
              <w:pStyle w:val="NoSpacingPHPDOCX"/>
            </w:pPr>
            <w:r w:rsidRPr="002F7948">
              <w:t>21</w:t>
            </w:r>
          </w:p>
        </w:tc>
        <w:tc>
          <w:tcPr>
            <w:tcW w:w="0" w:type="auto"/>
            <w:shd w:val="clear" w:color="auto" w:fill="FFFFFF"/>
            <w:tcMar>
              <w:top w:w="15" w:type="dxa"/>
              <w:left w:w="45" w:type="dxa"/>
              <w:bottom w:w="15" w:type="dxa"/>
              <w:right w:w="45" w:type="dxa"/>
            </w:tcMar>
            <w:vAlign w:val="center"/>
            <w:hideMark/>
          </w:tcPr>
          <w:p w14:paraId="6E59C354" w14:textId="77777777" w:rsidR="002F7948" w:rsidRPr="002F7948" w:rsidRDefault="002F7948" w:rsidP="005910F0">
            <w:pPr>
              <w:pStyle w:val="NoSpacingPHPDOCX"/>
            </w:pPr>
            <w:r w:rsidRPr="002F7948">
              <w:t>13</w:t>
            </w:r>
          </w:p>
        </w:tc>
        <w:tc>
          <w:tcPr>
            <w:tcW w:w="0" w:type="auto"/>
            <w:shd w:val="clear" w:color="auto" w:fill="FFFFFF"/>
            <w:tcMar>
              <w:top w:w="15" w:type="dxa"/>
              <w:left w:w="45" w:type="dxa"/>
              <w:bottom w:w="15" w:type="dxa"/>
              <w:right w:w="45" w:type="dxa"/>
            </w:tcMar>
            <w:vAlign w:val="center"/>
            <w:hideMark/>
          </w:tcPr>
          <w:p w14:paraId="04A76BC6" w14:textId="77777777" w:rsidR="002F7948" w:rsidRPr="002F7948" w:rsidRDefault="002F7948" w:rsidP="005910F0">
            <w:pPr>
              <w:pStyle w:val="NoSpacingPHPDOCX"/>
            </w:pPr>
            <w:r w:rsidRPr="002F7948">
              <w:t>14</w:t>
            </w:r>
          </w:p>
        </w:tc>
        <w:tc>
          <w:tcPr>
            <w:tcW w:w="0" w:type="auto"/>
            <w:shd w:val="clear" w:color="auto" w:fill="FFFFFF"/>
            <w:tcMar>
              <w:top w:w="15" w:type="dxa"/>
              <w:left w:w="45" w:type="dxa"/>
              <w:bottom w:w="15" w:type="dxa"/>
              <w:right w:w="45" w:type="dxa"/>
            </w:tcMar>
            <w:vAlign w:val="center"/>
            <w:hideMark/>
          </w:tcPr>
          <w:p w14:paraId="25DE40F4" w14:textId="77777777" w:rsidR="002F7948" w:rsidRPr="002F7948" w:rsidRDefault="002F7948" w:rsidP="005910F0">
            <w:pPr>
              <w:pStyle w:val="NoSpacingPHPDOCX"/>
            </w:pPr>
            <w:r w:rsidRPr="002F7948">
              <w:t>23</w:t>
            </w:r>
          </w:p>
        </w:tc>
        <w:tc>
          <w:tcPr>
            <w:tcW w:w="0" w:type="auto"/>
            <w:shd w:val="clear" w:color="auto" w:fill="FFFFFF"/>
            <w:tcMar>
              <w:top w:w="15" w:type="dxa"/>
              <w:left w:w="45" w:type="dxa"/>
              <w:bottom w:w="15" w:type="dxa"/>
              <w:right w:w="45" w:type="dxa"/>
            </w:tcMar>
            <w:vAlign w:val="center"/>
            <w:hideMark/>
          </w:tcPr>
          <w:p w14:paraId="5A6EA90E" w14:textId="77777777" w:rsidR="002F7948" w:rsidRPr="002F7948" w:rsidRDefault="002F7948" w:rsidP="005910F0">
            <w:pPr>
              <w:pStyle w:val="NoSpacingPHPDOCX"/>
            </w:pPr>
            <w:r w:rsidRPr="002F7948">
              <w:t>25</w:t>
            </w:r>
          </w:p>
        </w:tc>
        <w:tc>
          <w:tcPr>
            <w:tcW w:w="0" w:type="auto"/>
            <w:shd w:val="clear" w:color="auto" w:fill="FFFFFF"/>
            <w:tcMar>
              <w:top w:w="15" w:type="dxa"/>
              <w:left w:w="45" w:type="dxa"/>
              <w:bottom w:w="15" w:type="dxa"/>
              <w:right w:w="45" w:type="dxa"/>
            </w:tcMar>
            <w:vAlign w:val="center"/>
            <w:hideMark/>
          </w:tcPr>
          <w:p w14:paraId="625864D0" w14:textId="77777777" w:rsidR="002F7948" w:rsidRPr="002F7948" w:rsidRDefault="002F7948" w:rsidP="005910F0">
            <w:pPr>
              <w:pStyle w:val="NoSpacingPHPDOCX"/>
            </w:pPr>
            <w:r w:rsidRPr="002F7948">
              <w:t>18</w:t>
            </w:r>
          </w:p>
        </w:tc>
        <w:tc>
          <w:tcPr>
            <w:tcW w:w="0" w:type="auto"/>
            <w:shd w:val="clear" w:color="auto" w:fill="FFFFFF"/>
            <w:tcMar>
              <w:top w:w="15" w:type="dxa"/>
              <w:left w:w="45" w:type="dxa"/>
              <w:bottom w:w="15" w:type="dxa"/>
              <w:right w:w="45" w:type="dxa"/>
            </w:tcMar>
            <w:vAlign w:val="center"/>
            <w:hideMark/>
          </w:tcPr>
          <w:p w14:paraId="74205A86" w14:textId="77777777" w:rsidR="002F7948" w:rsidRPr="002F7948" w:rsidRDefault="002F7948" w:rsidP="005910F0">
            <w:pPr>
              <w:pStyle w:val="NoSpacingPHPDOCX"/>
            </w:pPr>
            <w:r w:rsidRPr="002F7948">
              <w:t>20</w:t>
            </w:r>
          </w:p>
        </w:tc>
        <w:tc>
          <w:tcPr>
            <w:tcW w:w="0" w:type="auto"/>
            <w:shd w:val="clear" w:color="auto" w:fill="FFFFFF"/>
            <w:tcMar>
              <w:top w:w="15" w:type="dxa"/>
              <w:left w:w="45" w:type="dxa"/>
              <w:bottom w:w="15" w:type="dxa"/>
              <w:right w:w="45" w:type="dxa"/>
            </w:tcMar>
            <w:vAlign w:val="center"/>
            <w:hideMark/>
          </w:tcPr>
          <w:p w14:paraId="183DB427" w14:textId="77777777" w:rsidR="002F7948" w:rsidRPr="002F7948" w:rsidRDefault="002F7948" w:rsidP="005910F0">
            <w:pPr>
              <w:pStyle w:val="NoSpacingPHPDOCX"/>
            </w:pPr>
            <w:r w:rsidRPr="002F7948">
              <w:t>18</w:t>
            </w:r>
          </w:p>
        </w:tc>
        <w:tc>
          <w:tcPr>
            <w:tcW w:w="0" w:type="auto"/>
            <w:shd w:val="clear" w:color="auto" w:fill="FFFFFF"/>
            <w:tcMar>
              <w:top w:w="15" w:type="dxa"/>
              <w:left w:w="45" w:type="dxa"/>
              <w:bottom w:w="15" w:type="dxa"/>
              <w:right w:w="45" w:type="dxa"/>
            </w:tcMar>
            <w:vAlign w:val="center"/>
            <w:hideMark/>
          </w:tcPr>
          <w:p w14:paraId="1234FE2F" w14:textId="77777777" w:rsidR="002F7948" w:rsidRPr="002F7948" w:rsidRDefault="002F7948" w:rsidP="005910F0">
            <w:pPr>
              <w:pStyle w:val="NoSpacingPHPDOCX"/>
            </w:pPr>
            <w:r w:rsidRPr="002F7948">
              <w:t>21</w:t>
            </w:r>
          </w:p>
        </w:tc>
        <w:tc>
          <w:tcPr>
            <w:tcW w:w="0" w:type="auto"/>
            <w:shd w:val="clear" w:color="auto" w:fill="FFFFFF"/>
            <w:tcMar>
              <w:top w:w="15" w:type="dxa"/>
              <w:left w:w="45" w:type="dxa"/>
              <w:bottom w:w="15" w:type="dxa"/>
              <w:right w:w="45" w:type="dxa"/>
            </w:tcMar>
            <w:vAlign w:val="center"/>
            <w:hideMark/>
          </w:tcPr>
          <w:p w14:paraId="16080587" w14:textId="77777777" w:rsidR="002F7948" w:rsidRPr="002F7948" w:rsidRDefault="002F7948" w:rsidP="005910F0">
            <w:pPr>
              <w:pStyle w:val="NoSpacingPHPDOCX"/>
            </w:pPr>
            <w:r w:rsidRPr="002F7948">
              <w:t>195</w:t>
            </w:r>
          </w:p>
        </w:tc>
      </w:tr>
      <w:tr w:rsidR="002F7948" w:rsidRPr="002F7948" w14:paraId="0EFA8CFE" w14:textId="77777777" w:rsidTr="002F7948">
        <w:tc>
          <w:tcPr>
            <w:tcW w:w="0" w:type="auto"/>
            <w:gridSpan w:val="12"/>
            <w:shd w:val="clear" w:color="auto" w:fill="D8A8BF"/>
            <w:tcMar>
              <w:top w:w="15" w:type="dxa"/>
              <w:left w:w="45" w:type="dxa"/>
              <w:bottom w:w="15" w:type="dxa"/>
              <w:right w:w="45" w:type="dxa"/>
            </w:tcMar>
            <w:vAlign w:val="center"/>
            <w:hideMark/>
          </w:tcPr>
          <w:p w14:paraId="4D429929" w14:textId="77777777" w:rsidR="002F7948" w:rsidRPr="002F7948" w:rsidRDefault="002F7948" w:rsidP="005910F0">
            <w:pPr>
              <w:pStyle w:val="NoSpacingPHPDOCX"/>
            </w:pPr>
            <w:r w:rsidRPr="002F7948">
              <w:t>Basisondersteuning-plus</w:t>
            </w:r>
          </w:p>
        </w:tc>
      </w:tr>
      <w:tr w:rsidR="002F7948" w:rsidRPr="002F7948" w14:paraId="03BC0857" w14:textId="77777777" w:rsidTr="002F7948">
        <w:tc>
          <w:tcPr>
            <w:tcW w:w="0" w:type="auto"/>
            <w:shd w:val="clear" w:color="auto" w:fill="FFFFFF"/>
            <w:tcMar>
              <w:top w:w="15" w:type="dxa"/>
              <w:left w:w="45" w:type="dxa"/>
              <w:bottom w:w="15" w:type="dxa"/>
              <w:right w:w="45" w:type="dxa"/>
            </w:tcMar>
            <w:vAlign w:val="center"/>
            <w:hideMark/>
          </w:tcPr>
          <w:p w14:paraId="3CFFB09C" w14:textId="77777777" w:rsidR="002F7948" w:rsidRPr="002F7948" w:rsidRDefault="002F7948" w:rsidP="005910F0">
            <w:pPr>
              <w:pStyle w:val="NoSpacingPHPDOCX"/>
            </w:pPr>
            <w:r w:rsidRPr="002F7948">
              <w:t>Rekenen</w:t>
            </w:r>
          </w:p>
        </w:tc>
        <w:tc>
          <w:tcPr>
            <w:tcW w:w="0" w:type="auto"/>
            <w:shd w:val="clear" w:color="auto" w:fill="FFFFFF"/>
            <w:tcMar>
              <w:top w:w="15" w:type="dxa"/>
              <w:left w:w="45" w:type="dxa"/>
              <w:bottom w:w="15" w:type="dxa"/>
              <w:right w:w="45" w:type="dxa"/>
            </w:tcMar>
            <w:vAlign w:val="center"/>
            <w:hideMark/>
          </w:tcPr>
          <w:p w14:paraId="38271D53"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F9CCC06"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D4BD7F9"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1A94478"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5B4A7B5"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E9284D2"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5FE63B9"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B449EBB"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28A1C57"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76DF61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087C5CC" w14:textId="77777777" w:rsidR="002F7948" w:rsidRPr="002F7948" w:rsidRDefault="002F7948" w:rsidP="005910F0">
            <w:pPr>
              <w:pStyle w:val="NoSpacingPHPDOCX"/>
            </w:pPr>
            <w:r w:rsidRPr="002F7948">
              <w:t>0</w:t>
            </w:r>
          </w:p>
        </w:tc>
      </w:tr>
      <w:tr w:rsidR="002F7948" w:rsidRPr="002F7948" w14:paraId="2C8D5DD1" w14:textId="77777777" w:rsidTr="002F7948">
        <w:tc>
          <w:tcPr>
            <w:tcW w:w="0" w:type="auto"/>
            <w:shd w:val="clear" w:color="auto" w:fill="FFFFFF"/>
            <w:tcMar>
              <w:top w:w="15" w:type="dxa"/>
              <w:left w:w="45" w:type="dxa"/>
              <w:bottom w:w="15" w:type="dxa"/>
              <w:right w:w="45" w:type="dxa"/>
            </w:tcMar>
            <w:vAlign w:val="center"/>
            <w:hideMark/>
          </w:tcPr>
          <w:p w14:paraId="5F98B44A" w14:textId="77777777" w:rsidR="002F7948" w:rsidRPr="002F7948" w:rsidRDefault="002F7948" w:rsidP="005910F0">
            <w:pPr>
              <w:pStyle w:val="NoSpacingPHPDOCX"/>
            </w:pPr>
            <w:r w:rsidRPr="002F7948">
              <w:t>Minder begaafdheid</w:t>
            </w:r>
          </w:p>
        </w:tc>
        <w:tc>
          <w:tcPr>
            <w:tcW w:w="0" w:type="auto"/>
            <w:shd w:val="clear" w:color="auto" w:fill="FFFFFF"/>
            <w:tcMar>
              <w:top w:w="15" w:type="dxa"/>
              <w:left w:w="45" w:type="dxa"/>
              <w:bottom w:w="15" w:type="dxa"/>
              <w:right w:w="45" w:type="dxa"/>
            </w:tcMar>
            <w:vAlign w:val="center"/>
            <w:hideMark/>
          </w:tcPr>
          <w:p w14:paraId="00496E0D"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C0FA32B"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EF3762D"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D095E22"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B6D2A9F"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60901BB"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2945965"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0365834"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FE27492"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D9EC8EC"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F8F03AF" w14:textId="77777777" w:rsidR="002F7948" w:rsidRPr="002F7948" w:rsidRDefault="002F7948" w:rsidP="005910F0">
            <w:pPr>
              <w:pStyle w:val="NoSpacingPHPDOCX"/>
            </w:pPr>
            <w:r w:rsidRPr="002F7948">
              <w:t>0</w:t>
            </w:r>
          </w:p>
        </w:tc>
      </w:tr>
      <w:tr w:rsidR="002F7948" w:rsidRPr="002F7948" w14:paraId="4F4662A1" w14:textId="77777777" w:rsidTr="002F7948">
        <w:tc>
          <w:tcPr>
            <w:tcW w:w="0" w:type="auto"/>
            <w:shd w:val="clear" w:color="auto" w:fill="FFFFFF"/>
            <w:tcMar>
              <w:top w:w="15" w:type="dxa"/>
              <w:left w:w="45" w:type="dxa"/>
              <w:bottom w:w="15" w:type="dxa"/>
              <w:right w:w="45" w:type="dxa"/>
            </w:tcMar>
            <w:vAlign w:val="center"/>
            <w:hideMark/>
          </w:tcPr>
          <w:p w14:paraId="4654DD89" w14:textId="77777777" w:rsidR="002F7948" w:rsidRPr="002F7948" w:rsidRDefault="002F7948" w:rsidP="005910F0">
            <w:pPr>
              <w:pStyle w:val="NoSpacingPHPDOCX"/>
            </w:pPr>
            <w:r w:rsidRPr="002F7948">
              <w:t>Meer/hoog begaafdheid</w:t>
            </w:r>
          </w:p>
        </w:tc>
        <w:tc>
          <w:tcPr>
            <w:tcW w:w="0" w:type="auto"/>
            <w:shd w:val="clear" w:color="auto" w:fill="FFFFFF"/>
            <w:tcMar>
              <w:top w:w="15" w:type="dxa"/>
              <w:left w:w="45" w:type="dxa"/>
              <w:bottom w:w="15" w:type="dxa"/>
              <w:right w:w="45" w:type="dxa"/>
            </w:tcMar>
            <w:vAlign w:val="center"/>
            <w:hideMark/>
          </w:tcPr>
          <w:p w14:paraId="40C3BCF7"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03534A9"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4320493"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DE63254"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3257976"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FB17F81"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7755753"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BA3CE5D"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6309D00"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203F353"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C9A8752" w14:textId="77777777" w:rsidR="002F7948" w:rsidRPr="002F7948" w:rsidRDefault="002F7948" w:rsidP="005910F0">
            <w:pPr>
              <w:pStyle w:val="NoSpacingPHPDOCX"/>
            </w:pPr>
            <w:r w:rsidRPr="002F7948">
              <w:t>0</w:t>
            </w:r>
          </w:p>
        </w:tc>
      </w:tr>
      <w:tr w:rsidR="002F7948" w:rsidRPr="002F7948" w14:paraId="699F804A" w14:textId="77777777" w:rsidTr="002F7948">
        <w:tc>
          <w:tcPr>
            <w:tcW w:w="0" w:type="auto"/>
            <w:shd w:val="clear" w:color="auto" w:fill="FFFFFF"/>
            <w:tcMar>
              <w:top w:w="15" w:type="dxa"/>
              <w:left w:w="45" w:type="dxa"/>
              <w:bottom w:w="15" w:type="dxa"/>
              <w:right w:w="45" w:type="dxa"/>
            </w:tcMar>
            <w:vAlign w:val="center"/>
            <w:hideMark/>
          </w:tcPr>
          <w:p w14:paraId="5A428E7B" w14:textId="77777777" w:rsidR="002F7948" w:rsidRPr="002F7948" w:rsidRDefault="002F7948" w:rsidP="005910F0">
            <w:pPr>
              <w:pStyle w:val="NoSpacingPHPDOCX"/>
            </w:pPr>
            <w:r w:rsidRPr="002F7948">
              <w:t>Gedrag</w:t>
            </w:r>
          </w:p>
        </w:tc>
        <w:tc>
          <w:tcPr>
            <w:tcW w:w="0" w:type="auto"/>
            <w:shd w:val="clear" w:color="auto" w:fill="FFFFFF"/>
            <w:tcMar>
              <w:top w:w="15" w:type="dxa"/>
              <w:left w:w="45" w:type="dxa"/>
              <w:bottom w:w="15" w:type="dxa"/>
              <w:right w:w="45" w:type="dxa"/>
            </w:tcMar>
            <w:vAlign w:val="center"/>
            <w:hideMark/>
          </w:tcPr>
          <w:p w14:paraId="4660F646"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0D4C35C"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D57516D"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9DB947F" w14:textId="77777777" w:rsidR="002F7948" w:rsidRPr="002F7948" w:rsidRDefault="002F7948" w:rsidP="005910F0">
            <w:pPr>
              <w:pStyle w:val="NoSpacingPHPDOCX"/>
            </w:pPr>
            <w:r w:rsidRPr="002F7948">
              <w:t>1</w:t>
            </w:r>
          </w:p>
        </w:tc>
        <w:tc>
          <w:tcPr>
            <w:tcW w:w="0" w:type="auto"/>
            <w:shd w:val="clear" w:color="auto" w:fill="FFFFFF"/>
            <w:tcMar>
              <w:top w:w="15" w:type="dxa"/>
              <w:left w:w="45" w:type="dxa"/>
              <w:bottom w:w="15" w:type="dxa"/>
              <w:right w:w="45" w:type="dxa"/>
            </w:tcMar>
            <w:vAlign w:val="center"/>
            <w:hideMark/>
          </w:tcPr>
          <w:p w14:paraId="67DC9411"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4293867"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C65944C"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FF6E906" w14:textId="77777777" w:rsidR="002F7948" w:rsidRPr="002F7948" w:rsidRDefault="002F7948" w:rsidP="005910F0">
            <w:pPr>
              <w:pStyle w:val="NoSpacingPHPDOCX"/>
            </w:pPr>
            <w:r w:rsidRPr="002F7948">
              <w:t>1</w:t>
            </w:r>
          </w:p>
        </w:tc>
        <w:tc>
          <w:tcPr>
            <w:tcW w:w="0" w:type="auto"/>
            <w:shd w:val="clear" w:color="auto" w:fill="FFFFFF"/>
            <w:tcMar>
              <w:top w:w="15" w:type="dxa"/>
              <w:left w:w="45" w:type="dxa"/>
              <w:bottom w:w="15" w:type="dxa"/>
              <w:right w:w="45" w:type="dxa"/>
            </w:tcMar>
            <w:vAlign w:val="center"/>
            <w:hideMark/>
          </w:tcPr>
          <w:p w14:paraId="2E56549C"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0F8BED0" w14:textId="77777777" w:rsidR="002F7948" w:rsidRPr="002F7948" w:rsidRDefault="002F7948" w:rsidP="005910F0">
            <w:pPr>
              <w:pStyle w:val="NoSpacingPHPDOCX"/>
            </w:pPr>
            <w:r w:rsidRPr="002F7948">
              <w:t>1</w:t>
            </w:r>
          </w:p>
        </w:tc>
        <w:tc>
          <w:tcPr>
            <w:tcW w:w="0" w:type="auto"/>
            <w:shd w:val="clear" w:color="auto" w:fill="FFFFFF"/>
            <w:tcMar>
              <w:top w:w="15" w:type="dxa"/>
              <w:left w:w="45" w:type="dxa"/>
              <w:bottom w:w="15" w:type="dxa"/>
              <w:right w:w="45" w:type="dxa"/>
            </w:tcMar>
            <w:vAlign w:val="center"/>
            <w:hideMark/>
          </w:tcPr>
          <w:p w14:paraId="21BCF8BF" w14:textId="77777777" w:rsidR="002F7948" w:rsidRPr="002F7948" w:rsidRDefault="002F7948" w:rsidP="005910F0">
            <w:pPr>
              <w:pStyle w:val="NoSpacingPHPDOCX"/>
            </w:pPr>
            <w:r w:rsidRPr="002F7948">
              <w:t>3</w:t>
            </w:r>
          </w:p>
        </w:tc>
      </w:tr>
      <w:tr w:rsidR="002F7948" w:rsidRPr="002F7948" w14:paraId="2D73310B" w14:textId="77777777" w:rsidTr="002F7948">
        <w:tc>
          <w:tcPr>
            <w:tcW w:w="0" w:type="auto"/>
            <w:shd w:val="clear" w:color="auto" w:fill="FFFFFF"/>
            <w:tcMar>
              <w:top w:w="15" w:type="dxa"/>
              <w:left w:w="45" w:type="dxa"/>
              <w:bottom w:w="15" w:type="dxa"/>
              <w:right w:w="45" w:type="dxa"/>
            </w:tcMar>
            <w:vAlign w:val="center"/>
            <w:hideMark/>
          </w:tcPr>
          <w:p w14:paraId="27098CF9" w14:textId="77777777" w:rsidR="002F7948" w:rsidRPr="002F7948" w:rsidRDefault="002F7948" w:rsidP="005910F0">
            <w:pPr>
              <w:pStyle w:val="NoSpacingPHPDOCX"/>
            </w:pPr>
            <w:r w:rsidRPr="002F7948">
              <w:t>Werkhouding</w:t>
            </w:r>
          </w:p>
        </w:tc>
        <w:tc>
          <w:tcPr>
            <w:tcW w:w="0" w:type="auto"/>
            <w:shd w:val="clear" w:color="auto" w:fill="FFFFFF"/>
            <w:tcMar>
              <w:top w:w="15" w:type="dxa"/>
              <w:left w:w="45" w:type="dxa"/>
              <w:bottom w:w="15" w:type="dxa"/>
              <w:right w:w="45" w:type="dxa"/>
            </w:tcMar>
            <w:vAlign w:val="center"/>
            <w:hideMark/>
          </w:tcPr>
          <w:p w14:paraId="3471EA20"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12F93E9"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94A13A7"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9E0EED8"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537B401" w14:textId="77777777" w:rsidR="002F7948" w:rsidRPr="002F7948" w:rsidRDefault="002F7948" w:rsidP="005910F0">
            <w:pPr>
              <w:pStyle w:val="NoSpacingPHPDOCX"/>
            </w:pPr>
            <w:r w:rsidRPr="002F7948">
              <w:t>1</w:t>
            </w:r>
          </w:p>
        </w:tc>
        <w:tc>
          <w:tcPr>
            <w:tcW w:w="0" w:type="auto"/>
            <w:shd w:val="clear" w:color="auto" w:fill="FFFFFF"/>
            <w:tcMar>
              <w:top w:w="15" w:type="dxa"/>
              <w:left w:w="45" w:type="dxa"/>
              <w:bottom w:w="15" w:type="dxa"/>
              <w:right w:w="45" w:type="dxa"/>
            </w:tcMar>
            <w:vAlign w:val="center"/>
            <w:hideMark/>
          </w:tcPr>
          <w:p w14:paraId="6501548A"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F152B97"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A362A8D"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B0B563D"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CF83508"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91749B4" w14:textId="77777777" w:rsidR="002F7948" w:rsidRPr="002F7948" w:rsidRDefault="002F7948" w:rsidP="005910F0">
            <w:pPr>
              <w:pStyle w:val="NoSpacingPHPDOCX"/>
            </w:pPr>
            <w:r w:rsidRPr="002F7948">
              <w:t>1</w:t>
            </w:r>
          </w:p>
        </w:tc>
      </w:tr>
      <w:tr w:rsidR="002F7948" w:rsidRPr="002F7948" w14:paraId="2B68AAC4" w14:textId="77777777" w:rsidTr="002F7948">
        <w:tc>
          <w:tcPr>
            <w:tcW w:w="0" w:type="auto"/>
            <w:shd w:val="clear" w:color="auto" w:fill="FFFFFF"/>
            <w:tcMar>
              <w:top w:w="15" w:type="dxa"/>
              <w:left w:w="45" w:type="dxa"/>
              <w:bottom w:w="15" w:type="dxa"/>
              <w:right w:w="45" w:type="dxa"/>
            </w:tcMar>
            <w:vAlign w:val="center"/>
            <w:hideMark/>
          </w:tcPr>
          <w:p w14:paraId="372D44BE" w14:textId="77777777" w:rsidR="002F7948" w:rsidRPr="002F7948" w:rsidRDefault="002F7948" w:rsidP="005910F0">
            <w:pPr>
              <w:pStyle w:val="NoSpacingPHPDOCX"/>
            </w:pPr>
            <w:r w:rsidRPr="002F7948">
              <w:t>Fysieke gesteldheid</w:t>
            </w:r>
          </w:p>
        </w:tc>
        <w:tc>
          <w:tcPr>
            <w:tcW w:w="0" w:type="auto"/>
            <w:shd w:val="clear" w:color="auto" w:fill="FFFFFF"/>
            <w:tcMar>
              <w:top w:w="15" w:type="dxa"/>
              <w:left w:w="45" w:type="dxa"/>
              <w:bottom w:w="15" w:type="dxa"/>
              <w:right w:w="45" w:type="dxa"/>
            </w:tcMar>
            <w:vAlign w:val="center"/>
            <w:hideMark/>
          </w:tcPr>
          <w:p w14:paraId="5EB30D61"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61532B5"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64715E2"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01F478F"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B09053A"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41A5876"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1C09143"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391B4D9" w14:textId="77777777" w:rsidR="002F7948" w:rsidRPr="002F7948" w:rsidRDefault="002F7948" w:rsidP="005910F0">
            <w:pPr>
              <w:pStyle w:val="NoSpacingPHPDOCX"/>
            </w:pPr>
            <w:r w:rsidRPr="002F7948">
              <w:t>1</w:t>
            </w:r>
          </w:p>
        </w:tc>
        <w:tc>
          <w:tcPr>
            <w:tcW w:w="0" w:type="auto"/>
            <w:shd w:val="clear" w:color="auto" w:fill="FFFFFF"/>
            <w:tcMar>
              <w:top w:w="15" w:type="dxa"/>
              <w:left w:w="45" w:type="dxa"/>
              <w:bottom w:w="15" w:type="dxa"/>
              <w:right w:w="45" w:type="dxa"/>
            </w:tcMar>
            <w:vAlign w:val="center"/>
            <w:hideMark/>
          </w:tcPr>
          <w:p w14:paraId="77D3A5D2"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D8D63F3"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4402218" w14:textId="77777777" w:rsidR="002F7948" w:rsidRPr="002F7948" w:rsidRDefault="002F7948" w:rsidP="005910F0">
            <w:pPr>
              <w:pStyle w:val="NoSpacingPHPDOCX"/>
            </w:pPr>
            <w:r w:rsidRPr="002F7948">
              <w:t>1</w:t>
            </w:r>
          </w:p>
        </w:tc>
      </w:tr>
      <w:tr w:rsidR="002F7948" w:rsidRPr="002F7948" w14:paraId="03ADEA7A" w14:textId="77777777" w:rsidTr="002F7948">
        <w:tc>
          <w:tcPr>
            <w:tcW w:w="0" w:type="auto"/>
            <w:shd w:val="clear" w:color="auto" w:fill="FFFFFF"/>
            <w:tcMar>
              <w:top w:w="15" w:type="dxa"/>
              <w:left w:w="45" w:type="dxa"/>
              <w:bottom w:w="15" w:type="dxa"/>
              <w:right w:w="45" w:type="dxa"/>
            </w:tcMar>
            <w:vAlign w:val="center"/>
            <w:hideMark/>
          </w:tcPr>
          <w:p w14:paraId="696BF5F2" w14:textId="77777777" w:rsidR="002F7948" w:rsidRPr="002F7948" w:rsidRDefault="002F7948" w:rsidP="005910F0">
            <w:pPr>
              <w:pStyle w:val="NoSpacingPHPDOCX"/>
            </w:pPr>
            <w:r w:rsidRPr="002F7948">
              <w:t>Thuissituatie</w:t>
            </w:r>
          </w:p>
        </w:tc>
        <w:tc>
          <w:tcPr>
            <w:tcW w:w="0" w:type="auto"/>
            <w:shd w:val="clear" w:color="auto" w:fill="FFFFFF"/>
            <w:tcMar>
              <w:top w:w="15" w:type="dxa"/>
              <w:left w:w="45" w:type="dxa"/>
              <w:bottom w:w="15" w:type="dxa"/>
              <w:right w:w="45" w:type="dxa"/>
            </w:tcMar>
            <w:vAlign w:val="center"/>
            <w:hideMark/>
          </w:tcPr>
          <w:p w14:paraId="6DC72F76"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D74A6F3"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F356D1A"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FA75A75"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2461670"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5D7C205"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13B12E8" w14:textId="77777777" w:rsidR="002F7948" w:rsidRPr="002F7948" w:rsidRDefault="002F7948" w:rsidP="005910F0">
            <w:pPr>
              <w:pStyle w:val="NoSpacingPHPDOCX"/>
            </w:pPr>
            <w:r w:rsidRPr="002F7948">
              <w:t>1</w:t>
            </w:r>
          </w:p>
        </w:tc>
        <w:tc>
          <w:tcPr>
            <w:tcW w:w="0" w:type="auto"/>
            <w:shd w:val="clear" w:color="auto" w:fill="FFFFFF"/>
            <w:tcMar>
              <w:top w:w="15" w:type="dxa"/>
              <w:left w:w="45" w:type="dxa"/>
              <w:bottom w:w="15" w:type="dxa"/>
              <w:right w:w="45" w:type="dxa"/>
            </w:tcMar>
            <w:vAlign w:val="center"/>
            <w:hideMark/>
          </w:tcPr>
          <w:p w14:paraId="425126FF"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E51E0E0"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62CBBDA"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D2F892A" w14:textId="77777777" w:rsidR="002F7948" w:rsidRPr="002F7948" w:rsidRDefault="002F7948" w:rsidP="005910F0">
            <w:pPr>
              <w:pStyle w:val="NoSpacingPHPDOCX"/>
            </w:pPr>
            <w:r w:rsidRPr="002F7948">
              <w:t>1</w:t>
            </w:r>
          </w:p>
        </w:tc>
      </w:tr>
      <w:tr w:rsidR="002F7948" w:rsidRPr="002F7948" w14:paraId="68469AE7" w14:textId="77777777" w:rsidTr="002F7948">
        <w:tc>
          <w:tcPr>
            <w:tcW w:w="0" w:type="auto"/>
            <w:shd w:val="clear" w:color="auto" w:fill="FFFFFF"/>
            <w:tcMar>
              <w:top w:w="15" w:type="dxa"/>
              <w:left w:w="45" w:type="dxa"/>
              <w:bottom w:w="15" w:type="dxa"/>
              <w:right w:w="45" w:type="dxa"/>
            </w:tcMar>
            <w:vAlign w:val="center"/>
            <w:hideMark/>
          </w:tcPr>
          <w:p w14:paraId="4208F21C" w14:textId="77777777" w:rsidR="002F7948" w:rsidRPr="002F7948" w:rsidRDefault="002F7948" w:rsidP="005910F0">
            <w:pPr>
              <w:pStyle w:val="NoSpacingPHPDOCX"/>
            </w:pPr>
            <w:r w:rsidRPr="002F7948">
              <w:t>Taal</w:t>
            </w:r>
          </w:p>
        </w:tc>
        <w:tc>
          <w:tcPr>
            <w:tcW w:w="0" w:type="auto"/>
            <w:shd w:val="clear" w:color="auto" w:fill="FFFFFF"/>
            <w:tcMar>
              <w:top w:w="15" w:type="dxa"/>
              <w:left w:w="45" w:type="dxa"/>
              <w:bottom w:w="15" w:type="dxa"/>
              <w:right w:w="45" w:type="dxa"/>
            </w:tcMar>
            <w:vAlign w:val="center"/>
            <w:hideMark/>
          </w:tcPr>
          <w:p w14:paraId="6C3CE0F4"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68EE719"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344B107"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D4838A0"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6B13F39"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8D3332A"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95EBAB5"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22D9388"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981CA2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33637A0"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200EB10" w14:textId="77777777" w:rsidR="002F7948" w:rsidRPr="002F7948" w:rsidRDefault="002F7948" w:rsidP="005910F0">
            <w:pPr>
              <w:pStyle w:val="NoSpacingPHPDOCX"/>
            </w:pPr>
            <w:r w:rsidRPr="002F7948">
              <w:t>0</w:t>
            </w:r>
          </w:p>
        </w:tc>
      </w:tr>
      <w:tr w:rsidR="002F7948" w:rsidRPr="002F7948" w14:paraId="1BD04D04" w14:textId="77777777" w:rsidTr="002F7948">
        <w:tc>
          <w:tcPr>
            <w:tcW w:w="0" w:type="auto"/>
            <w:shd w:val="clear" w:color="auto" w:fill="FFFFFF"/>
            <w:tcMar>
              <w:top w:w="15" w:type="dxa"/>
              <w:left w:w="45" w:type="dxa"/>
              <w:bottom w:w="15" w:type="dxa"/>
              <w:right w:w="45" w:type="dxa"/>
            </w:tcMar>
            <w:vAlign w:val="center"/>
            <w:hideMark/>
          </w:tcPr>
          <w:p w14:paraId="77B184CE" w14:textId="77777777" w:rsidR="002F7948" w:rsidRPr="002F7948" w:rsidRDefault="002F7948" w:rsidP="005910F0">
            <w:pPr>
              <w:pStyle w:val="NoSpacingPHPDOCX"/>
            </w:pPr>
            <w:r w:rsidRPr="002F7948">
              <w:t>NT2</w:t>
            </w:r>
          </w:p>
        </w:tc>
        <w:tc>
          <w:tcPr>
            <w:tcW w:w="0" w:type="auto"/>
            <w:shd w:val="clear" w:color="auto" w:fill="FFFFFF"/>
            <w:tcMar>
              <w:top w:w="15" w:type="dxa"/>
              <w:left w:w="45" w:type="dxa"/>
              <w:bottom w:w="15" w:type="dxa"/>
              <w:right w:w="45" w:type="dxa"/>
            </w:tcMar>
            <w:vAlign w:val="center"/>
            <w:hideMark/>
          </w:tcPr>
          <w:p w14:paraId="7040BA76"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E3E22CC"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0C9D589"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A11B220"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3EB48CC"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454856A"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98EFC0B"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D67DEE1"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4DE3003"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AE4A77F"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0FAAD1F" w14:textId="77777777" w:rsidR="002F7948" w:rsidRPr="002F7948" w:rsidRDefault="002F7948" w:rsidP="005910F0">
            <w:pPr>
              <w:pStyle w:val="NoSpacingPHPDOCX"/>
            </w:pPr>
            <w:r w:rsidRPr="002F7948">
              <w:t>0</w:t>
            </w:r>
          </w:p>
        </w:tc>
      </w:tr>
      <w:tr w:rsidR="002F7948" w:rsidRPr="002F7948" w14:paraId="1BD67201" w14:textId="77777777" w:rsidTr="002F7948">
        <w:tc>
          <w:tcPr>
            <w:tcW w:w="0" w:type="auto"/>
            <w:shd w:val="clear" w:color="auto" w:fill="FFFFFF"/>
            <w:tcMar>
              <w:top w:w="15" w:type="dxa"/>
              <w:left w:w="45" w:type="dxa"/>
              <w:bottom w:w="15" w:type="dxa"/>
              <w:right w:w="45" w:type="dxa"/>
            </w:tcMar>
            <w:vAlign w:val="center"/>
            <w:hideMark/>
          </w:tcPr>
          <w:p w14:paraId="21274242" w14:textId="77777777" w:rsidR="002F7948" w:rsidRPr="002F7948" w:rsidRDefault="002F7948" w:rsidP="005910F0">
            <w:pPr>
              <w:pStyle w:val="NoSpacingPHPDOCX"/>
            </w:pPr>
            <w:r w:rsidRPr="002F7948">
              <w:t>TOS</w:t>
            </w:r>
          </w:p>
        </w:tc>
        <w:tc>
          <w:tcPr>
            <w:tcW w:w="0" w:type="auto"/>
            <w:shd w:val="clear" w:color="auto" w:fill="FFFFFF"/>
            <w:tcMar>
              <w:top w:w="15" w:type="dxa"/>
              <w:left w:w="45" w:type="dxa"/>
              <w:bottom w:w="15" w:type="dxa"/>
              <w:right w:w="45" w:type="dxa"/>
            </w:tcMar>
            <w:vAlign w:val="center"/>
            <w:hideMark/>
          </w:tcPr>
          <w:p w14:paraId="7A25B377" w14:textId="77777777" w:rsidR="002F7948" w:rsidRPr="002F7948" w:rsidRDefault="002F7948" w:rsidP="005910F0">
            <w:pPr>
              <w:pStyle w:val="NoSpacingPHPDOCX"/>
            </w:pPr>
            <w:r w:rsidRPr="002F7948">
              <w:t>1</w:t>
            </w:r>
          </w:p>
        </w:tc>
        <w:tc>
          <w:tcPr>
            <w:tcW w:w="0" w:type="auto"/>
            <w:shd w:val="clear" w:color="auto" w:fill="FFFFFF"/>
            <w:tcMar>
              <w:top w:w="15" w:type="dxa"/>
              <w:left w:w="45" w:type="dxa"/>
              <w:bottom w:w="15" w:type="dxa"/>
              <w:right w:w="45" w:type="dxa"/>
            </w:tcMar>
            <w:vAlign w:val="center"/>
            <w:hideMark/>
          </w:tcPr>
          <w:p w14:paraId="1362E61A" w14:textId="77777777" w:rsidR="002F7948" w:rsidRPr="002F7948" w:rsidRDefault="002F7948" w:rsidP="005910F0">
            <w:pPr>
              <w:pStyle w:val="NoSpacingPHPDOCX"/>
            </w:pPr>
            <w:r w:rsidRPr="002F7948">
              <w:t>1</w:t>
            </w:r>
          </w:p>
        </w:tc>
        <w:tc>
          <w:tcPr>
            <w:tcW w:w="0" w:type="auto"/>
            <w:shd w:val="clear" w:color="auto" w:fill="FFFFFF"/>
            <w:tcMar>
              <w:top w:w="15" w:type="dxa"/>
              <w:left w:w="45" w:type="dxa"/>
              <w:bottom w:w="15" w:type="dxa"/>
              <w:right w:w="45" w:type="dxa"/>
            </w:tcMar>
            <w:vAlign w:val="center"/>
            <w:hideMark/>
          </w:tcPr>
          <w:p w14:paraId="54222F50"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E7DEEEC" w14:textId="77777777" w:rsidR="002F7948" w:rsidRPr="002F7948" w:rsidRDefault="002F7948" w:rsidP="005910F0">
            <w:pPr>
              <w:pStyle w:val="NoSpacingPHPDOCX"/>
            </w:pPr>
            <w:r w:rsidRPr="002F7948">
              <w:t>1</w:t>
            </w:r>
          </w:p>
        </w:tc>
        <w:tc>
          <w:tcPr>
            <w:tcW w:w="0" w:type="auto"/>
            <w:shd w:val="clear" w:color="auto" w:fill="FFFFFF"/>
            <w:tcMar>
              <w:top w:w="15" w:type="dxa"/>
              <w:left w:w="45" w:type="dxa"/>
              <w:bottom w:w="15" w:type="dxa"/>
              <w:right w:w="45" w:type="dxa"/>
            </w:tcMar>
            <w:vAlign w:val="center"/>
            <w:hideMark/>
          </w:tcPr>
          <w:p w14:paraId="0043ABE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F2774EB"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7BD42B2"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2B4A165"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6A08DC3"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86B452A"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6490F22" w14:textId="77777777" w:rsidR="002F7948" w:rsidRPr="002F7948" w:rsidRDefault="002F7948" w:rsidP="005910F0">
            <w:pPr>
              <w:pStyle w:val="NoSpacingPHPDOCX"/>
            </w:pPr>
            <w:r w:rsidRPr="002F7948">
              <w:t>3</w:t>
            </w:r>
          </w:p>
        </w:tc>
      </w:tr>
      <w:tr w:rsidR="002F7948" w:rsidRPr="002F7948" w14:paraId="72C90213" w14:textId="77777777" w:rsidTr="002F7948">
        <w:tc>
          <w:tcPr>
            <w:tcW w:w="0" w:type="auto"/>
            <w:shd w:val="clear" w:color="auto" w:fill="FFFFFF"/>
            <w:tcMar>
              <w:top w:w="15" w:type="dxa"/>
              <w:left w:w="45" w:type="dxa"/>
              <w:bottom w:w="15" w:type="dxa"/>
              <w:right w:w="45" w:type="dxa"/>
            </w:tcMar>
            <w:vAlign w:val="center"/>
            <w:hideMark/>
          </w:tcPr>
          <w:p w14:paraId="0CE0645D" w14:textId="77777777" w:rsidR="002F7948" w:rsidRPr="002F7948" w:rsidRDefault="002F7948" w:rsidP="005910F0">
            <w:pPr>
              <w:pStyle w:val="NoSpacingPHPDOCX"/>
            </w:pPr>
            <w:r w:rsidRPr="002F7948">
              <w:t>dyslexie</w:t>
            </w:r>
          </w:p>
        </w:tc>
        <w:tc>
          <w:tcPr>
            <w:tcW w:w="0" w:type="auto"/>
            <w:shd w:val="clear" w:color="auto" w:fill="FFFFFF"/>
            <w:tcMar>
              <w:top w:w="15" w:type="dxa"/>
              <w:left w:w="45" w:type="dxa"/>
              <w:bottom w:w="15" w:type="dxa"/>
              <w:right w:w="45" w:type="dxa"/>
            </w:tcMar>
            <w:vAlign w:val="center"/>
            <w:hideMark/>
          </w:tcPr>
          <w:p w14:paraId="1776E8A7"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7C8103B"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1237ECC"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9C4505F"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B4C1471"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0B91B46"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8583FBF" w14:textId="77777777" w:rsidR="002F7948" w:rsidRPr="002F7948" w:rsidRDefault="002F7948" w:rsidP="005910F0">
            <w:pPr>
              <w:pStyle w:val="NoSpacingPHPDOCX"/>
            </w:pPr>
            <w:r w:rsidRPr="002F7948">
              <w:t>2</w:t>
            </w:r>
          </w:p>
        </w:tc>
        <w:tc>
          <w:tcPr>
            <w:tcW w:w="0" w:type="auto"/>
            <w:shd w:val="clear" w:color="auto" w:fill="FFFFFF"/>
            <w:tcMar>
              <w:top w:w="15" w:type="dxa"/>
              <w:left w:w="45" w:type="dxa"/>
              <w:bottom w:w="15" w:type="dxa"/>
              <w:right w:w="45" w:type="dxa"/>
            </w:tcMar>
            <w:vAlign w:val="center"/>
            <w:hideMark/>
          </w:tcPr>
          <w:p w14:paraId="2C924AC5"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34B2CE1" w14:textId="77777777" w:rsidR="002F7948" w:rsidRPr="002F7948" w:rsidRDefault="002F7948" w:rsidP="005910F0">
            <w:pPr>
              <w:pStyle w:val="NoSpacingPHPDOCX"/>
            </w:pPr>
            <w:r w:rsidRPr="002F7948">
              <w:t>1</w:t>
            </w:r>
          </w:p>
        </w:tc>
        <w:tc>
          <w:tcPr>
            <w:tcW w:w="0" w:type="auto"/>
            <w:shd w:val="clear" w:color="auto" w:fill="FFFFFF"/>
            <w:tcMar>
              <w:top w:w="15" w:type="dxa"/>
              <w:left w:w="45" w:type="dxa"/>
              <w:bottom w:w="15" w:type="dxa"/>
              <w:right w:w="45" w:type="dxa"/>
            </w:tcMar>
            <w:vAlign w:val="center"/>
            <w:hideMark/>
          </w:tcPr>
          <w:p w14:paraId="760567E3" w14:textId="77777777" w:rsidR="002F7948" w:rsidRPr="002F7948" w:rsidRDefault="002F7948" w:rsidP="005910F0">
            <w:pPr>
              <w:pStyle w:val="NoSpacingPHPDOCX"/>
            </w:pPr>
            <w:r w:rsidRPr="002F7948">
              <w:t>1</w:t>
            </w:r>
          </w:p>
        </w:tc>
        <w:tc>
          <w:tcPr>
            <w:tcW w:w="0" w:type="auto"/>
            <w:shd w:val="clear" w:color="auto" w:fill="FFFFFF"/>
            <w:tcMar>
              <w:top w:w="15" w:type="dxa"/>
              <w:left w:w="45" w:type="dxa"/>
              <w:bottom w:w="15" w:type="dxa"/>
              <w:right w:w="45" w:type="dxa"/>
            </w:tcMar>
            <w:vAlign w:val="center"/>
            <w:hideMark/>
          </w:tcPr>
          <w:p w14:paraId="486F597E" w14:textId="77777777" w:rsidR="002F7948" w:rsidRPr="002F7948" w:rsidRDefault="002F7948" w:rsidP="005910F0">
            <w:pPr>
              <w:pStyle w:val="NoSpacingPHPDOCX"/>
            </w:pPr>
            <w:r w:rsidRPr="002F7948">
              <w:t>4</w:t>
            </w:r>
          </w:p>
        </w:tc>
      </w:tr>
      <w:tr w:rsidR="002F7948" w:rsidRPr="002F7948" w14:paraId="487D438D" w14:textId="77777777" w:rsidTr="002F7948">
        <w:tc>
          <w:tcPr>
            <w:tcW w:w="0" w:type="auto"/>
            <w:shd w:val="clear" w:color="auto" w:fill="FFFFFF"/>
            <w:tcMar>
              <w:top w:w="15" w:type="dxa"/>
              <w:left w:w="45" w:type="dxa"/>
              <w:bottom w:w="15" w:type="dxa"/>
              <w:right w:w="45" w:type="dxa"/>
            </w:tcMar>
            <w:vAlign w:val="center"/>
            <w:hideMark/>
          </w:tcPr>
          <w:p w14:paraId="246181CC" w14:textId="77777777" w:rsidR="002F7948" w:rsidRPr="002F7948" w:rsidRDefault="002F7948" w:rsidP="005910F0">
            <w:pPr>
              <w:pStyle w:val="NoSpacingPHPDOCX"/>
            </w:pPr>
            <w:r w:rsidRPr="002F7948">
              <w:t>Totaal</w:t>
            </w:r>
          </w:p>
        </w:tc>
        <w:tc>
          <w:tcPr>
            <w:tcW w:w="0" w:type="auto"/>
            <w:shd w:val="clear" w:color="auto" w:fill="FFFFFF"/>
            <w:tcMar>
              <w:top w:w="15" w:type="dxa"/>
              <w:left w:w="45" w:type="dxa"/>
              <w:bottom w:w="15" w:type="dxa"/>
              <w:right w:w="45" w:type="dxa"/>
            </w:tcMar>
            <w:vAlign w:val="center"/>
            <w:hideMark/>
          </w:tcPr>
          <w:p w14:paraId="4BBD425B" w14:textId="77777777" w:rsidR="002F7948" w:rsidRPr="002F7948" w:rsidRDefault="002F7948" w:rsidP="005910F0">
            <w:pPr>
              <w:pStyle w:val="NoSpacingPHPDOCX"/>
            </w:pPr>
            <w:r w:rsidRPr="002F7948">
              <w:t>1</w:t>
            </w:r>
          </w:p>
        </w:tc>
        <w:tc>
          <w:tcPr>
            <w:tcW w:w="0" w:type="auto"/>
            <w:shd w:val="clear" w:color="auto" w:fill="FFFFFF"/>
            <w:tcMar>
              <w:top w:w="15" w:type="dxa"/>
              <w:left w:w="45" w:type="dxa"/>
              <w:bottom w:w="15" w:type="dxa"/>
              <w:right w:w="45" w:type="dxa"/>
            </w:tcMar>
            <w:vAlign w:val="center"/>
            <w:hideMark/>
          </w:tcPr>
          <w:p w14:paraId="36A76F55" w14:textId="77777777" w:rsidR="002F7948" w:rsidRPr="002F7948" w:rsidRDefault="002F7948" w:rsidP="005910F0">
            <w:pPr>
              <w:pStyle w:val="NoSpacingPHPDOCX"/>
            </w:pPr>
            <w:r w:rsidRPr="002F7948">
              <w:t>1</w:t>
            </w:r>
          </w:p>
        </w:tc>
        <w:tc>
          <w:tcPr>
            <w:tcW w:w="0" w:type="auto"/>
            <w:shd w:val="clear" w:color="auto" w:fill="FFFFFF"/>
            <w:tcMar>
              <w:top w:w="15" w:type="dxa"/>
              <w:left w:w="45" w:type="dxa"/>
              <w:bottom w:w="15" w:type="dxa"/>
              <w:right w:w="45" w:type="dxa"/>
            </w:tcMar>
            <w:vAlign w:val="center"/>
            <w:hideMark/>
          </w:tcPr>
          <w:p w14:paraId="5066D44A"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3EAEE81" w14:textId="77777777" w:rsidR="002F7948" w:rsidRPr="002F7948" w:rsidRDefault="002F7948" w:rsidP="005910F0">
            <w:pPr>
              <w:pStyle w:val="NoSpacingPHPDOCX"/>
            </w:pPr>
            <w:r w:rsidRPr="002F7948">
              <w:t>2</w:t>
            </w:r>
          </w:p>
        </w:tc>
        <w:tc>
          <w:tcPr>
            <w:tcW w:w="0" w:type="auto"/>
            <w:shd w:val="clear" w:color="auto" w:fill="FFFFFF"/>
            <w:tcMar>
              <w:top w:w="15" w:type="dxa"/>
              <w:left w:w="45" w:type="dxa"/>
              <w:bottom w:w="15" w:type="dxa"/>
              <w:right w:w="45" w:type="dxa"/>
            </w:tcMar>
            <w:vAlign w:val="center"/>
            <w:hideMark/>
          </w:tcPr>
          <w:p w14:paraId="36CC999D" w14:textId="77777777" w:rsidR="002F7948" w:rsidRPr="002F7948" w:rsidRDefault="002F7948" w:rsidP="005910F0">
            <w:pPr>
              <w:pStyle w:val="NoSpacingPHPDOCX"/>
            </w:pPr>
            <w:r w:rsidRPr="002F7948">
              <w:t>1</w:t>
            </w:r>
          </w:p>
        </w:tc>
        <w:tc>
          <w:tcPr>
            <w:tcW w:w="0" w:type="auto"/>
            <w:shd w:val="clear" w:color="auto" w:fill="FFFFFF"/>
            <w:tcMar>
              <w:top w:w="15" w:type="dxa"/>
              <w:left w:w="45" w:type="dxa"/>
              <w:bottom w:w="15" w:type="dxa"/>
              <w:right w:w="45" w:type="dxa"/>
            </w:tcMar>
            <w:vAlign w:val="center"/>
            <w:hideMark/>
          </w:tcPr>
          <w:p w14:paraId="622DF233"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7B18A63" w14:textId="77777777" w:rsidR="002F7948" w:rsidRPr="002F7948" w:rsidRDefault="002F7948" w:rsidP="005910F0">
            <w:pPr>
              <w:pStyle w:val="NoSpacingPHPDOCX"/>
            </w:pPr>
            <w:r w:rsidRPr="002F7948">
              <w:t>3</w:t>
            </w:r>
          </w:p>
        </w:tc>
        <w:tc>
          <w:tcPr>
            <w:tcW w:w="0" w:type="auto"/>
            <w:shd w:val="clear" w:color="auto" w:fill="FFFFFF"/>
            <w:tcMar>
              <w:top w:w="15" w:type="dxa"/>
              <w:left w:w="45" w:type="dxa"/>
              <w:bottom w:w="15" w:type="dxa"/>
              <w:right w:w="45" w:type="dxa"/>
            </w:tcMar>
            <w:vAlign w:val="center"/>
            <w:hideMark/>
          </w:tcPr>
          <w:p w14:paraId="1116B51C" w14:textId="77777777" w:rsidR="002F7948" w:rsidRPr="002F7948" w:rsidRDefault="002F7948" w:rsidP="005910F0">
            <w:pPr>
              <w:pStyle w:val="NoSpacingPHPDOCX"/>
            </w:pPr>
            <w:r w:rsidRPr="002F7948">
              <w:t>2</w:t>
            </w:r>
          </w:p>
        </w:tc>
        <w:tc>
          <w:tcPr>
            <w:tcW w:w="0" w:type="auto"/>
            <w:shd w:val="clear" w:color="auto" w:fill="FFFFFF"/>
            <w:tcMar>
              <w:top w:w="15" w:type="dxa"/>
              <w:left w:w="45" w:type="dxa"/>
              <w:bottom w:w="15" w:type="dxa"/>
              <w:right w:w="45" w:type="dxa"/>
            </w:tcMar>
            <w:vAlign w:val="center"/>
            <w:hideMark/>
          </w:tcPr>
          <w:p w14:paraId="2F2EAF0A" w14:textId="77777777" w:rsidR="002F7948" w:rsidRPr="002F7948" w:rsidRDefault="002F7948" w:rsidP="005910F0">
            <w:pPr>
              <w:pStyle w:val="NoSpacingPHPDOCX"/>
            </w:pPr>
            <w:r w:rsidRPr="002F7948">
              <w:t>1</w:t>
            </w:r>
          </w:p>
        </w:tc>
        <w:tc>
          <w:tcPr>
            <w:tcW w:w="0" w:type="auto"/>
            <w:shd w:val="clear" w:color="auto" w:fill="FFFFFF"/>
            <w:tcMar>
              <w:top w:w="15" w:type="dxa"/>
              <w:left w:w="45" w:type="dxa"/>
              <w:bottom w:w="15" w:type="dxa"/>
              <w:right w:w="45" w:type="dxa"/>
            </w:tcMar>
            <w:vAlign w:val="center"/>
            <w:hideMark/>
          </w:tcPr>
          <w:p w14:paraId="2CFDF17E" w14:textId="77777777" w:rsidR="002F7948" w:rsidRPr="002F7948" w:rsidRDefault="002F7948" w:rsidP="005910F0">
            <w:pPr>
              <w:pStyle w:val="NoSpacingPHPDOCX"/>
            </w:pPr>
            <w:r w:rsidRPr="002F7948">
              <w:t>2</w:t>
            </w:r>
          </w:p>
        </w:tc>
        <w:tc>
          <w:tcPr>
            <w:tcW w:w="0" w:type="auto"/>
            <w:shd w:val="clear" w:color="auto" w:fill="FFFFFF"/>
            <w:tcMar>
              <w:top w:w="15" w:type="dxa"/>
              <w:left w:w="45" w:type="dxa"/>
              <w:bottom w:w="15" w:type="dxa"/>
              <w:right w:w="45" w:type="dxa"/>
            </w:tcMar>
            <w:vAlign w:val="center"/>
            <w:hideMark/>
          </w:tcPr>
          <w:p w14:paraId="252646F7" w14:textId="77777777" w:rsidR="002F7948" w:rsidRPr="002F7948" w:rsidRDefault="002F7948" w:rsidP="005910F0">
            <w:pPr>
              <w:pStyle w:val="NoSpacingPHPDOCX"/>
            </w:pPr>
            <w:r w:rsidRPr="002F7948">
              <w:t>13</w:t>
            </w:r>
          </w:p>
        </w:tc>
      </w:tr>
      <w:tr w:rsidR="002F7948" w:rsidRPr="002F7948" w14:paraId="657F6A34" w14:textId="77777777" w:rsidTr="002F7948">
        <w:tc>
          <w:tcPr>
            <w:tcW w:w="0" w:type="auto"/>
            <w:gridSpan w:val="12"/>
            <w:shd w:val="clear" w:color="auto" w:fill="D8A8BF"/>
            <w:tcMar>
              <w:top w:w="15" w:type="dxa"/>
              <w:left w:w="45" w:type="dxa"/>
              <w:bottom w:w="15" w:type="dxa"/>
              <w:right w:w="45" w:type="dxa"/>
            </w:tcMar>
            <w:vAlign w:val="center"/>
            <w:hideMark/>
          </w:tcPr>
          <w:p w14:paraId="08955F8D" w14:textId="77777777" w:rsidR="002F7948" w:rsidRPr="002F7948" w:rsidRDefault="002F7948" w:rsidP="005910F0">
            <w:pPr>
              <w:pStyle w:val="NoSpacingPHPDOCX"/>
            </w:pPr>
            <w:r w:rsidRPr="002F7948">
              <w:t>Extra ondersteuning</w:t>
            </w:r>
          </w:p>
        </w:tc>
      </w:tr>
      <w:tr w:rsidR="002F7948" w:rsidRPr="002F7948" w14:paraId="6ABC1512" w14:textId="77777777" w:rsidTr="002F7948">
        <w:tc>
          <w:tcPr>
            <w:tcW w:w="0" w:type="auto"/>
            <w:shd w:val="clear" w:color="auto" w:fill="FFFFFF"/>
            <w:tcMar>
              <w:top w:w="15" w:type="dxa"/>
              <w:left w:w="45" w:type="dxa"/>
              <w:bottom w:w="15" w:type="dxa"/>
              <w:right w:w="45" w:type="dxa"/>
            </w:tcMar>
            <w:vAlign w:val="center"/>
            <w:hideMark/>
          </w:tcPr>
          <w:p w14:paraId="641A3FC1" w14:textId="77777777" w:rsidR="002F7948" w:rsidRPr="002F7948" w:rsidRDefault="002F7948" w:rsidP="005910F0">
            <w:pPr>
              <w:pStyle w:val="NoSpacingPHPDOCX"/>
            </w:pPr>
            <w:r w:rsidRPr="002F7948">
              <w:t>OPP gedrag</w:t>
            </w:r>
          </w:p>
        </w:tc>
        <w:tc>
          <w:tcPr>
            <w:tcW w:w="0" w:type="auto"/>
            <w:shd w:val="clear" w:color="auto" w:fill="FFFFFF"/>
            <w:tcMar>
              <w:top w:w="15" w:type="dxa"/>
              <w:left w:w="45" w:type="dxa"/>
              <w:bottom w:w="15" w:type="dxa"/>
              <w:right w:w="45" w:type="dxa"/>
            </w:tcMar>
            <w:vAlign w:val="center"/>
            <w:hideMark/>
          </w:tcPr>
          <w:p w14:paraId="5E0CBA69"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9582C2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6A3B8FA"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1FC279C"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1886EE2"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A127418"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0FCAC10"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861C3F8"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9A7D8FC"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73C17DB"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76C245E" w14:textId="77777777" w:rsidR="002F7948" w:rsidRPr="002F7948" w:rsidRDefault="002F7948" w:rsidP="005910F0">
            <w:pPr>
              <w:pStyle w:val="NoSpacingPHPDOCX"/>
            </w:pPr>
            <w:r w:rsidRPr="002F7948">
              <w:t>0</w:t>
            </w:r>
          </w:p>
        </w:tc>
      </w:tr>
      <w:tr w:rsidR="002F7948" w:rsidRPr="002F7948" w14:paraId="78AA79F8" w14:textId="77777777" w:rsidTr="002F7948">
        <w:tc>
          <w:tcPr>
            <w:tcW w:w="0" w:type="auto"/>
            <w:shd w:val="clear" w:color="auto" w:fill="FFFFFF"/>
            <w:tcMar>
              <w:top w:w="15" w:type="dxa"/>
              <w:left w:w="45" w:type="dxa"/>
              <w:bottom w:w="15" w:type="dxa"/>
              <w:right w:w="45" w:type="dxa"/>
            </w:tcMar>
            <w:vAlign w:val="center"/>
            <w:hideMark/>
          </w:tcPr>
          <w:p w14:paraId="4C813518" w14:textId="77777777" w:rsidR="002F7948" w:rsidRPr="002F7948" w:rsidRDefault="002F7948" w:rsidP="005910F0">
            <w:pPr>
              <w:pStyle w:val="NoSpacingPHPDOCX"/>
            </w:pPr>
            <w:r w:rsidRPr="002F7948">
              <w:t>OPP Taal</w:t>
            </w:r>
          </w:p>
        </w:tc>
        <w:tc>
          <w:tcPr>
            <w:tcW w:w="0" w:type="auto"/>
            <w:shd w:val="clear" w:color="auto" w:fill="FFFFFF"/>
            <w:tcMar>
              <w:top w:w="15" w:type="dxa"/>
              <w:left w:w="45" w:type="dxa"/>
              <w:bottom w:w="15" w:type="dxa"/>
              <w:right w:w="45" w:type="dxa"/>
            </w:tcMar>
            <w:vAlign w:val="center"/>
            <w:hideMark/>
          </w:tcPr>
          <w:p w14:paraId="13DEC698"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47565C5"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6CE2B62"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E6308E6"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8591F2C"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E0D96A0"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A586871"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CAB9BA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E8039E1"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8393425"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5924D41" w14:textId="77777777" w:rsidR="002F7948" w:rsidRPr="002F7948" w:rsidRDefault="002F7948" w:rsidP="005910F0">
            <w:pPr>
              <w:pStyle w:val="NoSpacingPHPDOCX"/>
            </w:pPr>
            <w:r w:rsidRPr="002F7948">
              <w:t>0</w:t>
            </w:r>
          </w:p>
        </w:tc>
      </w:tr>
      <w:tr w:rsidR="002F7948" w:rsidRPr="002F7948" w14:paraId="4DC8EED1" w14:textId="77777777" w:rsidTr="002F7948">
        <w:tc>
          <w:tcPr>
            <w:tcW w:w="0" w:type="auto"/>
            <w:shd w:val="clear" w:color="auto" w:fill="FFFFFF"/>
            <w:tcMar>
              <w:top w:w="15" w:type="dxa"/>
              <w:left w:w="45" w:type="dxa"/>
              <w:bottom w:w="15" w:type="dxa"/>
              <w:right w:w="45" w:type="dxa"/>
            </w:tcMar>
            <w:vAlign w:val="center"/>
            <w:hideMark/>
          </w:tcPr>
          <w:p w14:paraId="3F162A9C" w14:textId="77777777" w:rsidR="002F7948" w:rsidRPr="002F7948" w:rsidRDefault="002F7948" w:rsidP="005910F0">
            <w:pPr>
              <w:pStyle w:val="NoSpacingPHPDOCX"/>
            </w:pPr>
            <w:r w:rsidRPr="002F7948">
              <w:t>OPP Rekenen</w:t>
            </w:r>
          </w:p>
        </w:tc>
        <w:tc>
          <w:tcPr>
            <w:tcW w:w="0" w:type="auto"/>
            <w:shd w:val="clear" w:color="auto" w:fill="FFFFFF"/>
            <w:tcMar>
              <w:top w:w="15" w:type="dxa"/>
              <w:left w:w="45" w:type="dxa"/>
              <w:bottom w:w="15" w:type="dxa"/>
              <w:right w:w="45" w:type="dxa"/>
            </w:tcMar>
            <w:vAlign w:val="center"/>
            <w:hideMark/>
          </w:tcPr>
          <w:p w14:paraId="506D84E7"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49070C8"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4435A7D"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6F318DF"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70DE3F9"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AEFB3C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8D1B256"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FB3788A"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324242B"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C8C5DE4"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FFAA640" w14:textId="77777777" w:rsidR="002F7948" w:rsidRPr="002F7948" w:rsidRDefault="002F7948" w:rsidP="005910F0">
            <w:pPr>
              <w:pStyle w:val="NoSpacingPHPDOCX"/>
            </w:pPr>
            <w:r w:rsidRPr="002F7948">
              <w:t>0</w:t>
            </w:r>
          </w:p>
        </w:tc>
      </w:tr>
      <w:tr w:rsidR="002F7948" w:rsidRPr="002F7948" w14:paraId="32FF9250" w14:textId="77777777" w:rsidTr="002F7948">
        <w:tc>
          <w:tcPr>
            <w:tcW w:w="0" w:type="auto"/>
            <w:shd w:val="clear" w:color="auto" w:fill="FFFFFF"/>
            <w:tcMar>
              <w:top w:w="15" w:type="dxa"/>
              <w:left w:w="45" w:type="dxa"/>
              <w:bottom w:w="15" w:type="dxa"/>
              <w:right w:w="45" w:type="dxa"/>
            </w:tcMar>
            <w:vAlign w:val="center"/>
            <w:hideMark/>
          </w:tcPr>
          <w:p w14:paraId="307EB4A6" w14:textId="77777777" w:rsidR="002F7948" w:rsidRPr="002F7948" w:rsidRDefault="002F7948" w:rsidP="005910F0">
            <w:pPr>
              <w:pStyle w:val="NoSpacingPHPDOCX"/>
            </w:pPr>
            <w:r w:rsidRPr="002F7948">
              <w:t>OPP minder begaafdheid</w:t>
            </w:r>
          </w:p>
        </w:tc>
        <w:tc>
          <w:tcPr>
            <w:tcW w:w="0" w:type="auto"/>
            <w:shd w:val="clear" w:color="auto" w:fill="FFFFFF"/>
            <w:tcMar>
              <w:top w:w="15" w:type="dxa"/>
              <w:left w:w="45" w:type="dxa"/>
              <w:bottom w:w="15" w:type="dxa"/>
              <w:right w:w="45" w:type="dxa"/>
            </w:tcMar>
            <w:vAlign w:val="center"/>
            <w:hideMark/>
          </w:tcPr>
          <w:p w14:paraId="07E50D4A"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93B8035"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AB27786"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BA03CB4"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D4583F5"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EE41B2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FF390F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E0E65F2"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969D08D"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B7290A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5254CC8" w14:textId="77777777" w:rsidR="002F7948" w:rsidRPr="002F7948" w:rsidRDefault="002F7948" w:rsidP="005910F0">
            <w:pPr>
              <w:pStyle w:val="NoSpacingPHPDOCX"/>
            </w:pPr>
            <w:r w:rsidRPr="002F7948">
              <w:t>0</w:t>
            </w:r>
          </w:p>
        </w:tc>
      </w:tr>
      <w:tr w:rsidR="002F7948" w:rsidRPr="002F7948" w14:paraId="1CDADD99" w14:textId="77777777" w:rsidTr="002F7948">
        <w:tc>
          <w:tcPr>
            <w:tcW w:w="0" w:type="auto"/>
            <w:shd w:val="clear" w:color="auto" w:fill="FFFFFF"/>
            <w:tcMar>
              <w:top w:w="15" w:type="dxa"/>
              <w:left w:w="45" w:type="dxa"/>
              <w:bottom w:w="15" w:type="dxa"/>
              <w:right w:w="45" w:type="dxa"/>
            </w:tcMar>
            <w:vAlign w:val="center"/>
            <w:hideMark/>
          </w:tcPr>
          <w:p w14:paraId="119CD212" w14:textId="77777777" w:rsidR="002F7948" w:rsidRPr="002F7948" w:rsidRDefault="002F7948" w:rsidP="005910F0">
            <w:pPr>
              <w:pStyle w:val="NoSpacingPHPDOCX"/>
            </w:pPr>
            <w:r w:rsidRPr="002F7948">
              <w:t>Thuissituatie</w:t>
            </w:r>
          </w:p>
        </w:tc>
        <w:tc>
          <w:tcPr>
            <w:tcW w:w="0" w:type="auto"/>
            <w:shd w:val="clear" w:color="auto" w:fill="FFFFFF"/>
            <w:tcMar>
              <w:top w:w="15" w:type="dxa"/>
              <w:left w:w="45" w:type="dxa"/>
              <w:bottom w:w="15" w:type="dxa"/>
              <w:right w:w="45" w:type="dxa"/>
            </w:tcMar>
            <w:vAlign w:val="center"/>
            <w:hideMark/>
          </w:tcPr>
          <w:p w14:paraId="4833A932"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0EEC6E6"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3510FF6"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7DE493A"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5AC1AD9"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68EDC70"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1AB73DB"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98850C2"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D8EDECB"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D060B0F"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BE2F4ED" w14:textId="77777777" w:rsidR="002F7948" w:rsidRPr="002F7948" w:rsidRDefault="002F7948" w:rsidP="005910F0">
            <w:pPr>
              <w:pStyle w:val="NoSpacingPHPDOCX"/>
            </w:pPr>
            <w:r w:rsidRPr="002F7948">
              <w:t>0</w:t>
            </w:r>
          </w:p>
        </w:tc>
      </w:tr>
      <w:tr w:rsidR="002F7948" w:rsidRPr="002F7948" w14:paraId="5087D620" w14:textId="77777777" w:rsidTr="002F7948">
        <w:tc>
          <w:tcPr>
            <w:tcW w:w="0" w:type="auto"/>
            <w:shd w:val="clear" w:color="auto" w:fill="FFFFFF"/>
            <w:tcMar>
              <w:top w:w="15" w:type="dxa"/>
              <w:left w:w="45" w:type="dxa"/>
              <w:bottom w:w="15" w:type="dxa"/>
              <w:right w:w="45" w:type="dxa"/>
            </w:tcMar>
            <w:vAlign w:val="center"/>
            <w:hideMark/>
          </w:tcPr>
          <w:p w14:paraId="13740496" w14:textId="77777777" w:rsidR="002F7948" w:rsidRPr="002F7948" w:rsidRDefault="002F7948" w:rsidP="005910F0">
            <w:pPr>
              <w:pStyle w:val="NoSpacingPHPDOCX"/>
            </w:pPr>
            <w:r w:rsidRPr="002F7948">
              <w:t>Fysieke gesteldheid</w:t>
            </w:r>
          </w:p>
        </w:tc>
        <w:tc>
          <w:tcPr>
            <w:tcW w:w="0" w:type="auto"/>
            <w:shd w:val="clear" w:color="auto" w:fill="FFFFFF"/>
            <w:tcMar>
              <w:top w:w="15" w:type="dxa"/>
              <w:left w:w="45" w:type="dxa"/>
              <w:bottom w:w="15" w:type="dxa"/>
              <w:right w:w="45" w:type="dxa"/>
            </w:tcMar>
            <w:vAlign w:val="center"/>
            <w:hideMark/>
          </w:tcPr>
          <w:p w14:paraId="64E0A556"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933D2F3"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4306DAB"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0EC3E93"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2292DDA"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0D0AA44"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02095C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D1FD9A5"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9ED7419"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58B9EC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857EF66" w14:textId="77777777" w:rsidR="002F7948" w:rsidRPr="002F7948" w:rsidRDefault="002F7948" w:rsidP="005910F0">
            <w:pPr>
              <w:pStyle w:val="NoSpacingPHPDOCX"/>
            </w:pPr>
            <w:r w:rsidRPr="002F7948">
              <w:t>0</w:t>
            </w:r>
          </w:p>
        </w:tc>
      </w:tr>
      <w:tr w:rsidR="002F7948" w:rsidRPr="002F7948" w14:paraId="370609ED" w14:textId="77777777" w:rsidTr="002F7948">
        <w:tc>
          <w:tcPr>
            <w:tcW w:w="0" w:type="auto"/>
            <w:shd w:val="clear" w:color="auto" w:fill="FFFFFF"/>
            <w:tcMar>
              <w:top w:w="15" w:type="dxa"/>
              <w:left w:w="45" w:type="dxa"/>
              <w:bottom w:w="15" w:type="dxa"/>
              <w:right w:w="45" w:type="dxa"/>
            </w:tcMar>
            <w:vAlign w:val="center"/>
            <w:hideMark/>
          </w:tcPr>
          <w:p w14:paraId="062E5AB4" w14:textId="77777777" w:rsidR="002F7948" w:rsidRPr="002F7948" w:rsidRDefault="002F7948" w:rsidP="005910F0">
            <w:pPr>
              <w:pStyle w:val="NoSpacingPHPDOCX"/>
            </w:pPr>
            <w:r w:rsidRPr="002F7948">
              <w:t>Werkhouding</w:t>
            </w:r>
          </w:p>
        </w:tc>
        <w:tc>
          <w:tcPr>
            <w:tcW w:w="0" w:type="auto"/>
            <w:shd w:val="clear" w:color="auto" w:fill="FFFFFF"/>
            <w:tcMar>
              <w:top w:w="15" w:type="dxa"/>
              <w:left w:w="45" w:type="dxa"/>
              <w:bottom w:w="15" w:type="dxa"/>
              <w:right w:w="45" w:type="dxa"/>
            </w:tcMar>
            <w:vAlign w:val="center"/>
            <w:hideMark/>
          </w:tcPr>
          <w:p w14:paraId="3B5A4D09"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24A1B1A"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FFE7D33"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115F5A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27EDA1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7829CCC"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8C6072B"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00DB3EB"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8BC1A29"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3445DE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0D42E6F" w14:textId="77777777" w:rsidR="002F7948" w:rsidRPr="002F7948" w:rsidRDefault="002F7948" w:rsidP="005910F0">
            <w:pPr>
              <w:pStyle w:val="NoSpacingPHPDOCX"/>
            </w:pPr>
            <w:r w:rsidRPr="002F7948">
              <w:t>0</w:t>
            </w:r>
          </w:p>
        </w:tc>
      </w:tr>
      <w:tr w:rsidR="002F7948" w:rsidRPr="002F7948" w14:paraId="5FF22E2E" w14:textId="77777777" w:rsidTr="002F7948">
        <w:tc>
          <w:tcPr>
            <w:tcW w:w="0" w:type="auto"/>
            <w:shd w:val="clear" w:color="auto" w:fill="FFFFFF"/>
            <w:tcMar>
              <w:top w:w="15" w:type="dxa"/>
              <w:left w:w="45" w:type="dxa"/>
              <w:bottom w:w="15" w:type="dxa"/>
              <w:right w:w="45" w:type="dxa"/>
            </w:tcMar>
            <w:vAlign w:val="center"/>
            <w:hideMark/>
          </w:tcPr>
          <w:p w14:paraId="7DB7AC60" w14:textId="77777777" w:rsidR="002F7948" w:rsidRPr="002F7948" w:rsidRDefault="002F7948" w:rsidP="005910F0">
            <w:pPr>
              <w:pStyle w:val="NoSpacingPHPDOCX"/>
            </w:pPr>
            <w:r w:rsidRPr="002F7948">
              <w:t>OPP meer/hoog begaafdheid</w:t>
            </w:r>
          </w:p>
        </w:tc>
        <w:tc>
          <w:tcPr>
            <w:tcW w:w="0" w:type="auto"/>
            <w:shd w:val="clear" w:color="auto" w:fill="FFFFFF"/>
            <w:tcMar>
              <w:top w:w="15" w:type="dxa"/>
              <w:left w:w="45" w:type="dxa"/>
              <w:bottom w:w="15" w:type="dxa"/>
              <w:right w:w="45" w:type="dxa"/>
            </w:tcMar>
            <w:vAlign w:val="center"/>
            <w:hideMark/>
          </w:tcPr>
          <w:p w14:paraId="0A5CD291"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606C989"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D6E63D5"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EF8E521"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D7AFB7A"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20E6504"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D46214C"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6782818"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AA6DF22"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ECB00F5"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CF0762B" w14:textId="77777777" w:rsidR="002F7948" w:rsidRPr="002F7948" w:rsidRDefault="002F7948" w:rsidP="005910F0">
            <w:pPr>
              <w:pStyle w:val="NoSpacingPHPDOCX"/>
            </w:pPr>
            <w:r w:rsidRPr="002F7948">
              <w:t>0</w:t>
            </w:r>
          </w:p>
        </w:tc>
      </w:tr>
      <w:tr w:rsidR="002F7948" w:rsidRPr="002F7948" w14:paraId="1D78FFDB" w14:textId="77777777" w:rsidTr="002F7948">
        <w:tc>
          <w:tcPr>
            <w:tcW w:w="0" w:type="auto"/>
            <w:shd w:val="clear" w:color="auto" w:fill="FFFFFF"/>
            <w:tcMar>
              <w:top w:w="15" w:type="dxa"/>
              <w:left w:w="45" w:type="dxa"/>
              <w:bottom w:w="15" w:type="dxa"/>
              <w:right w:w="45" w:type="dxa"/>
            </w:tcMar>
            <w:vAlign w:val="center"/>
            <w:hideMark/>
          </w:tcPr>
          <w:p w14:paraId="68E27D8A" w14:textId="77777777" w:rsidR="002F7948" w:rsidRPr="002F7948" w:rsidRDefault="002F7948" w:rsidP="005910F0">
            <w:pPr>
              <w:pStyle w:val="NoSpacingPHPDOCX"/>
            </w:pPr>
            <w:r w:rsidRPr="002F7948">
              <w:lastRenderedPageBreak/>
              <w:t>ondersteuning dyslexie</w:t>
            </w:r>
          </w:p>
        </w:tc>
        <w:tc>
          <w:tcPr>
            <w:tcW w:w="0" w:type="auto"/>
            <w:shd w:val="clear" w:color="auto" w:fill="FFFFFF"/>
            <w:tcMar>
              <w:top w:w="15" w:type="dxa"/>
              <w:left w:w="45" w:type="dxa"/>
              <w:bottom w:w="15" w:type="dxa"/>
              <w:right w:w="45" w:type="dxa"/>
            </w:tcMar>
            <w:vAlign w:val="center"/>
            <w:hideMark/>
          </w:tcPr>
          <w:p w14:paraId="53F70760"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6E2CB76"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5A442B1"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99F2518"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95EC450"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39E0C8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1544EB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A5DC0D6"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9BBCE92"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4F0A88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F7F309F" w14:textId="77777777" w:rsidR="002F7948" w:rsidRPr="002F7948" w:rsidRDefault="002F7948" w:rsidP="005910F0">
            <w:pPr>
              <w:pStyle w:val="NoSpacingPHPDOCX"/>
            </w:pPr>
            <w:r w:rsidRPr="002F7948">
              <w:t>0</w:t>
            </w:r>
          </w:p>
        </w:tc>
      </w:tr>
      <w:tr w:rsidR="002F7948" w:rsidRPr="002F7948" w14:paraId="676DAE0C" w14:textId="77777777" w:rsidTr="002F7948">
        <w:tc>
          <w:tcPr>
            <w:tcW w:w="0" w:type="auto"/>
            <w:shd w:val="clear" w:color="auto" w:fill="FFFFFF"/>
            <w:tcMar>
              <w:top w:w="15" w:type="dxa"/>
              <w:left w:w="45" w:type="dxa"/>
              <w:bottom w:w="15" w:type="dxa"/>
              <w:right w:w="45" w:type="dxa"/>
            </w:tcMar>
            <w:vAlign w:val="center"/>
            <w:hideMark/>
          </w:tcPr>
          <w:p w14:paraId="45FC41F6" w14:textId="77777777" w:rsidR="002F7948" w:rsidRPr="002F7948" w:rsidRDefault="002F7948" w:rsidP="005910F0">
            <w:pPr>
              <w:pStyle w:val="NoSpacingPHPDOCX"/>
            </w:pPr>
            <w:r w:rsidRPr="002F7948">
              <w:t>ondersteuning dyscalculie</w:t>
            </w:r>
          </w:p>
        </w:tc>
        <w:tc>
          <w:tcPr>
            <w:tcW w:w="0" w:type="auto"/>
            <w:shd w:val="clear" w:color="auto" w:fill="FFFFFF"/>
            <w:tcMar>
              <w:top w:w="15" w:type="dxa"/>
              <w:left w:w="45" w:type="dxa"/>
              <w:bottom w:w="15" w:type="dxa"/>
              <w:right w:w="45" w:type="dxa"/>
            </w:tcMar>
            <w:vAlign w:val="center"/>
            <w:hideMark/>
          </w:tcPr>
          <w:p w14:paraId="797B4631"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940BF1D"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3F07203"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A529298"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CCE78DC"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7FF46C5"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74ACBE8"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B7D630A"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44D55B8"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5DE3AA6"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97CE519" w14:textId="77777777" w:rsidR="002F7948" w:rsidRPr="002F7948" w:rsidRDefault="002F7948" w:rsidP="005910F0">
            <w:pPr>
              <w:pStyle w:val="NoSpacingPHPDOCX"/>
            </w:pPr>
            <w:r w:rsidRPr="002F7948">
              <w:t>0</w:t>
            </w:r>
          </w:p>
        </w:tc>
      </w:tr>
      <w:tr w:rsidR="002F7948" w:rsidRPr="002F7948" w14:paraId="3C6A359C" w14:textId="77777777" w:rsidTr="002F7948">
        <w:tc>
          <w:tcPr>
            <w:tcW w:w="0" w:type="auto"/>
            <w:shd w:val="clear" w:color="auto" w:fill="FFFFFF"/>
            <w:tcMar>
              <w:top w:w="15" w:type="dxa"/>
              <w:left w:w="45" w:type="dxa"/>
              <w:bottom w:w="15" w:type="dxa"/>
              <w:right w:w="45" w:type="dxa"/>
            </w:tcMar>
            <w:vAlign w:val="center"/>
            <w:hideMark/>
          </w:tcPr>
          <w:p w14:paraId="75BAE483" w14:textId="77777777" w:rsidR="002F7948" w:rsidRPr="002F7948" w:rsidRDefault="002F7948" w:rsidP="005910F0">
            <w:pPr>
              <w:pStyle w:val="NoSpacingPHPDOCX"/>
            </w:pPr>
            <w:r w:rsidRPr="002F7948">
              <w:t>ondersteuning gedrag</w:t>
            </w:r>
          </w:p>
        </w:tc>
        <w:tc>
          <w:tcPr>
            <w:tcW w:w="0" w:type="auto"/>
            <w:shd w:val="clear" w:color="auto" w:fill="FFFFFF"/>
            <w:tcMar>
              <w:top w:w="15" w:type="dxa"/>
              <w:left w:w="45" w:type="dxa"/>
              <w:bottom w:w="15" w:type="dxa"/>
              <w:right w:w="45" w:type="dxa"/>
            </w:tcMar>
            <w:vAlign w:val="center"/>
            <w:hideMark/>
          </w:tcPr>
          <w:p w14:paraId="1DDD73D9"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3B201DB"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EFE06F9"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25E6530"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A5C971D"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D1E019C"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330A1DA"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BBDFC7D"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28C2E82"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6E12F09"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7D61EDA" w14:textId="77777777" w:rsidR="002F7948" w:rsidRPr="002F7948" w:rsidRDefault="002F7948" w:rsidP="005910F0">
            <w:pPr>
              <w:pStyle w:val="NoSpacingPHPDOCX"/>
            </w:pPr>
            <w:r w:rsidRPr="002F7948">
              <w:t>0</w:t>
            </w:r>
          </w:p>
        </w:tc>
      </w:tr>
      <w:tr w:rsidR="002F7948" w:rsidRPr="002F7948" w14:paraId="67448E4C" w14:textId="77777777" w:rsidTr="002F7948">
        <w:tc>
          <w:tcPr>
            <w:tcW w:w="0" w:type="auto"/>
            <w:shd w:val="clear" w:color="auto" w:fill="FFFFFF"/>
            <w:tcMar>
              <w:top w:w="15" w:type="dxa"/>
              <w:left w:w="45" w:type="dxa"/>
              <w:bottom w:w="15" w:type="dxa"/>
              <w:right w:w="45" w:type="dxa"/>
            </w:tcMar>
            <w:vAlign w:val="center"/>
            <w:hideMark/>
          </w:tcPr>
          <w:p w14:paraId="51978626" w14:textId="77777777" w:rsidR="002F7948" w:rsidRPr="002F7948" w:rsidRDefault="002F7948" w:rsidP="005910F0">
            <w:pPr>
              <w:pStyle w:val="NoSpacingPHPDOCX"/>
            </w:pPr>
            <w:r w:rsidRPr="002F7948">
              <w:t>TOS</w:t>
            </w:r>
          </w:p>
        </w:tc>
        <w:tc>
          <w:tcPr>
            <w:tcW w:w="0" w:type="auto"/>
            <w:shd w:val="clear" w:color="auto" w:fill="FFFFFF"/>
            <w:tcMar>
              <w:top w:w="15" w:type="dxa"/>
              <w:left w:w="45" w:type="dxa"/>
              <w:bottom w:w="15" w:type="dxa"/>
              <w:right w:w="45" w:type="dxa"/>
            </w:tcMar>
            <w:vAlign w:val="center"/>
            <w:hideMark/>
          </w:tcPr>
          <w:p w14:paraId="3D024FE6"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CBFFA35"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BEE79F4"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6C9500B"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4109E00"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C8A1DFA"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9ACA73C"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F98711A"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637D725"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745AB70"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6CED16A" w14:textId="77777777" w:rsidR="002F7948" w:rsidRPr="002F7948" w:rsidRDefault="002F7948" w:rsidP="005910F0">
            <w:pPr>
              <w:pStyle w:val="NoSpacingPHPDOCX"/>
            </w:pPr>
            <w:r w:rsidRPr="002F7948">
              <w:t>0</w:t>
            </w:r>
          </w:p>
        </w:tc>
      </w:tr>
      <w:tr w:rsidR="002F7948" w:rsidRPr="002F7948" w14:paraId="23AF42F3" w14:textId="77777777" w:rsidTr="002F7948">
        <w:tc>
          <w:tcPr>
            <w:tcW w:w="0" w:type="auto"/>
            <w:shd w:val="clear" w:color="auto" w:fill="FFFFFF"/>
            <w:tcMar>
              <w:top w:w="15" w:type="dxa"/>
              <w:left w:w="45" w:type="dxa"/>
              <w:bottom w:w="15" w:type="dxa"/>
              <w:right w:w="45" w:type="dxa"/>
            </w:tcMar>
            <w:vAlign w:val="center"/>
            <w:hideMark/>
          </w:tcPr>
          <w:p w14:paraId="4C13DBB1" w14:textId="77777777" w:rsidR="002F7948" w:rsidRPr="002F7948" w:rsidRDefault="002F7948" w:rsidP="005910F0">
            <w:pPr>
              <w:pStyle w:val="NoSpacingPHPDOCX"/>
            </w:pPr>
            <w:r w:rsidRPr="002F7948">
              <w:t>Totaal</w:t>
            </w:r>
          </w:p>
        </w:tc>
        <w:tc>
          <w:tcPr>
            <w:tcW w:w="0" w:type="auto"/>
            <w:shd w:val="clear" w:color="auto" w:fill="FFFFFF"/>
            <w:tcMar>
              <w:top w:w="15" w:type="dxa"/>
              <w:left w:w="45" w:type="dxa"/>
              <w:bottom w:w="15" w:type="dxa"/>
              <w:right w:w="45" w:type="dxa"/>
            </w:tcMar>
            <w:vAlign w:val="center"/>
            <w:hideMark/>
          </w:tcPr>
          <w:p w14:paraId="30DFE639"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88FF924"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655AB26"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F93BF2C"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219EA2D"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739AF78"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B0D5062"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8D18582"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8FBB820"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BD36CAD"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8FD2CDE" w14:textId="77777777" w:rsidR="002F7948" w:rsidRPr="002F7948" w:rsidRDefault="002F7948" w:rsidP="005910F0">
            <w:pPr>
              <w:pStyle w:val="NoSpacingPHPDOCX"/>
            </w:pPr>
            <w:r w:rsidRPr="002F7948">
              <w:t>0</w:t>
            </w:r>
          </w:p>
        </w:tc>
      </w:tr>
      <w:tr w:rsidR="002F7948" w:rsidRPr="002F7948" w14:paraId="71ABDED8" w14:textId="77777777" w:rsidTr="002F7948">
        <w:tc>
          <w:tcPr>
            <w:tcW w:w="0" w:type="auto"/>
            <w:gridSpan w:val="12"/>
            <w:shd w:val="clear" w:color="auto" w:fill="D8A8BF"/>
            <w:tcMar>
              <w:top w:w="15" w:type="dxa"/>
              <w:left w:w="45" w:type="dxa"/>
              <w:bottom w:w="15" w:type="dxa"/>
              <w:right w:w="45" w:type="dxa"/>
            </w:tcMar>
            <w:vAlign w:val="center"/>
            <w:hideMark/>
          </w:tcPr>
          <w:p w14:paraId="15A83953" w14:textId="77777777" w:rsidR="002F7948" w:rsidRPr="002F7948" w:rsidRDefault="002F7948" w:rsidP="005910F0">
            <w:pPr>
              <w:pStyle w:val="NoSpacingPHPDOCX"/>
            </w:pPr>
            <w:r w:rsidRPr="002F7948">
              <w:t>Extra ondersteuning-plus</w:t>
            </w:r>
          </w:p>
        </w:tc>
      </w:tr>
      <w:tr w:rsidR="002F7948" w:rsidRPr="002F7948" w14:paraId="77C00564" w14:textId="77777777" w:rsidTr="002F7948">
        <w:tc>
          <w:tcPr>
            <w:tcW w:w="0" w:type="auto"/>
            <w:shd w:val="clear" w:color="auto" w:fill="FFFFFF"/>
            <w:tcMar>
              <w:top w:w="15" w:type="dxa"/>
              <w:left w:w="45" w:type="dxa"/>
              <w:bottom w:w="15" w:type="dxa"/>
              <w:right w:w="45" w:type="dxa"/>
            </w:tcMar>
            <w:vAlign w:val="center"/>
            <w:hideMark/>
          </w:tcPr>
          <w:p w14:paraId="6990FF6D" w14:textId="77777777" w:rsidR="002F7948" w:rsidRPr="002F7948" w:rsidRDefault="002F7948" w:rsidP="005910F0">
            <w:pPr>
              <w:pStyle w:val="NoSpacingPHPDOCX"/>
            </w:pPr>
            <w:r w:rsidRPr="002F7948">
              <w:t>OPP en AB leergebieden</w:t>
            </w:r>
          </w:p>
        </w:tc>
        <w:tc>
          <w:tcPr>
            <w:tcW w:w="0" w:type="auto"/>
            <w:shd w:val="clear" w:color="auto" w:fill="FFFFFF"/>
            <w:tcMar>
              <w:top w:w="15" w:type="dxa"/>
              <w:left w:w="45" w:type="dxa"/>
              <w:bottom w:w="15" w:type="dxa"/>
              <w:right w:w="45" w:type="dxa"/>
            </w:tcMar>
            <w:vAlign w:val="center"/>
            <w:hideMark/>
          </w:tcPr>
          <w:p w14:paraId="7AA3D548"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A3A1F71"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2D52EA9"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76BBF91"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BA10408"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B245F07"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D5E6B42"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A45830A"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7C0FC15"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193AF95"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9C3CDEE" w14:textId="77777777" w:rsidR="002F7948" w:rsidRPr="002F7948" w:rsidRDefault="002F7948" w:rsidP="005910F0">
            <w:pPr>
              <w:pStyle w:val="NoSpacingPHPDOCX"/>
            </w:pPr>
            <w:r w:rsidRPr="002F7948">
              <w:t>0</w:t>
            </w:r>
          </w:p>
        </w:tc>
      </w:tr>
      <w:tr w:rsidR="002F7948" w:rsidRPr="002F7948" w14:paraId="67455AB9" w14:textId="77777777" w:rsidTr="002F7948">
        <w:tc>
          <w:tcPr>
            <w:tcW w:w="0" w:type="auto"/>
            <w:shd w:val="clear" w:color="auto" w:fill="FFFFFF"/>
            <w:tcMar>
              <w:top w:w="15" w:type="dxa"/>
              <w:left w:w="45" w:type="dxa"/>
              <w:bottom w:w="15" w:type="dxa"/>
              <w:right w:w="45" w:type="dxa"/>
            </w:tcMar>
            <w:vAlign w:val="center"/>
            <w:hideMark/>
          </w:tcPr>
          <w:p w14:paraId="1C9BB6AE" w14:textId="77777777" w:rsidR="002F7948" w:rsidRPr="002F7948" w:rsidRDefault="002F7948" w:rsidP="005910F0">
            <w:pPr>
              <w:pStyle w:val="NoSpacingPHPDOCX"/>
            </w:pPr>
            <w:r w:rsidRPr="002F7948">
              <w:t>OPP en AB gedrag</w:t>
            </w:r>
          </w:p>
        </w:tc>
        <w:tc>
          <w:tcPr>
            <w:tcW w:w="0" w:type="auto"/>
            <w:shd w:val="clear" w:color="auto" w:fill="FFFFFF"/>
            <w:tcMar>
              <w:top w:w="15" w:type="dxa"/>
              <w:left w:w="45" w:type="dxa"/>
              <w:bottom w:w="15" w:type="dxa"/>
              <w:right w:w="45" w:type="dxa"/>
            </w:tcMar>
            <w:vAlign w:val="center"/>
            <w:hideMark/>
          </w:tcPr>
          <w:p w14:paraId="1CBBF3AD"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17FEBB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383C531" w14:textId="77777777" w:rsidR="002F7948" w:rsidRPr="002F7948" w:rsidRDefault="002F7948" w:rsidP="005910F0">
            <w:pPr>
              <w:pStyle w:val="NoSpacingPHPDOCX"/>
            </w:pPr>
            <w:r w:rsidRPr="002F7948">
              <w:t>1</w:t>
            </w:r>
          </w:p>
        </w:tc>
        <w:tc>
          <w:tcPr>
            <w:tcW w:w="0" w:type="auto"/>
            <w:shd w:val="clear" w:color="auto" w:fill="FFFFFF"/>
            <w:tcMar>
              <w:top w:w="15" w:type="dxa"/>
              <w:left w:w="45" w:type="dxa"/>
              <w:bottom w:w="15" w:type="dxa"/>
              <w:right w:w="45" w:type="dxa"/>
            </w:tcMar>
            <w:vAlign w:val="center"/>
            <w:hideMark/>
          </w:tcPr>
          <w:p w14:paraId="0130DBAC"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A67F40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10A9B20"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EEDD7FD" w14:textId="77777777" w:rsidR="002F7948" w:rsidRPr="002F7948" w:rsidRDefault="002F7948" w:rsidP="005910F0">
            <w:pPr>
              <w:pStyle w:val="NoSpacingPHPDOCX"/>
            </w:pPr>
            <w:r w:rsidRPr="002F7948">
              <w:t>1</w:t>
            </w:r>
          </w:p>
        </w:tc>
        <w:tc>
          <w:tcPr>
            <w:tcW w:w="0" w:type="auto"/>
            <w:shd w:val="clear" w:color="auto" w:fill="FFFFFF"/>
            <w:tcMar>
              <w:top w:w="15" w:type="dxa"/>
              <w:left w:w="45" w:type="dxa"/>
              <w:bottom w:w="15" w:type="dxa"/>
              <w:right w:w="45" w:type="dxa"/>
            </w:tcMar>
            <w:vAlign w:val="center"/>
            <w:hideMark/>
          </w:tcPr>
          <w:p w14:paraId="6583FC0B"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3692ADC" w14:textId="77777777" w:rsidR="002F7948" w:rsidRPr="002F7948" w:rsidRDefault="002F7948" w:rsidP="005910F0">
            <w:pPr>
              <w:pStyle w:val="NoSpacingPHPDOCX"/>
            </w:pPr>
            <w:r w:rsidRPr="002F7948">
              <w:t>1</w:t>
            </w:r>
          </w:p>
        </w:tc>
        <w:tc>
          <w:tcPr>
            <w:tcW w:w="0" w:type="auto"/>
            <w:shd w:val="clear" w:color="auto" w:fill="FFFFFF"/>
            <w:tcMar>
              <w:top w:w="15" w:type="dxa"/>
              <w:left w:w="45" w:type="dxa"/>
              <w:bottom w:w="15" w:type="dxa"/>
              <w:right w:w="45" w:type="dxa"/>
            </w:tcMar>
            <w:vAlign w:val="center"/>
            <w:hideMark/>
          </w:tcPr>
          <w:p w14:paraId="449DECE0"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99514A1" w14:textId="77777777" w:rsidR="002F7948" w:rsidRPr="002F7948" w:rsidRDefault="002F7948" w:rsidP="005910F0">
            <w:pPr>
              <w:pStyle w:val="NoSpacingPHPDOCX"/>
            </w:pPr>
            <w:r w:rsidRPr="002F7948">
              <w:t>3</w:t>
            </w:r>
          </w:p>
        </w:tc>
      </w:tr>
      <w:tr w:rsidR="002F7948" w:rsidRPr="002F7948" w14:paraId="67215B00" w14:textId="77777777" w:rsidTr="002F7948">
        <w:tc>
          <w:tcPr>
            <w:tcW w:w="0" w:type="auto"/>
            <w:shd w:val="clear" w:color="auto" w:fill="FFFFFF"/>
            <w:tcMar>
              <w:top w:w="15" w:type="dxa"/>
              <w:left w:w="45" w:type="dxa"/>
              <w:bottom w:w="15" w:type="dxa"/>
              <w:right w:w="45" w:type="dxa"/>
            </w:tcMar>
            <w:vAlign w:val="center"/>
            <w:hideMark/>
          </w:tcPr>
          <w:p w14:paraId="6AB65D52" w14:textId="77777777" w:rsidR="002F7948" w:rsidRPr="002F7948" w:rsidRDefault="002F7948" w:rsidP="005910F0">
            <w:pPr>
              <w:pStyle w:val="NoSpacingPHPDOCX"/>
            </w:pPr>
            <w:r w:rsidRPr="002F7948">
              <w:t>OPP en AB fysieke gesteldheid</w:t>
            </w:r>
          </w:p>
        </w:tc>
        <w:tc>
          <w:tcPr>
            <w:tcW w:w="0" w:type="auto"/>
            <w:shd w:val="clear" w:color="auto" w:fill="FFFFFF"/>
            <w:tcMar>
              <w:top w:w="15" w:type="dxa"/>
              <w:left w:w="45" w:type="dxa"/>
              <w:bottom w:w="15" w:type="dxa"/>
              <w:right w:w="45" w:type="dxa"/>
            </w:tcMar>
            <w:vAlign w:val="center"/>
            <w:hideMark/>
          </w:tcPr>
          <w:p w14:paraId="71270521"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0FCA3E0"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727769A" w14:textId="77777777" w:rsidR="002F7948" w:rsidRPr="002F7948" w:rsidRDefault="002F7948" w:rsidP="005910F0">
            <w:pPr>
              <w:pStyle w:val="NoSpacingPHPDOCX"/>
            </w:pPr>
            <w:r w:rsidRPr="002F7948">
              <w:t>1</w:t>
            </w:r>
          </w:p>
        </w:tc>
        <w:tc>
          <w:tcPr>
            <w:tcW w:w="0" w:type="auto"/>
            <w:shd w:val="clear" w:color="auto" w:fill="FFFFFF"/>
            <w:tcMar>
              <w:top w:w="15" w:type="dxa"/>
              <w:left w:w="45" w:type="dxa"/>
              <w:bottom w:w="15" w:type="dxa"/>
              <w:right w:w="45" w:type="dxa"/>
            </w:tcMar>
            <w:vAlign w:val="center"/>
            <w:hideMark/>
          </w:tcPr>
          <w:p w14:paraId="3FFDF4EC"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CA9D43C" w14:textId="77777777" w:rsidR="002F7948" w:rsidRPr="002F7948" w:rsidRDefault="002F7948" w:rsidP="005910F0">
            <w:pPr>
              <w:pStyle w:val="NoSpacingPHPDOCX"/>
            </w:pPr>
            <w:r w:rsidRPr="002F7948">
              <w:t>1</w:t>
            </w:r>
          </w:p>
        </w:tc>
        <w:tc>
          <w:tcPr>
            <w:tcW w:w="0" w:type="auto"/>
            <w:shd w:val="clear" w:color="auto" w:fill="FFFFFF"/>
            <w:tcMar>
              <w:top w:w="15" w:type="dxa"/>
              <w:left w:w="45" w:type="dxa"/>
              <w:bottom w:w="15" w:type="dxa"/>
              <w:right w:w="45" w:type="dxa"/>
            </w:tcMar>
            <w:vAlign w:val="center"/>
            <w:hideMark/>
          </w:tcPr>
          <w:p w14:paraId="6A3FB4BF"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905F102"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3FBA999"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8A6448C"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DA09344"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43E5A78" w14:textId="77777777" w:rsidR="002F7948" w:rsidRPr="002F7948" w:rsidRDefault="002F7948" w:rsidP="005910F0">
            <w:pPr>
              <w:pStyle w:val="NoSpacingPHPDOCX"/>
            </w:pPr>
            <w:r w:rsidRPr="002F7948">
              <w:t>2</w:t>
            </w:r>
          </w:p>
        </w:tc>
      </w:tr>
      <w:tr w:rsidR="002F7948" w:rsidRPr="002F7948" w14:paraId="63952B3D" w14:textId="77777777" w:rsidTr="002F7948">
        <w:tc>
          <w:tcPr>
            <w:tcW w:w="0" w:type="auto"/>
            <w:shd w:val="clear" w:color="auto" w:fill="FFFFFF"/>
            <w:tcMar>
              <w:top w:w="15" w:type="dxa"/>
              <w:left w:w="45" w:type="dxa"/>
              <w:bottom w:w="15" w:type="dxa"/>
              <w:right w:w="45" w:type="dxa"/>
            </w:tcMar>
            <w:vAlign w:val="center"/>
            <w:hideMark/>
          </w:tcPr>
          <w:p w14:paraId="05ACEBB1" w14:textId="77777777" w:rsidR="002F7948" w:rsidRPr="002F7948" w:rsidRDefault="002F7948" w:rsidP="005910F0">
            <w:pPr>
              <w:pStyle w:val="NoSpacingPHPDOCX"/>
            </w:pPr>
            <w:r w:rsidRPr="002F7948">
              <w:t>OPP en AB cluster 1</w:t>
            </w:r>
          </w:p>
        </w:tc>
        <w:tc>
          <w:tcPr>
            <w:tcW w:w="0" w:type="auto"/>
            <w:shd w:val="clear" w:color="auto" w:fill="FFFFFF"/>
            <w:tcMar>
              <w:top w:w="15" w:type="dxa"/>
              <w:left w:w="45" w:type="dxa"/>
              <w:bottom w:w="15" w:type="dxa"/>
              <w:right w:w="45" w:type="dxa"/>
            </w:tcMar>
            <w:vAlign w:val="center"/>
            <w:hideMark/>
          </w:tcPr>
          <w:p w14:paraId="55DA8CDD"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C5AD087"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2FEA782"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E6CDF3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1BD567F"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7AC1230"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F42A34A"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A7F1E48"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9B9862C"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D5D33E8"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B9D10AA" w14:textId="77777777" w:rsidR="002F7948" w:rsidRPr="002F7948" w:rsidRDefault="002F7948" w:rsidP="005910F0">
            <w:pPr>
              <w:pStyle w:val="NoSpacingPHPDOCX"/>
            </w:pPr>
            <w:r w:rsidRPr="002F7948">
              <w:t>0</w:t>
            </w:r>
          </w:p>
        </w:tc>
      </w:tr>
      <w:tr w:rsidR="002F7948" w:rsidRPr="002F7948" w14:paraId="7AFD02B7" w14:textId="77777777" w:rsidTr="002F7948">
        <w:tc>
          <w:tcPr>
            <w:tcW w:w="0" w:type="auto"/>
            <w:shd w:val="clear" w:color="auto" w:fill="FFFFFF"/>
            <w:tcMar>
              <w:top w:w="15" w:type="dxa"/>
              <w:left w:w="45" w:type="dxa"/>
              <w:bottom w:w="15" w:type="dxa"/>
              <w:right w:w="45" w:type="dxa"/>
            </w:tcMar>
            <w:vAlign w:val="center"/>
            <w:hideMark/>
          </w:tcPr>
          <w:p w14:paraId="6CA8A90F" w14:textId="77777777" w:rsidR="002F7948" w:rsidRPr="002F7948" w:rsidRDefault="002F7948" w:rsidP="005910F0">
            <w:pPr>
              <w:pStyle w:val="NoSpacingPHPDOCX"/>
            </w:pPr>
            <w:r w:rsidRPr="002F7948">
              <w:t>OPP en AB cluster 2</w:t>
            </w:r>
          </w:p>
        </w:tc>
        <w:tc>
          <w:tcPr>
            <w:tcW w:w="0" w:type="auto"/>
            <w:shd w:val="clear" w:color="auto" w:fill="FFFFFF"/>
            <w:tcMar>
              <w:top w:w="15" w:type="dxa"/>
              <w:left w:w="45" w:type="dxa"/>
              <w:bottom w:w="15" w:type="dxa"/>
              <w:right w:w="45" w:type="dxa"/>
            </w:tcMar>
            <w:vAlign w:val="center"/>
            <w:hideMark/>
          </w:tcPr>
          <w:p w14:paraId="1D6AA5DA"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F696A59"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A219D1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69557FF"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0A5DB226"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7880D7B"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97A11EF"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B0EC707"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0F64324"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27A8F9F"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62E4B4E8" w14:textId="77777777" w:rsidR="002F7948" w:rsidRPr="002F7948" w:rsidRDefault="002F7948" w:rsidP="005910F0">
            <w:pPr>
              <w:pStyle w:val="NoSpacingPHPDOCX"/>
            </w:pPr>
            <w:r w:rsidRPr="002F7948">
              <w:t>0</w:t>
            </w:r>
          </w:p>
        </w:tc>
      </w:tr>
      <w:tr w:rsidR="002F7948" w:rsidRPr="002F7948" w14:paraId="7F64CBE7" w14:textId="77777777" w:rsidTr="002F7948">
        <w:tc>
          <w:tcPr>
            <w:tcW w:w="0" w:type="auto"/>
            <w:shd w:val="clear" w:color="auto" w:fill="FFFFFF"/>
            <w:tcMar>
              <w:top w:w="15" w:type="dxa"/>
              <w:left w:w="45" w:type="dxa"/>
              <w:bottom w:w="15" w:type="dxa"/>
              <w:right w:w="45" w:type="dxa"/>
            </w:tcMar>
            <w:vAlign w:val="center"/>
            <w:hideMark/>
          </w:tcPr>
          <w:p w14:paraId="575E2FE6" w14:textId="77777777" w:rsidR="002F7948" w:rsidRPr="002F7948" w:rsidRDefault="002F7948" w:rsidP="005910F0">
            <w:pPr>
              <w:pStyle w:val="NoSpacingPHPDOCX"/>
            </w:pPr>
            <w:r w:rsidRPr="002F7948">
              <w:t>OPP en AB hoog begaafdheid</w:t>
            </w:r>
          </w:p>
        </w:tc>
        <w:tc>
          <w:tcPr>
            <w:tcW w:w="0" w:type="auto"/>
            <w:shd w:val="clear" w:color="auto" w:fill="FFFFFF"/>
            <w:tcMar>
              <w:top w:w="15" w:type="dxa"/>
              <w:left w:w="45" w:type="dxa"/>
              <w:bottom w:w="15" w:type="dxa"/>
              <w:right w:w="45" w:type="dxa"/>
            </w:tcMar>
            <w:vAlign w:val="center"/>
            <w:hideMark/>
          </w:tcPr>
          <w:p w14:paraId="5360697D"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4BBBF92"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1B111B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102675D"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4441D3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422D825"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7CAF0C2"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F834347"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29B8DDED" w14:textId="77777777" w:rsidR="002F7948" w:rsidRPr="002F7948" w:rsidRDefault="002F7948" w:rsidP="005910F0">
            <w:pPr>
              <w:pStyle w:val="NoSpacingPHPDOCX"/>
            </w:pPr>
            <w:r w:rsidRPr="002F7948">
              <w:t>1</w:t>
            </w:r>
          </w:p>
        </w:tc>
        <w:tc>
          <w:tcPr>
            <w:tcW w:w="0" w:type="auto"/>
            <w:shd w:val="clear" w:color="auto" w:fill="FFFFFF"/>
            <w:tcMar>
              <w:top w:w="15" w:type="dxa"/>
              <w:left w:w="45" w:type="dxa"/>
              <w:bottom w:w="15" w:type="dxa"/>
              <w:right w:w="45" w:type="dxa"/>
            </w:tcMar>
            <w:vAlign w:val="center"/>
            <w:hideMark/>
          </w:tcPr>
          <w:p w14:paraId="34268C7D"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45E86483" w14:textId="77777777" w:rsidR="002F7948" w:rsidRPr="002F7948" w:rsidRDefault="002F7948" w:rsidP="005910F0">
            <w:pPr>
              <w:pStyle w:val="NoSpacingPHPDOCX"/>
            </w:pPr>
            <w:r w:rsidRPr="002F7948">
              <w:t>1</w:t>
            </w:r>
          </w:p>
        </w:tc>
      </w:tr>
      <w:tr w:rsidR="002F7948" w:rsidRPr="002F7948" w14:paraId="67E4BDDD" w14:textId="77777777" w:rsidTr="002F7948">
        <w:tc>
          <w:tcPr>
            <w:tcW w:w="0" w:type="auto"/>
            <w:shd w:val="clear" w:color="auto" w:fill="FFFFFF"/>
            <w:tcMar>
              <w:top w:w="15" w:type="dxa"/>
              <w:left w:w="45" w:type="dxa"/>
              <w:bottom w:w="15" w:type="dxa"/>
              <w:right w:w="45" w:type="dxa"/>
            </w:tcMar>
            <w:vAlign w:val="center"/>
            <w:hideMark/>
          </w:tcPr>
          <w:p w14:paraId="58EF66B6" w14:textId="77777777" w:rsidR="002F7948" w:rsidRPr="002F7948" w:rsidRDefault="002F7948" w:rsidP="005910F0">
            <w:pPr>
              <w:pStyle w:val="NoSpacingPHPDOCX"/>
            </w:pPr>
            <w:r w:rsidRPr="002F7948">
              <w:t>Totaal</w:t>
            </w:r>
          </w:p>
        </w:tc>
        <w:tc>
          <w:tcPr>
            <w:tcW w:w="0" w:type="auto"/>
            <w:shd w:val="clear" w:color="auto" w:fill="FFFFFF"/>
            <w:tcMar>
              <w:top w:w="15" w:type="dxa"/>
              <w:left w:w="45" w:type="dxa"/>
              <w:bottom w:w="15" w:type="dxa"/>
              <w:right w:w="45" w:type="dxa"/>
            </w:tcMar>
            <w:vAlign w:val="center"/>
            <w:hideMark/>
          </w:tcPr>
          <w:p w14:paraId="73442F74"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9DD5F18"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C95C933" w14:textId="77777777" w:rsidR="002F7948" w:rsidRPr="002F7948" w:rsidRDefault="002F7948" w:rsidP="005910F0">
            <w:pPr>
              <w:pStyle w:val="NoSpacingPHPDOCX"/>
            </w:pPr>
            <w:r w:rsidRPr="002F7948">
              <w:t>2</w:t>
            </w:r>
          </w:p>
        </w:tc>
        <w:tc>
          <w:tcPr>
            <w:tcW w:w="0" w:type="auto"/>
            <w:shd w:val="clear" w:color="auto" w:fill="FFFFFF"/>
            <w:tcMar>
              <w:top w:w="15" w:type="dxa"/>
              <w:left w:w="45" w:type="dxa"/>
              <w:bottom w:w="15" w:type="dxa"/>
              <w:right w:w="45" w:type="dxa"/>
            </w:tcMar>
            <w:vAlign w:val="center"/>
            <w:hideMark/>
          </w:tcPr>
          <w:p w14:paraId="79548D2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3BB90DE1" w14:textId="77777777" w:rsidR="002F7948" w:rsidRPr="002F7948" w:rsidRDefault="002F7948" w:rsidP="005910F0">
            <w:pPr>
              <w:pStyle w:val="NoSpacingPHPDOCX"/>
            </w:pPr>
            <w:r w:rsidRPr="002F7948">
              <w:t>1</w:t>
            </w:r>
          </w:p>
        </w:tc>
        <w:tc>
          <w:tcPr>
            <w:tcW w:w="0" w:type="auto"/>
            <w:shd w:val="clear" w:color="auto" w:fill="FFFFFF"/>
            <w:tcMar>
              <w:top w:w="15" w:type="dxa"/>
              <w:left w:w="45" w:type="dxa"/>
              <w:bottom w:w="15" w:type="dxa"/>
              <w:right w:w="45" w:type="dxa"/>
            </w:tcMar>
            <w:vAlign w:val="center"/>
            <w:hideMark/>
          </w:tcPr>
          <w:p w14:paraId="4556476E"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19FF26DF" w14:textId="77777777" w:rsidR="002F7948" w:rsidRPr="002F7948" w:rsidRDefault="002F7948" w:rsidP="005910F0">
            <w:pPr>
              <w:pStyle w:val="NoSpacingPHPDOCX"/>
            </w:pPr>
            <w:r w:rsidRPr="002F7948">
              <w:t>1</w:t>
            </w:r>
          </w:p>
        </w:tc>
        <w:tc>
          <w:tcPr>
            <w:tcW w:w="0" w:type="auto"/>
            <w:shd w:val="clear" w:color="auto" w:fill="FFFFFF"/>
            <w:tcMar>
              <w:top w:w="15" w:type="dxa"/>
              <w:left w:w="45" w:type="dxa"/>
              <w:bottom w:w="15" w:type="dxa"/>
              <w:right w:w="45" w:type="dxa"/>
            </w:tcMar>
            <w:vAlign w:val="center"/>
            <w:hideMark/>
          </w:tcPr>
          <w:p w14:paraId="6C82FFAB"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789727F9" w14:textId="77777777" w:rsidR="002F7948" w:rsidRPr="002F7948" w:rsidRDefault="002F7948" w:rsidP="005910F0">
            <w:pPr>
              <w:pStyle w:val="NoSpacingPHPDOCX"/>
            </w:pPr>
            <w:r w:rsidRPr="002F7948">
              <w:t>2</w:t>
            </w:r>
          </w:p>
        </w:tc>
        <w:tc>
          <w:tcPr>
            <w:tcW w:w="0" w:type="auto"/>
            <w:shd w:val="clear" w:color="auto" w:fill="FFFFFF"/>
            <w:tcMar>
              <w:top w:w="15" w:type="dxa"/>
              <w:left w:w="45" w:type="dxa"/>
              <w:bottom w:w="15" w:type="dxa"/>
              <w:right w:w="45" w:type="dxa"/>
            </w:tcMar>
            <w:vAlign w:val="center"/>
            <w:hideMark/>
          </w:tcPr>
          <w:p w14:paraId="59E5682D" w14:textId="77777777" w:rsidR="002F7948" w:rsidRPr="002F7948" w:rsidRDefault="002F7948" w:rsidP="005910F0">
            <w:pPr>
              <w:pStyle w:val="NoSpacingPHPDOCX"/>
            </w:pPr>
            <w:r w:rsidRPr="002F7948">
              <w:t>0</w:t>
            </w:r>
          </w:p>
        </w:tc>
        <w:tc>
          <w:tcPr>
            <w:tcW w:w="0" w:type="auto"/>
            <w:shd w:val="clear" w:color="auto" w:fill="FFFFFF"/>
            <w:tcMar>
              <w:top w:w="15" w:type="dxa"/>
              <w:left w:w="45" w:type="dxa"/>
              <w:bottom w:w="15" w:type="dxa"/>
              <w:right w:w="45" w:type="dxa"/>
            </w:tcMar>
            <w:vAlign w:val="center"/>
            <w:hideMark/>
          </w:tcPr>
          <w:p w14:paraId="50DA75C4" w14:textId="77777777" w:rsidR="002F7948" w:rsidRPr="002F7948" w:rsidRDefault="002F7948" w:rsidP="005910F0">
            <w:pPr>
              <w:pStyle w:val="NoSpacingPHPDOCX"/>
            </w:pPr>
            <w:r w:rsidRPr="002F7948">
              <w:t>6</w:t>
            </w:r>
          </w:p>
        </w:tc>
      </w:tr>
      <w:tr w:rsidR="002F7948" w:rsidRPr="002F7948" w14:paraId="5E385B53" w14:textId="77777777" w:rsidTr="002F7948">
        <w:tc>
          <w:tcPr>
            <w:tcW w:w="0" w:type="auto"/>
            <w:shd w:val="clear" w:color="auto" w:fill="D8A8BF"/>
            <w:tcMar>
              <w:top w:w="15" w:type="dxa"/>
              <w:left w:w="45" w:type="dxa"/>
              <w:bottom w:w="15" w:type="dxa"/>
              <w:right w:w="45" w:type="dxa"/>
            </w:tcMar>
            <w:vAlign w:val="center"/>
            <w:hideMark/>
          </w:tcPr>
          <w:p w14:paraId="4D54A312" w14:textId="77777777" w:rsidR="002F7948" w:rsidRPr="002F7948" w:rsidRDefault="002F7948" w:rsidP="005910F0">
            <w:pPr>
              <w:pStyle w:val="NoSpacingPHPDOCX"/>
            </w:pPr>
            <w:r w:rsidRPr="002F7948">
              <w:t>Totale diversiteit per groep</w:t>
            </w:r>
          </w:p>
        </w:tc>
        <w:tc>
          <w:tcPr>
            <w:tcW w:w="0" w:type="auto"/>
            <w:shd w:val="clear" w:color="auto" w:fill="D8A8BF"/>
            <w:tcMar>
              <w:top w:w="15" w:type="dxa"/>
              <w:left w:w="45" w:type="dxa"/>
              <w:bottom w:w="15" w:type="dxa"/>
              <w:right w:w="45" w:type="dxa"/>
            </w:tcMar>
            <w:vAlign w:val="center"/>
            <w:hideMark/>
          </w:tcPr>
          <w:p w14:paraId="4300D6EF" w14:textId="77777777" w:rsidR="002F7948" w:rsidRPr="002F7948" w:rsidRDefault="002F7948" w:rsidP="005910F0">
            <w:pPr>
              <w:pStyle w:val="NoSpacingPHPDOCX"/>
            </w:pPr>
            <w:r w:rsidRPr="002F7948">
              <w:t>23.5</w:t>
            </w:r>
          </w:p>
        </w:tc>
        <w:tc>
          <w:tcPr>
            <w:tcW w:w="0" w:type="auto"/>
            <w:shd w:val="clear" w:color="auto" w:fill="D8A8BF"/>
            <w:tcMar>
              <w:top w:w="15" w:type="dxa"/>
              <w:left w:w="45" w:type="dxa"/>
              <w:bottom w:w="15" w:type="dxa"/>
              <w:right w:w="45" w:type="dxa"/>
            </w:tcMar>
            <w:vAlign w:val="center"/>
            <w:hideMark/>
          </w:tcPr>
          <w:p w14:paraId="12427029" w14:textId="77777777" w:rsidR="002F7948" w:rsidRPr="002F7948" w:rsidRDefault="002F7948" w:rsidP="005910F0">
            <w:pPr>
              <w:pStyle w:val="NoSpacingPHPDOCX"/>
            </w:pPr>
            <w:r w:rsidRPr="002F7948">
              <w:t>22.5</w:t>
            </w:r>
          </w:p>
        </w:tc>
        <w:tc>
          <w:tcPr>
            <w:tcW w:w="0" w:type="auto"/>
            <w:shd w:val="clear" w:color="auto" w:fill="D8A8BF"/>
            <w:tcMar>
              <w:top w:w="15" w:type="dxa"/>
              <w:left w:w="45" w:type="dxa"/>
              <w:bottom w:w="15" w:type="dxa"/>
              <w:right w:w="45" w:type="dxa"/>
            </w:tcMar>
            <w:vAlign w:val="center"/>
            <w:hideMark/>
          </w:tcPr>
          <w:p w14:paraId="19D58680" w14:textId="77777777" w:rsidR="002F7948" w:rsidRPr="002F7948" w:rsidRDefault="002F7948" w:rsidP="005910F0">
            <w:pPr>
              <w:pStyle w:val="NoSpacingPHPDOCX"/>
            </w:pPr>
            <w:r w:rsidRPr="002F7948">
              <w:t>21</w:t>
            </w:r>
          </w:p>
        </w:tc>
        <w:tc>
          <w:tcPr>
            <w:tcW w:w="0" w:type="auto"/>
            <w:shd w:val="clear" w:color="auto" w:fill="D8A8BF"/>
            <w:tcMar>
              <w:top w:w="15" w:type="dxa"/>
              <w:left w:w="45" w:type="dxa"/>
              <w:bottom w:w="15" w:type="dxa"/>
              <w:right w:w="45" w:type="dxa"/>
            </w:tcMar>
            <w:vAlign w:val="center"/>
            <w:hideMark/>
          </w:tcPr>
          <w:p w14:paraId="2F95996B" w14:textId="77777777" w:rsidR="002F7948" w:rsidRPr="002F7948" w:rsidRDefault="002F7948" w:rsidP="005910F0">
            <w:pPr>
              <w:pStyle w:val="NoSpacingPHPDOCX"/>
            </w:pPr>
            <w:r w:rsidRPr="002F7948">
              <w:t>17</w:t>
            </w:r>
          </w:p>
        </w:tc>
        <w:tc>
          <w:tcPr>
            <w:tcW w:w="0" w:type="auto"/>
            <w:shd w:val="clear" w:color="auto" w:fill="D8A8BF"/>
            <w:tcMar>
              <w:top w:w="15" w:type="dxa"/>
              <w:left w:w="45" w:type="dxa"/>
              <w:bottom w:w="15" w:type="dxa"/>
              <w:right w:w="45" w:type="dxa"/>
            </w:tcMar>
            <w:vAlign w:val="center"/>
            <w:hideMark/>
          </w:tcPr>
          <w:p w14:paraId="192B6B33" w14:textId="77777777" w:rsidR="002F7948" w:rsidRPr="002F7948" w:rsidRDefault="002F7948" w:rsidP="005910F0">
            <w:pPr>
              <w:pStyle w:val="NoSpacingPHPDOCX"/>
            </w:pPr>
            <w:r w:rsidRPr="002F7948">
              <w:t>28.5</w:t>
            </w:r>
          </w:p>
        </w:tc>
        <w:tc>
          <w:tcPr>
            <w:tcW w:w="0" w:type="auto"/>
            <w:shd w:val="clear" w:color="auto" w:fill="D8A8BF"/>
            <w:tcMar>
              <w:top w:w="15" w:type="dxa"/>
              <w:left w:w="45" w:type="dxa"/>
              <w:bottom w:w="15" w:type="dxa"/>
              <w:right w:w="45" w:type="dxa"/>
            </w:tcMar>
            <w:vAlign w:val="center"/>
            <w:hideMark/>
          </w:tcPr>
          <w:p w14:paraId="31BC4863" w14:textId="77777777" w:rsidR="002F7948" w:rsidRPr="002F7948" w:rsidRDefault="002F7948" w:rsidP="005910F0">
            <w:pPr>
              <w:pStyle w:val="NoSpacingPHPDOCX"/>
            </w:pPr>
            <w:r w:rsidRPr="002F7948">
              <w:t>25</w:t>
            </w:r>
          </w:p>
        </w:tc>
        <w:tc>
          <w:tcPr>
            <w:tcW w:w="0" w:type="auto"/>
            <w:shd w:val="clear" w:color="auto" w:fill="D8A8BF"/>
            <w:tcMar>
              <w:top w:w="15" w:type="dxa"/>
              <w:left w:w="45" w:type="dxa"/>
              <w:bottom w:w="15" w:type="dxa"/>
              <w:right w:w="45" w:type="dxa"/>
            </w:tcMar>
            <w:vAlign w:val="center"/>
            <w:hideMark/>
          </w:tcPr>
          <w:p w14:paraId="1F31D509" w14:textId="77777777" w:rsidR="002F7948" w:rsidRPr="002F7948" w:rsidRDefault="002F7948" w:rsidP="005910F0">
            <w:pPr>
              <w:pStyle w:val="NoSpacingPHPDOCX"/>
            </w:pPr>
            <w:r w:rsidRPr="002F7948">
              <w:t>26.5</w:t>
            </w:r>
          </w:p>
        </w:tc>
        <w:tc>
          <w:tcPr>
            <w:tcW w:w="0" w:type="auto"/>
            <w:shd w:val="clear" w:color="auto" w:fill="D8A8BF"/>
            <w:tcMar>
              <w:top w:w="15" w:type="dxa"/>
              <w:left w:w="45" w:type="dxa"/>
              <w:bottom w:w="15" w:type="dxa"/>
              <w:right w:w="45" w:type="dxa"/>
            </w:tcMar>
            <w:vAlign w:val="center"/>
            <w:hideMark/>
          </w:tcPr>
          <w:p w14:paraId="55C6704B" w14:textId="77777777" w:rsidR="002F7948" w:rsidRPr="002F7948" w:rsidRDefault="002F7948" w:rsidP="005910F0">
            <w:pPr>
              <w:pStyle w:val="NoSpacingPHPDOCX"/>
            </w:pPr>
            <w:r w:rsidRPr="002F7948">
              <w:t>23</w:t>
            </w:r>
          </w:p>
        </w:tc>
        <w:tc>
          <w:tcPr>
            <w:tcW w:w="0" w:type="auto"/>
            <w:shd w:val="clear" w:color="auto" w:fill="D8A8BF"/>
            <w:tcMar>
              <w:top w:w="15" w:type="dxa"/>
              <w:left w:w="45" w:type="dxa"/>
              <w:bottom w:w="15" w:type="dxa"/>
              <w:right w:w="45" w:type="dxa"/>
            </w:tcMar>
            <w:vAlign w:val="center"/>
            <w:hideMark/>
          </w:tcPr>
          <w:p w14:paraId="38CEC5AA" w14:textId="77777777" w:rsidR="002F7948" w:rsidRPr="002F7948" w:rsidRDefault="002F7948" w:rsidP="005910F0">
            <w:pPr>
              <w:pStyle w:val="NoSpacingPHPDOCX"/>
            </w:pPr>
            <w:r w:rsidRPr="002F7948">
              <w:t>27.5</w:t>
            </w:r>
          </w:p>
        </w:tc>
        <w:tc>
          <w:tcPr>
            <w:tcW w:w="0" w:type="auto"/>
            <w:shd w:val="clear" w:color="auto" w:fill="D8A8BF"/>
            <w:tcMar>
              <w:top w:w="15" w:type="dxa"/>
              <w:left w:w="45" w:type="dxa"/>
              <w:bottom w:w="15" w:type="dxa"/>
              <w:right w:w="45" w:type="dxa"/>
            </w:tcMar>
            <w:vAlign w:val="center"/>
            <w:hideMark/>
          </w:tcPr>
          <w:p w14:paraId="6F81CB1E" w14:textId="77777777" w:rsidR="002F7948" w:rsidRPr="002F7948" w:rsidRDefault="002F7948" w:rsidP="005910F0">
            <w:pPr>
              <w:pStyle w:val="NoSpacingPHPDOCX"/>
            </w:pPr>
            <w:r w:rsidRPr="002F7948">
              <w:t>24</w:t>
            </w:r>
          </w:p>
        </w:tc>
        <w:tc>
          <w:tcPr>
            <w:tcW w:w="0" w:type="auto"/>
            <w:shd w:val="clear" w:color="auto" w:fill="D8A8BF"/>
            <w:tcMar>
              <w:top w:w="15" w:type="dxa"/>
              <w:left w:w="45" w:type="dxa"/>
              <w:bottom w:w="15" w:type="dxa"/>
              <w:right w:w="45" w:type="dxa"/>
            </w:tcMar>
            <w:vAlign w:val="center"/>
            <w:hideMark/>
          </w:tcPr>
          <w:p w14:paraId="615A3F39" w14:textId="77777777" w:rsidR="002F7948" w:rsidRPr="002F7948" w:rsidRDefault="002F7948" w:rsidP="005910F0">
            <w:pPr>
              <w:pStyle w:val="NoSpacingPHPDOCX"/>
            </w:pPr>
            <w:r w:rsidRPr="002F7948">
              <w:t>238.5</w:t>
            </w:r>
          </w:p>
        </w:tc>
      </w:tr>
      <w:tr w:rsidR="002F7948" w:rsidRPr="002F7948" w14:paraId="53CF7D2D" w14:textId="77777777" w:rsidTr="002F7948">
        <w:tc>
          <w:tcPr>
            <w:tcW w:w="0" w:type="auto"/>
            <w:shd w:val="clear" w:color="auto" w:fill="FFFFFF"/>
            <w:tcMar>
              <w:top w:w="15" w:type="dxa"/>
              <w:left w:w="45" w:type="dxa"/>
              <w:bottom w:w="15" w:type="dxa"/>
              <w:right w:w="45" w:type="dxa"/>
            </w:tcMar>
            <w:vAlign w:val="center"/>
            <w:hideMark/>
          </w:tcPr>
          <w:p w14:paraId="33147564" w14:textId="77777777" w:rsidR="002F7948" w:rsidRPr="002F7948" w:rsidRDefault="002F7948" w:rsidP="005910F0">
            <w:pPr>
              <w:pStyle w:val="NoSpacingPHPDOCX"/>
            </w:pPr>
            <w:proofErr w:type="spellStart"/>
            <w:r w:rsidRPr="002F7948">
              <w:t>DQ's</w:t>
            </w:r>
            <w:proofErr w:type="spellEnd"/>
          </w:p>
        </w:tc>
        <w:tc>
          <w:tcPr>
            <w:tcW w:w="0" w:type="auto"/>
            <w:shd w:val="clear" w:color="auto" w:fill="FFFFFF"/>
            <w:tcMar>
              <w:top w:w="15" w:type="dxa"/>
              <w:left w:w="45" w:type="dxa"/>
              <w:bottom w:w="15" w:type="dxa"/>
              <w:right w:w="45" w:type="dxa"/>
            </w:tcMar>
            <w:vAlign w:val="center"/>
            <w:hideMark/>
          </w:tcPr>
          <w:p w14:paraId="32E848EF" w14:textId="77777777" w:rsidR="002F7948" w:rsidRPr="002F7948" w:rsidRDefault="002F7948" w:rsidP="005910F0">
            <w:pPr>
              <w:pStyle w:val="NoSpacingPHPDOCX"/>
            </w:pPr>
            <w:r w:rsidRPr="002F7948">
              <w:t>0.89</w:t>
            </w:r>
          </w:p>
        </w:tc>
        <w:tc>
          <w:tcPr>
            <w:tcW w:w="0" w:type="auto"/>
            <w:shd w:val="clear" w:color="auto" w:fill="FFFFFF"/>
            <w:tcMar>
              <w:top w:w="15" w:type="dxa"/>
              <w:left w:w="45" w:type="dxa"/>
              <w:bottom w:w="15" w:type="dxa"/>
              <w:right w:w="45" w:type="dxa"/>
            </w:tcMar>
            <w:vAlign w:val="center"/>
            <w:hideMark/>
          </w:tcPr>
          <w:p w14:paraId="1442B6DE" w14:textId="77777777" w:rsidR="002F7948" w:rsidRPr="002F7948" w:rsidRDefault="002F7948" w:rsidP="005910F0">
            <w:pPr>
              <w:pStyle w:val="NoSpacingPHPDOCX"/>
            </w:pPr>
            <w:r w:rsidRPr="002F7948">
              <w:t>0.85</w:t>
            </w:r>
          </w:p>
        </w:tc>
        <w:tc>
          <w:tcPr>
            <w:tcW w:w="0" w:type="auto"/>
            <w:shd w:val="clear" w:color="auto" w:fill="FFFFFF"/>
            <w:tcMar>
              <w:top w:w="15" w:type="dxa"/>
              <w:left w:w="45" w:type="dxa"/>
              <w:bottom w:w="15" w:type="dxa"/>
              <w:right w:w="45" w:type="dxa"/>
            </w:tcMar>
            <w:vAlign w:val="center"/>
            <w:hideMark/>
          </w:tcPr>
          <w:p w14:paraId="5E6E2568" w14:textId="77777777" w:rsidR="002F7948" w:rsidRPr="002F7948" w:rsidRDefault="002F7948" w:rsidP="005910F0">
            <w:pPr>
              <w:pStyle w:val="NoSpacingPHPDOCX"/>
            </w:pPr>
            <w:r w:rsidRPr="002F7948">
              <w:t>0.8</w:t>
            </w:r>
          </w:p>
        </w:tc>
        <w:tc>
          <w:tcPr>
            <w:tcW w:w="0" w:type="auto"/>
            <w:shd w:val="clear" w:color="auto" w:fill="FFFFFF"/>
            <w:tcMar>
              <w:top w:w="15" w:type="dxa"/>
              <w:left w:w="45" w:type="dxa"/>
              <w:bottom w:w="15" w:type="dxa"/>
              <w:right w:w="45" w:type="dxa"/>
            </w:tcMar>
            <w:vAlign w:val="center"/>
            <w:hideMark/>
          </w:tcPr>
          <w:p w14:paraId="429E00EA" w14:textId="77777777" w:rsidR="002F7948" w:rsidRPr="002F7948" w:rsidRDefault="002F7948" w:rsidP="005910F0">
            <w:pPr>
              <w:pStyle w:val="NoSpacingPHPDOCX"/>
            </w:pPr>
            <w:r w:rsidRPr="002F7948">
              <w:t>0.64</w:t>
            </w:r>
          </w:p>
        </w:tc>
        <w:tc>
          <w:tcPr>
            <w:tcW w:w="0" w:type="auto"/>
            <w:shd w:val="clear" w:color="auto" w:fill="FFFFFF"/>
            <w:tcMar>
              <w:top w:w="15" w:type="dxa"/>
              <w:left w:w="45" w:type="dxa"/>
              <w:bottom w:w="15" w:type="dxa"/>
              <w:right w:w="45" w:type="dxa"/>
            </w:tcMar>
            <w:vAlign w:val="center"/>
            <w:hideMark/>
          </w:tcPr>
          <w:p w14:paraId="4295EDB2" w14:textId="77777777" w:rsidR="002F7948" w:rsidRPr="002F7948" w:rsidRDefault="002F7948" w:rsidP="005910F0">
            <w:pPr>
              <w:pStyle w:val="NoSpacingPHPDOCX"/>
            </w:pPr>
            <w:r w:rsidRPr="002F7948">
              <w:t>1.08</w:t>
            </w:r>
          </w:p>
        </w:tc>
        <w:tc>
          <w:tcPr>
            <w:tcW w:w="0" w:type="auto"/>
            <w:shd w:val="clear" w:color="auto" w:fill="FFFFFF"/>
            <w:tcMar>
              <w:top w:w="15" w:type="dxa"/>
              <w:left w:w="45" w:type="dxa"/>
              <w:bottom w:w="15" w:type="dxa"/>
              <w:right w:w="45" w:type="dxa"/>
            </w:tcMar>
            <w:vAlign w:val="center"/>
            <w:hideMark/>
          </w:tcPr>
          <w:p w14:paraId="0CCC9398" w14:textId="77777777" w:rsidR="002F7948" w:rsidRPr="002F7948" w:rsidRDefault="002F7948" w:rsidP="005910F0">
            <w:pPr>
              <w:pStyle w:val="NoSpacingPHPDOCX"/>
            </w:pPr>
            <w:r w:rsidRPr="002F7948">
              <w:t>0.95</w:t>
            </w:r>
          </w:p>
        </w:tc>
        <w:tc>
          <w:tcPr>
            <w:tcW w:w="0" w:type="auto"/>
            <w:shd w:val="clear" w:color="auto" w:fill="FFFFFF"/>
            <w:tcMar>
              <w:top w:w="15" w:type="dxa"/>
              <w:left w:w="45" w:type="dxa"/>
              <w:bottom w:w="15" w:type="dxa"/>
              <w:right w:w="45" w:type="dxa"/>
            </w:tcMar>
            <w:vAlign w:val="center"/>
            <w:hideMark/>
          </w:tcPr>
          <w:p w14:paraId="1F46DE1A" w14:textId="77777777" w:rsidR="002F7948" w:rsidRPr="002F7948" w:rsidRDefault="002F7948" w:rsidP="005910F0">
            <w:pPr>
              <w:pStyle w:val="NoSpacingPHPDOCX"/>
            </w:pPr>
            <w:r w:rsidRPr="002F7948">
              <w:t>1</w:t>
            </w:r>
          </w:p>
        </w:tc>
        <w:tc>
          <w:tcPr>
            <w:tcW w:w="0" w:type="auto"/>
            <w:shd w:val="clear" w:color="auto" w:fill="FFFFFF"/>
            <w:tcMar>
              <w:top w:w="15" w:type="dxa"/>
              <w:left w:w="45" w:type="dxa"/>
              <w:bottom w:w="15" w:type="dxa"/>
              <w:right w:w="45" w:type="dxa"/>
            </w:tcMar>
            <w:vAlign w:val="center"/>
            <w:hideMark/>
          </w:tcPr>
          <w:p w14:paraId="7CC3418A" w14:textId="77777777" w:rsidR="002F7948" w:rsidRPr="002F7948" w:rsidRDefault="002F7948" w:rsidP="005910F0">
            <w:pPr>
              <w:pStyle w:val="NoSpacingPHPDOCX"/>
            </w:pPr>
            <w:r w:rsidRPr="002F7948">
              <w:t>0.87</w:t>
            </w:r>
          </w:p>
        </w:tc>
        <w:tc>
          <w:tcPr>
            <w:tcW w:w="0" w:type="auto"/>
            <w:shd w:val="clear" w:color="auto" w:fill="FFFFFF"/>
            <w:tcMar>
              <w:top w:w="15" w:type="dxa"/>
              <w:left w:w="45" w:type="dxa"/>
              <w:bottom w:w="15" w:type="dxa"/>
              <w:right w:w="45" w:type="dxa"/>
            </w:tcMar>
            <w:vAlign w:val="center"/>
            <w:hideMark/>
          </w:tcPr>
          <w:p w14:paraId="69B650E1" w14:textId="77777777" w:rsidR="002F7948" w:rsidRPr="002F7948" w:rsidRDefault="002F7948" w:rsidP="005910F0">
            <w:pPr>
              <w:pStyle w:val="NoSpacingPHPDOCX"/>
            </w:pPr>
            <w:r w:rsidRPr="002F7948">
              <w:t>1.04</w:t>
            </w:r>
          </w:p>
        </w:tc>
        <w:tc>
          <w:tcPr>
            <w:tcW w:w="0" w:type="auto"/>
            <w:shd w:val="clear" w:color="auto" w:fill="FFFFFF"/>
            <w:tcMar>
              <w:top w:w="15" w:type="dxa"/>
              <w:left w:w="45" w:type="dxa"/>
              <w:bottom w:w="15" w:type="dxa"/>
              <w:right w:w="45" w:type="dxa"/>
            </w:tcMar>
            <w:vAlign w:val="center"/>
            <w:hideMark/>
          </w:tcPr>
          <w:p w14:paraId="1249AA6C" w14:textId="77777777" w:rsidR="002F7948" w:rsidRPr="002F7948" w:rsidRDefault="002F7948" w:rsidP="005910F0">
            <w:pPr>
              <w:pStyle w:val="NoSpacingPHPDOCX"/>
            </w:pPr>
            <w:r w:rsidRPr="002F7948">
              <w:t>0.91</w:t>
            </w:r>
          </w:p>
        </w:tc>
        <w:tc>
          <w:tcPr>
            <w:tcW w:w="0" w:type="auto"/>
            <w:shd w:val="clear" w:color="auto" w:fill="FFFFFF"/>
            <w:tcMar>
              <w:top w:w="15" w:type="dxa"/>
              <w:left w:w="45" w:type="dxa"/>
              <w:bottom w:w="15" w:type="dxa"/>
              <w:right w:w="45" w:type="dxa"/>
            </w:tcMar>
            <w:vAlign w:val="center"/>
            <w:hideMark/>
          </w:tcPr>
          <w:p w14:paraId="2F1BAD2E" w14:textId="77777777" w:rsidR="002F7948" w:rsidRPr="002F7948" w:rsidRDefault="002F7948" w:rsidP="005910F0">
            <w:pPr>
              <w:pStyle w:val="NoSpacingPHPDOCX"/>
            </w:pPr>
            <w:r w:rsidRPr="002F7948">
              <w:t>0.92</w:t>
            </w:r>
          </w:p>
        </w:tc>
      </w:tr>
    </w:tbl>
    <w:p w14:paraId="698E05A0" w14:textId="77777777" w:rsidR="00236E84" w:rsidRDefault="00236E84">
      <w:pPr>
        <w:spacing w:before="199" w:after="199" w:line="240" w:lineRule="auto"/>
        <w:outlineLvl w:val="1"/>
        <w:rPr>
          <w:b/>
          <w:bCs/>
          <w:color w:val="000000"/>
          <w:sz w:val="24"/>
          <w:szCs w:val="24"/>
        </w:rPr>
      </w:pPr>
    </w:p>
    <w:p w14:paraId="44719C97" w14:textId="7BE3B46F" w:rsidR="00C17A35" w:rsidRDefault="00B51186">
      <w:pPr>
        <w:spacing w:before="199" w:after="199" w:line="240" w:lineRule="auto"/>
        <w:outlineLvl w:val="1"/>
      </w:pPr>
      <w:r>
        <w:rPr>
          <w:b/>
          <w:bCs/>
          <w:color w:val="000000"/>
          <w:sz w:val="24"/>
          <w:szCs w:val="24"/>
        </w:rPr>
        <w:t>Leerlingaantallen</w:t>
      </w:r>
    </w:p>
    <w:p w14:paraId="4D452D77" w14:textId="5A100A13" w:rsidR="005910F0" w:rsidRPr="005910F0" w:rsidRDefault="00B51186" w:rsidP="005910F0">
      <w:pPr>
        <w:spacing w:before="180" w:after="180" w:line="317" w:lineRule="auto"/>
        <w:rPr>
          <w:color w:val="000000"/>
          <w:sz w:val="18"/>
          <w:szCs w:val="18"/>
        </w:rPr>
      </w:pPr>
      <w:r>
        <w:rPr>
          <w:color w:val="000000"/>
          <w:sz w:val="18"/>
          <w:szCs w:val="18"/>
        </w:rPr>
        <w:t>Schooljaar 202</w:t>
      </w:r>
      <w:r w:rsidR="005910F0">
        <w:rPr>
          <w:color w:val="000000"/>
          <w:sz w:val="18"/>
          <w:szCs w:val="18"/>
        </w:rPr>
        <w:t>2</w:t>
      </w:r>
      <w:r>
        <w:rPr>
          <w:color w:val="000000"/>
          <w:sz w:val="18"/>
          <w:szCs w:val="18"/>
        </w:rPr>
        <w:t>-202</w:t>
      </w:r>
      <w:r w:rsidR="005910F0">
        <w:rPr>
          <w:color w:val="000000"/>
          <w:sz w:val="18"/>
          <w:szCs w:val="18"/>
        </w:rPr>
        <w:t>3</w:t>
      </w:r>
    </w:p>
    <w:tbl>
      <w:tblPr>
        <w:tblW w:w="0" w:type="auto"/>
        <w:tblCellMar>
          <w:top w:w="15" w:type="dxa"/>
          <w:left w:w="15" w:type="dxa"/>
          <w:bottom w:w="15" w:type="dxa"/>
          <w:right w:w="15" w:type="dxa"/>
        </w:tblCellMar>
        <w:tblLook w:val="04A0" w:firstRow="1" w:lastRow="0" w:firstColumn="1" w:lastColumn="0" w:noHBand="0" w:noVBand="1"/>
      </w:tblPr>
      <w:tblGrid>
        <w:gridCol w:w="5465"/>
        <w:gridCol w:w="844"/>
        <w:gridCol w:w="1261"/>
        <w:gridCol w:w="934"/>
      </w:tblGrid>
      <w:tr w:rsidR="005910F0" w:rsidRPr="005910F0" w14:paraId="45704D42" w14:textId="77777777" w:rsidTr="005910F0">
        <w:tc>
          <w:tcPr>
            <w:tcW w:w="5507" w:type="dxa"/>
            <w:shd w:val="clear" w:color="auto" w:fill="D8A8BF"/>
            <w:tcMar>
              <w:top w:w="15" w:type="dxa"/>
              <w:left w:w="45" w:type="dxa"/>
              <w:bottom w:w="15" w:type="dxa"/>
              <w:right w:w="45" w:type="dxa"/>
            </w:tcMar>
            <w:vAlign w:val="center"/>
            <w:hideMark/>
          </w:tcPr>
          <w:p w14:paraId="71EE1F98" w14:textId="77777777" w:rsidR="005910F0" w:rsidRPr="005910F0" w:rsidRDefault="005910F0" w:rsidP="005910F0">
            <w:pPr>
              <w:spacing w:after="0" w:line="240" w:lineRule="auto"/>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Leerlingen</w:t>
            </w:r>
          </w:p>
        </w:tc>
        <w:tc>
          <w:tcPr>
            <w:tcW w:w="846" w:type="dxa"/>
            <w:shd w:val="clear" w:color="auto" w:fill="D8A8BF"/>
            <w:tcMar>
              <w:top w:w="15" w:type="dxa"/>
              <w:left w:w="45" w:type="dxa"/>
              <w:bottom w:w="15" w:type="dxa"/>
              <w:right w:w="45" w:type="dxa"/>
            </w:tcMar>
            <w:vAlign w:val="center"/>
            <w:hideMark/>
          </w:tcPr>
          <w:p w14:paraId="573F039A" w14:textId="77777777" w:rsidR="005910F0" w:rsidRPr="005910F0" w:rsidRDefault="005910F0" w:rsidP="005910F0">
            <w:pPr>
              <w:spacing w:after="0" w:line="240" w:lineRule="auto"/>
              <w:jc w:val="right"/>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Aantal</w:t>
            </w:r>
          </w:p>
        </w:tc>
        <w:tc>
          <w:tcPr>
            <w:tcW w:w="1263" w:type="dxa"/>
            <w:shd w:val="clear" w:color="auto" w:fill="D8A8BF"/>
            <w:tcMar>
              <w:top w:w="15" w:type="dxa"/>
              <w:left w:w="45" w:type="dxa"/>
              <w:bottom w:w="15" w:type="dxa"/>
              <w:right w:w="45" w:type="dxa"/>
            </w:tcMar>
            <w:vAlign w:val="center"/>
            <w:hideMark/>
          </w:tcPr>
          <w:p w14:paraId="277A0EAD" w14:textId="77777777" w:rsidR="005910F0" w:rsidRPr="005910F0" w:rsidRDefault="005910F0" w:rsidP="005910F0">
            <w:pPr>
              <w:spacing w:after="0" w:line="240" w:lineRule="auto"/>
              <w:jc w:val="right"/>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Percentage</w:t>
            </w:r>
          </w:p>
        </w:tc>
        <w:tc>
          <w:tcPr>
            <w:tcW w:w="935" w:type="dxa"/>
            <w:shd w:val="clear" w:color="auto" w:fill="D8A8BF"/>
            <w:tcMar>
              <w:top w:w="15" w:type="dxa"/>
              <w:left w:w="45" w:type="dxa"/>
              <w:bottom w:w="15" w:type="dxa"/>
              <w:right w:w="45" w:type="dxa"/>
            </w:tcMar>
            <w:vAlign w:val="center"/>
            <w:hideMark/>
          </w:tcPr>
          <w:p w14:paraId="1091D3A0" w14:textId="77777777" w:rsidR="005910F0" w:rsidRPr="005910F0" w:rsidRDefault="005910F0" w:rsidP="005910F0">
            <w:pPr>
              <w:spacing w:after="0" w:line="240" w:lineRule="auto"/>
              <w:jc w:val="right"/>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Richtlijn</w:t>
            </w:r>
          </w:p>
        </w:tc>
      </w:tr>
      <w:tr w:rsidR="005910F0" w:rsidRPr="005910F0" w14:paraId="0A29A9EB" w14:textId="77777777" w:rsidTr="005910F0">
        <w:tc>
          <w:tcPr>
            <w:tcW w:w="0" w:type="auto"/>
            <w:shd w:val="clear" w:color="auto" w:fill="auto"/>
            <w:tcMar>
              <w:top w:w="15" w:type="dxa"/>
              <w:left w:w="45" w:type="dxa"/>
              <w:bottom w:w="15" w:type="dxa"/>
              <w:right w:w="45" w:type="dxa"/>
            </w:tcMar>
            <w:vAlign w:val="center"/>
            <w:hideMark/>
          </w:tcPr>
          <w:p w14:paraId="0050B64C" w14:textId="77777777" w:rsidR="005910F0" w:rsidRPr="005910F0" w:rsidRDefault="005910F0" w:rsidP="005910F0">
            <w:pPr>
              <w:spacing w:after="0" w:line="240" w:lineRule="auto"/>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Totaal aantal leerlingen:</w:t>
            </w:r>
          </w:p>
        </w:tc>
        <w:tc>
          <w:tcPr>
            <w:tcW w:w="0" w:type="auto"/>
            <w:shd w:val="clear" w:color="auto" w:fill="auto"/>
            <w:tcMar>
              <w:top w:w="15" w:type="dxa"/>
              <w:left w:w="45" w:type="dxa"/>
              <w:bottom w:w="15" w:type="dxa"/>
              <w:right w:w="45" w:type="dxa"/>
            </w:tcMar>
            <w:vAlign w:val="center"/>
            <w:hideMark/>
          </w:tcPr>
          <w:p w14:paraId="336E2281" w14:textId="77777777" w:rsidR="005910F0" w:rsidRPr="005910F0" w:rsidRDefault="005910F0" w:rsidP="005910F0">
            <w:pPr>
              <w:spacing w:after="0" w:line="240" w:lineRule="auto"/>
              <w:jc w:val="right"/>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214</w:t>
            </w:r>
          </w:p>
        </w:tc>
        <w:tc>
          <w:tcPr>
            <w:tcW w:w="0" w:type="auto"/>
            <w:shd w:val="clear" w:color="auto" w:fill="auto"/>
            <w:tcMar>
              <w:top w:w="15" w:type="dxa"/>
              <w:left w:w="45" w:type="dxa"/>
              <w:bottom w:w="15" w:type="dxa"/>
              <w:right w:w="45" w:type="dxa"/>
            </w:tcMar>
            <w:vAlign w:val="center"/>
            <w:hideMark/>
          </w:tcPr>
          <w:p w14:paraId="232E7EBE" w14:textId="77777777" w:rsidR="005910F0" w:rsidRPr="005910F0" w:rsidRDefault="005910F0" w:rsidP="005910F0">
            <w:pPr>
              <w:spacing w:after="0" w:line="240" w:lineRule="auto"/>
              <w:jc w:val="right"/>
              <w:rPr>
                <w:rFonts w:asciiTheme="majorHAnsi" w:eastAsia="Times New Roman" w:hAnsiTheme="majorHAnsi" w:cs="Times New Roman"/>
                <w:sz w:val="18"/>
                <w:szCs w:val="18"/>
              </w:rPr>
            </w:pPr>
          </w:p>
        </w:tc>
        <w:tc>
          <w:tcPr>
            <w:tcW w:w="0" w:type="auto"/>
            <w:shd w:val="clear" w:color="auto" w:fill="auto"/>
            <w:tcMar>
              <w:top w:w="15" w:type="dxa"/>
              <w:left w:w="45" w:type="dxa"/>
              <w:bottom w:w="15" w:type="dxa"/>
              <w:right w:w="45" w:type="dxa"/>
            </w:tcMar>
            <w:vAlign w:val="center"/>
            <w:hideMark/>
          </w:tcPr>
          <w:p w14:paraId="49C0F2A6" w14:textId="77777777" w:rsidR="005910F0" w:rsidRPr="005910F0" w:rsidRDefault="005910F0" w:rsidP="005910F0">
            <w:pPr>
              <w:spacing w:after="0" w:line="240" w:lineRule="auto"/>
              <w:jc w:val="right"/>
              <w:rPr>
                <w:rFonts w:asciiTheme="majorHAnsi" w:eastAsia="Times New Roman" w:hAnsiTheme="majorHAnsi" w:cs="Times New Roman"/>
                <w:sz w:val="18"/>
                <w:szCs w:val="18"/>
              </w:rPr>
            </w:pPr>
          </w:p>
        </w:tc>
      </w:tr>
      <w:tr w:rsidR="005910F0" w:rsidRPr="005910F0" w14:paraId="73E90AD5" w14:textId="77777777" w:rsidTr="005910F0">
        <w:tc>
          <w:tcPr>
            <w:tcW w:w="0" w:type="auto"/>
            <w:shd w:val="clear" w:color="auto" w:fill="auto"/>
            <w:tcMar>
              <w:top w:w="15" w:type="dxa"/>
              <w:left w:w="45" w:type="dxa"/>
              <w:bottom w:w="15" w:type="dxa"/>
              <w:right w:w="45" w:type="dxa"/>
            </w:tcMar>
            <w:vAlign w:val="center"/>
            <w:hideMark/>
          </w:tcPr>
          <w:p w14:paraId="7B684727" w14:textId="77777777" w:rsidR="005910F0" w:rsidRPr="005910F0" w:rsidRDefault="005910F0" w:rsidP="005910F0">
            <w:pPr>
              <w:spacing w:after="0" w:line="240" w:lineRule="auto"/>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Aantal groepen</w:t>
            </w:r>
          </w:p>
        </w:tc>
        <w:tc>
          <w:tcPr>
            <w:tcW w:w="0" w:type="auto"/>
            <w:shd w:val="clear" w:color="auto" w:fill="auto"/>
            <w:tcMar>
              <w:top w:w="15" w:type="dxa"/>
              <w:left w:w="45" w:type="dxa"/>
              <w:bottom w:w="15" w:type="dxa"/>
              <w:right w:w="45" w:type="dxa"/>
            </w:tcMar>
            <w:vAlign w:val="center"/>
            <w:hideMark/>
          </w:tcPr>
          <w:p w14:paraId="6A7E9881" w14:textId="77777777" w:rsidR="005910F0" w:rsidRPr="005910F0" w:rsidRDefault="005910F0" w:rsidP="005910F0">
            <w:pPr>
              <w:spacing w:after="0" w:line="240" w:lineRule="auto"/>
              <w:jc w:val="right"/>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10</w:t>
            </w:r>
          </w:p>
        </w:tc>
        <w:tc>
          <w:tcPr>
            <w:tcW w:w="0" w:type="auto"/>
            <w:shd w:val="clear" w:color="auto" w:fill="auto"/>
            <w:tcMar>
              <w:top w:w="15" w:type="dxa"/>
              <w:left w:w="45" w:type="dxa"/>
              <w:bottom w:w="15" w:type="dxa"/>
              <w:right w:w="45" w:type="dxa"/>
            </w:tcMar>
            <w:vAlign w:val="center"/>
            <w:hideMark/>
          </w:tcPr>
          <w:p w14:paraId="15AD7817" w14:textId="77777777" w:rsidR="005910F0" w:rsidRPr="005910F0" w:rsidRDefault="005910F0" w:rsidP="005910F0">
            <w:pPr>
              <w:spacing w:after="0" w:line="240" w:lineRule="auto"/>
              <w:jc w:val="right"/>
              <w:rPr>
                <w:rFonts w:asciiTheme="majorHAnsi" w:eastAsia="Times New Roman" w:hAnsiTheme="majorHAnsi" w:cs="Times New Roman"/>
                <w:sz w:val="18"/>
                <w:szCs w:val="18"/>
              </w:rPr>
            </w:pPr>
          </w:p>
        </w:tc>
        <w:tc>
          <w:tcPr>
            <w:tcW w:w="0" w:type="auto"/>
            <w:shd w:val="clear" w:color="auto" w:fill="auto"/>
            <w:tcMar>
              <w:top w:w="15" w:type="dxa"/>
              <w:left w:w="45" w:type="dxa"/>
              <w:bottom w:w="15" w:type="dxa"/>
              <w:right w:w="45" w:type="dxa"/>
            </w:tcMar>
            <w:vAlign w:val="center"/>
            <w:hideMark/>
          </w:tcPr>
          <w:p w14:paraId="3AE4BB0F" w14:textId="77777777" w:rsidR="005910F0" w:rsidRPr="005910F0" w:rsidRDefault="005910F0" w:rsidP="005910F0">
            <w:pPr>
              <w:spacing w:after="0" w:line="240" w:lineRule="auto"/>
              <w:jc w:val="right"/>
              <w:rPr>
                <w:rFonts w:asciiTheme="majorHAnsi" w:eastAsia="Times New Roman" w:hAnsiTheme="majorHAnsi" w:cs="Times New Roman"/>
                <w:sz w:val="18"/>
                <w:szCs w:val="18"/>
              </w:rPr>
            </w:pPr>
          </w:p>
        </w:tc>
      </w:tr>
      <w:tr w:rsidR="005910F0" w:rsidRPr="005910F0" w14:paraId="580FDC55" w14:textId="77777777" w:rsidTr="005910F0">
        <w:tc>
          <w:tcPr>
            <w:tcW w:w="0" w:type="auto"/>
            <w:shd w:val="clear" w:color="auto" w:fill="auto"/>
            <w:tcMar>
              <w:top w:w="15" w:type="dxa"/>
              <w:left w:w="45" w:type="dxa"/>
              <w:bottom w:w="15" w:type="dxa"/>
              <w:right w:w="45" w:type="dxa"/>
            </w:tcMar>
            <w:vAlign w:val="center"/>
            <w:hideMark/>
          </w:tcPr>
          <w:p w14:paraId="4E518C28" w14:textId="77777777" w:rsidR="005910F0" w:rsidRPr="005910F0" w:rsidRDefault="005910F0" w:rsidP="005910F0">
            <w:pPr>
              <w:spacing w:after="0" w:line="240" w:lineRule="auto"/>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Aantal leerlingen categorie 1</w:t>
            </w:r>
          </w:p>
        </w:tc>
        <w:tc>
          <w:tcPr>
            <w:tcW w:w="0" w:type="auto"/>
            <w:shd w:val="clear" w:color="auto" w:fill="auto"/>
            <w:tcMar>
              <w:top w:w="15" w:type="dxa"/>
              <w:left w:w="45" w:type="dxa"/>
              <w:bottom w:w="15" w:type="dxa"/>
              <w:right w:w="45" w:type="dxa"/>
            </w:tcMar>
            <w:vAlign w:val="center"/>
            <w:hideMark/>
          </w:tcPr>
          <w:p w14:paraId="297AC142" w14:textId="77777777" w:rsidR="005910F0" w:rsidRPr="005910F0" w:rsidRDefault="005910F0" w:rsidP="005910F0">
            <w:pPr>
              <w:spacing w:after="0" w:line="240" w:lineRule="auto"/>
              <w:jc w:val="right"/>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195</w:t>
            </w:r>
          </w:p>
        </w:tc>
        <w:tc>
          <w:tcPr>
            <w:tcW w:w="0" w:type="auto"/>
            <w:shd w:val="clear" w:color="auto" w:fill="auto"/>
            <w:tcMar>
              <w:top w:w="15" w:type="dxa"/>
              <w:left w:w="45" w:type="dxa"/>
              <w:bottom w:w="15" w:type="dxa"/>
              <w:right w:w="45" w:type="dxa"/>
            </w:tcMar>
            <w:vAlign w:val="center"/>
            <w:hideMark/>
          </w:tcPr>
          <w:p w14:paraId="6554DBF0" w14:textId="77777777" w:rsidR="005910F0" w:rsidRPr="005910F0" w:rsidRDefault="005910F0" w:rsidP="005910F0">
            <w:pPr>
              <w:spacing w:after="0" w:line="240" w:lineRule="auto"/>
              <w:jc w:val="right"/>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91%</w:t>
            </w:r>
          </w:p>
        </w:tc>
        <w:tc>
          <w:tcPr>
            <w:tcW w:w="0" w:type="auto"/>
            <w:shd w:val="clear" w:color="auto" w:fill="auto"/>
            <w:tcMar>
              <w:top w:w="15" w:type="dxa"/>
              <w:left w:w="45" w:type="dxa"/>
              <w:bottom w:w="15" w:type="dxa"/>
              <w:right w:w="45" w:type="dxa"/>
            </w:tcMar>
            <w:vAlign w:val="center"/>
            <w:hideMark/>
          </w:tcPr>
          <w:p w14:paraId="038673A9" w14:textId="77777777" w:rsidR="005910F0" w:rsidRPr="005910F0" w:rsidRDefault="005910F0" w:rsidP="005910F0">
            <w:pPr>
              <w:spacing w:after="0" w:line="240" w:lineRule="auto"/>
              <w:jc w:val="right"/>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85%</w:t>
            </w:r>
          </w:p>
        </w:tc>
      </w:tr>
      <w:tr w:rsidR="005910F0" w:rsidRPr="005910F0" w14:paraId="7D64952D" w14:textId="77777777" w:rsidTr="005910F0">
        <w:tc>
          <w:tcPr>
            <w:tcW w:w="0" w:type="auto"/>
            <w:shd w:val="clear" w:color="auto" w:fill="auto"/>
            <w:tcMar>
              <w:top w:w="15" w:type="dxa"/>
              <w:left w:w="45" w:type="dxa"/>
              <w:bottom w:w="15" w:type="dxa"/>
              <w:right w:w="45" w:type="dxa"/>
            </w:tcMar>
            <w:vAlign w:val="center"/>
            <w:hideMark/>
          </w:tcPr>
          <w:p w14:paraId="73847CB9" w14:textId="77777777" w:rsidR="005910F0" w:rsidRPr="005910F0" w:rsidRDefault="005910F0" w:rsidP="005910F0">
            <w:pPr>
              <w:spacing w:after="0" w:line="240" w:lineRule="auto"/>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Aantal leerlingen categorie 2</w:t>
            </w:r>
          </w:p>
        </w:tc>
        <w:tc>
          <w:tcPr>
            <w:tcW w:w="0" w:type="auto"/>
            <w:shd w:val="clear" w:color="auto" w:fill="auto"/>
            <w:tcMar>
              <w:top w:w="15" w:type="dxa"/>
              <w:left w:w="45" w:type="dxa"/>
              <w:bottom w:w="15" w:type="dxa"/>
              <w:right w:w="45" w:type="dxa"/>
            </w:tcMar>
            <w:vAlign w:val="center"/>
            <w:hideMark/>
          </w:tcPr>
          <w:p w14:paraId="3CB1A8DD" w14:textId="77777777" w:rsidR="005910F0" w:rsidRPr="005910F0" w:rsidRDefault="005910F0" w:rsidP="005910F0">
            <w:pPr>
              <w:spacing w:after="0" w:line="240" w:lineRule="auto"/>
              <w:jc w:val="right"/>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13</w:t>
            </w:r>
          </w:p>
        </w:tc>
        <w:tc>
          <w:tcPr>
            <w:tcW w:w="0" w:type="auto"/>
            <w:shd w:val="clear" w:color="auto" w:fill="auto"/>
            <w:tcMar>
              <w:top w:w="15" w:type="dxa"/>
              <w:left w:w="45" w:type="dxa"/>
              <w:bottom w:w="15" w:type="dxa"/>
              <w:right w:w="45" w:type="dxa"/>
            </w:tcMar>
            <w:vAlign w:val="center"/>
            <w:hideMark/>
          </w:tcPr>
          <w:p w14:paraId="06A7F03E" w14:textId="77777777" w:rsidR="005910F0" w:rsidRPr="005910F0" w:rsidRDefault="005910F0" w:rsidP="005910F0">
            <w:pPr>
              <w:spacing w:after="0" w:line="240" w:lineRule="auto"/>
              <w:jc w:val="right"/>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6%</w:t>
            </w:r>
          </w:p>
        </w:tc>
        <w:tc>
          <w:tcPr>
            <w:tcW w:w="0" w:type="auto"/>
            <w:shd w:val="clear" w:color="auto" w:fill="auto"/>
            <w:tcMar>
              <w:top w:w="15" w:type="dxa"/>
              <w:left w:w="45" w:type="dxa"/>
              <w:bottom w:w="15" w:type="dxa"/>
              <w:right w:w="45" w:type="dxa"/>
            </w:tcMar>
            <w:vAlign w:val="center"/>
            <w:hideMark/>
          </w:tcPr>
          <w:p w14:paraId="73B838B6" w14:textId="77777777" w:rsidR="005910F0" w:rsidRPr="005910F0" w:rsidRDefault="005910F0" w:rsidP="005910F0">
            <w:pPr>
              <w:spacing w:after="0" w:line="240" w:lineRule="auto"/>
              <w:jc w:val="right"/>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10%</w:t>
            </w:r>
          </w:p>
        </w:tc>
      </w:tr>
      <w:tr w:rsidR="005910F0" w:rsidRPr="005910F0" w14:paraId="4EB403E7" w14:textId="77777777" w:rsidTr="005910F0">
        <w:tc>
          <w:tcPr>
            <w:tcW w:w="0" w:type="auto"/>
            <w:shd w:val="clear" w:color="auto" w:fill="auto"/>
            <w:tcMar>
              <w:top w:w="15" w:type="dxa"/>
              <w:left w:w="45" w:type="dxa"/>
              <w:bottom w:w="15" w:type="dxa"/>
              <w:right w:w="45" w:type="dxa"/>
            </w:tcMar>
            <w:vAlign w:val="center"/>
            <w:hideMark/>
          </w:tcPr>
          <w:p w14:paraId="16BBD151" w14:textId="77777777" w:rsidR="005910F0" w:rsidRPr="005910F0" w:rsidRDefault="005910F0" w:rsidP="005910F0">
            <w:pPr>
              <w:spacing w:after="0" w:line="240" w:lineRule="auto"/>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Aantal leerlingen categorie 3</w:t>
            </w:r>
          </w:p>
        </w:tc>
        <w:tc>
          <w:tcPr>
            <w:tcW w:w="0" w:type="auto"/>
            <w:shd w:val="clear" w:color="auto" w:fill="auto"/>
            <w:tcMar>
              <w:top w:w="15" w:type="dxa"/>
              <w:left w:w="45" w:type="dxa"/>
              <w:bottom w:w="15" w:type="dxa"/>
              <w:right w:w="45" w:type="dxa"/>
            </w:tcMar>
            <w:vAlign w:val="center"/>
            <w:hideMark/>
          </w:tcPr>
          <w:p w14:paraId="3E59CE8B" w14:textId="77777777" w:rsidR="005910F0" w:rsidRPr="005910F0" w:rsidRDefault="005910F0" w:rsidP="005910F0">
            <w:pPr>
              <w:spacing w:after="0" w:line="240" w:lineRule="auto"/>
              <w:jc w:val="right"/>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0</w:t>
            </w:r>
          </w:p>
        </w:tc>
        <w:tc>
          <w:tcPr>
            <w:tcW w:w="0" w:type="auto"/>
            <w:shd w:val="clear" w:color="auto" w:fill="auto"/>
            <w:tcMar>
              <w:top w:w="15" w:type="dxa"/>
              <w:left w:w="45" w:type="dxa"/>
              <w:bottom w:w="15" w:type="dxa"/>
              <w:right w:w="45" w:type="dxa"/>
            </w:tcMar>
            <w:vAlign w:val="center"/>
            <w:hideMark/>
          </w:tcPr>
          <w:p w14:paraId="1655743A" w14:textId="77777777" w:rsidR="005910F0" w:rsidRPr="005910F0" w:rsidRDefault="005910F0" w:rsidP="005910F0">
            <w:pPr>
              <w:spacing w:after="0" w:line="240" w:lineRule="auto"/>
              <w:jc w:val="right"/>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0%</w:t>
            </w:r>
          </w:p>
        </w:tc>
        <w:tc>
          <w:tcPr>
            <w:tcW w:w="0" w:type="auto"/>
            <w:shd w:val="clear" w:color="auto" w:fill="auto"/>
            <w:tcMar>
              <w:top w:w="15" w:type="dxa"/>
              <w:left w:w="45" w:type="dxa"/>
              <w:bottom w:w="15" w:type="dxa"/>
              <w:right w:w="45" w:type="dxa"/>
            </w:tcMar>
            <w:vAlign w:val="center"/>
            <w:hideMark/>
          </w:tcPr>
          <w:p w14:paraId="6758A4B8" w14:textId="77777777" w:rsidR="005910F0" w:rsidRPr="005910F0" w:rsidRDefault="005910F0" w:rsidP="005910F0">
            <w:pPr>
              <w:spacing w:after="0" w:line="240" w:lineRule="auto"/>
              <w:jc w:val="right"/>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3%</w:t>
            </w:r>
          </w:p>
        </w:tc>
      </w:tr>
      <w:tr w:rsidR="005910F0" w:rsidRPr="005910F0" w14:paraId="79A337DC" w14:textId="77777777" w:rsidTr="005910F0">
        <w:tc>
          <w:tcPr>
            <w:tcW w:w="0" w:type="auto"/>
            <w:shd w:val="clear" w:color="auto" w:fill="auto"/>
            <w:tcMar>
              <w:top w:w="15" w:type="dxa"/>
              <w:left w:w="45" w:type="dxa"/>
              <w:bottom w:w="15" w:type="dxa"/>
              <w:right w:w="45" w:type="dxa"/>
            </w:tcMar>
            <w:vAlign w:val="center"/>
            <w:hideMark/>
          </w:tcPr>
          <w:p w14:paraId="6B06A5AF" w14:textId="77777777" w:rsidR="005910F0" w:rsidRPr="005910F0" w:rsidRDefault="005910F0" w:rsidP="005910F0">
            <w:pPr>
              <w:spacing w:after="0" w:line="240" w:lineRule="auto"/>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Aantal leerlingen categorie 4</w:t>
            </w:r>
          </w:p>
        </w:tc>
        <w:tc>
          <w:tcPr>
            <w:tcW w:w="0" w:type="auto"/>
            <w:shd w:val="clear" w:color="auto" w:fill="auto"/>
            <w:tcMar>
              <w:top w:w="15" w:type="dxa"/>
              <w:left w:w="45" w:type="dxa"/>
              <w:bottom w:w="15" w:type="dxa"/>
              <w:right w:w="45" w:type="dxa"/>
            </w:tcMar>
            <w:vAlign w:val="center"/>
            <w:hideMark/>
          </w:tcPr>
          <w:p w14:paraId="790F1292" w14:textId="77777777" w:rsidR="005910F0" w:rsidRPr="005910F0" w:rsidRDefault="005910F0" w:rsidP="005910F0">
            <w:pPr>
              <w:spacing w:after="0" w:line="240" w:lineRule="auto"/>
              <w:jc w:val="right"/>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6</w:t>
            </w:r>
          </w:p>
        </w:tc>
        <w:tc>
          <w:tcPr>
            <w:tcW w:w="0" w:type="auto"/>
            <w:shd w:val="clear" w:color="auto" w:fill="auto"/>
            <w:tcMar>
              <w:top w:w="15" w:type="dxa"/>
              <w:left w:w="45" w:type="dxa"/>
              <w:bottom w:w="15" w:type="dxa"/>
              <w:right w:w="45" w:type="dxa"/>
            </w:tcMar>
            <w:vAlign w:val="center"/>
            <w:hideMark/>
          </w:tcPr>
          <w:p w14:paraId="52486FBC" w14:textId="77777777" w:rsidR="005910F0" w:rsidRPr="005910F0" w:rsidRDefault="005910F0" w:rsidP="005910F0">
            <w:pPr>
              <w:spacing w:after="0" w:line="240" w:lineRule="auto"/>
              <w:jc w:val="right"/>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3%</w:t>
            </w:r>
          </w:p>
        </w:tc>
        <w:tc>
          <w:tcPr>
            <w:tcW w:w="0" w:type="auto"/>
            <w:shd w:val="clear" w:color="auto" w:fill="auto"/>
            <w:tcMar>
              <w:top w:w="15" w:type="dxa"/>
              <w:left w:w="45" w:type="dxa"/>
              <w:bottom w:w="15" w:type="dxa"/>
              <w:right w:w="45" w:type="dxa"/>
            </w:tcMar>
            <w:vAlign w:val="center"/>
            <w:hideMark/>
          </w:tcPr>
          <w:p w14:paraId="3FF37383" w14:textId="77777777" w:rsidR="005910F0" w:rsidRPr="005910F0" w:rsidRDefault="005910F0" w:rsidP="005910F0">
            <w:pPr>
              <w:spacing w:after="0" w:line="240" w:lineRule="auto"/>
              <w:jc w:val="right"/>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2%</w:t>
            </w:r>
          </w:p>
        </w:tc>
      </w:tr>
      <w:tr w:rsidR="005910F0" w:rsidRPr="005910F0" w14:paraId="1606B33D" w14:textId="77777777" w:rsidTr="005910F0">
        <w:tc>
          <w:tcPr>
            <w:tcW w:w="0" w:type="auto"/>
            <w:shd w:val="clear" w:color="auto" w:fill="auto"/>
            <w:tcMar>
              <w:top w:w="15" w:type="dxa"/>
              <w:left w:w="45" w:type="dxa"/>
              <w:bottom w:w="15" w:type="dxa"/>
              <w:right w:w="45" w:type="dxa"/>
            </w:tcMar>
            <w:vAlign w:val="center"/>
            <w:hideMark/>
          </w:tcPr>
          <w:p w14:paraId="05A2F9DF" w14:textId="77777777" w:rsidR="005910F0" w:rsidRPr="005910F0" w:rsidRDefault="005910F0" w:rsidP="005910F0">
            <w:pPr>
              <w:spacing w:after="0" w:line="240" w:lineRule="auto"/>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Totaal gewogen diversiteit</w:t>
            </w:r>
          </w:p>
        </w:tc>
        <w:tc>
          <w:tcPr>
            <w:tcW w:w="0" w:type="auto"/>
            <w:shd w:val="clear" w:color="auto" w:fill="auto"/>
            <w:tcMar>
              <w:top w:w="15" w:type="dxa"/>
              <w:left w:w="45" w:type="dxa"/>
              <w:bottom w:w="15" w:type="dxa"/>
              <w:right w:w="45" w:type="dxa"/>
            </w:tcMar>
            <w:vAlign w:val="center"/>
            <w:hideMark/>
          </w:tcPr>
          <w:p w14:paraId="585898BB" w14:textId="77777777" w:rsidR="005910F0" w:rsidRPr="005910F0" w:rsidRDefault="005910F0" w:rsidP="005910F0">
            <w:pPr>
              <w:spacing w:after="0" w:line="240" w:lineRule="auto"/>
              <w:jc w:val="right"/>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t>238.5</w:t>
            </w:r>
          </w:p>
        </w:tc>
        <w:tc>
          <w:tcPr>
            <w:tcW w:w="0" w:type="auto"/>
            <w:shd w:val="clear" w:color="auto" w:fill="auto"/>
            <w:tcMar>
              <w:top w:w="15" w:type="dxa"/>
              <w:left w:w="45" w:type="dxa"/>
              <w:bottom w:w="15" w:type="dxa"/>
              <w:right w:w="45" w:type="dxa"/>
            </w:tcMar>
            <w:vAlign w:val="center"/>
            <w:hideMark/>
          </w:tcPr>
          <w:p w14:paraId="59E82B07" w14:textId="77777777" w:rsidR="005910F0" w:rsidRPr="005910F0" w:rsidRDefault="005910F0" w:rsidP="005910F0">
            <w:pPr>
              <w:spacing w:after="0" w:line="240" w:lineRule="auto"/>
              <w:jc w:val="right"/>
              <w:rPr>
                <w:rFonts w:asciiTheme="majorHAnsi" w:eastAsia="Times New Roman" w:hAnsiTheme="majorHAnsi" w:cs="Times New Roman"/>
                <w:sz w:val="18"/>
                <w:szCs w:val="18"/>
              </w:rPr>
            </w:pPr>
          </w:p>
        </w:tc>
        <w:tc>
          <w:tcPr>
            <w:tcW w:w="0" w:type="auto"/>
            <w:shd w:val="clear" w:color="auto" w:fill="auto"/>
            <w:vAlign w:val="center"/>
            <w:hideMark/>
          </w:tcPr>
          <w:p w14:paraId="3AC7975E" w14:textId="77777777" w:rsidR="005910F0" w:rsidRPr="005910F0" w:rsidRDefault="005910F0" w:rsidP="005910F0">
            <w:pPr>
              <w:spacing w:after="0" w:line="240" w:lineRule="auto"/>
              <w:rPr>
                <w:rFonts w:asciiTheme="majorHAnsi" w:eastAsia="Times New Roman" w:hAnsiTheme="majorHAnsi" w:cs="Times New Roman"/>
                <w:sz w:val="18"/>
                <w:szCs w:val="18"/>
              </w:rPr>
            </w:pPr>
          </w:p>
        </w:tc>
      </w:tr>
      <w:tr w:rsidR="005910F0" w:rsidRPr="005910F0" w14:paraId="4D0FB3C1" w14:textId="77777777" w:rsidTr="005910F0">
        <w:tc>
          <w:tcPr>
            <w:tcW w:w="0" w:type="auto"/>
            <w:shd w:val="clear" w:color="auto" w:fill="FFFFFF"/>
            <w:tcMar>
              <w:top w:w="15" w:type="dxa"/>
              <w:left w:w="45" w:type="dxa"/>
              <w:bottom w:w="15" w:type="dxa"/>
              <w:right w:w="45" w:type="dxa"/>
            </w:tcMar>
            <w:vAlign w:val="center"/>
            <w:hideMark/>
          </w:tcPr>
          <w:p w14:paraId="1A16E695"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DQ school</w:t>
            </w:r>
          </w:p>
        </w:tc>
        <w:tc>
          <w:tcPr>
            <w:tcW w:w="0" w:type="auto"/>
            <w:shd w:val="clear" w:color="auto" w:fill="FFFFFF"/>
            <w:tcMar>
              <w:top w:w="15" w:type="dxa"/>
              <w:left w:w="45" w:type="dxa"/>
              <w:bottom w:w="15" w:type="dxa"/>
              <w:right w:w="45" w:type="dxa"/>
            </w:tcMar>
            <w:vAlign w:val="center"/>
            <w:hideMark/>
          </w:tcPr>
          <w:p w14:paraId="7B98972D" w14:textId="77777777" w:rsidR="005910F0" w:rsidRPr="005910F0" w:rsidRDefault="005910F0" w:rsidP="005910F0">
            <w:pPr>
              <w:spacing w:after="0" w:line="240" w:lineRule="auto"/>
              <w:jc w:val="right"/>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0.92</w:t>
            </w:r>
          </w:p>
        </w:tc>
        <w:tc>
          <w:tcPr>
            <w:tcW w:w="0" w:type="auto"/>
            <w:shd w:val="clear" w:color="auto" w:fill="auto"/>
            <w:vAlign w:val="center"/>
            <w:hideMark/>
          </w:tcPr>
          <w:p w14:paraId="27EC8A44" w14:textId="77777777" w:rsidR="005910F0" w:rsidRPr="005910F0" w:rsidRDefault="005910F0" w:rsidP="005910F0">
            <w:pPr>
              <w:spacing w:after="0" w:line="240" w:lineRule="auto"/>
              <w:rPr>
                <w:rFonts w:asciiTheme="majorHAnsi" w:eastAsia="Times New Roman" w:hAnsiTheme="majorHAnsi" w:cs="Times New Roman"/>
                <w:sz w:val="18"/>
                <w:szCs w:val="18"/>
              </w:rPr>
            </w:pPr>
            <w:r w:rsidRPr="005910F0">
              <w:rPr>
                <w:rFonts w:asciiTheme="majorHAnsi" w:eastAsia="Times New Roman" w:hAnsiTheme="majorHAnsi" w:cs="Times New Roman"/>
                <w:sz w:val="18"/>
                <w:szCs w:val="18"/>
              </w:rPr>
              <w:br/>
            </w:r>
          </w:p>
        </w:tc>
        <w:tc>
          <w:tcPr>
            <w:tcW w:w="0" w:type="auto"/>
            <w:shd w:val="clear" w:color="auto" w:fill="auto"/>
            <w:vAlign w:val="center"/>
            <w:hideMark/>
          </w:tcPr>
          <w:p w14:paraId="3881225A" w14:textId="77777777" w:rsidR="005910F0" w:rsidRPr="005910F0" w:rsidRDefault="005910F0" w:rsidP="005910F0">
            <w:pPr>
              <w:spacing w:after="0" w:line="240" w:lineRule="auto"/>
              <w:rPr>
                <w:rFonts w:asciiTheme="majorHAnsi" w:eastAsia="Times New Roman" w:hAnsiTheme="majorHAnsi" w:cs="Times New Roman"/>
                <w:sz w:val="18"/>
                <w:szCs w:val="18"/>
              </w:rPr>
            </w:pPr>
          </w:p>
        </w:tc>
      </w:tr>
    </w:tbl>
    <w:p w14:paraId="53A92DF2" w14:textId="77777777" w:rsidR="00C17A35" w:rsidRDefault="00B51186">
      <w:pPr>
        <w:spacing w:before="199" w:after="199" w:line="240" w:lineRule="auto"/>
        <w:outlineLvl w:val="1"/>
      </w:pPr>
      <w:r>
        <w:rPr>
          <w:b/>
          <w:bCs/>
          <w:color w:val="000000"/>
          <w:sz w:val="24"/>
          <w:szCs w:val="24"/>
        </w:rPr>
        <w:t>Diversiteitsquotiënten</w:t>
      </w:r>
    </w:p>
    <w:p w14:paraId="1C546FCA" w14:textId="45F46539" w:rsidR="00C17A35" w:rsidRDefault="00B51186">
      <w:pPr>
        <w:spacing w:before="180" w:after="180" w:line="317" w:lineRule="auto"/>
      </w:pPr>
      <w:r>
        <w:rPr>
          <w:color w:val="000000"/>
          <w:sz w:val="18"/>
          <w:szCs w:val="18"/>
        </w:rPr>
        <w:t>Schooljaar 202</w:t>
      </w:r>
      <w:r w:rsidR="005910F0">
        <w:rPr>
          <w:color w:val="000000"/>
          <w:sz w:val="18"/>
          <w:szCs w:val="18"/>
        </w:rPr>
        <w:t>2</w:t>
      </w:r>
      <w:r>
        <w:rPr>
          <w:color w:val="000000"/>
          <w:sz w:val="18"/>
          <w:szCs w:val="18"/>
        </w:rPr>
        <w:t>-202</w:t>
      </w:r>
      <w:r w:rsidR="005910F0">
        <w:rPr>
          <w:color w:val="000000"/>
          <w:sz w:val="18"/>
          <w:szCs w:val="18"/>
        </w:rPr>
        <w:t>3</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00"/>
        <w:gridCol w:w="1500"/>
      </w:tblGrid>
      <w:tr w:rsidR="005910F0" w:rsidRPr="005910F0" w14:paraId="5CD5F1D4" w14:textId="77777777" w:rsidTr="005910F0">
        <w:tc>
          <w:tcPr>
            <w:tcW w:w="3000" w:type="dxa"/>
            <w:shd w:val="clear" w:color="auto" w:fill="D8A8BF"/>
            <w:tcMar>
              <w:top w:w="15" w:type="dxa"/>
              <w:left w:w="45" w:type="dxa"/>
              <w:bottom w:w="15" w:type="dxa"/>
              <w:right w:w="45" w:type="dxa"/>
            </w:tcMar>
            <w:vAlign w:val="center"/>
            <w:hideMark/>
          </w:tcPr>
          <w:p w14:paraId="0EFB5472"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Groep</w:t>
            </w:r>
          </w:p>
        </w:tc>
        <w:tc>
          <w:tcPr>
            <w:tcW w:w="1500" w:type="dxa"/>
            <w:shd w:val="clear" w:color="auto" w:fill="D8A8BF"/>
            <w:tcMar>
              <w:top w:w="15" w:type="dxa"/>
              <w:left w:w="45" w:type="dxa"/>
              <w:bottom w:w="15" w:type="dxa"/>
              <w:right w:w="45" w:type="dxa"/>
            </w:tcMar>
            <w:vAlign w:val="center"/>
            <w:hideMark/>
          </w:tcPr>
          <w:p w14:paraId="5AE34B8B"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DQ</w:t>
            </w:r>
          </w:p>
        </w:tc>
      </w:tr>
      <w:tr w:rsidR="005910F0" w:rsidRPr="005910F0" w14:paraId="338ADA72" w14:textId="77777777" w:rsidTr="005910F0">
        <w:tc>
          <w:tcPr>
            <w:tcW w:w="0" w:type="auto"/>
            <w:shd w:val="clear" w:color="auto" w:fill="FFFFFF"/>
            <w:tcMar>
              <w:top w:w="15" w:type="dxa"/>
              <w:left w:w="45" w:type="dxa"/>
              <w:bottom w:w="15" w:type="dxa"/>
              <w:right w:w="45" w:type="dxa"/>
            </w:tcMar>
            <w:vAlign w:val="center"/>
            <w:hideMark/>
          </w:tcPr>
          <w:p w14:paraId="16AB4628"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1/2A</w:t>
            </w:r>
          </w:p>
        </w:tc>
        <w:tc>
          <w:tcPr>
            <w:tcW w:w="0" w:type="auto"/>
            <w:shd w:val="clear" w:color="auto" w:fill="FFFFFF"/>
            <w:tcMar>
              <w:top w:w="15" w:type="dxa"/>
              <w:left w:w="45" w:type="dxa"/>
              <w:bottom w:w="15" w:type="dxa"/>
              <w:right w:w="45" w:type="dxa"/>
            </w:tcMar>
            <w:vAlign w:val="center"/>
            <w:hideMark/>
          </w:tcPr>
          <w:p w14:paraId="43AF34D6"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0.89</w:t>
            </w:r>
          </w:p>
        </w:tc>
      </w:tr>
      <w:tr w:rsidR="005910F0" w:rsidRPr="005910F0" w14:paraId="3C181F10" w14:textId="77777777" w:rsidTr="005910F0">
        <w:tc>
          <w:tcPr>
            <w:tcW w:w="0" w:type="auto"/>
            <w:shd w:val="clear" w:color="auto" w:fill="FFFFFF"/>
            <w:tcMar>
              <w:top w:w="15" w:type="dxa"/>
              <w:left w:w="45" w:type="dxa"/>
              <w:bottom w:w="15" w:type="dxa"/>
              <w:right w:w="45" w:type="dxa"/>
            </w:tcMar>
            <w:vAlign w:val="center"/>
            <w:hideMark/>
          </w:tcPr>
          <w:p w14:paraId="70EB260C"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1/2B</w:t>
            </w:r>
          </w:p>
        </w:tc>
        <w:tc>
          <w:tcPr>
            <w:tcW w:w="0" w:type="auto"/>
            <w:shd w:val="clear" w:color="auto" w:fill="FFFFFF"/>
            <w:tcMar>
              <w:top w:w="15" w:type="dxa"/>
              <w:left w:w="45" w:type="dxa"/>
              <w:bottom w:w="15" w:type="dxa"/>
              <w:right w:w="45" w:type="dxa"/>
            </w:tcMar>
            <w:vAlign w:val="center"/>
            <w:hideMark/>
          </w:tcPr>
          <w:p w14:paraId="081F8403"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0.85</w:t>
            </w:r>
          </w:p>
        </w:tc>
      </w:tr>
      <w:tr w:rsidR="005910F0" w:rsidRPr="005910F0" w14:paraId="4ECCD499" w14:textId="77777777" w:rsidTr="005910F0">
        <w:tc>
          <w:tcPr>
            <w:tcW w:w="0" w:type="auto"/>
            <w:shd w:val="clear" w:color="auto" w:fill="FFFFFF"/>
            <w:tcMar>
              <w:top w:w="15" w:type="dxa"/>
              <w:left w:w="45" w:type="dxa"/>
              <w:bottom w:w="15" w:type="dxa"/>
              <w:right w:w="45" w:type="dxa"/>
            </w:tcMar>
            <w:vAlign w:val="center"/>
            <w:hideMark/>
          </w:tcPr>
          <w:p w14:paraId="046C7698"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3a</w:t>
            </w:r>
          </w:p>
        </w:tc>
        <w:tc>
          <w:tcPr>
            <w:tcW w:w="0" w:type="auto"/>
            <w:shd w:val="clear" w:color="auto" w:fill="FFFFFF"/>
            <w:tcMar>
              <w:top w:w="15" w:type="dxa"/>
              <w:left w:w="45" w:type="dxa"/>
              <w:bottom w:w="15" w:type="dxa"/>
              <w:right w:w="45" w:type="dxa"/>
            </w:tcMar>
            <w:vAlign w:val="center"/>
            <w:hideMark/>
          </w:tcPr>
          <w:p w14:paraId="500E4729"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0.8</w:t>
            </w:r>
          </w:p>
        </w:tc>
      </w:tr>
      <w:tr w:rsidR="005910F0" w:rsidRPr="005910F0" w14:paraId="51F579AC" w14:textId="77777777" w:rsidTr="005910F0">
        <w:tc>
          <w:tcPr>
            <w:tcW w:w="0" w:type="auto"/>
            <w:shd w:val="clear" w:color="auto" w:fill="FFFFFF"/>
            <w:tcMar>
              <w:top w:w="15" w:type="dxa"/>
              <w:left w:w="45" w:type="dxa"/>
              <w:bottom w:w="15" w:type="dxa"/>
              <w:right w:w="45" w:type="dxa"/>
            </w:tcMar>
            <w:vAlign w:val="center"/>
            <w:hideMark/>
          </w:tcPr>
          <w:p w14:paraId="2304D038"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3b</w:t>
            </w:r>
          </w:p>
        </w:tc>
        <w:tc>
          <w:tcPr>
            <w:tcW w:w="0" w:type="auto"/>
            <w:shd w:val="clear" w:color="auto" w:fill="FFFFFF"/>
            <w:tcMar>
              <w:top w:w="15" w:type="dxa"/>
              <w:left w:w="45" w:type="dxa"/>
              <w:bottom w:w="15" w:type="dxa"/>
              <w:right w:w="45" w:type="dxa"/>
            </w:tcMar>
            <w:vAlign w:val="center"/>
            <w:hideMark/>
          </w:tcPr>
          <w:p w14:paraId="0AB4B7A2"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0.64</w:t>
            </w:r>
          </w:p>
        </w:tc>
      </w:tr>
      <w:tr w:rsidR="005910F0" w:rsidRPr="005910F0" w14:paraId="17285201" w14:textId="77777777" w:rsidTr="005910F0">
        <w:tc>
          <w:tcPr>
            <w:tcW w:w="0" w:type="auto"/>
            <w:shd w:val="clear" w:color="auto" w:fill="FFFFFF"/>
            <w:tcMar>
              <w:top w:w="15" w:type="dxa"/>
              <w:left w:w="45" w:type="dxa"/>
              <w:bottom w:w="15" w:type="dxa"/>
              <w:right w:w="45" w:type="dxa"/>
            </w:tcMar>
            <w:vAlign w:val="center"/>
            <w:hideMark/>
          </w:tcPr>
          <w:p w14:paraId="5149A1B0"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4</w:t>
            </w:r>
          </w:p>
        </w:tc>
        <w:tc>
          <w:tcPr>
            <w:tcW w:w="0" w:type="auto"/>
            <w:shd w:val="clear" w:color="auto" w:fill="FFFFFF"/>
            <w:tcMar>
              <w:top w:w="15" w:type="dxa"/>
              <w:left w:w="45" w:type="dxa"/>
              <w:bottom w:w="15" w:type="dxa"/>
              <w:right w:w="45" w:type="dxa"/>
            </w:tcMar>
            <w:vAlign w:val="center"/>
            <w:hideMark/>
          </w:tcPr>
          <w:p w14:paraId="10CCAD7D"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1.08</w:t>
            </w:r>
          </w:p>
        </w:tc>
      </w:tr>
      <w:tr w:rsidR="005910F0" w:rsidRPr="005910F0" w14:paraId="63774668" w14:textId="77777777" w:rsidTr="005910F0">
        <w:tc>
          <w:tcPr>
            <w:tcW w:w="0" w:type="auto"/>
            <w:shd w:val="clear" w:color="auto" w:fill="FFFFFF"/>
            <w:tcMar>
              <w:top w:w="15" w:type="dxa"/>
              <w:left w:w="45" w:type="dxa"/>
              <w:bottom w:w="15" w:type="dxa"/>
              <w:right w:w="45" w:type="dxa"/>
            </w:tcMar>
            <w:vAlign w:val="center"/>
            <w:hideMark/>
          </w:tcPr>
          <w:p w14:paraId="00DEAFAF"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4/5</w:t>
            </w:r>
          </w:p>
        </w:tc>
        <w:tc>
          <w:tcPr>
            <w:tcW w:w="0" w:type="auto"/>
            <w:shd w:val="clear" w:color="auto" w:fill="FFFFFF"/>
            <w:tcMar>
              <w:top w:w="15" w:type="dxa"/>
              <w:left w:w="45" w:type="dxa"/>
              <w:bottom w:w="15" w:type="dxa"/>
              <w:right w:w="45" w:type="dxa"/>
            </w:tcMar>
            <w:vAlign w:val="center"/>
            <w:hideMark/>
          </w:tcPr>
          <w:p w14:paraId="7A066C57"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0.95</w:t>
            </w:r>
          </w:p>
        </w:tc>
      </w:tr>
      <w:tr w:rsidR="005910F0" w:rsidRPr="005910F0" w14:paraId="12ACEF52" w14:textId="77777777" w:rsidTr="005910F0">
        <w:tc>
          <w:tcPr>
            <w:tcW w:w="0" w:type="auto"/>
            <w:shd w:val="clear" w:color="auto" w:fill="FFFFFF"/>
            <w:tcMar>
              <w:top w:w="15" w:type="dxa"/>
              <w:left w:w="45" w:type="dxa"/>
              <w:bottom w:w="15" w:type="dxa"/>
              <w:right w:w="45" w:type="dxa"/>
            </w:tcMar>
            <w:vAlign w:val="center"/>
            <w:hideMark/>
          </w:tcPr>
          <w:p w14:paraId="71D4F273"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6</w:t>
            </w:r>
          </w:p>
        </w:tc>
        <w:tc>
          <w:tcPr>
            <w:tcW w:w="0" w:type="auto"/>
            <w:shd w:val="clear" w:color="auto" w:fill="FFFFFF"/>
            <w:tcMar>
              <w:top w:w="15" w:type="dxa"/>
              <w:left w:w="45" w:type="dxa"/>
              <w:bottom w:w="15" w:type="dxa"/>
              <w:right w:w="45" w:type="dxa"/>
            </w:tcMar>
            <w:vAlign w:val="center"/>
            <w:hideMark/>
          </w:tcPr>
          <w:p w14:paraId="11660A7C"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1</w:t>
            </w:r>
          </w:p>
        </w:tc>
      </w:tr>
      <w:tr w:rsidR="005910F0" w:rsidRPr="005910F0" w14:paraId="324C8D32" w14:textId="77777777" w:rsidTr="005910F0">
        <w:tc>
          <w:tcPr>
            <w:tcW w:w="0" w:type="auto"/>
            <w:shd w:val="clear" w:color="auto" w:fill="FFFFFF"/>
            <w:tcMar>
              <w:top w:w="15" w:type="dxa"/>
              <w:left w:w="45" w:type="dxa"/>
              <w:bottom w:w="15" w:type="dxa"/>
              <w:right w:w="45" w:type="dxa"/>
            </w:tcMar>
            <w:vAlign w:val="center"/>
            <w:hideMark/>
          </w:tcPr>
          <w:p w14:paraId="0F65E014"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6/7</w:t>
            </w:r>
          </w:p>
        </w:tc>
        <w:tc>
          <w:tcPr>
            <w:tcW w:w="0" w:type="auto"/>
            <w:shd w:val="clear" w:color="auto" w:fill="FFFFFF"/>
            <w:tcMar>
              <w:top w:w="15" w:type="dxa"/>
              <w:left w:w="45" w:type="dxa"/>
              <w:bottom w:w="15" w:type="dxa"/>
              <w:right w:w="45" w:type="dxa"/>
            </w:tcMar>
            <w:vAlign w:val="center"/>
            <w:hideMark/>
          </w:tcPr>
          <w:p w14:paraId="52521716"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0.87</w:t>
            </w:r>
          </w:p>
        </w:tc>
      </w:tr>
      <w:tr w:rsidR="005910F0" w:rsidRPr="005910F0" w14:paraId="6210D937" w14:textId="77777777" w:rsidTr="005910F0">
        <w:tc>
          <w:tcPr>
            <w:tcW w:w="0" w:type="auto"/>
            <w:shd w:val="clear" w:color="auto" w:fill="FFFFFF"/>
            <w:tcMar>
              <w:top w:w="15" w:type="dxa"/>
              <w:left w:w="45" w:type="dxa"/>
              <w:bottom w:w="15" w:type="dxa"/>
              <w:right w:w="45" w:type="dxa"/>
            </w:tcMar>
            <w:vAlign w:val="center"/>
            <w:hideMark/>
          </w:tcPr>
          <w:p w14:paraId="3DD187B6"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7</w:t>
            </w:r>
          </w:p>
        </w:tc>
        <w:tc>
          <w:tcPr>
            <w:tcW w:w="0" w:type="auto"/>
            <w:shd w:val="clear" w:color="auto" w:fill="FFFFFF"/>
            <w:tcMar>
              <w:top w:w="15" w:type="dxa"/>
              <w:left w:w="45" w:type="dxa"/>
              <w:bottom w:w="15" w:type="dxa"/>
              <w:right w:w="45" w:type="dxa"/>
            </w:tcMar>
            <w:vAlign w:val="center"/>
            <w:hideMark/>
          </w:tcPr>
          <w:p w14:paraId="2A503513"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1.04</w:t>
            </w:r>
          </w:p>
        </w:tc>
      </w:tr>
      <w:tr w:rsidR="005910F0" w:rsidRPr="005910F0" w14:paraId="3D018688" w14:textId="77777777" w:rsidTr="005910F0">
        <w:tc>
          <w:tcPr>
            <w:tcW w:w="0" w:type="auto"/>
            <w:shd w:val="clear" w:color="auto" w:fill="FFFFFF"/>
            <w:tcMar>
              <w:top w:w="15" w:type="dxa"/>
              <w:left w:w="45" w:type="dxa"/>
              <w:bottom w:w="15" w:type="dxa"/>
              <w:right w:w="45" w:type="dxa"/>
            </w:tcMar>
            <w:vAlign w:val="center"/>
            <w:hideMark/>
          </w:tcPr>
          <w:p w14:paraId="3B69FF7A"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8</w:t>
            </w:r>
          </w:p>
        </w:tc>
        <w:tc>
          <w:tcPr>
            <w:tcW w:w="0" w:type="auto"/>
            <w:shd w:val="clear" w:color="auto" w:fill="FFFFFF"/>
            <w:tcMar>
              <w:top w:w="15" w:type="dxa"/>
              <w:left w:w="45" w:type="dxa"/>
              <w:bottom w:w="15" w:type="dxa"/>
              <w:right w:w="45" w:type="dxa"/>
            </w:tcMar>
            <w:vAlign w:val="center"/>
            <w:hideMark/>
          </w:tcPr>
          <w:p w14:paraId="6C7AC5C2"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0.91</w:t>
            </w:r>
          </w:p>
        </w:tc>
      </w:tr>
      <w:tr w:rsidR="005910F0" w:rsidRPr="005910F0" w14:paraId="3916530E" w14:textId="77777777" w:rsidTr="005910F0">
        <w:tc>
          <w:tcPr>
            <w:tcW w:w="0" w:type="auto"/>
            <w:shd w:val="clear" w:color="auto" w:fill="FFFFFF"/>
            <w:tcMar>
              <w:top w:w="15" w:type="dxa"/>
              <w:left w:w="45" w:type="dxa"/>
              <w:bottom w:w="15" w:type="dxa"/>
              <w:right w:w="45" w:type="dxa"/>
            </w:tcMar>
            <w:vAlign w:val="center"/>
            <w:hideMark/>
          </w:tcPr>
          <w:p w14:paraId="7E92EE56"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School</w:t>
            </w:r>
          </w:p>
        </w:tc>
        <w:tc>
          <w:tcPr>
            <w:tcW w:w="0" w:type="auto"/>
            <w:shd w:val="clear" w:color="auto" w:fill="FFFFFF"/>
            <w:tcMar>
              <w:top w:w="15" w:type="dxa"/>
              <w:left w:w="45" w:type="dxa"/>
              <w:bottom w:w="15" w:type="dxa"/>
              <w:right w:w="45" w:type="dxa"/>
            </w:tcMar>
            <w:vAlign w:val="center"/>
            <w:hideMark/>
          </w:tcPr>
          <w:p w14:paraId="65CE5EC3" w14:textId="77777777" w:rsidR="005910F0" w:rsidRPr="005910F0" w:rsidRDefault="005910F0" w:rsidP="005910F0">
            <w:pPr>
              <w:spacing w:after="0" w:line="240" w:lineRule="auto"/>
              <w:rPr>
                <w:rFonts w:asciiTheme="majorHAnsi" w:eastAsia="Times New Roman" w:hAnsiTheme="majorHAnsi" w:cs="Times New Roman"/>
                <w:color w:val="333333"/>
                <w:sz w:val="18"/>
                <w:szCs w:val="18"/>
              </w:rPr>
            </w:pPr>
            <w:r w:rsidRPr="005910F0">
              <w:rPr>
                <w:rFonts w:asciiTheme="majorHAnsi" w:eastAsia="Times New Roman" w:hAnsiTheme="majorHAnsi" w:cs="Times New Roman"/>
                <w:color w:val="333333"/>
                <w:sz w:val="18"/>
                <w:szCs w:val="18"/>
              </w:rPr>
              <w:t>0.92</w:t>
            </w:r>
          </w:p>
        </w:tc>
      </w:tr>
    </w:tbl>
    <w:p w14:paraId="1C2B6C39" w14:textId="77777777" w:rsidR="005910F0" w:rsidRDefault="005910F0">
      <w:pPr>
        <w:spacing w:before="199" w:after="199" w:line="240" w:lineRule="auto"/>
        <w:outlineLvl w:val="1"/>
        <w:rPr>
          <w:b/>
          <w:bCs/>
          <w:color w:val="000000"/>
          <w:sz w:val="24"/>
          <w:szCs w:val="24"/>
        </w:rPr>
      </w:pPr>
    </w:p>
    <w:p w14:paraId="5D3D076E" w14:textId="77777777" w:rsidR="005910F0" w:rsidRDefault="005910F0">
      <w:pPr>
        <w:spacing w:before="199" w:after="199" w:line="240" w:lineRule="auto"/>
        <w:outlineLvl w:val="1"/>
        <w:rPr>
          <w:b/>
          <w:bCs/>
          <w:color w:val="000000"/>
          <w:sz w:val="24"/>
          <w:szCs w:val="24"/>
        </w:rPr>
      </w:pPr>
    </w:p>
    <w:p w14:paraId="42738C04" w14:textId="48E390F6" w:rsidR="00C17A35" w:rsidRDefault="00B51186">
      <w:pPr>
        <w:spacing w:before="199" w:after="199" w:line="240" w:lineRule="auto"/>
        <w:outlineLvl w:val="1"/>
      </w:pPr>
      <w:r>
        <w:rPr>
          <w:b/>
          <w:bCs/>
          <w:color w:val="000000"/>
          <w:sz w:val="24"/>
          <w:szCs w:val="24"/>
        </w:rPr>
        <w:lastRenderedPageBreak/>
        <w:t>Leerlingaantallen met verwijzingen</w:t>
      </w:r>
    </w:p>
    <w:p w14:paraId="65CF55F5" w14:textId="4DDA2686" w:rsidR="00C17A35" w:rsidRDefault="00B51186">
      <w:pPr>
        <w:spacing w:before="180" w:after="180" w:line="317" w:lineRule="auto"/>
        <w:rPr>
          <w:color w:val="000000"/>
          <w:sz w:val="18"/>
          <w:szCs w:val="18"/>
        </w:rPr>
      </w:pPr>
      <w:r>
        <w:rPr>
          <w:color w:val="000000"/>
          <w:sz w:val="18"/>
          <w:szCs w:val="18"/>
        </w:rPr>
        <w:t>Hieronder staat het aantal leerlingen dat dit schooljaar verwezen is naar het Speciaal Basisonderwijs en Speciaal Onderwijs. Per jaar worden de verwijzingen toegevoegd.</w:t>
      </w:r>
    </w:p>
    <w:tbl>
      <w:tblPr>
        <w:tblStyle w:val="NormalTablePHPDOCX0"/>
        <w:tblW w:w="8766" w:type="dxa"/>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3820"/>
        <w:gridCol w:w="1142"/>
        <w:gridCol w:w="1331"/>
        <w:gridCol w:w="1142"/>
        <w:gridCol w:w="1331"/>
      </w:tblGrid>
      <w:tr w:rsidR="00C17A35" w14:paraId="0C4617C6" w14:textId="77777777" w:rsidTr="00236E84">
        <w:trPr>
          <w:trHeight w:val="358"/>
        </w:trPr>
        <w:tc>
          <w:tcPr>
            <w:tcW w:w="3820" w:type="dxa"/>
            <w:tcMar>
              <w:top w:w="15" w:type="dxa"/>
              <w:bottom w:w="15" w:type="dxa"/>
            </w:tcMar>
            <w:vAlign w:val="center"/>
          </w:tcPr>
          <w:p w14:paraId="5E219668" w14:textId="77777777" w:rsidR="00C17A35" w:rsidRDefault="00C17A35"/>
        </w:tc>
        <w:tc>
          <w:tcPr>
            <w:tcW w:w="2473" w:type="dxa"/>
            <w:gridSpan w:val="2"/>
            <w:tcMar>
              <w:top w:w="15" w:type="dxa"/>
              <w:bottom w:w="15" w:type="dxa"/>
            </w:tcMar>
            <w:vAlign w:val="center"/>
          </w:tcPr>
          <w:p w14:paraId="4993FE08" w14:textId="33D53634" w:rsidR="00C17A35" w:rsidRDefault="00B51186">
            <w:pPr>
              <w:jc w:val="center"/>
            </w:pPr>
            <w:r>
              <w:rPr>
                <w:rFonts w:ascii="Verdana" w:eastAsia="Verdana" w:hAnsi="Verdana" w:cs="Verdana"/>
                <w:color w:val="000000"/>
                <w:position w:val="-2"/>
                <w:sz w:val="17"/>
                <w:szCs w:val="17"/>
              </w:rPr>
              <w:t>schooljaar 202</w:t>
            </w:r>
            <w:r w:rsidR="00872BD8">
              <w:rPr>
                <w:rFonts w:ascii="Verdana" w:eastAsia="Verdana" w:hAnsi="Verdana" w:cs="Verdana"/>
                <w:color w:val="000000"/>
                <w:position w:val="-2"/>
                <w:sz w:val="17"/>
                <w:szCs w:val="17"/>
              </w:rPr>
              <w:t>1</w:t>
            </w:r>
            <w:r>
              <w:rPr>
                <w:rFonts w:ascii="Verdana" w:eastAsia="Verdana" w:hAnsi="Verdana" w:cs="Verdana"/>
                <w:color w:val="000000"/>
                <w:position w:val="-2"/>
                <w:sz w:val="17"/>
                <w:szCs w:val="17"/>
              </w:rPr>
              <w:t>-202</w:t>
            </w:r>
            <w:r w:rsidR="00872BD8">
              <w:rPr>
                <w:rFonts w:ascii="Verdana" w:eastAsia="Verdana" w:hAnsi="Verdana" w:cs="Verdana"/>
                <w:color w:val="000000"/>
                <w:position w:val="-2"/>
                <w:sz w:val="17"/>
                <w:szCs w:val="17"/>
              </w:rPr>
              <w:t>2</w:t>
            </w:r>
            <w:r>
              <w:rPr>
                <w:rFonts w:ascii="Verdana" w:eastAsia="Verdana" w:hAnsi="Verdana" w:cs="Verdana"/>
                <w:color w:val="000000"/>
                <w:position w:val="-2"/>
                <w:sz w:val="17"/>
                <w:szCs w:val="17"/>
              </w:rPr>
              <w:t>:</w:t>
            </w:r>
            <w:r>
              <w:rPr>
                <w:rFonts w:ascii="Verdana" w:eastAsia="Verdana" w:hAnsi="Verdana" w:cs="Verdana"/>
                <w:color w:val="000000"/>
                <w:position w:val="-2"/>
                <w:sz w:val="17"/>
                <w:szCs w:val="17"/>
              </w:rPr>
              <w:br/>
              <w:t> </w:t>
            </w:r>
          </w:p>
        </w:tc>
        <w:tc>
          <w:tcPr>
            <w:tcW w:w="2473" w:type="dxa"/>
            <w:gridSpan w:val="2"/>
            <w:tcMar>
              <w:top w:w="15" w:type="dxa"/>
              <w:bottom w:w="15" w:type="dxa"/>
            </w:tcMar>
            <w:vAlign w:val="center"/>
          </w:tcPr>
          <w:p w14:paraId="4D85421C" w14:textId="66F88B00" w:rsidR="00C17A35" w:rsidRDefault="00B51186">
            <w:pPr>
              <w:jc w:val="center"/>
            </w:pPr>
            <w:r>
              <w:rPr>
                <w:rFonts w:ascii="Verdana" w:eastAsia="Verdana" w:hAnsi="Verdana" w:cs="Verdana"/>
                <w:color w:val="000000"/>
                <w:position w:val="-2"/>
                <w:sz w:val="17"/>
                <w:szCs w:val="17"/>
              </w:rPr>
              <w:t>schooljaar 202</w:t>
            </w:r>
            <w:r w:rsidR="00872BD8">
              <w:rPr>
                <w:rFonts w:ascii="Verdana" w:eastAsia="Verdana" w:hAnsi="Verdana" w:cs="Verdana"/>
                <w:color w:val="000000"/>
                <w:position w:val="-2"/>
                <w:sz w:val="17"/>
                <w:szCs w:val="17"/>
              </w:rPr>
              <w:t>2</w:t>
            </w:r>
            <w:r>
              <w:rPr>
                <w:rFonts w:ascii="Verdana" w:eastAsia="Verdana" w:hAnsi="Verdana" w:cs="Verdana"/>
                <w:color w:val="000000"/>
                <w:position w:val="-2"/>
                <w:sz w:val="17"/>
                <w:szCs w:val="17"/>
              </w:rPr>
              <w:t>-202</w:t>
            </w:r>
            <w:r w:rsidR="00872BD8">
              <w:rPr>
                <w:rFonts w:ascii="Verdana" w:eastAsia="Verdana" w:hAnsi="Verdana" w:cs="Verdana"/>
                <w:color w:val="000000"/>
                <w:position w:val="-2"/>
                <w:sz w:val="17"/>
                <w:szCs w:val="17"/>
              </w:rPr>
              <w:t>3</w:t>
            </w:r>
            <w:r>
              <w:rPr>
                <w:rFonts w:ascii="Verdana" w:eastAsia="Verdana" w:hAnsi="Verdana" w:cs="Verdana"/>
                <w:color w:val="000000"/>
                <w:position w:val="-2"/>
                <w:sz w:val="17"/>
                <w:szCs w:val="17"/>
              </w:rPr>
              <w:t>:</w:t>
            </w:r>
            <w:r>
              <w:rPr>
                <w:rFonts w:ascii="Verdana" w:eastAsia="Verdana" w:hAnsi="Verdana" w:cs="Verdana"/>
                <w:color w:val="000000"/>
                <w:position w:val="-2"/>
                <w:sz w:val="17"/>
                <w:szCs w:val="17"/>
              </w:rPr>
              <w:br/>
              <w:t> </w:t>
            </w:r>
          </w:p>
        </w:tc>
      </w:tr>
      <w:tr w:rsidR="00C17A35" w14:paraId="3FEF535E" w14:textId="77777777" w:rsidTr="00236E84">
        <w:trPr>
          <w:trHeight w:val="184"/>
        </w:trPr>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80AB41C" w14:textId="77777777" w:rsidR="00C17A35" w:rsidRDefault="00B51186">
            <w:r>
              <w:rPr>
                <w:rFonts w:ascii="Verdana" w:eastAsia="Verdana" w:hAnsi="Verdana" w:cs="Verdana"/>
                <w:b/>
                <w:bCs/>
                <w:color w:val="000000"/>
                <w:position w:val="-2"/>
                <w:sz w:val="17"/>
                <w:szCs w:val="17"/>
              </w:rPr>
              <w:t>Ken- en stuurgetallen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DAC8451" w14:textId="77777777" w:rsidR="00C17A35" w:rsidRDefault="00B51186">
            <w:pPr>
              <w:jc w:val="center"/>
            </w:pPr>
            <w:r>
              <w:rPr>
                <w:rFonts w:ascii="Verdana" w:eastAsia="Verdana" w:hAnsi="Verdana" w:cs="Verdana"/>
                <w:b/>
                <w:bCs/>
                <w:color w:val="000000"/>
                <w:position w:val="-2"/>
                <w:sz w:val="17"/>
                <w:szCs w:val="17"/>
              </w:rPr>
              <w:t>aantallen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6E5CF1DD" w14:textId="77777777" w:rsidR="00C17A35" w:rsidRDefault="00B51186">
            <w:pPr>
              <w:jc w:val="center"/>
            </w:pPr>
            <w:r>
              <w:rPr>
                <w:rFonts w:ascii="Verdana" w:eastAsia="Verdana" w:hAnsi="Verdana" w:cs="Verdana"/>
                <w:b/>
                <w:bCs/>
                <w:color w:val="000000"/>
                <w:position w:val="-2"/>
                <w:sz w:val="17"/>
                <w:szCs w:val="17"/>
              </w:rPr>
              <w:t>percentage</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EB78E56" w14:textId="77777777" w:rsidR="00C17A35" w:rsidRDefault="00B51186">
            <w:pPr>
              <w:jc w:val="center"/>
            </w:pPr>
            <w:r>
              <w:rPr>
                <w:rFonts w:ascii="Verdana" w:eastAsia="Verdana" w:hAnsi="Verdana" w:cs="Verdana"/>
                <w:b/>
                <w:bCs/>
                <w:color w:val="000000"/>
                <w:position w:val="-2"/>
                <w:sz w:val="17"/>
                <w:szCs w:val="17"/>
              </w:rPr>
              <w:t>aantallen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62DC7E8A" w14:textId="77777777" w:rsidR="00C17A35" w:rsidRDefault="00B51186">
            <w:pPr>
              <w:jc w:val="center"/>
            </w:pPr>
            <w:r>
              <w:rPr>
                <w:rFonts w:ascii="Verdana" w:eastAsia="Verdana" w:hAnsi="Verdana" w:cs="Verdana"/>
                <w:b/>
                <w:bCs/>
                <w:color w:val="000000"/>
                <w:position w:val="-2"/>
                <w:sz w:val="17"/>
                <w:szCs w:val="17"/>
              </w:rPr>
              <w:t>percentage</w:t>
            </w:r>
          </w:p>
        </w:tc>
      </w:tr>
      <w:tr w:rsidR="00C17A35" w14:paraId="65BF00AE" w14:textId="77777777" w:rsidTr="00236E84">
        <w:trPr>
          <w:trHeight w:val="204"/>
        </w:trPr>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B5E11D1" w14:textId="77777777" w:rsidR="00C17A35" w:rsidRDefault="00B51186">
            <w:r>
              <w:rPr>
                <w:rFonts w:ascii="Verdana" w:eastAsia="Verdana" w:hAnsi="Verdana" w:cs="Verdana"/>
                <w:color w:val="000000"/>
                <w:position w:val="-2"/>
                <w:sz w:val="17"/>
                <w:szCs w:val="17"/>
              </w:rPr>
              <w:t>Leerlingen verwezen naar SBO</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2DE6281" w14:textId="63AB1B1E" w:rsidR="00C17A35" w:rsidRDefault="00872BD8">
            <w:pPr>
              <w:jc w:val="center"/>
            </w:pPr>
            <w:r>
              <w:t>1</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6875D80F" w14:textId="77777777" w:rsidR="00C17A35" w:rsidRDefault="00C17A35"/>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BEEB88E" w14:textId="363C39CC" w:rsidR="00C17A35" w:rsidRDefault="00C17A35"/>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602AD1C9" w14:textId="77777777" w:rsidR="00C17A35" w:rsidRDefault="00C17A35"/>
        </w:tc>
      </w:tr>
      <w:tr w:rsidR="00C17A35" w14:paraId="13D7423B" w14:textId="77777777" w:rsidTr="00236E84">
        <w:trPr>
          <w:trHeight w:val="215"/>
        </w:trPr>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6B8A0C4B" w14:textId="77777777" w:rsidR="00C17A35" w:rsidRDefault="00B51186">
            <w:r>
              <w:rPr>
                <w:rFonts w:ascii="Verdana" w:eastAsia="Verdana" w:hAnsi="Verdana" w:cs="Verdana"/>
                <w:color w:val="000000"/>
                <w:position w:val="-2"/>
                <w:sz w:val="17"/>
                <w:szCs w:val="17"/>
              </w:rPr>
              <w:t>Leerlingen verwezen SO cat. 1</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A068778" w14:textId="77777777" w:rsidR="00C17A35" w:rsidRDefault="00B51186">
            <w:pPr>
              <w:jc w:val="center"/>
            </w:pPr>
            <w:r>
              <w:rPr>
                <w:rFonts w:ascii="Verdana" w:eastAsia="Verdana" w:hAnsi="Verdana" w:cs="Verdana"/>
                <w:color w:val="000000"/>
                <w:position w:val="-2"/>
                <w:sz w:val="17"/>
                <w:szCs w:val="17"/>
              </w:rP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787C190" w14:textId="77777777" w:rsidR="00C17A35" w:rsidRDefault="00C17A35"/>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E198948" w14:textId="77777777" w:rsidR="00C17A35" w:rsidRDefault="00C17A35"/>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4B44C14" w14:textId="77777777" w:rsidR="00C17A35" w:rsidRDefault="00C17A35"/>
        </w:tc>
      </w:tr>
      <w:tr w:rsidR="00C17A35" w14:paraId="1200BF02" w14:textId="77777777" w:rsidTr="00236E84">
        <w:trPr>
          <w:trHeight w:val="215"/>
        </w:trPr>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414964B" w14:textId="77777777" w:rsidR="00C17A35" w:rsidRDefault="00B51186">
            <w:r>
              <w:rPr>
                <w:rFonts w:ascii="Verdana" w:eastAsia="Verdana" w:hAnsi="Verdana" w:cs="Verdana"/>
                <w:color w:val="000000"/>
                <w:position w:val="-2"/>
                <w:sz w:val="17"/>
                <w:szCs w:val="17"/>
              </w:rPr>
              <w:t>Leerlingen verwezen SO cat. 2</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64D69250" w14:textId="77777777" w:rsidR="00C17A35" w:rsidRDefault="00B51186">
            <w:pPr>
              <w:jc w:val="center"/>
            </w:pPr>
            <w:r>
              <w:rPr>
                <w:rFonts w:ascii="Verdana" w:eastAsia="Verdana" w:hAnsi="Verdana" w:cs="Verdana"/>
                <w:color w:val="000000"/>
                <w:position w:val="-2"/>
                <w:sz w:val="17"/>
                <w:szCs w:val="17"/>
              </w:rP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6B7E374" w14:textId="77777777" w:rsidR="00C17A35" w:rsidRDefault="00C17A35"/>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79D8B32" w14:textId="77777777" w:rsidR="00C17A35" w:rsidRDefault="00C17A35"/>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61F1BD87" w14:textId="77777777" w:rsidR="00C17A35" w:rsidRDefault="00C17A35"/>
        </w:tc>
      </w:tr>
      <w:tr w:rsidR="00C17A35" w14:paraId="7CCE75A1" w14:textId="77777777" w:rsidTr="00236E84">
        <w:trPr>
          <w:trHeight w:val="215"/>
        </w:trPr>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1AC76D5" w14:textId="77777777" w:rsidR="00C17A35" w:rsidRDefault="00B51186">
            <w:r>
              <w:rPr>
                <w:rFonts w:ascii="Verdana" w:eastAsia="Verdana" w:hAnsi="Verdana" w:cs="Verdana"/>
                <w:color w:val="000000"/>
                <w:position w:val="-2"/>
                <w:sz w:val="17"/>
                <w:szCs w:val="17"/>
              </w:rPr>
              <w:t>Leerlingen verwezen SO cat. 3</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057B1AF" w14:textId="77777777" w:rsidR="00C17A35" w:rsidRDefault="00B51186">
            <w:pPr>
              <w:jc w:val="center"/>
            </w:pPr>
            <w:r>
              <w:rPr>
                <w:rFonts w:ascii="Verdana" w:eastAsia="Verdana" w:hAnsi="Verdana" w:cs="Verdana"/>
                <w:color w:val="000000"/>
                <w:position w:val="-2"/>
                <w:sz w:val="17"/>
                <w:szCs w:val="17"/>
              </w:rP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F48340F" w14:textId="77777777" w:rsidR="00C17A35" w:rsidRDefault="00C17A35"/>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6001E0BD" w14:textId="77777777" w:rsidR="00C17A35" w:rsidRDefault="00C17A35"/>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317A2D4" w14:textId="77777777" w:rsidR="00C17A35" w:rsidRDefault="00C17A35"/>
        </w:tc>
      </w:tr>
      <w:tr w:rsidR="00C17A35" w14:paraId="461A565C" w14:textId="77777777" w:rsidTr="00236E84">
        <w:trPr>
          <w:trHeight w:val="358"/>
        </w:trPr>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783A0CB" w14:textId="77777777" w:rsidR="00C17A35" w:rsidRDefault="00B51186">
            <w:r>
              <w:rPr>
                <w:rFonts w:ascii="Verdana" w:eastAsia="Verdana" w:hAnsi="Verdana" w:cs="Verdana"/>
                <w:color w:val="000000"/>
                <w:position w:val="-2"/>
                <w:sz w:val="17"/>
                <w:szCs w:val="17"/>
              </w:rPr>
              <w:t>Alle leerlingen verwezen SO cat. 1, 2 en 3</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FBC569A" w14:textId="77777777" w:rsidR="00C17A35" w:rsidRDefault="00B51186">
            <w:pPr>
              <w:jc w:val="center"/>
            </w:pPr>
            <w:r>
              <w:rPr>
                <w:rFonts w:ascii="Verdana" w:eastAsia="Verdana" w:hAnsi="Verdana" w:cs="Verdana"/>
                <w:color w:val="000000"/>
                <w:position w:val="-2"/>
                <w:sz w:val="17"/>
                <w:szCs w:val="17"/>
              </w:rP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67531707" w14:textId="77777777" w:rsidR="00C17A35" w:rsidRDefault="00C17A35"/>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9A75383" w14:textId="77777777" w:rsidR="00C17A35" w:rsidRDefault="00C17A35"/>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33BBEFB" w14:textId="77777777" w:rsidR="00C17A35" w:rsidRDefault="00C17A35"/>
        </w:tc>
      </w:tr>
      <w:tr w:rsidR="00C17A35" w14:paraId="33951E56" w14:textId="77777777" w:rsidTr="00236E84">
        <w:trPr>
          <w:trHeight w:val="204"/>
        </w:trPr>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B6FE395" w14:textId="77777777" w:rsidR="00C17A35" w:rsidRDefault="00B51186">
            <w:r>
              <w:rPr>
                <w:rFonts w:ascii="Verdana" w:eastAsia="Verdana" w:hAnsi="Verdana" w:cs="Verdana"/>
                <w:color w:val="000000"/>
                <w:position w:val="-2"/>
                <w:sz w:val="17"/>
                <w:szCs w:val="17"/>
              </w:rPr>
              <w:t>Leerlingen verwezen SO cluster 1</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E7AB502" w14:textId="77777777" w:rsidR="00C17A35" w:rsidRDefault="00B51186">
            <w:pPr>
              <w:jc w:val="center"/>
            </w:pPr>
            <w:r>
              <w:rPr>
                <w:rFonts w:ascii="Verdana" w:eastAsia="Verdana" w:hAnsi="Verdana" w:cs="Verdana"/>
                <w:color w:val="000000"/>
                <w:position w:val="-2"/>
                <w:sz w:val="17"/>
                <w:szCs w:val="17"/>
              </w:rP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47EB42B" w14:textId="77777777" w:rsidR="00C17A35" w:rsidRDefault="00C17A35"/>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BD29010" w14:textId="77777777" w:rsidR="00C17A35" w:rsidRDefault="00C17A35"/>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37EDA9BA" w14:textId="77777777" w:rsidR="00C17A35" w:rsidRDefault="00C17A35"/>
        </w:tc>
      </w:tr>
      <w:tr w:rsidR="00C17A35" w14:paraId="5B909058" w14:textId="77777777" w:rsidTr="00236E84">
        <w:trPr>
          <w:trHeight w:val="215"/>
        </w:trPr>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AB993F1" w14:textId="77777777" w:rsidR="00C17A35" w:rsidRDefault="00B51186">
            <w:r>
              <w:rPr>
                <w:rFonts w:ascii="Verdana" w:eastAsia="Verdana" w:hAnsi="Verdana" w:cs="Verdana"/>
                <w:color w:val="000000"/>
                <w:position w:val="-2"/>
                <w:sz w:val="17"/>
                <w:szCs w:val="17"/>
              </w:rPr>
              <w:t>Leerlingen verwezen SO cluster 2</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3C6D886D" w14:textId="77777777" w:rsidR="00C17A35" w:rsidRDefault="00B51186">
            <w:pPr>
              <w:jc w:val="center"/>
            </w:pPr>
            <w:r>
              <w:rPr>
                <w:rFonts w:ascii="Verdana" w:eastAsia="Verdana" w:hAnsi="Verdana" w:cs="Verdana"/>
                <w:color w:val="000000"/>
                <w:position w:val="-2"/>
                <w:sz w:val="17"/>
                <w:szCs w:val="17"/>
              </w:rP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1178B73" w14:textId="77777777" w:rsidR="00C17A35" w:rsidRDefault="00C17A35"/>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F4D8A0E" w14:textId="77777777" w:rsidR="00C17A35" w:rsidRDefault="00C17A35"/>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CB5F54F" w14:textId="77777777" w:rsidR="00C17A35" w:rsidRDefault="00C17A35"/>
        </w:tc>
      </w:tr>
    </w:tbl>
    <w:p w14:paraId="53FE6618" w14:textId="345F55CB" w:rsidR="00C17A35" w:rsidRPr="00131109" w:rsidRDefault="00872BD8">
      <w:pPr>
        <w:spacing w:before="180" w:after="180" w:line="317" w:lineRule="auto"/>
        <w:rPr>
          <w:sz w:val="18"/>
          <w:szCs w:val="18"/>
        </w:rPr>
      </w:pPr>
      <w:r w:rsidRPr="00131109">
        <w:rPr>
          <w:sz w:val="18"/>
          <w:szCs w:val="18"/>
        </w:rPr>
        <w:t>Leerlingen met een specifieke onderwijsvraag worden zoveel mogelijk binnen de school geholpen, waar nodig met inzet van ondersteuning vanuit het SWV.</w:t>
      </w:r>
    </w:p>
    <w:p w14:paraId="7335DAAF" w14:textId="77777777" w:rsidR="00236E84" w:rsidRDefault="00236E84">
      <w:pPr>
        <w:spacing w:before="161" w:after="161" w:line="240" w:lineRule="auto"/>
        <w:outlineLvl w:val="0"/>
        <w:rPr>
          <w:b/>
          <w:bCs/>
          <w:color w:val="000000"/>
          <w:sz w:val="24"/>
          <w:szCs w:val="24"/>
        </w:rPr>
      </w:pPr>
    </w:p>
    <w:p w14:paraId="06CF15E7" w14:textId="76BE0795" w:rsidR="00C17A35" w:rsidRDefault="00B51186">
      <w:pPr>
        <w:spacing w:before="161" w:after="161" w:line="240" w:lineRule="auto"/>
        <w:outlineLvl w:val="0"/>
      </w:pPr>
      <w:r>
        <w:rPr>
          <w:b/>
          <w:bCs/>
          <w:color w:val="000000"/>
          <w:sz w:val="24"/>
          <w:szCs w:val="24"/>
        </w:rPr>
        <w:t>Ondersteuningsstructuur: inhoud en omvang van de basisondersteuning</w:t>
      </w:r>
    </w:p>
    <w:p w14:paraId="5187E235" w14:textId="77777777" w:rsidR="00C17A35" w:rsidRDefault="00B51186">
      <w:pPr>
        <w:spacing w:before="180" w:after="180" w:line="317" w:lineRule="auto"/>
      </w:pPr>
      <w:r>
        <w:rPr>
          <w:color w:val="000000"/>
          <w:sz w:val="18"/>
          <w:szCs w:val="18"/>
        </w:rPr>
        <w:t>Hier wordt de inhoud van de basisondersteuning op onze school beschreven in vier onderdelen.</w:t>
      </w:r>
    </w:p>
    <w:p w14:paraId="7E7816CA" w14:textId="77777777" w:rsidR="00C17A35" w:rsidRDefault="00B51186">
      <w:pPr>
        <w:spacing w:before="180" w:after="180" w:line="317" w:lineRule="auto"/>
      </w:pPr>
      <w:r>
        <w:rPr>
          <w:b/>
          <w:bCs/>
          <w:color w:val="000000"/>
          <w:sz w:val="18"/>
          <w:szCs w:val="18"/>
        </w:rPr>
        <w:t>Basiskwaliteit</w:t>
      </w:r>
    </w:p>
    <w:p w14:paraId="600F33C6" w14:textId="77777777" w:rsidR="00C17A35" w:rsidRDefault="00B51186">
      <w:pPr>
        <w:spacing w:before="180" w:after="180" w:line="317" w:lineRule="auto"/>
      </w:pPr>
      <w:r>
        <w:rPr>
          <w:color w:val="000000"/>
          <w:sz w:val="18"/>
          <w:szCs w:val="18"/>
        </w:rPr>
        <w:t>Basiskwaliteit verwijst naar de minimale onderwijskwaliteit die gemeten wordt door het toezichtkader van de inspectie van het onderwijs. Scholen die onder basistoezicht van de inspectie van het onderwijs vallen, hebben hun basiskwaliteit op orde. Op basisschool de Bolderik is de basiskwaliteit goed.</w:t>
      </w:r>
    </w:p>
    <w:p w14:paraId="42421E74" w14:textId="6AF973A8" w:rsidR="00C17A35" w:rsidRDefault="00B51186">
      <w:pPr>
        <w:spacing w:before="180" w:after="180" w:line="317" w:lineRule="auto"/>
      </w:pPr>
      <w:r>
        <w:rPr>
          <w:b/>
          <w:bCs/>
          <w:color w:val="000000"/>
          <w:sz w:val="18"/>
          <w:szCs w:val="18"/>
        </w:rPr>
        <w:t>Preventieve en licht curatieve interventies</w:t>
      </w:r>
    </w:p>
    <w:p w14:paraId="7D9714B7" w14:textId="77777777" w:rsidR="00C17A35" w:rsidRDefault="00B51186">
      <w:pPr>
        <w:spacing w:before="180" w:after="180" w:line="317" w:lineRule="auto"/>
      </w:pPr>
      <w:r>
        <w:rPr>
          <w:color w:val="000000"/>
          <w:sz w:val="18"/>
          <w:szCs w:val="18"/>
        </w:rPr>
        <w:t>Voorbeelden hiervan zijn:</w:t>
      </w:r>
    </w:p>
    <w:p w14:paraId="2802A2BF" w14:textId="77777777" w:rsidR="00C17A35" w:rsidRDefault="00B51186">
      <w:pPr>
        <w:numPr>
          <w:ilvl w:val="0"/>
          <w:numId w:val="15"/>
        </w:numPr>
        <w:spacing w:after="0" w:line="317" w:lineRule="auto"/>
        <w:rPr>
          <w:color w:val="000000"/>
          <w:sz w:val="18"/>
          <w:szCs w:val="18"/>
        </w:rPr>
      </w:pPr>
      <w:r>
        <w:rPr>
          <w:color w:val="000000"/>
          <w:sz w:val="18"/>
          <w:szCs w:val="18"/>
        </w:rPr>
        <w:t>aanbod voor leerlingen met dyslexie</w:t>
      </w:r>
    </w:p>
    <w:p w14:paraId="082A5361" w14:textId="77777777" w:rsidR="00C17A35" w:rsidRDefault="00B51186">
      <w:pPr>
        <w:numPr>
          <w:ilvl w:val="0"/>
          <w:numId w:val="15"/>
        </w:numPr>
        <w:spacing w:after="0" w:line="317" w:lineRule="auto"/>
        <w:rPr>
          <w:color w:val="000000"/>
          <w:sz w:val="18"/>
          <w:szCs w:val="18"/>
        </w:rPr>
      </w:pPr>
      <w:r>
        <w:rPr>
          <w:color w:val="000000"/>
          <w:sz w:val="18"/>
          <w:szCs w:val="18"/>
        </w:rPr>
        <w:t>aanbod afgestemd op niveau van de leerlingen aan de hand van het driestromenmodel</w:t>
      </w:r>
    </w:p>
    <w:p w14:paraId="5ACD697B" w14:textId="77777777" w:rsidR="00C17A35" w:rsidRDefault="00B51186">
      <w:pPr>
        <w:numPr>
          <w:ilvl w:val="0"/>
          <w:numId w:val="15"/>
        </w:numPr>
        <w:spacing w:after="0" w:line="317" w:lineRule="auto"/>
        <w:rPr>
          <w:color w:val="000000"/>
          <w:sz w:val="18"/>
          <w:szCs w:val="18"/>
        </w:rPr>
      </w:pPr>
      <w:r>
        <w:rPr>
          <w:color w:val="000000"/>
          <w:sz w:val="18"/>
          <w:szCs w:val="18"/>
        </w:rPr>
        <w:t>inzetten op een positieve groepssfeer</w:t>
      </w:r>
    </w:p>
    <w:p w14:paraId="15548B32" w14:textId="6961DF75" w:rsidR="00C17A35" w:rsidRDefault="00B51186">
      <w:pPr>
        <w:spacing w:before="180" w:after="180" w:line="317" w:lineRule="auto"/>
      </w:pPr>
      <w:proofErr w:type="spellStart"/>
      <w:r>
        <w:rPr>
          <w:b/>
          <w:bCs/>
          <w:color w:val="000000"/>
          <w:sz w:val="18"/>
          <w:szCs w:val="18"/>
        </w:rPr>
        <w:t>Onderwijsondersteuningstructuur</w:t>
      </w:r>
      <w:proofErr w:type="spellEnd"/>
    </w:p>
    <w:p w14:paraId="676CCC23" w14:textId="36D1BA68" w:rsidR="00C17A35" w:rsidRDefault="00B51186" w:rsidP="00044938">
      <w:r>
        <w:t>Dit is de manier waarop de school de ondersteuning heeft georganiseerd en met andere organisaties en specialisten samenwerkt</w:t>
      </w:r>
      <w:r w:rsidR="00563E4E">
        <w:t>.</w:t>
      </w:r>
    </w:p>
    <w:p w14:paraId="14E9B143" w14:textId="77777777" w:rsidR="00B101DC" w:rsidRDefault="00B51186">
      <w:pPr>
        <w:spacing w:before="180" w:after="180" w:line="317" w:lineRule="auto"/>
        <w:rPr>
          <w:color w:val="000000"/>
          <w:sz w:val="18"/>
          <w:szCs w:val="18"/>
        </w:rPr>
      </w:pPr>
      <w:r>
        <w:rPr>
          <w:color w:val="000000"/>
          <w:sz w:val="18"/>
          <w:szCs w:val="18"/>
        </w:rPr>
        <w:t>Kinderen die meer zorg/aandacht behoeven of waarover zorgen zijn, worden in</w:t>
      </w:r>
      <w:r w:rsidR="001423A9">
        <w:rPr>
          <w:color w:val="000000"/>
          <w:sz w:val="18"/>
          <w:szCs w:val="18"/>
        </w:rPr>
        <w:t xml:space="preserve"> eerste instantie tijdens </w:t>
      </w:r>
      <w:r w:rsidR="005159B4">
        <w:rPr>
          <w:color w:val="000000"/>
          <w:sz w:val="18"/>
          <w:szCs w:val="18"/>
        </w:rPr>
        <w:t xml:space="preserve">een groeps- of </w:t>
      </w:r>
      <w:r w:rsidR="00577CD6">
        <w:rPr>
          <w:color w:val="000000"/>
          <w:sz w:val="18"/>
          <w:szCs w:val="18"/>
        </w:rPr>
        <w:t>leerling</w:t>
      </w:r>
      <w:r>
        <w:rPr>
          <w:color w:val="000000"/>
          <w:sz w:val="18"/>
          <w:szCs w:val="18"/>
        </w:rPr>
        <w:t xml:space="preserve">bespreking met de IB-er besproken. </w:t>
      </w:r>
    </w:p>
    <w:p w14:paraId="51CDDB01" w14:textId="77777777" w:rsidR="00563E4E" w:rsidRDefault="00B51186">
      <w:pPr>
        <w:spacing w:before="180" w:after="180" w:line="317" w:lineRule="auto"/>
        <w:rPr>
          <w:color w:val="000000"/>
          <w:sz w:val="18"/>
          <w:szCs w:val="18"/>
        </w:rPr>
      </w:pPr>
      <w:r>
        <w:rPr>
          <w:color w:val="000000"/>
          <w:sz w:val="18"/>
          <w:szCs w:val="18"/>
        </w:rPr>
        <w:t xml:space="preserve">De uitkomst hiervan zou kunnen zijn dat er een traject ingezet wordt </w:t>
      </w:r>
      <w:r w:rsidR="00B101DC">
        <w:rPr>
          <w:color w:val="000000"/>
          <w:sz w:val="18"/>
          <w:szCs w:val="18"/>
        </w:rPr>
        <w:t xml:space="preserve">(in samenwerking met ouders) </w:t>
      </w:r>
      <w:r>
        <w:rPr>
          <w:color w:val="000000"/>
          <w:sz w:val="18"/>
          <w:szCs w:val="18"/>
        </w:rPr>
        <w:t xml:space="preserve">of </w:t>
      </w:r>
      <w:r w:rsidR="001423A9">
        <w:rPr>
          <w:color w:val="000000"/>
          <w:sz w:val="18"/>
          <w:szCs w:val="18"/>
        </w:rPr>
        <w:t xml:space="preserve">een bespreking in het Schoolondersteuningsteam (SOT) volgt. </w:t>
      </w:r>
    </w:p>
    <w:p w14:paraId="53E045C9" w14:textId="56E71855" w:rsidR="00C17A35" w:rsidRPr="00044938" w:rsidRDefault="00B101DC" w:rsidP="00044938">
      <w:pPr>
        <w:jc w:val="both"/>
        <w:rPr>
          <w:sz w:val="18"/>
          <w:szCs w:val="18"/>
        </w:rPr>
      </w:pPr>
      <w:r w:rsidRPr="00044938">
        <w:rPr>
          <w:sz w:val="18"/>
          <w:szCs w:val="18"/>
        </w:rPr>
        <w:lastRenderedPageBreak/>
        <w:t>Aa</w:t>
      </w:r>
      <w:r w:rsidR="005159B4" w:rsidRPr="00044938">
        <w:rPr>
          <w:sz w:val="18"/>
          <w:szCs w:val="18"/>
        </w:rPr>
        <w:t xml:space="preserve">n het SOT </w:t>
      </w:r>
      <w:r w:rsidRPr="00044938">
        <w:rPr>
          <w:sz w:val="18"/>
          <w:szCs w:val="18"/>
        </w:rPr>
        <w:t>ne</w:t>
      </w:r>
      <w:r w:rsidR="008A69B4" w:rsidRPr="00044938">
        <w:rPr>
          <w:sz w:val="18"/>
          <w:szCs w:val="18"/>
        </w:rPr>
        <w:t>emt altijd de ambulant begeleider generalist</w:t>
      </w:r>
      <w:r w:rsidRPr="00044938">
        <w:rPr>
          <w:sz w:val="18"/>
          <w:szCs w:val="18"/>
        </w:rPr>
        <w:t xml:space="preserve"> </w:t>
      </w:r>
      <w:r w:rsidR="008A69B4" w:rsidRPr="00044938">
        <w:rPr>
          <w:sz w:val="18"/>
          <w:szCs w:val="18"/>
        </w:rPr>
        <w:t>van</w:t>
      </w:r>
      <w:r w:rsidRPr="00044938">
        <w:rPr>
          <w:sz w:val="18"/>
          <w:szCs w:val="18"/>
        </w:rPr>
        <w:t xml:space="preserve"> het SWV deel, </w:t>
      </w:r>
      <w:r w:rsidR="008A69B4" w:rsidRPr="00044938">
        <w:rPr>
          <w:sz w:val="18"/>
          <w:szCs w:val="18"/>
        </w:rPr>
        <w:t>en wanneer nodig de orthopedagoog van het SWV</w:t>
      </w:r>
      <w:r w:rsidR="00CC385D" w:rsidRPr="00044938">
        <w:rPr>
          <w:sz w:val="18"/>
          <w:szCs w:val="18"/>
        </w:rPr>
        <w:t xml:space="preserve">. </w:t>
      </w:r>
      <w:r w:rsidR="00B075FC" w:rsidRPr="00044938">
        <w:rPr>
          <w:sz w:val="18"/>
          <w:szCs w:val="18"/>
        </w:rPr>
        <w:t>Indien wenselijk zijn ouders of andere belanghebbenden hierbij aanwezig. De hulpvraag wordt ingevoerd in GRIPPA. </w:t>
      </w:r>
      <w:r w:rsidRPr="00044938">
        <w:rPr>
          <w:sz w:val="18"/>
          <w:szCs w:val="18"/>
        </w:rPr>
        <w:t>Bespreking in het SOT</w:t>
      </w:r>
      <w:r w:rsidR="00B51186" w:rsidRPr="00044938">
        <w:rPr>
          <w:sz w:val="18"/>
          <w:szCs w:val="18"/>
        </w:rPr>
        <w:t xml:space="preserve"> gaat</w:t>
      </w:r>
      <w:r w:rsidRPr="00044938">
        <w:rPr>
          <w:sz w:val="18"/>
          <w:szCs w:val="18"/>
        </w:rPr>
        <w:t xml:space="preserve"> </w:t>
      </w:r>
      <w:r w:rsidR="00B51186" w:rsidRPr="00044938">
        <w:rPr>
          <w:sz w:val="18"/>
          <w:szCs w:val="18"/>
        </w:rPr>
        <w:t>altijd in overleg met ouders.</w:t>
      </w:r>
    </w:p>
    <w:p w14:paraId="12374103" w14:textId="77777777" w:rsidR="00C17A35" w:rsidRDefault="00B51186">
      <w:pPr>
        <w:spacing w:before="180" w:after="180" w:line="317" w:lineRule="auto"/>
      </w:pPr>
      <w:r>
        <w:rPr>
          <w:b/>
          <w:bCs/>
          <w:color w:val="000000"/>
          <w:sz w:val="18"/>
          <w:szCs w:val="18"/>
        </w:rPr>
        <w:t>Planmatig werken</w:t>
      </w:r>
    </w:p>
    <w:p w14:paraId="6CC5D77E" w14:textId="77777777" w:rsidR="00C17A35" w:rsidRDefault="00B51186">
      <w:pPr>
        <w:spacing w:before="180" w:after="180" w:line="317" w:lineRule="auto"/>
      </w:pPr>
      <w:r>
        <w:rPr>
          <w:color w:val="000000"/>
          <w:sz w:val="18"/>
          <w:szCs w:val="18"/>
        </w:rPr>
        <w:t>Dit is de manier waarop de school nagaat welke onderwijsbehoefte leerlingen hebben, daarop een passend onderwijsaanbod organiseert en dat evalueert.</w:t>
      </w:r>
    </w:p>
    <w:p w14:paraId="7CE900F2" w14:textId="425C15A3" w:rsidR="00C17A35" w:rsidRDefault="00576C60">
      <w:pPr>
        <w:spacing w:before="180" w:after="180" w:line="317" w:lineRule="auto"/>
      </w:pPr>
      <w:r>
        <w:rPr>
          <w:color w:val="000000"/>
          <w:sz w:val="18"/>
          <w:szCs w:val="18"/>
        </w:rPr>
        <w:t>Het o</w:t>
      </w:r>
      <w:r w:rsidR="00B51186">
        <w:rPr>
          <w:color w:val="000000"/>
          <w:sz w:val="18"/>
          <w:szCs w:val="18"/>
        </w:rPr>
        <w:t>nderwijsaanbod is vastgelegd in onderwijsplannen op de diverse vakgebieden.</w:t>
      </w:r>
    </w:p>
    <w:p w14:paraId="71CD4D9C" w14:textId="77777777" w:rsidR="005A2144" w:rsidRDefault="005A2144">
      <w:pPr>
        <w:spacing w:before="161" w:after="161" w:line="240" w:lineRule="auto"/>
        <w:outlineLvl w:val="0"/>
        <w:rPr>
          <w:b/>
          <w:bCs/>
          <w:color w:val="000000"/>
          <w:sz w:val="24"/>
          <w:szCs w:val="24"/>
        </w:rPr>
      </w:pPr>
    </w:p>
    <w:p w14:paraId="60A1AB71" w14:textId="5F3AE76E" w:rsidR="00C17A35" w:rsidRDefault="00B51186">
      <w:pPr>
        <w:spacing w:before="161" w:after="161" w:line="240" w:lineRule="auto"/>
        <w:outlineLvl w:val="0"/>
      </w:pPr>
      <w:r>
        <w:rPr>
          <w:b/>
          <w:bCs/>
          <w:color w:val="000000"/>
          <w:sz w:val="24"/>
          <w:szCs w:val="24"/>
        </w:rPr>
        <w:t xml:space="preserve">Ondersteuningsstructuur: </w:t>
      </w:r>
      <w:r w:rsidRPr="005A2144">
        <w:rPr>
          <w:b/>
          <w:bCs/>
          <w:color w:val="000000"/>
          <w:sz w:val="24"/>
          <w:szCs w:val="24"/>
        </w:rPr>
        <w:t>arrangementen</w:t>
      </w:r>
    </w:p>
    <w:p w14:paraId="32266D3F" w14:textId="77777777" w:rsidR="00C17A35" w:rsidRDefault="00B51186">
      <w:pPr>
        <w:spacing w:before="180" w:after="180" w:line="317" w:lineRule="auto"/>
      </w:pPr>
      <w:r>
        <w:rPr>
          <w:color w:val="000000"/>
          <w:sz w:val="18"/>
          <w:szCs w:val="18"/>
        </w:rPr>
        <w:t>Een onderwijsarrangement is een interventie of voorziening, die naast het regulier onderwijs wordt uitgevoerd om leerlingen met uiteenlopende onderwijs-ondersteuningsvragen adequaat te begeleiden.</w:t>
      </w:r>
    </w:p>
    <w:p w14:paraId="0739EAB3" w14:textId="77777777" w:rsidR="00C17A35" w:rsidRDefault="00B51186">
      <w:pPr>
        <w:spacing w:before="180" w:after="180" w:line="317" w:lineRule="auto"/>
      </w:pPr>
      <w:r>
        <w:rPr>
          <w:color w:val="000000"/>
          <w:sz w:val="18"/>
          <w:szCs w:val="18"/>
        </w:rPr>
        <w:t>Op de Bolderik zijn een aantal leerlingen die gebruik maken van een onderwijsarrangement.</w:t>
      </w:r>
    </w:p>
    <w:p w14:paraId="3AAAF362" w14:textId="7FE32AFF" w:rsidR="00C17A35" w:rsidRDefault="00B51186" w:rsidP="00A151AA">
      <w:pPr>
        <w:spacing w:before="180" w:after="180" w:line="317" w:lineRule="auto"/>
      </w:pPr>
      <w:r>
        <w:rPr>
          <w:b/>
          <w:bCs/>
          <w:color w:val="000000"/>
          <w:sz w:val="24"/>
          <w:szCs w:val="24"/>
        </w:rPr>
        <w:t>Ondersteuningsstructuur: kwaliteit van de ondersteuning</w:t>
      </w:r>
    </w:p>
    <w:p w14:paraId="4C05740B" w14:textId="77777777" w:rsidR="00BE5311" w:rsidRDefault="00B51186" w:rsidP="00BE5311">
      <w:pPr>
        <w:spacing w:before="180" w:after="180" w:line="317" w:lineRule="auto"/>
        <w:rPr>
          <w:color w:val="000000"/>
          <w:sz w:val="18"/>
          <w:szCs w:val="18"/>
        </w:rPr>
      </w:pPr>
      <w:r>
        <w:rPr>
          <w:color w:val="000000"/>
          <w:sz w:val="18"/>
          <w:szCs w:val="18"/>
        </w:rPr>
        <w:t xml:space="preserve">De beoordeling van de kwaliteit van onze ondersteuning vindt plaats op basis van een </w:t>
      </w:r>
      <w:r w:rsidR="00040BA5">
        <w:rPr>
          <w:color w:val="000000"/>
          <w:sz w:val="18"/>
          <w:szCs w:val="18"/>
        </w:rPr>
        <w:t>m</w:t>
      </w:r>
      <w:r>
        <w:rPr>
          <w:color w:val="000000"/>
          <w:sz w:val="18"/>
          <w:szCs w:val="18"/>
        </w:rPr>
        <w:t>onitor</w:t>
      </w:r>
      <w:r w:rsidR="00040BA5">
        <w:rPr>
          <w:color w:val="000000"/>
          <w:sz w:val="18"/>
          <w:szCs w:val="18"/>
        </w:rPr>
        <w:t xml:space="preserve"> Basisondersteuning</w:t>
      </w:r>
      <w:r>
        <w:rPr>
          <w:color w:val="000000"/>
          <w:sz w:val="18"/>
          <w:szCs w:val="18"/>
        </w:rPr>
        <w:t xml:space="preserve"> </w:t>
      </w:r>
      <w:r w:rsidR="00040BA5">
        <w:rPr>
          <w:color w:val="000000"/>
          <w:sz w:val="18"/>
          <w:szCs w:val="18"/>
        </w:rPr>
        <w:t>uitgevoerd binnen WMK</w:t>
      </w:r>
      <w:r w:rsidR="003037AF">
        <w:rPr>
          <w:color w:val="000000"/>
          <w:sz w:val="18"/>
          <w:szCs w:val="18"/>
        </w:rPr>
        <w:t>,</w:t>
      </w:r>
      <w:r>
        <w:rPr>
          <w:color w:val="000000"/>
          <w:sz w:val="18"/>
          <w:szCs w:val="18"/>
        </w:rPr>
        <w:t xml:space="preserve"> op </w:t>
      </w:r>
      <w:r w:rsidR="00810BD8">
        <w:rPr>
          <w:color w:val="000000"/>
          <w:sz w:val="18"/>
          <w:szCs w:val="18"/>
        </w:rPr>
        <w:t xml:space="preserve">twaalf </w:t>
      </w:r>
      <w:r>
        <w:rPr>
          <w:color w:val="000000"/>
          <w:sz w:val="18"/>
          <w:szCs w:val="18"/>
        </w:rPr>
        <w:t>ijkpunten. Dit levert een profiel en een overzicht van scores van de kwaliteit van de ondersteuning op.</w:t>
      </w:r>
    </w:p>
    <w:p w14:paraId="5BA24DD7" w14:textId="77777777" w:rsidR="00131109" w:rsidRDefault="00B51186" w:rsidP="00BE5311">
      <w:pPr>
        <w:spacing w:before="180" w:after="180" w:line="317" w:lineRule="auto"/>
        <w:rPr>
          <w:b/>
          <w:bCs/>
          <w:sz w:val="24"/>
          <w:szCs w:val="24"/>
        </w:rPr>
      </w:pPr>
      <w:r w:rsidRPr="00373AC4">
        <w:rPr>
          <w:b/>
          <w:bCs/>
          <w:sz w:val="24"/>
          <w:szCs w:val="24"/>
        </w:rPr>
        <w:t>Profiel en overzicht kwaliteit van de basisondersteuning</w:t>
      </w:r>
    </w:p>
    <w:p w14:paraId="37436D11" w14:textId="1290E4B2" w:rsidR="00C17A35" w:rsidRPr="00BE5311" w:rsidRDefault="00224E58" w:rsidP="00BE5311">
      <w:pPr>
        <w:spacing w:before="180" w:after="180" w:line="317" w:lineRule="auto"/>
        <w:rPr>
          <w:color w:val="000000"/>
          <w:sz w:val="18"/>
          <w:szCs w:val="18"/>
        </w:rPr>
      </w:pPr>
      <w:r w:rsidRPr="00224E58">
        <w:rPr>
          <w:noProof/>
        </w:rPr>
        <w:drawing>
          <wp:inline distT="0" distB="0" distL="0" distR="0" wp14:anchorId="2CAEA9E1" wp14:editId="0D758931">
            <wp:extent cx="5775960" cy="405384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5960" cy="4053840"/>
                    </a:xfrm>
                    <a:prstGeom prst="rect">
                      <a:avLst/>
                    </a:prstGeom>
                    <a:noFill/>
                    <a:ln>
                      <a:noFill/>
                    </a:ln>
                  </pic:spPr>
                </pic:pic>
              </a:graphicData>
            </a:graphic>
          </wp:inline>
        </w:drawing>
      </w:r>
    </w:p>
    <w:p w14:paraId="46D494F9" w14:textId="77777777" w:rsidR="00C17A35" w:rsidRDefault="00B51186">
      <w:pPr>
        <w:spacing w:before="161" w:after="161" w:line="240" w:lineRule="auto"/>
        <w:outlineLvl w:val="0"/>
      </w:pPr>
      <w:r>
        <w:rPr>
          <w:b/>
          <w:bCs/>
          <w:color w:val="000000"/>
          <w:sz w:val="24"/>
          <w:szCs w:val="24"/>
        </w:rPr>
        <w:lastRenderedPageBreak/>
        <w:t>Tevredenheid van het schoolteam</w:t>
      </w:r>
    </w:p>
    <w:p w14:paraId="6463FF61" w14:textId="77777777" w:rsidR="00C17A35" w:rsidRDefault="00B51186">
      <w:pPr>
        <w:spacing w:before="180" w:after="180" w:line="317" w:lineRule="auto"/>
      </w:pPr>
      <w:r>
        <w:rPr>
          <w:color w:val="000000"/>
          <w:sz w:val="18"/>
          <w:szCs w:val="18"/>
        </w:rPr>
        <w:t>Hier wordt de mate van tevredenheid van de teamleden werkzaam binnen onze school vastgesteld. Dit gebeurt met behulp van het personeelstevredenheidsonderzoek.</w:t>
      </w:r>
    </w:p>
    <w:p w14:paraId="6B490DCB" w14:textId="77777777" w:rsidR="00C17A35" w:rsidRDefault="00B51186">
      <w:pPr>
        <w:spacing w:before="180" w:after="180" w:line="317" w:lineRule="auto"/>
      </w:pPr>
      <w:r>
        <w:rPr>
          <w:color w:val="000000"/>
          <w:sz w:val="18"/>
          <w:szCs w:val="18"/>
        </w:rPr>
        <w:t>De personeelsleden geven BS De Bolderik een gemiddeld rapportcijfer van 8,47. Het landelijk gemiddelde rapportcijfer dat personeelsleden aan hun school geven is 7,66.</w:t>
      </w:r>
    </w:p>
    <w:p w14:paraId="6CA3119D" w14:textId="77777777" w:rsidR="00C17A35" w:rsidRDefault="00B51186">
      <w:pPr>
        <w:numPr>
          <w:ilvl w:val="0"/>
          <w:numId w:val="15"/>
        </w:numPr>
        <w:spacing w:after="0" w:line="317" w:lineRule="auto"/>
        <w:rPr>
          <w:color w:val="000000"/>
          <w:sz w:val="18"/>
          <w:szCs w:val="18"/>
        </w:rPr>
      </w:pPr>
      <w:r>
        <w:rPr>
          <w:color w:val="000000"/>
          <w:sz w:val="18"/>
          <w:szCs w:val="18"/>
        </w:rPr>
        <w:t>Het gemiddelde rapportcijfer dat de personeelsleden aan hun baan geven is 7.94 (landelijk wordt de waardering voor de baan uitgedrukt met het rapportcijfer 7.76).</w:t>
      </w:r>
    </w:p>
    <w:p w14:paraId="46E7B164" w14:textId="77777777" w:rsidR="00C17A35" w:rsidRDefault="00B51186">
      <w:pPr>
        <w:numPr>
          <w:ilvl w:val="0"/>
          <w:numId w:val="15"/>
        </w:numPr>
        <w:spacing w:after="0" w:line="317" w:lineRule="auto"/>
        <w:rPr>
          <w:color w:val="000000"/>
          <w:sz w:val="18"/>
          <w:szCs w:val="18"/>
        </w:rPr>
      </w:pPr>
      <w:r>
        <w:rPr>
          <w:color w:val="000000"/>
          <w:sz w:val="18"/>
          <w:szCs w:val="18"/>
        </w:rPr>
        <w:t>Van de personeelsleden geeft 100 procent aan dat men overwegend met plezier naar het werk gaat (landelijk is dit 95%).</w:t>
      </w:r>
    </w:p>
    <w:p w14:paraId="418D1ED2" w14:textId="77777777" w:rsidR="00C17A35" w:rsidRDefault="00B51186">
      <w:pPr>
        <w:numPr>
          <w:ilvl w:val="0"/>
          <w:numId w:val="15"/>
        </w:numPr>
        <w:spacing w:after="0" w:line="317" w:lineRule="auto"/>
        <w:rPr>
          <w:color w:val="000000"/>
          <w:sz w:val="18"/>
          <w:szCs w:val="18"/>
        </w:rPr>
      </w:pPr>
      <w:r>
        <w:rPr>
          <w:color w:val="000000"/>
          <w:sz w:val="18"/>
          <w:szCs w:val="18"/>
        </w:rPr>
        <w:t>100 procent zou andere personen aanraden om op de school te komen werken (landelijk is dit 71%).</w:t>
      </w:r>
    </w:p>
    <w:p w14:paraId="5DE441CB" w14:textId="77777777" w:rsidR="00C17A35" w:rsidRDefault="00B51186">
      <w:pPr>
        <w:numPr>
          <w:ilvl w:val="0"/>
          <w:numId w:val="15"/>
        </w:numPr>
        <w:spacing w:after="0" w:line="317" w:lineRule="auto"/>
        <w:rPr>
          <w:color w:val="000000"/>
          <w:sz w:val="18"/>
          <w:szCs w:val="18"/>
        </w:rPr>
      </w:pPr>
      <w:r>
        <w:rPr>
          <w:color w:val="000000"/>
          <w:sz w:val="18"/>
          <w:szCs w:val="18"/>
        </w:rPr>
        <w:t xml:space="preserve">Van de personeelsleden is </w:t>
      </w:r>
      <w:r>
        <w:rPr>
          <w:b/>
          <w:bCs/>
          <w:color w:val="000000"/>
          <w:sz w:val="18"/>
          <w:szCs w:val="18"/>
        </w:rPr>
        <w:t>100 %</w:t>
      </w:r>
      <w:r>
        <w:rPr>
          <w:color w:val="000000"/>
          <w:sz w:val="18"/>
          <w:szCs w:val="18"/>
        </w:rPr>
        <w:t xml:space="preserve"> tevreden over de sfeer op school.</w:t>
      </w:r>
    </w:p>
    <w:p w14:paraId="18BCEAFB" w14:textId="77777777" w:rsidR="00C17A35" w:rsidRDefault="00B51186">
      <w:pPr>
        <w:spacing w:before="180" w:after="180" w:line="317" w:lineRule="auto"/>
      </w:pPr>
      <w:r>
        <w:rPr>
          <w:color w:val="000000"/>
          <w:sz w:val="18"/>
          <w:szCs w:val="18"/>
        </w:rPr>
        <w:t> </w:t>
      </w:r>
      <w:r>
        <w:rPr>
          <w:color w:val="000000"/>
          <w:sz w:val="18"/>
          <w:szCs w:val="18"/>
          <w:u w:val="single"/>
        </w:rPr>
        <w:t>Toelichting:</w:t>
      </w:r>
    </w:p>
    <w:p w14:paraId="228F57AF" w14:textId="78845B74" w:rsidR="00C17A35" w:rsidRDefault="00B51186">
      <w:pPr>
        <w:spacing w:before="180" w:after="180" w:line="317" w:lineRule="auto"/>
      </w:pPr>
      <w:r>
        <w:rPr>
          <w:color w:val="000000"/>
          <w:sz w:val="18"/>
          <w:szCs w:val="18"/>
        </w:rPr>
        <w:t xml:space="preserve">Bovenstaande gegevens zijn gebaseerd op de periode </w:t>
      </w:r>
      <w:r>
        <w:rPr>
          <w:b/>
          <w:bCs/>
          <w:color w:val="000000"/>
          <w:sz w:val="18"/>
          <w:szCs w:val="18"/>
        </w:rPr>
        <w:t>voor </w:t>
      </w:r>
      <w:r>
        <w:rPr>
          <w:color w:val="000000"/>
          <w:sz w:val="18"/>
          <w:szCs w:val="18"/>
        </w:rPr>
        <w:t>01-0</w:t>
      </w:r>
      <w:r w:rsidR="001423A9">
        <w:rPr>
          <w:color w:val="000000"/>
          <w:sz w:val="18"/>
          <w:szCs w:val="18"/>
        </w:rPr>
        <w:t>9</w:t>
      </w:r>
      <w:r>
        <w:rPr>
          <w:color w:val="000000"/>
          <w:sz w:val="18"/>
          <w:szCs w:val="18"/>
        </w:rPr>
        <w:t>-2022. </w:t>
      </w:r>
    </w:p>
    <w:p w14:paraId="36B78D33" w14:textId="4CDE1D0E" w:rsidR="00C17A35" w:rsidRDefault="00B51186" w:rsidP="00F73943">
      <w:pPr>
        <w:spacing w:before="180" w:after="180" w:line="317" w:lineRule="auto"/>
      </w:pPr>
      <w:r>
        <w:rPr>
          <w:color w:val="000000"/>
          <w:sz w:val="18"/>
          <w:szCs w:val="18"/>
        </w:rPr>
        <w:t> </w:t>
      </w:r>
      <w:r>
        <w:rPr>
          <w:b/>
          <w:bCs/>
          <w:color w:val="000000"/>
          <w:szCs w:val="20"/>
        </w:rPr>
        <w:t>Planning</w:t>
      </w:r>
    </w:p>
    <w:p w14:paraId="3AB0A84E" w14:textId="52FB91D5" w:rsidR="00C17A35" w:rsidRDefault="00804071">
      <w:pPr>
        <w:spacing w:before="180" w:after="180" w:line="317" w:lineRule="auto"/>
      </w:pPr>
      <w:r>
        <w:rPr>
          <w:color w:val="000000"/>
          <w:sz w:val="18"/>
          <w:szCs w:val="18"/>
        </w:rPr>
        <w:t>Deze w</w:t>
      </w:r>
      <w:r w:rsidR="00B51186">
        <w:rPr>
          <w:color w:val="000000"/>
          <w:sz w:val="18"/>
          <w:szCs w:val="18"/>
        </w:rPr>
        <w:t>ordt jaarlijks beschreven in het jaarplan.</w:t>
      </w:r>
    </w:p>
    <w:p w14:paraId="26359CD1" w14:textId="77777777" w:rsidR="00C17A35" w:rsidRDefault="00B51186">
      <w:pPr>
        <w:spacing w:before="180" w:after="180" w:line="317" w:lineRule="auto"/>
      </w:pPr>
      <w:r>
        <w:rPr>
          <w:color w:val="000000"/>
          <w:sz w:val="18"/>
          <w:szCs w:val="18"/>
        </w:rPr>
        <w:t> </w:t>
      </w:r>
    </w:p>
    <w:sectPr w:rsidR="00C17A35"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416CC" w14:textId="77777777" w:rsidR="007E5312" w:rsidRDefault="007E5312" w:rsidP="006E0FDA">
      <w:pPr>
        <w:spacing w:after="0" w:line="240" w:lineRule="auto"/>
      </w:pPr>
      <w:r>
        <w:separator/>
      </w:r>
    </w:p>
  </w:endnote>
  <w:endnote w:type="continuationSeparator" w:id="0">
    <w:p w14:paraId="5C1CCCC6" w14:textId="77777777" w:rsidR="007E5312" w:rsidRDefault="007E5312"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EB5C" w14:textId="77777777" w:rsidR="007E5312" w:rsidRDefault="007E5312" w:rsidP="006E0FDA">
      <w:pPr>
        <w:spacing w:after="0" w:line="240" w:lineRule="auto"/>
      </w:pPr>
      <w:r>
        <w:separator/>
      </w:r>
    </w:p>
  </w:footnote>
  <w:footnote w:type="continuationSeparator" w:id="0">
    <w:p w14:paraId="5A969B2F" w14:textId="77777777" w:rsidR="007E5312" w:rsidRDefault="007E5312"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06A"/>
    <w:multiLevelType w:val="hybridMultilevel"/>
    <w:tmpl w:val="781C61C0"/>
    <w:lvl w:ilvl="0" w:tplc="35138771">
      <w:start w:val="1"/>
      <w:numFmt w:val="decimal"/>
      <w:lvlText w:val="%1."/>
      <w:lvlJc w:val="left"/>
      <w:pPr>
        <w:ind w:left="720" w:hanging="360"/>
      </w:pPr>
    </w:lvl>
    <w:lvl w:ilvl="1" w:tplc="35138771" w:tentative="1">
      <w:start w:val="1"/>
      <w:numFmt w:val="lowerLetter"/>
      <w:lvlText w:val="%2."/>
      <w:lvlJc w:val="left"/>
      <w:pPr>
        <w:ind w:left="1440" w:hanging="360"/>
      </w:pPr>
    </w:lvl>
    <w:lvl w:ilvl="2" w:tplc="35138771" w:tentative="1">
      <w:start w:val="1"/>
      <w:numFmt w:val="lowerRoman"/>
      <w:lvlText w:val="%3."/>
      <w:lvlJc w:val="right"/>
      <w:pPr>
        <w:ind w:left="2160" w:hanging="180"/>
      </w:pPr>
    </w:lvl>
    <w:lvl w:ilvl="3" w:tplc="35138771" w:tentative="1">
      <w:start w:val="1"/>
      <w:numFmt w:val="decimal"/>
      <w:lvlText w:val="%4."/>
      <w:lvlJc w:val="left"/>
      <w:pPr>
        <w:ind w:left="2880" w:hanging="360"/>
      </w:pPr>
    </w:lvl>
    <w:lvl w:ilvl="4" w:tplc="35138771" w:tentative="1">
      <w:start w:val="1"/>
      <w:numFmt w:val="lowerLetter"/>
      <w:lvlText w:val="%5."/>
      <w:lvlJc w:val="left"/>
      <w:pPr>
        <w:ind w:left="3600" w:hanging="360"/>
      </w:pPr>
    </w:lvl>
    <w:lvl w:ilvl="5" w:tplc="35138771" w:tentative="1">
      <w:start w:val="1"/>
      <w:numFmt w:val="lowerRoman"/>
      <w:lvlText w:val="%6."/>
      <w:lvlJc w:val="right"/>
      <w:pPr>
        <w:ind w:left="4320" w:hanging="180"/>
      </w:pPr>
    </w:lvl>
    <w:lvl w:ilvl="6" w:tplc="35138771" w:tentative="1">
      <w:start w:val="1"/>
      <w:numFmt w:val="decimal"/>
      <w:lvlText w:val="%7."/>
      <w:lvlJc w:val="left"/>
      <w:pPr>
        <w:ind w:left="5040" w:hanging="360"/>
      </w:pPr>
    </w:lvl>
    <w:lvl w:ilvl="7" w:tplc="35138771" w:tentative="1">
      <w:start w:val="1"/>
      <w:numFmt w:val="lowerLetter"/>
      <w:lvlText w:val="%8."/>
      <w:lvlJc w:val="left"/>
      <w:pPr>
        <w:ind w:left="5760" w:hanging="360"/>
      </w:pPr>
    </w:lvl>
    <w:lvl w:ilvl="8" w:tplc="35138771" w:tentative="1">
      <w:start w:val="1"/>
      <w:numFmt w:val="lowerRoman"/>
      <w:lvlText w:val="%9."/>
      <w:lvlJc w:val="right"/>
      <w:pPr>
        <w:ind w:left="6480" w:hanging="180"/>
      </w:pPr>
    </w:lvl>
  </w:abstractNum>
  <w:abstractNum w:abstractNumId="1" w15:restartNumberingAfterBreak="0">
    <w:nsid w:val="07810617"/>
    <w:multiLevelType w:val="hybridMultilevel"/>
    <w:tmpl w:val="A57E6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990197"/>
    <w:multiLevelType w:val="multilevel"/>
    <w:tmpl w:val="D3A2A3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76C0EAB"/>
    <w:multiLevelType w:val="hybridMultilevel"/>
    <w:tmpl w:val="AF5A968C"/>
    <w:lvl w:ilvl="0" w:tplc="95432308">
      <w:start w:val="1"/>
      <w:numFmt w:val="decimal"/>
      <w:lvlText w:val="%1."/>
      <w:lvlJc w:val="left"/>
      <w:pPr>
        <w:ind w:left="720" w:hanging="360"/>
      </w:pPr>
    </w:lvl>
    <w:lvl w:ilvl="1" w:tplc="95432308" w:tentative="1">
      <w:start w:val="1"/>
      <w:numFmt w:val="lowerLetter"/>
      <w:lvlText w:val="%2."/>
      <w:lvlJc w:val="left"/>
      <w:pPr>
        <w:ind w:left="1440" w:hanging="360"/>
      </w:pPr>
    </w:lvl>
    <w:lvl w:ilvl="2" w:tplc="95432308" w:tentative="1">
      <w:start w:val="1"/>
      <w:numFmt w:val="lowerRoman"/>
      <w:lvlText w:val="%3."/>
      <w:lvlJc w:val="right"/>
      <w:pPr>
        <w:ind w:left="2160" w:hanging="180"/>
      </w:pPr>
    </w:lvl>
    <w:lvl w:ilvl="3" w:tplc="95432308" w:tentative="1">
      <w:start w:val="1"/>
      <w:numFmt w:val="decimal"/>
      <w:lvlText w:val="%4."/>
      <w:lvlJc w:val="left"/>
      <w:pPr>
        <w:ind w:left="2880" w:hanging="360"/>
      </w:pPr>
    </w:lvl>
    <w:lvl w:ilvl="4" w:tplc="95432308" w:tentative="1">
      <w:start w:val="1"/>
      <w:numFmt w:val="lowerLetter"/>
      <w:lvlText w:val="%5."/>
      <w:lvlJc w:val="left"/>
      <w:pPr>
        <w:ind w:left="3600" w:hanging="360"/>
      </w:pPr>
    </w:lvl>
    <w:lvl w:ilvl="5" w:tplc="95432308" w:tentative="1">
      <w:start w:val="1"/>
      <w:numFmt w:val="lowerRoman"/>
      <w:lvlText w:val="%6."/>
      <w:lvlJc w:val="right"/>
      <w:pPr>
        <w:ind w:left="4320" w:hanging="180"/>
      </w:pPr>
    </w:lvl>
    <w:lvl w:ilvl="6" w:tplc="95432308" w:tentative="1">
      <w:start w:val="1"/>
      <w:numFmt w:val="decimal"/>
      <w:lvlText w:val="%7."/>
      <w:lvlJc w:val="left"/>
      <w:pPr>
        <w:ind w:left="5040" w:hanging="360"/>
      </w:pPr>
    </w:lvl>
    <w:lvl w:ilvl="7" w:tplc="95432308" w:tentative="1">
      <w:start w:val="1"/>
      <w:numFmt w:val="lowerLetter"/>
      <w:lvlText w:val="%8."/>
      <w:lvlJc w:val="left"/>
      <w:pPr>
        <w:ind w:left="5760" w:hanging="360"/>
      </w:pPr>
    </w:lvl>
    <w:lvl w:ilvl="8" w:tplc="95432308" w:tentative="1">
      <w:start w:val="1"/>
      <w:numFmt w:val="lowerRoman"/>
      <w:lvlText w:val="%9."/>
      <w:lvlJc w:val="right"/>
      <w:pPr>
        <w:ind w:left="6480" w:hanging="180"/>
      </w:p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6186EC0"/>
    <w:multiLevelType w:val="hybridMultilevel"/>
    <w:tmpl w:val="053886E0"/>
    <w:lvl w:ilvl="0" w:tplc="20471410">
      <w:start w:val="1"/>
      <w:numFmt w:val="decimal"/>
      <w:lvlText w:val="%1."/>
      <w:lvlJc w:val="left"/>
      <w:pPr>
        <w:ind w:left="720" w:hanging="360"/>
      </w:pPr>
    </w:lvl>
    <w:lvl w:ilvl="1" w:tplc="20471410" w:tentative="1">
      <w:start w:val="1"/>
      <w:numFmt w:val="lowerLetter"/>
      <w:lvlText w:val="%2."/>
      <w:lvlJc w:val="left"/>
      <w:pPr>
        <w:ind w:left="1440" w:hanging="360"/>
      </w:pPr>
    </w:lvl>
    <w:lvl w:ilvl="2" w:tplc="20471410" w:tentative="1">
      <w:start w:val="1"/>
      <w:numFmt w:val="lowerRoman"/>
      <w:lvlText w:val="%3."/>
      <w:lvlJc w:val="right"/>
      <w:pPr>
        <w:ind w:left="2160" w:hanging="180"/>
      </w:pPr>
    </w:lvl>
    <w:lvl w:ilvl="3" w:tplc="20471410" w:tentative="1">
      <w:start w:val="1"/>
      <w:numFmt w:val="decimal"/>
      <w:lvlText w:val="%4."/>
      <w:lvlJc w:val="left"/>
      <w:pPr>
        <w:ind w:left="2880" w:hanging="360"/>
      </w:pPr>
    </w:lvl>
    <w:lvl w:ilvl="4" w:tplc="20471410" w:tentative="1">
      <w:start w:val="1"/>
      <w:numFmt w:val="lowerLetter"/>
      <w:lvlText w:val="%5."/>
      <w:lvlJc w:val="left"/>
      <w:pPr>
        <w:ind w:left="3600" w:hanging="360"/>
      </w:pPr>
    </w:lvl>
    <w:lvl w:ilvl="5" w:tplc="20471410" w:tentative="1">
      <w:start w:val="1"/>
      <w:numFmt w:val="lowerRoman"/>
      <w:lvlText w:val="%6."/>
      <w:lvlJc w:val="right"/>
      <w:pPr>
        <w:ind w:left="4320" w:hanging="180"/>
      </w:pPr>
    </w:lvl>
    <w:lvl w:ilvl="6" w:tplc="20471410" w:tentative="1">
      <w:start w:val="1"/>
      <w:numFmt w:val="decimal"/>
      <w:lvlText w:val="%7."/>
      <w:lvlJc w:val="left"/>
      <w:pPr>
        <w:ind w:left="5040" w:hanging="360"/>
      </w:pPr>
    </w:lvl>
    <w:lvl w:ilvl="7" w:tplc="20471410" w:tentative="1">
      <w:start w:val="1"/>
      <w:numFmt w:val="lowerLetter"/>
      <w:lvlText w:val="%8."/>
      <w:lvlJc w:val="left"/>
      <w:pPr>
        <w:ind w:left="5760" w:hanging="360"/>
      </w:pPr>
    </w:lvl>
    <w:lvl w:ilvl="8" w:tplc="20471410" w:tentative="1">
      <w:start w:val="1"/>
      <w:numFmt w:val="lowerRoman"/>
      <w:lvlText w:val="%9."/>
      <w:lvlJc w:val="right"/>
      <w:pPr>
        <w:ind w:left="6480" w:hanging="180"/>
      </w:pPr>
    </w:lvl>
  </w:abstractNum>
  <w:abstractNum w:abstractNumId="7"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0C304C5"/>
    <w:multiLevelType w:val="hybridMultilevel"/>
    <w:tmpl w:val="537638E0"/>
    <w:lvl w:ilvl="0" w:tplc="387412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8043032"/>
    <w:multiLevelType w:val="hybridMultilevel"/>
    <w:tmpl w:val="54745832"/>
    <w:lvl w:ilvl="0" w:tplc="253127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2D93CB2"/>
    <w:multiLevelType w:val="hybridMultilevel"/>
    <w:tmpl w:val="80908C76"/>
    <w:lvl w:ilvl="0" w:tplc="79576265">
      <w:start w:val="1"/>
      <w:numFmt w:val="decimal"/>
      <w:lvlText w:val="%1."/>
      <w:lvlJc w:val="left"/>
      <w:pPr>
        <w:ind w:left="720" w:hanging="360"/>
      </w:pPr>
    </w:lvl>
    <w:lvl w:ilvl="1" w:tplc="79576265" w:tentative="1">
      <w:start w:val="1"/>
      <w:numFmt w:val="lowerLetter"/>
      <w:lvlText w:val="%2."/>
      <w:lvlJc w:val="left"/>
      <w:pPr>
        <w:ind w:left="1440" w:hanging="360"/>
      </w:pPr>
    </w:lvl>
    <w:lvl w:ilvl="2" w:tplc="79576265" w:tentative="1">
      <w:start w:val="1"/>
      <w:numFmt w:val="lowerRoman"/>
      <w:lvlText w:val="%3."/>
      <w:lvlJc w:val="right"/>
      <w:pPr>
        <w:ind w:left="2160" w:hanging="180"/>
      </w:pPr>
    </w:lvl>
    <w:lvl w:ilvl="3" w:tplc="79576265" w:tentative="1">
      <w:start w:val="1"/>
      <w:numFmt w:val="decimal"/>
      <w:lvlText w:val="%4."/>
      <w:lvlJc w:val="left"/>
      <w:pPr>
        <w:ind w:left="2880" w:hanging="360"/>
      </w:pPr>
    </w:lvl>
    <w:lvl w:ilvl="4" w:tplc="79576265" w:tentative="1">
      <w:start w:val="1"/>
      <w:numFmt w:val="lowerLetter"/>
      <w:lvlText w:val="%5."/>
      <w:lvlJc w:val="left"/>
      <w:pPr>
        <w:ind w:left="3600" w:hanging="360"/>
      </w:pPr>
    </w:lvl>
    <w:lvl w:ilvl="5" w:tplc="79576265" w:tentative="1">
      <w:start w:val="1"/>
      <w:numFmt w:val="lowerRoman"/>
      <w:lvlText w:val="%6."/>
      <w:lvlJc w:val="right"/>
      <w:pPr>
        <w:ind w:left="4320" w:hanging="180"/>
      </w:pPr>
    </w:lvl>
    <w:lvl w:ilvl="6" w:tplc="79576265" w:tentative="1">
      <w:start w:val="1"/>
      <w:numFmt w:val="decimal"/>
      <w:lvlText w:val="%7."/>
      <w:lvlJc w:val="left"/>
      <w:pPr>
        <w:ind w:left="5040" w:hanging="360"/>
      </w:pPr>
    </w:lvl>
    <w:lvl w:ilvl="7" w:tplc="79576265" w:tentative="1">
      <w:start w:val="1"/>
      <w:numFmt w:val="lowerLetter"/>
      <w:lvlText w:val="%8."/>
      <w:lvlJc w:val="left"/>
      <w:pPr>
        <w:ind w:left="5760" w:hanging="360"/>
      </w:pPr>
    </w:lvl>
    <w:lvl w:ilvl="8" w:tplc="79576265" w:tentative="1">
      <w:start w:val="1"/>
      <w:numFmt w:val="lowerRoman"/>
      <w:lvlText w:val="%9."/>
      <w:lvlJc w:val="right"/>
      <w:pPr>
        <w:ind w:left="6480" w:hanging="180"/>
      </w:pPr>
    </w:lvl>
  </w:abstractNum>
  <w:abstractNum w:abstractNumId="15" w15:restartNumberingAfterBreak="0">
    <w:nsid w:val="769A5005"/>
    <w:multiLevelType w:val="hybridMultilevel"/>
    <w:tmpl w:val="0ACC76FC"/>
    <w:lvl w:ilvl="0" w:tplc="82390366">
      <w:start w:val="1"/>
      <w:numFmt w:val="decimal"/>
      <w:lvlText w:val="%1."/>
      <w:lvlJc w:val="left"/>
      <w:pPr>
        <w:ind w:left="720" w:hanging="360"/>
      </w:pPr>
    </w:lvl>
    <w:lvl w:ilvl="1" w:tplc="82390366" w:tentative="1">
      <w:start w:val="1"/>
      <w:numFmt w:val="lowerLetter"/>
      <w:lvlText w:val="%2."/>
      <w:lvlJc w:val="left"/>
      <w:pPr>
        <w:ind w:left="1440" w:hanging="360"/>
      </w:pPr>
    </w:lvl>
    <w:lvl w:ilvl="2" w:tplc="82390366" w:tentative="1">
      <w:start w:val="1"/>
      <w:numFmt w:val="lowerRoman"/>
      <w:lvlText w:val="%3."/>
      <w:lvlJc w:val="right"/>
      <w:pPr>
        <w:ind w:left="2160" w:hanging="180"/>
      </w:pPr>
    </w:lvl>
    <w:lvl w:ilvl="3" w:tplc="82390366" w:tentative="1">
      <w:start w:val="1"/>
      <w:numFmt w:val="decimal"/>
      <w:lvlText w:val="%4."/>
      <w:lvlJc w:val="left"/>
      <w:pPr>
        <w:ind w:left="2880" w:hanging="360"/>
      </w:pPr>
    </w:lvl>
    <w:lvl w:ilvl="4" w:tplc="82390366" w:tentative="1">
      <w:start w:val="1"/>
      <w:numFmt w:val="lowerLetter"/>
      <w:lvlText w:val="%5."/>
      <w:lvlJc w:val="left"/>
      <w:pPr>
        <w:ind w:left="3600" w:hanging="360"/>
      </w:pPr>
    </w:lvl>
    <w:lvl w:ilvl="5" w:tplc="82390366" w:tentative="1">
      <w:start w:val="1"/>
      <w:numFmt w:val="lowerRoman"/>
      <w:lvlText w:val="%6."/>
      <w:lvlJc w:val="right"/>
      <w:pPr>
        <w:ind w:left="4320" w:hanging="180"/>
      </w:pPr>
    </w:lvl>
    <w:lvl w:ilvl="6" w:tplc="82390366" w:tentative="1">
      <w:start w:val="1"/>
      <w:numFmt w:val="decimal"/>
      <w:lvlText w:val="%7."/>
      <w:lvlJc w:val="left"/>
      <w:pPr>
        <w:ind w:left="5040" w:hanging="360"/>
      </w:pPr>
    </w:lvl>
    <w:lvl w:ilvl="7" w:tplc="82390366" w:tentative="1">
      <w:start w:val="1"/>
      <w:numFmt w:val="lowerLetter"/>
      <w:lvlText w:val="%8."/>
      <w:lvlJc w:val="left"/>
      <w:pPr>
        <w:ind w:left="5760" w:hanging="360"/>
      </w:pPr>
    </w:lvl>
    <w:lvl w:ilvl="8" w:tplc="82390366"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10"/>
  </w:num>
  <w:num w:numId="5">
    <w:abstractNumId w:val="5"/>
  </w:num>
  <w:num w:numId="6">
    <w:abstractNumId w:val="3"/>
  </w:num>
  <w:num w:numId="7">
    <w:abstractNumId w:val="7"/>
  </w:num>
  <w:num w:numId="8">
    <w:abstractNumId w:val="13"/>
  </w:num>
  <w:num w:numId="9">
    <w:abstractNumId w:val="6"/>
  </w:num>
  <w:num w:numId="10">
    <w:abstractNumId w:val="0"/>
  </w:num>
  <w:num w:numId="11">
    <w:abstractNumId w:val="8"/>
  </w:num>
  <w:num w:numId="12">
    <w:abstractNumId w:val="4"/>
  </w:num>
  <w:num w:numId="13">
    <w:abstractNumId w:val="15"/>
  </w:num>
  <w:num w:numId="14">
    <w:abstractNumId w:val="14"/>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152B8"/>
    <w:rsid w:val="00040BA5"/>
    <w:rsid w:val="00044938"/>
    <w:rsid w:val="00065F9C"/>
    <w:rsid w:val="00091BB2"/>
    <w:rsid w:val="000C4868"/>
    <w:rsid w:val="000E44AF"/>
    <w:rsid w:val="000F6147"/>
    <w:rsid w:val="00112029"/>
    <w:rsid w:val="00131109"/>
    <w:rsid w:val="00135412"/>
    <w:rsid w:val="001423A9"/>
    <w:rsid w:val="00155C37"/>
    <w:rsid w:val="00160695"/>
    <w:rsid w:val="001F3840"/>
    <w:rsid w:val="002222BC"/>
    <w:rsid w:val="00224E58"/>
    <w:rsid w:val="00234BBD"/>
    <w:rsid w:val="00236E84"/>
    <w:rsid w:val="002410F6"/>
    <w:rsid w:val="00266A27"/>
    <w:rsid w:val="00293763"/>
    <w:rsid w:val="00295AA1"/>
    <w:rsid w:val="002C7060"/>
    <w:rsid w:val="002F7948"/>
    <w:rsid w:val="003037AF"/>
    <w:rsid w:val="00361FF4"/>
    <w:rsid w:val="00373AC4"/>
    <w:rsid w:val="003948AF"/>
    <w:rsid w:val="00396896"/>
    <w:rsid w:val="003B5299"/>
    <w:rsid w:val="003D7B34"/>
    <w:rsid w:val="00493A0C"/>
    <w:rsid w:val="0049636F"/>
    <w:rsid w:val="004B188E"/>
    <w:rsid w:val="004D6B48"/>
    <w:rsid w:val="005026D9"/>
    <w:rsid w:val="005159B4"/>
    <w:rsid w:val="005213A8"/>
    <w:rsid w:val="00531A4E"/>
    <w:rsid w:val="00531E91"/>
    <w:rsid w:val="00535F5A"/>
    <w:rsid w:val="00555F58"/>
    <w:rsid w:val="00556096"/>
    <w:rsid w:val="00563E4E"/>
    <w:rsid w:val="00576C60"/>
    <w:rsid w:val="00577CD6"/>
    <w:rsid w:val="005910F0"/>
    <w:rsid w:val="00597CFB"/>
    <w:rsid w:val="005A2144"/>
    <w:rsid w:val="00601FA9"/>
    <w:rsid w:val="006360C3"/>
    <w:rsid w:val="006E6663"/>
    <w:rsid w:val="006F3BA3"/>
    <w:rsid w:val="006F78D4"/>
    <w:rsid w:val="007034F3"/>
    <w:rsid w:val="007701E4"/>
    <w:rsid w:val="007A352A"/>
    <w:rsid w:val="007A590C"/>
    <w:rsid w:val="007B2D8D"/>
    <w:rsid w:val="007E5312"/>
    <w:rsid w:val="007E5A0F"/>
    <w:rsid w:val="008013FC"/>
    <w:rsid w:val="00804071"/>
    <w:rsid w:val="00810BD8"/>
    <w:rsid w:val="00822EDC"/>
    <w:rsid w:val="00865460"/>
    <w:rsid w:val="00872BD8"/>
    <w:rsid w:val="008863C2"/>
    <w:rsid w:val="00896E27"/>
    <w:rsid w:val="008A69B4"/>
    <w:rsid w:val="008B3AC2"/>
    <w:rsid w:val="008F2275"/>
    <w:rsid w:val="008F680D"/>
    <w:rsid w:val="00927783"/>
    <w:rsid w:val="00974679"/>
    <w:rsid w:val="00990D4C"/>
    <w:rsid w:val="00A04E24"/>
    <w:rsid w:val="00A151AA"/>
    <w:rsid w:val="00A37A65"/>
    <w:rsid w:val="00AC197E"/>
    <w:rsid w:val="00B075FC"/>
    <w:rsid w:val="00B101DC"/>
    <w:rsid w:val="00B21D59"/>
    <w:rsid w:val="00B33532"/>
    <w:rsid w:val="00B44A24"/>
    <w:rsid w:val="00B51186"/>
    <w:rsid w:val="00B63248"/>
    <w:rsid w:val="00B7174F"/>
    <w:rsid w:val="00B7211D"/>
    <w:rsid w:val="00BD419F"/>
    <w:rsid w:val="00BD423A"/>
    <w:rsid w:val="00BD7ADF"/>
    <w:rsid w:val="00BE5311"/>
    <w:rsid w:val="00C17A35"/>
    <w:rsid w:val="00C21759"/>
    <w:rsid w:val="00C81A26"/>
    <w:rsid w:val="00CC385D"/>
    <w:rsid w:val="00CE1F7A"/>
    <w:rsid w:val="00D12744"/>
    <w:rsid w:val="00D26191"/>
    <w:rsid w:val="00D50A84"/>
    <w:rsid w:val="00DC30F8"/>
    <w:rsid w:val="00DF064E"/>
    <w:rsid w:val="00E01709"/>
    <w:rsid w:val="00E8476C"/>
    <w:rsid w:val="00E90FC7"/>
    <w:rsid w:val="00EC38DA"/>
    <w:rsid w:val="00F73943"/>
    <w:rsid w:val="00FB45FF"/>
    <w:rsid w:val="00FF163F"/>
    <w:rsid w:val="00FF79F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B842D"/>
  <w15:docId w15:val="{575610AF-6368-4C96-BAFE-14A257F2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0695"/>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kop1Teken"/>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numbering" w:customStyle="1" w:styleId="NoListPHPDOCX">
    <w:name w:val="No List PHPDOCX"/>
    <w:uiPriority w:val="99"/>
    <w:semiHidden/>
    <w:unhideWhenUsed/>
  </w:style>
  <w:style w:type="character" w:customStyle="1" w:styleId="kop1Teken">
    <w:name w:val="kop 1 Teken"/>
    <w:basedOn w:val="DefaultParagraphFontPHPDOCX0"/>
    <w:link w:val="kop1"/>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0"/>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0"/>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0"/>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0"/>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0"/>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0"/>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0"/>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0"/>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0"/>
    <w:uiPriority w:val="19"/>
    <w:qFormat/>
    <w:rsid w:val="00DF064E"/>
    <w:rPr>
      <w:i/>
      <w:iCs/>
      <w:color w:val="808080" w:themeColor="text1" w:themeTint="7F"/>
    </w:rPr>
  </w:style>
  <w:style w:type="character" w:customStyle="1" w:styleId="EmphasisPHPDOCX">
    <w:name w:val="Emphasis PHPDOCX"/>
    <w:basedOn w:val="DefaultParagraphFontPHPDOCX0"/>
    <w:uiPriority w:val="20"/>
    <w:qFormat/>
    <w:rsid w:val="00DF064E"/>
    <w:rPr>
      <w:i/>
      <w:iCs/>
    </w:rPr>
  </w:style>
  <w:style w:type="character" w:customStyle="1" w:styleId="IntenseEmphasisPHPDOCX">
    <w:name w:val="Intense Emphasis PHPDOCX"/>
    <w:basedOn w:val="DefaultParagraphFontPHPDOCX0"/>
    <w:uiPriority w:val="21"/>
    <w:qFormat/>
    <w:rsid w:val="00DF064E"/>
    <w:rPr>
      <w:b/>
      <w:bCs/>
      <w:i/>
      <w:iCs/>
      <w:color w:val="4F81BD" w:themeColor="accent1"/>
    </w:rPr>
  </w:style>
  <w:style w:type="character" w:customStyle="1" w:styleId="StrongPHPDOCX">
    <w:name w:val="Strong PHPDOCX"/>
    <w:basedOn w:val="DefaultParagraphFontPHPDOCX0"/>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0"/>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0"/>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0"/>
    <w:uiPriority w:val="31"/>
    <w:qFormat/>
    <w:rsid w:val="00DF064E"/>
    <w:rPr>
      <w:smallCaps/>
      <w:color w:val="C0504D" w:themeColor="accent2"/>
      <w:u w:val="single"/>
    </w:rPr>
  </w:style>
  <w:style w:type="character" w:customStyle="1" w:styleId="IntenseReferencePHPDOCX">
    <w:name w:val="Intense Reference PHPDOCX"/>
    <w:basedOn w:val="DefaultParagraphFontPHPDOCX0"/>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0"/>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3948AF"/>
    <w:pPr>
      <w:spacing w:after="0" w:line="240" w:lineRule="auto"/>
    </w:pPr>
    <w:rPr>
      <w:color w:val="000000" w:themeColor="text1"/>
      <w:sz w:val="18"/>
    </w:rPr>
  </w:style>
  <w:style w:type="character" w:customStyle="1" w:styleId="Heading8CarPHPDOCX">
    <w:name w:val="Heading 8 Car PHPDOCX"/>
    <w:basedOn w:val="DefaultParagraphFontPHPDOCX0"/>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0"/>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Documentstructuur">
    <w:name w:val="Document Map"/>
    <w:basedOn w:val="Standaard"/>
    <w:link w:val="DocumentstructuurChar"/>
    <w:uiPriority w:val="99"/>
    <w:semiHidden/>
    <w:unhideWhenUsed/>
    <w:rsid w:val="00A37A65"/>
    <w:pPr>
      <w:spacing w:after="0"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A37A65"/>
    <w:rPr>
      <w:rFonts w:ascii="Lucida Grande" w:hAnsi="Lucida Grande" w:cs="Lucida Grande"/>
      <w:sz w:val="24"/>
      <w:szCs w:val="24"/>
    </w:rPr>
  </w:style>
  <w:style w:type="character" w:customStyle="1" w:styleId="DefaultParagraphFontPHPDOCX">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0">
    <w:name w:val="footnote Text PHPDOCX"/>
    <w:link w:val="footnoteTextCarPHPDOCX0"/>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link w:val="footnoteTextPHPDOCX0"/>
    <w:uiPriority w:val="99"/>
    <w:semiHidden/>
    <w:rsid w:val="006E0FDA"/>
    <w:rPr>
      <w:sz w:val="20"/>
      <w:szCs w:val="20"/>
    </w:rPr>
  </w:style>
  <w:style w:type="character" w:customStyle="1" w:styleId="footnoteReferencePHPDOCX0">
    <w:name w:val="footnote Reference PHPDOCX"/>
    <w:basedOn w:val="DefaultParagraphFontPHPDOCX"/>
    <w:uiPriority w:val="99"/>
    <w:semiHidden/>
    <w:unhideWhenUsed/>
    <w:rsid w:val="006E0FDA"/>
    <w:rPr>
      <w:vertAlign w:val="superscript"/>
    </w:rPr>
  </w:style>
  <w:style w:type="paragraph" w:customStyle="1" w:styleId="endnoteTextPHPDOCX0">
    <w:name w:val="endnote Text PHPDOCX"/>
    <w:link w:val="endnoteTextCarPHPDOCX0"/>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link w:val="endnoteTextPHPDOCX0"/>
    <w:uiPriority w:val="99"/>
    <w:semiHidden/>
    <w:rsid w:val="006E0FDA"/>
    <w:rPr>
      <w:sz w:val="20"/>
      <w:szCs w:val="20"/>
    </w:rPr>
  </w:style>
  <w:style w:type="character" w:customStyle="1" w:styleId="endnoteReferencePHPDOCX0">
    <w:name w:val="endnote Reference PHPDOCX"/>
    <w:basedOn w:val="DefaultParagraphFontPHPDOCX"/>
    <w:uiPriority w:val="99"/>
    <w:semiHidden/>
    <w:unhideWhenUsed/>
    <w:rsid w:val="006E0FDA"/>
    <w:rPr>
      <w:vertAlign w:val="superscript"/>
    </w:rPr>
  </w:style>
  <w:style w:type="paragraph" w:styleId="Lijstalinea">
    <w:name w:val="List Paragraph"/>
    <w:basedOn w:val="Standaard"/>
    <w:uiPriority w:val="99"/>
    <w:rsid w:val="00DC30F8"/>
    <w:pPr>
      <w:ind w:left="720"/>
      <w:contextualSpacing/>
    </w:pPr>
  </w:style>
  <w:style w:type="character" w:styleId="Hyperlink">
    <w:name w:val="Hyperlink"/>
    <w:basedOn w:val="Standaardalinea-lettertype"/>
    <w:uiPriority w:val="99"/>
    <w:unhideWhenUsed/>
    <w:rsid w:val="00E01709"/>
    <w:rPr>
      <w:color w:val="0000FF" w:themeColor="hyperlink"/>
      <w:u w:val="single"/>
    </w:rPr>
  </w:style>
  <w:style w:type="character" w:styleId="Onopgelostemelding">
    <w:name w:val="Unresolved Mention"/>
    <w:basedOn w:val="Standaardalinea-lettertype"/>
    <w:uiPriority w:val="99"/>
    <w:semiHidden/>
    <w:unhideWhenUsed/>
    <w:rsid w:val="00E01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20896">
      <w:bodyDiv w:val="1"/>
      <w:marLeft w:val="0"/>
      <w:marRight w:val="0"/>
      <w:marTop w:val="0"/>
      <w:marBottom w:val="0"/>
      <w:divBdr>
        <w:top w:val="none" w:sz="0" w:space="0" w:color="auto"/>
        <w:left w:val="none" w:sz="0" w:space="0" w:color="auto"/>
        <w:bottom w:val="none" w:sz="0" w:space="0" w:color="auto"/>
        <w:right w:val="none" w:sz="0" w:space="0" w:color="auto"/>
      </w:divBdr>
    </w:div>
    <w:div w:id="609356022">
      <w:bodyDiv w:val="1"/>
      <w:marLeft w:val="0"/>
      <w:marRight w:val="0"/>
      <w:marTop w:val="0"/>
      <w:marBottom w:val="0"/>
      <w:divBdr>
        <w:top w:val="none" w:sz="0" w:space="0" w:color="auto"/>
        <w:left w:val="none" w:sz="0" w:space="0" w:color="auto"/>
        <w:bottom w:val="none" w:sz="0" w:space="0" w:color="auto"/>
        <w:right w:val="none" w:sz="0" w:space="0" w:color="auto"/>
      </w:divBdr>
    </w:div>
    <w:div w:id="1512645591">
      <w:bodyDiv w:val="1"/>
      <w:marLeft w:val="0"/>
      <w:marRight w:val="0"/>
      <w:marTop w:val="0"/>
      <w:marBottom w:val="0"/>
      <w:divBdr>
        <w:top w:val="none" w:sz="0" w:space="0" w:color="auto"/>
        <w:left w:val="none" w:sz="0" w:space="0" w:color="auto"/>
        <w:bottom w:val="none" w:sz="0" w:space="0" w:color="auto"/>
        <w:right w:val="none" w:sz="0" w:space="0" w:color="auto"/>
      </w:divBdr>
    </w:div>
    <w:div w:id="1969167355">
      <w:bodyDiv w:val="1"/>
      <w:marLeft w:val="0"/>
      <w:marRight w:val="0"/>
      <w:marTop w:val="0"/>
      <w:marBottom w:val="0"/>
      <w:divBdr>
        <w:top w:val="none" w:sz="0" w:space="0" w:color="auto"/>
        <w:left w:val="none" w:sz="0" w:space="0" w:color="auto"/>
        <w:bottom w:val="none" w:sz="0" w:space="0" w:color="auto"/>
        <w:right w:val="none" w:sz="0" w:space="0" w:color="auto"/>
      </w:divBdr>
    </w:div>
    <w:div w:id="197991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iegang.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88E573758334380DDF3A340D0D627" ma:contentTypeVersion="12" ma:contentTypeDescription="Een nieuw document maken." ma:contentTypeScope="" ma:versionID="1110988111ab525634027036b180dc0f">
  <xsd:schema xmlns:xsd="http://www.w3.org/2001/XMLSchema" xmlns:xs="http://www.w3.org/2001/XMLSchema" xmlns:p="http://schemas.microsoft.com/office/2006/metadata/properties" xmlns:ns2="b5f2d23b-21f7-4bf3-8df0-d1c03de72f69" xmlns:ns3="1479062f-1f64-4de5-b16b-aae8e72644d4" targetNamespace="http://schemas.microsoft.com/office/2006/metadata/properties" ma:root="true" ma:fieldsID="ab32ca8d8fac69cf66f01ae39077939c" ns2:_="" ns3:_="">
    <xsd:import namespace="b5f2d23b-21f7-4bf3-8df0-d1c03de72f69"/>
    <xsd:import namespace="1479062f-1f64-4de5-b16b-aae8e72644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2d23b-21f7-4bf3-8df0-d1c03de72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375949ae-84b8-43ce-b8ce-830bc0baff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79062f-1f64-4de5-b16b-aae8e72644d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d89f57d-24fb-437c-9418-b3b09ee088f8}" ma:internalName="TaxCatchAll" ma:showField="CatchAllData" ma:web="1479062f-1f64-4de5-b16b-aae8e7264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79062f-1f64-4de5-b16b-aae8e72644d4" xsi:nil="true"/>
    <lcf76f155ced4ddcb4097134ff3c332f xmlns="b5f2d23b-21f7-4bf3-8df0-d1c03de72f6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02865-5855-4467-8C79-F0265A4EE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2d23b-21f7-4bf3-8df0-d1c03de72f69"/>
    <ds:schemaRef ds:uri="1479062f-1f64-4de5-b16b-aae8e7264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BD6EF-B96F-4EB8-AB0F-09018B2B2276}">
  <ds:schemaRefs>
    <ds:schemaRef ds:uri="http://schemas.microsoft.com/sharepoint/v3/contenttype/forms"/>
  </ds:schemaRefs>
</ds:datastoreItem>
</file>

<file path=customXml/itemProps3.xml><?xml version="1.0" encoding="utf-8"?>
<ds:datastoreItem xmlns:ds="http://schemas.openxmlformats.org/officeDocument/2006/customXml" ds:itemID="{D5767DB4-65C0-4D93-8E75-58A85BD42082}">
  <ds:schemaRefs>
    <ds:schemaRef ds:uri="http://schemas.microsoft.com/office/2006/metadata/properties"/>
    <ds:schemaRef ds:uri="http://schemas.microsoft.com/office/infopath/2007/PartnerControls"/>
    <ds:schemaRef ds:uri="1479062f-1f64-4de5-b16b-aae8e72644d4"/>
    <ds:schemaRef ds:uri="b5f2d23b-21f7-4bf3-8df0-d1c03de72f69"/>
  </ds:schemaRefs>
</ds:datastoreItem>
</file>

<file path=customXml/itemProps4.xml><?xml version="1.0" encoding="utf-8"?>
<ds:datastoreItem xmlns:ds="http://schemas.openxmlformats.org/officeDocument/2006/customXml" ds:itemID="{580C3F9A-5A11-9045-AB75-D00AD811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2641</Words>
  <Characters>14526</Characters>
  <Application>Microsoft Office Word</Application>
  <DocSecurity>0</DocSecurity>
  <Lines>121</Lines>
  <Paragraphs>34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Ilona de Leeuw -Goedhart</cp:lastModifiedBy>
  <cp:revision>2</cp:revision>
  <cp:lastPrinted>2022-12-19T12:53:00Z</cp:lastPrinted>
  <dcterms:created xsi:type="dcterms:W3CDTF">2023-01-24T10:51:00Z</dcterms:created>
  <dcterms:modified xsi:type="dcterms:W3CDTF">2023-01-24T10:51:00Z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0x0101005A688E573758334380DDF3A340D0D627</vt:lpwstr>
  </property>
</Properties>
</file>