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7823" w14:textId="4D5FDF34" w:rsidR="007E554D" w:rsidRDefault="007E554D" w:rsidP="001E5CA6">
      <w:pPr>
        <w:spacing w:after="200" w:line="276" w:lineRule="auto"/>
        <w:outlineLvl w:val="0"/>
        <w:rPr>
          <w:noProof/>
        </w:rPr>
      </w:pPr>
    </w:p>
    <w:p w14:paraId="710589D0" w14:textId="77777777" w:rsidR="00B00AAE" w:rsidRDefault="00B00AAE" w:rsidP="00B00AAE">
      <w:pPr>
        <w:spacing w:after="200" w:line="276" w:lineRule="auto"/>
        <w:rPr>
          <w:noProof/>
        </w:rPr>
      </w:pPr>
    </w:p>
    <w:p w14:paraId="7C84EC1E" w14:textId="77777777" w:rsidR="00B00AAE" w:rsidRDefault="00B00AAE" w:rsidP="00B00AAE">
      <w:pPr>
        <w:spacing w:after="200" w:line="276" w:lineRule="auto"/>
        <w:rPr>
          <w:noProof/>
        </w:rPr>
      </w:pPr>
    </w:p>
    <w:p w14:paraId="126328F9" w14:textId="77777777" w:rsidR="00B00AAE" w:rsidRDefault="00B00AAE" w:rsidP="00B00AAE">
      <w:pPr>
        <w:spacing w:after="200" w:line="276" w:lineRule="auto"/>
        <w:jc w:val="right"/>
      </w:pPr>
    </w:p>
    <w:p w14:paraId="0127857E" w14:textId="77777777" w:rsidR="00B00AAE" w:rsidRDefault="00B00AAE" w:rsidP="00B74AF7">
      <w:pPr>
        <w:pStyle w:val="Geenafstand"/>
        <w:rPr>
          <w:b/>
          <w:sz w:val="28"/>
          <w:szCs w:val="28"/>
        </w:rPr>
      </w:pPr>
    </w:p>
    <w:p w14:paraId="6438EC9E" w14:textId="77777777" w:rsidR="00B00AAE" w:rsidRDefault="00B00AAE" w:rsidP="00B74AF7">
      <w:pPr>
        <w:pStyle w:val="Geenafstand"/>
        <w:rPr>
          <w:b/>
          <w:sz w:val="28"/>
          <w:szCs w:val="28"/>
        </w:rPr>
      </w:pPr>
    </w:p>
    <w:p w14:paraId="76DA4BED" w14:textId="77777777" w:rsidR="00B00AAE" w:rsidRDefault="00B00AAE" w:rsidP="00B74AF7">
      <w:pPr>
        <w:pStyle w:val="Geenafstand"/>
        <w:rPr>
          <w:b/>
          <w:sz w:val="28"/>
          <w:szCs w:val="28"/>
        </w:rPr>
      </w:pPr>
    </w:p>
    <w:p w14:paraId="2F9FC94C" w14:textId="77777777" w:rsidR="007E554D" w:rsidRPr="00B00AAE" w:rsidRDefault="00FE0343" w:rsidP="001E5CA6">
      <w:pPr>
        <w:pStyle w:val="Geenafstand"/>
        <w:jc w:val="center"/>
        <w:outlineLvl w:val="0"/>
        <w:rPr>
          <w:b/>
          <w:sz w:val="52"/>
          <w:szCs w:val="52"/>
        </w:rPr>
      </w:pPr>
      <w:r>
        <w:rPr>
          <w:b/>
          <w:sz w:val="52"/>
          <w:szCs w:val="52"/>
        </w:rPr>
        <w:t>Schoolv</w:t>
      </w:r>
      <w:r w:rsidR="007E554D" w:rsidRPr="00B00AAE">
        <w:rPr>
          <w:b/>
          <w:sz w:val="52"/>
          <w:szCs w:val="52"/>
        </w:rPr>
        <w:t>eiligheids</w:t>
      </w:r>
      <w:r w:rsidR="00714038" w:rsidRPr="00B00AAE">
        <w:rPr>
          <w:b/>
          <w:sz w:val="52"/>
          <w:szCs w:val="52"/>
        </w:rPr>
        <w:t>plan</w:t>
      </w:r>
    </w:p>
    <w:p w14:paraId="1FFA2860" w14:textId="77777777" w:rsidR="00FA41FA" w:rsidRDefault="00FA41FA">
      <w:pPr>
        <w:spacing w:after="200" w:line="276" w:lineRule="auto"/>
      </w:pPr>
    </w:p>
    <w:p w14:paraId="5AEBB474" w14:textId="272AECA4" w:rsidR="00B00AAE" w:rsidRDefault="007C10A3">
      <w:pPr>
        <w:spacing w:after="200" w:line="276" w:lineRule="auto"/>
      </w:pPr>
      <w:r>
        <w:rPr>
          <w:noProof/>
        </w:rPr>
        <w:drawing>
          <wp:anchor distT="0" distB="0" distL="114300" distR="114300" simplePos="0" relativeHeight="251670016" behindDoc="0" locked="0" layoutInCell="1" allowOverlap="1" wp14:anchorId="0D0E81A7" wp14:editId="7CA29319">
            <wp:simplePos x="0" y="0"/>
            <wp:positionH relativeFrom="margin">
              <wp:posOffset>1905</wp:posOffset>
            </wp:positionH>
            <wp:positionV relativeFrom="paragraph">
              <wp:posOffset>312420</wp:posOffset>
            </wp:positionV>
            <wp:extent cx="5436235" cy="4119880"/>
            <wp:effectExtent l="0" t="0" r="0" b="0"/>
            <wp:wrapThrough wrapText="bothSides">
              <wp:wrapPolygon edited="0">
                <wp:start x="0" y="0"/>
                <wp:lineTo x="0" y="21440"/>
                <wp:lineTo x="21497" y="21440"/>
                <wp:lineTo x="21497" y="0"/>
                <wp:lineTo x="0" y="0"/>
              </wp:wrapPolygon>
            </wp:wrapThrough>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0416" t="23148" r="36927" b="23632"/>
                    <a:stretch/>
                  </pic:blipFill>
                  <pic:spPr bwMode="auto">
                    <a:xfrm>
                      <a:off x="0" y="0"/>
                      <a:ext cx="5436235" cy="411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2D5">
        <w:t xml:space="preserve"> </w:t>
      </w:r>
      <w:r w:rsidR="00B00AAE">
        <w:br w:type="page"/>
      </w:r>
    </w:p>
    <w:p w14:paraId="1F76AE38" w14:textId="77777777" w:rsidR="007E554D" w:rsidRPr="00B00AAE" w:rsidRDefault="00B00AAE" w:rsidP="00B74AF7">
      <w:pPr>
        <w:pStyle w:val="Geenafstand"/>
        <w:rPr>
          <w:rFonts w:cs="Arial"/>
          <w:b/>
          <w:sz w:val="28"/>
          <w:szCs w:val="28"/>
        </w:rPr>
      </w:pPr>
      <w:r w:rsidRPr="00B00AAE">
        <w:rPr>
          <w:rFonts w:cs="Arial"/>
          <w:b/>
          <w:sz w:val="28"/>
          <w:szCs w:val="28"/>
        </w:rPr>
        <w:lastRenderedPageBreak/>
        <w:t>Inhoudsopgave</w:t>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r>
      <w:r w:rsidR="00823276">
        <w:rPr>
          <w:rFonts w:cs="Arial"/>
          <w:b/>
          <w:sz w:val="28"/>
          <w:szCs w:val="28"/>
        </w:rPr>
        <w:tab/>
        <w:t xml:space="preserve">       Pag.</w:t>
      </w:r>
    </w:p>
    <w:p w14:paraId="27065949" w14:textId="77777777" w:rsidR="005E1CE5" w:rsidRDefault="005E1CE5" w:rsidP="00B74AF7">
      <w:pPr>
        <w:pStyle w:val="Geenafstand"/>
        <w:rPr>
          <w:rFonts w:cs="Arial"/>
          <w:szCs w:val="22"/>
        </w:rPr>
      </w:pPr>
    </w:p>
    <w:p w14:paraId="399C0F2D" w14:textId="77777777" w:rsidR="00300A65" w:rsidRDefault="007E554D" w:rsidP="00300A65">
      <w:pPr>
        <w:pStyle w:val="Geenafstand"/>
        <w:numPr>
          <w:ilvl w:val="0"/>
          <w:numId w:val="18"/>
        </w:numPr>
        <w:rPr>
          <w:rFonts w:cs="Arial"/>
          <w:szCs w:val="22"/>
        </w:rPr>
      </w:pPr>
      <w:r w:rsidRPr="00B00AAE">
        <w:rPr>
          <w:rFonts w:cs="Arial"/>
          <w:szCs w:val="22"/>
        </w:rPr>
        <w:t>I</w:t>
      </w:r>
      <w:r w:rsidR="00C81C3A" w:rsidRPr="00B00AAE">
        <w:rPr>
          <w:rFonts w:cs="Arial"/>
          <w:szCs w:val="22"/>
        </w:rPr>
        <w:t>nhoud</w:t>
      </w:r>
      <w:r w:rsidR="00C81C3A" w:rsidRPr="00B00AAE">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1</w:t>
      </w:r>
    </w:p>
    <w:p w14:paraId="32FEFA07" w14:textId="77777777" w:rsidR="00C81C3A" w:rsidRPr="00B00AAE" w:rsidRDefault="00300A65" w:rsidP="00300A65">
      <w:pPr>
        <w:pStyle w:val="Geenafstand"/>
        <w:ind w:left="705"/>
        <w:rPr>
          <w:rFonts w:cs="Arial"/>
          <w:szCs w:val="22"/>
        </w:rPr>
      </w:pPr>
      <w:r>
        <w:rPr>
          <w:rFonts w:cs="Arial"/>
          <w:szCs w:val="22"/>
        </w:rPr>
        <w:tab/>
      </w:r>
      <w:r>
        <w:rPr>
          <w:rFonts w:cs="Arial"/>
          <w:szCs w:val="22"/>
        </w:rPr>
        <w:tab/>
      </w:r>
      <w:r>
        <w:rPr>
          <w:rFonts w:cs="Arial"/>
          <w:szCs w:val="22"/>
        </w:rPr>
        <w:tab/>
      </w:r>
      <w:r w:rsidR="00C81C3A" w:rsidRPr="00B00AAE">
        <w:rPr>
          <w:rFonts w:cs="Arial"/>
          <w:szCs w:val="22"/>
        </w:rPr>
        <w:tab/>
      </w:r>
      <w:r w:rsidR="00C81C3A" w:rsidRPr="00B00AAE">
        <w:rPr>
          <w:rFonts w:cs="Arial"/>
          <w:szCs w:val="22"/>
        </w:rPr>
        <w:tab/>
      </w:r>
      <w:r w:rsidR="00C81C3A" w:rsidRPr="00B00AAE">
        <w:rPr>
          <w:rFonts w:cs="Arial"/>
          <w:szCs w:val="22"/>
        </w:rPr>
        <w:tab/>
      </w:r>
      <w:r w:rsidR="00AE475E">
        <w:rPr>
          <w:rFonts w:cs="Arial"/>
          <w:szCs w:val="22"/>
        </w:rPr>
        <w:tab/>
      </w:r>
      <w:r w:rsidR="00AE475E">
        <w:rPr>
          <w:rFonts w:cs="Arial"/>
          <w:szCs w:val="22"/>
        </w:rPr>
        <w:tab/>
      </w:r>
      <w:r w:rsidR="00AE475E">
        <w:rPr>
          <w:rFonts w:cs="Arial"/>
          <w:szCs w:val="22"/>
        </w:rPr>
        <w:tab/>
      </w:r>
      <w:r w:rsidR="00AE475E">
        <w:rPr>
          <w:rFonts w:cs="Arial"/>
          <w:szCs w:val="22"/>
        </w:rPr>
        <w:tab/>
      </w:r>
    </w:p>
    <w:p w14:paraId="7ACABFB9" w14:textId="77777777" w:rsidR="00AE475E" w:rsidRDefault="00C81C3A" w:rsidP="00B74AF7">
      <w:pPr>
        <w:pStyle w:val="Geenafstand"/>
        <w:rPr>
          <w:rFonts w:cs="Arial"/>
          <w:szCs w:val="22"/>
        </w:rPr>
      </w:pPr>
      <w:r w:rsidRPr="00B00AAE">
        <w:rPr>
          <w:rFonts w:cs="Arial"/>
          <w:szCs w:val="22"/>
        </w:rPr>
        <w:t>1.0</w:t>
      </w:r>
      <w:r w:rsidRPr="00B00AAE">
        <w:rPr>
          <w:rFonts w:cs="Arial"/>
          <w:szCs w:val="22"/>
        </w:rPr>
        <w:tab/>
        <w:t>Inleiding</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w:t>
      </w:r>
      <w:r w:rsidR="00300A65">
        <w:rPr>
          <w:rFonts w:cs="Arial"/>
          <w:szCs w:val="22"/>
        </w:rPr>
        <w:tab/>
      </w:r>
      <w:r w:rsidR="00300A65">
        <w:rPr>
          <w:rFonts w:cs="Arial"/>
          <w:szCs w:val="22"/>
        </w:rPr>
        <w:tab/>
      </w:r>
      <w:r w:rsidR="00300A65">
        <w:rPr>
          <w:rFonts w:cs="Arial"/>
          <w:szCs w:val="22"/>
        </w:rPr>
        <w:tab/>
      </w:r>
      <w:r w:rsidR="00300A65">
        <w:rPr>
          <w:rFonts w:cs="Arial"/>
          <w:szCs w:val="22"/>
        </w:rPr>
        <w:tab/>
        <w:t>2</w:t>
      </w:r>
    </w:p>
    <w:p w14:paraId="4F2A0C99" w14:textId="77777777" w:rsidR="00C81C3A" w:rsidRPr="00B00AAE"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1.1  D</w:t>
      </w:r>
      <w:r w:rsidR="00AE475E">
        <w:rPr>
          <w:rFonts w:cs="Arial"/>
          <w:szCs w:val="22"/>
        </w:rPr>
        <w:t>oel</w:t>
      </w:r>
      <w:proofErr w:type="gramEnd"/>
      <w:r w:rsidR="00AE475E">
        <w:rPr>
          <w:rFonts w:cs="Arial"/>
          <w:szCs w:val="22"/>
        </w:rPr>
        <w:t xml:space="preserve"> van het plan</w:t>
      </w:r>
      <w:r w:rsidR="00AE475E">
        <w:rPr>
          <w:rFonts w:cs="Arial"/>
          <w:szCs w:val="22"/>
        </w:rPr>
        <w:tab/>
      </w:r>
      <w:r w:rsidR="00AE475E">
        <w:rPr>
          <w:rFonts w:cs="Arial"/>
          <w:szCs w:val="22"/>
        </w:rPr>
        <w:tab/>
      </w:r>
      <w:r w:rsidR="00AE475E">
        <w:rPr>
          <w:rFonts w:cs="Arial"/>
          <w:szCs w:val="22"/>
        </w:rPr>
        <w:tab/>
      </w:r>
      <w:r w:rsidR="00AE475E">
        <w:rPr>
          <w:rFonts w:cs="Arial"/>
          <w:szCs w:val="22"/>
        </w:rPr>
        <w:tab/>
      </w:r>
      <w:r w:rsidR="00AE475E">
        <w:rPr>
          <w:rFonts w:cs="Arial"/>
          <w:szCs w:val="22"/>
        </w:rPr>
        <w:tab/>
      </w:r>
      <w:r w:rsidR="00AE475E">
        <w:rPr>
          <w:rFonts w:cs="Arial"/>
          <w:szCs w:val="22"/>
        </w:rPr>
        <w:tab/>
      </w:r>
      <w:r w:rsidR="00AE475E">
        <w:rPr>
          <w:rFonts w:cs="Arial"/>
          <w:szCs w:val="22"/>
        </w:rPr>
        <w:tab/>
      </w:r>
      <w:r w:rsidR="00300A65">
        <w:rPr>
          <w:rFonts w:cs="Arial"/>
          <w:szCs w:val="22"/>
        </w:rPr>
        <w:t>2</w:t>
      </w:r>
      <w:r w:rsidR="00AE475E">
        <w:rPr>
          <w:rFonts w:cs="Arial"/>
          <w:szCs w:val="22"/>
        </w:rPr>
        <w:tab/>
      </w:r>
    </w:p>
    <w:p w14:paraId="1B32351B" w14:textId="77777777" w:rsidR="00C81C3A" w:rsidRDefault="00C81C3A" w:rsidP="00B74AF7">
      <w:pPr>
        <w:pStyle w:val="Geenafstand"/>
        <w:rPr>
          <w:rFonts w:cs="Arial"/>
          <w:szCs w:val="22"/>
        </w:rPr>
      </w:pPr>
      <w:r w:rsidRPr="00B00AAE">
        <w:rPr>
          <w:rFonts w:cs="Arial"/>
          <w:szCs w:val="22"/>
        </w:rPr>
        <w:t>2.0</w:t>
      </w:r>
      <w:r w:rsidRPr="00B00AAE">
        <w:rPr>
          <w:rFonts w:cs="Arial"/>
          <w:szCs w:val="22"/>
        </w:rPr>
        <w:tab/>
        <w:t>Uitgangspunten schoolveiligheidsplan</w:t>
      </w:r>
      <w:r w:rsidRPr="00B00AAE">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2</w:t>
      </w:r>
    </w:p>
    <w:p w14:paraId="702C1962" w14:textId="77777777" w:rsidR="00AE475E" w:rsidRDefault="00AE475E" w:rsidP="00B74AF7">
      <w:pPr>
        <w:pStyle w:val="Geenafstand"/>
        <w:rPr>
          <w:rFonts w:cs="Arial"/>
          <w:szCs w:val="22"/>
        </w:rPr>
      </w:pPr>
      <w:r>
        <w:rPr>
          <w:rFonts w:cs="Arial"/>
          <w:szCs w:val="22"/>
        </w:rPr>
        <w:tab/>
      </w:r>
      <w:r>
        <w:rPr>
          <w:rFonts w:cs="Arial"/>
          <w:szCs w:val="22"/>
        </w:rPr>
        <w:tab/>
      </w:r>
      <w:proofErr w:type="gramStart"/>
      <w:r>
        <w:rPr>
          <w:rFonts w:cs="Arial"/>
          <w:szCs w:val="22"/>
        </w:rPr>
        <w:t xml:space="preserve">2.1 </w:t>
      </w:r>
      <w:r w:rsidR="008E1BEB">
        <w:rPr>
          <w:rFonts w:cs="Arial"/>
          <w:szCs w:val="22"/>
        </w:rPr>
        <w:t xml:space="preserve"> S</w:t>
      </w:r>
      <w:r>
        <w:rPr>
          <w:rFonts w:cs="Arial"/>
          <w:szCs w:val="22"/>
        </w:rPr>
        <w:t>choolmissie</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2</w:t>
      </w:r>
    </w:p>
    <w:p w14:paraId="66D6B6DD" w14:textId="77777777" w:rsidR="00AE475E"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2.2  S</w:t>
      </w:r>
      <w:r w:rsidR="00AE475E">
        <w:rPr>
          <w:rFonts w:cs="Arial"/>
          <w:szCs w:val="22"/>
        </w:rPr>
        <w:t>chooldoelstellingen</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3</w:t>
      </w:r>
    </w:p>
    <w:p w14:paraId="56323CA3" w14:textId="50412504" w:rsidR="00AE475E" w:rsidRDefault="008E1BEB" w:rsidP="00B74AF7">
      <w:pPr>
        <w:pStyle w:val="Geenafstand"/>
        <w:rPr>
          <w:rFonts w:cs="Arial"/>
          <w:szCs w:val="22"/>
        </w:rPr>
      </w:pPr>
      <w:r>
        <w:rPr>
          <w:rFonts w:cs="Arial"/>
          <w:szCs w:val="22"/>
        </w:rPr>
        <w:tab/>
      </w:r>
      <w:r>
        <w:rPr>
          <w:rFonts w:cs="Arial"/>
          <w:szCs w:val="22"/>
        </w:rPr>
        <w:tab/>
        <w:t xml:space="preserve">2.3   </w:t>
      </w:r>
      <w:r w:rsidR="007F4794">
        <w:rPr>
          <w:rFonts w:cs="Arial"/>
          <w:szCs w:val="22"/>
        </w:rPr>
        <w:t>Vreedzame School</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3</w:t>
      </w:r>
    </w:p>
    <w:p w14:paraId="604D18D2" w14:textId="77777777" w:rsidR="00300A65" w:rsidRPr="00B00AAE" w:rsidRDefault="00300A65" w:rsidP="00B74AF7">
      <w:pPr>
        <w:pStyle w:val="Geenafstand"/>
        <w:rPr>
          <w:rFonts w:cs="Arial"/>
          <w:szCs w:val="22"/>
        </w:rPr>
      </w:pPr>
    </w:p>
    <w:p w14:paraId="08BE27CE" w14:textId="77777777" w:rsidR="00300A65" w:rsidRDefault="00AE475E" w:rsidP="00B74AF7">
      <w:pPr>
        <w:pStyle w:val="Geenafstand"/>
        <w:rPr>
          <w:rFonts w:cs="Arial"/>
          <w:szCs w:val="22"/>
        </w:rPr>
      </w:pPr>
      <w:r>
        <w:rPr>
          <w:rFonts w:cs="Arial"/>
          <w:szCs w:val="22"/>
        </w:rPr>
        <w:t xml:space="preserve">3.0 </w:t>
      </w:r>
      <w:r w:rsidR="00C81C3A" w:rsidRPr="00B00AAE">
        <w:rPr>
          <w:rFonts w:cs="Arial"/>
          <w:szCs w:val="22"/>
        </w:rPr>
        <w:tab/>
        <w:t>Preventie</w:t>
      </w:r>
      <w:r>
        <w:rPr>
          <w:rFonts w:cs="Arial"/>
          <w:szCs w:val="22"/>
        </w:rPr>
        <w:t xml:space="preserve">f </w:t>
      </w:r>
      <w:r w:rsidR="00C81C3A" w:rsidRPr="00B00AAE">
        <w:rPr>
          <w:rFonts w:cs="Arial"/>
          <w:szCs w:val="22"/>
        </w:rPr>
        <w:t>beleid</w:t>
      </w:r>
      <w:r w:rsidR="00C81C3A" w:rsidRPr="00B00AAE">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3</w:t>
      </w:r>
    </w:p>
    <w:p w14:paraId="0209B274" w14:textId="77777777" w:rsidR="00C81C3A" w:rsidRPr="00B00AAE" w:rsidRDefault="00C81C3A" w:rsidP="00B74AF7">
      <w:pPr>
        <w:pStyle w:val="Geenafstand"/>
        <w:rPr>
          <w:rFonts w:cs="Arial"/>
          <w:szCs w:val="22"/>
        </w:rPr>
      </w:pP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p>
    <w:p w14:paraId="490FAA7D" w14:textId="77777777" w:rsidR="00300A65" w:rsidRDefault="001B50D6" w:rsidP="00B74AF7">
      <w:pPr>
        <w:pStyle w:val="Geenafstand"/>
        <w:rPr>
          <w:rFonts w:cs="Arial"/>
          <w:szCs w:val="22"/>
        </w:rPr>
      </w:pPr>
      <w:r>
        <w:rPr>
          <w:rFonts w:cs="Arial"/>
          <w:szCs w:val="22"/>
        </w:rPr>
        <w:t>4</w:t>
      </w:r>
      <w:r w:rsidR="009711DB">
        <w:rPr>
          <w:rFonts w:cs="Arial"/>
          <w:szCs w:val="22"/>
        </w:rPr>
        <w:t>.0</w:t>
      </w:r>
      <w:r w:rsidR="009711DB">
        <w:rPr>
          <w:rFonts w:cs="Arial"/>
          <w:szCs w:val="22"/>
        </w:rPr>
        <w:tab/>
        <w:t>Registratie</w:t>
      </w:r>
      <w:r w:rsidR="007E554D" w:rsidRPr="00B00AAE">
        <w:rPr>
          <w:rFonts w:cs="Arial"/>
          <w:szCs w:val="22"/>
        </w:rPr>
        <w:t xml:space="preserve">beleid </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4</w:t>
      </w:r>
    </w:p>
    <w:p w14:paraId="790C468A" w14:textId="77777777" w:rsidR="00FC0A79" w:rsidRDefault="00823276" w:rsidP="00B74AF7">
      <w:pPr>
        <w:pStyle w:val="Geenafstand"/>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66FB17C3" w14:textId="77777777" w:rsidR="00300A65" w:rsidRDefault="00312CC0" w:rsidP="00B74AF7">
      <w:pPr>
        <w:pStyle w:val="Geenafstand"/>
        <w:rPr>
          <w:rFonts w:cs="Arial"/>
          <w:szCs w:val="22"/>
        </w:rPr>
      </w:pPr>
      <w:r>
        <w:rPr>
          <w:rFonts w:cs="Arial"/>
          <w:szCs w:val="22"/>
        </w:rPr>
        <w:t>5</w:t>
      </w:r>
      <w:r w:rsidR="00FC0A79">
        <w:rPr>
          <w:rFonts w:cs="Arial"/>
          <w:szCs w:val="22"/>
        </w:rPr>
        <w:t xml:space="preserve">.0 </w:t>
      </w:r>
      <w:r w:rsidR="00FC0A79">
        <w:rPr>
          <w:rFonts w:cs="Arial"/>
          <w:szCs w:val="22"/>
        </w:rPr>
        <w:tab/>
        <w:t>C</w:t>
      </w:r>
      <w:r w:rsidR="007E554D" w:rsidRPr="00B00AAE">
        <w:rPr>
          <w:rFonts w:cs="Arial"/>
          <w:szCs w:val="22"/>
        </w:rPr>
        <w:t>uratief beleid</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4</w:t>
      </w:r>
    </w:p>
    <w:p w14:paraId="49CB88F4" w14:textId="77777777" w:rsidR="00C81C3A" w:rsidRPr="00B00AAE" w:rsidRDefault="00C81C3A" w:rsidP="00B74AF7">
      <w:pPr>
        <w:pStyle w:val="Geenafstand"/>
        <w:rPr>
          <w:rFonts w:cs="Arial"/>
          <w:szCs w:val="22"/>
        </w:rPr>
      </w:pP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000F3750">
        <w:rPr>
          <w:rFonts w:cs="Arial"/>
          <w:szCs w:val="22"/>
        </w:rPr>
        <w:tab/>
      </w:r>
      <w:r w:rsidR="000F3750">
        <w:rPr>
          <w:rFonts w:cs="Arial"/>
          <w:szCs w:val="22"/>
        </w:rPr>
        <w:tab/>
      </w:r>
      <w:r w:rsidR="000F3750">
        <w:rPr>
          <w:rFonts w:cs="Arial"/>
          <w:szCs w:val="22"/>
        </w:rPr>
        <w:tab/>
      </w:r>
    </w:p>
    <w:p w14:paraId="2051CECF" w14:textId="77777777" w:rsidR="00AF33F8" w:rsidRDefault="00312CC0" w:rsidP="00B74AF7">
      <w:pPr>
        <w:pStyle w:val="Geenafstand"/>
        <w:rPr>
          <w:rFonts w:cs="Arial"/>
          <w:szCs w:val="22"/>
        </w:rPr>
      </w:pPr>
      <w:r>
        <w:rPr>
          <w:rFonts w:cs="Arial"/>
          <w:szCs w:val="22"/>
        </w:rPr>
        <w:t>6</w:t>
      </w:r>
      <w:r w:rsidR="007E554D" w:rsidRPr="00B00AAE">
        <w:rPr>
          <w:rFonts w:cs="Arial"/>
          <w:szCs w:val="22"/>
        </w:rPr>
        <w:t>.0</w:t>
      </w:r>
      <w:r w:rsidR="004C1524">
        <w:rPr>
          <w:rFonts w:cs="Arial"/>
          <w:szCs w:val="22"/>
        </w:rPr>
        <w:tab/>
      </w:r>
      <w:r w:rsidR="00AF33F8">
        <w:rPr>
          <w:rFonts w:cs="Arial"/>
          <w:szCs w:val="22"/>
        </w:rPr>
        <w:t>Schoolafspraken over veiligheid</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4</w:t>
      </w:r>
    </w:p>
    <w:p w14:paraId="7D77B0B0" w14:textId="77777777" w:rsidR="008E1BEB"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6.1  Schoolregels</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4</w:t>
      </w:r>
    </w:p>
    <w:p w14:paraId="73C259CD" w14:textId="77777777" w:rsidR="008E1BEB"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6.2  Pleinregels</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4</w:t>
      </w:r>
    </w:p>
    <w:p w14:paraId="01FC1612" w14:textId="77777777" w:rsidR="008E1BEB"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6.3  Toezicht</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5</w:t>
      </w:r>
    </w:p>
    <w:p w14:paraId="3EE7691C" w14:textId="77777777" w:rsidR="008E1BEB" w:rsidRDefault="008E1BEB" w:rsidP="00B74AF7">
      <w:pPr>
        <w:pStyle w:val="Geenafstand"/>
        <w:rPr>
          <w:rFonts w:cs="Arial"/>
          <w:szCs w:val="22"/>
        </w:rPr>
      </w:pPr>
      <w:r>
        <w:rPr>
          <w:rFonts w:cs="Arial"/>
          <w:szCs w:val="22"/>
        </w:rPr>
        <w:tab/>
      </w:r>
      <w:r>
        <w:rPr>
          <w:rFonts w:cs="Arial"/>
          <w:szCs w:val="22"/>
        </w:rPr>
        <w:tab/>
      </w:r>
      <w:proofErr w:type="gramStart"/>
      <w:r>
        <w:rPr>
          <w:rFonts w:cs="Arial"/>
          <w:szCs w:val="22"/>
        </w:rPr>
        <w:t>6.4  Omgaan</w:t>
      </w:r>
      <w:proofErr w:type="gramEnd"/>
      <w:r>
        <w:rPr>
          <w:rFonts w:cs="Arial"/>
          <w:szCs w:val="22"/>
        </w:rPr>
        <w:t xml:space="preserve"> met moderne communicatiemiddelen</w:t>
      </w:r>
      <w:r w:rsidR="00300A65">
        <w:rPr>
          <w:rFonts w:cs="Arial"/>
          <w:szCs w:val="22"/>
        </w:rPr>
        <w:tab/>
      </w:r>
      <w:r w:rsidR="00300A65">
        <w:rPr>
          <w:rFonts w:cs="Arial"/>
          <w:szCs w:val="22"/>
        </w:rPr>
        <w:tab/>
      </w:r>
      <w:r w:rsidR="00300A65">
        <w:rPr>
          <w:rFonts w:cs="Arial"/>
          <w:szCs w:val="22"/>
        </w:rPr>
        <w:tab/>
      </w:r>
      <w:r w:rsidR="00300A65">
        <w:rPr>
          <w:rFonts w:cs="Arial"/>
          <w:szCs w:val="22"/>
        </w:rPr>
        <w:tab/>
        <w:t>5</w:t>
      </w:r>
    </w:p>
    <w:p w14:paraId="4EB83655" w14:textId="77777777" w:rsidR="00C64A65" w:rsidRDefault="00C64A65" w:rsidP="00B74AF7">
      <w:pPr>
        <w:pStyle w:val="Geenafstand"/>
        <w:rPr>
          <w:rFonts w:cs="Arial"/>
          <w:szCs w:val="22"/>
        </w:rPr>
      </w:pPr>
      <w:r>
        <w:rPr>
          <w:rFonts w:cs="Arial"/>
          <w:szCs w:val="22"/>
        </w:rPr>
        <w:tab/>
      </w:r>
      <w:r>
        <w:rPr>
          <w:rFonts w:cs="Arial"/>
          <w:szCs w:val="22"/>
        </w:rPr>
        <w:tab/>
      </w:r>
      <w:r w:rsidR="008E1BEB">
        <w:rPr>
          <w:rFonts w:cs="Arial"/>
          <w:szCs w:val="22"/>
        </w:rPr>
        <w:t xml:space="preserve">  </w:t>
      </w:r>
      <w:r w:rsidR="008E1BEB">
        <w:rPr>
          <w:rFonts w:cs="Arial"/>
          <w:szCs w:val="22"/>
        </w:rPr>
        <w:tab/>
      </w:r>
      <w:proofErr w:type="gramStart"/>
      <w:r>
        <w:rPr>
          <w:rFonts w:cs="Arial"/>
          <w:szCs w:val="22"/>
        </w:rPr>
        <w:t xml:space="preserve">6.4.1 </w:t>
      </w:r>
      <w:r w:rsidR="008E1BEB">
        <w:rPr>
          <w:rFonts w:cs="Arial"/>
          <w:szCs w:val="22"/>
        </w:rPr>
        <w:t xml:space="preserve"> </w:t>
      </w:r>
      <w:r>
        <w:rPr>
          <w:rFonts w:cs="Arial"/>
          <w:szCs w:val="22"/>
        </w:rPr>
        <w:t>E-mail</w:t>
      </w:r>
      <w:proofErr w:type="gramEnd"/>
      <w:r>
        <w:rPr>
          <w:rFonts w:cs="Arial"/>
          <w:szCs w:val="22"/>
        </w:rPr>
        <w:t xml:space="preserve"> en internetgebruik</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5</w:t>
      </w:r>
    </w:p>
    <w:p w14:paraId="0C093F96" w14:textId="77777777" w:rsidR="00A24074" w:rsidRDefault="00A24074" w:rsidP="00B74AF7">
      <w:pPr>
        <w:pStyle w:val="Geenafstand"/>
        <w:rPr>
          <w:rFonts w:cs="Arial"/>
          <w:szCs w:val="22"/>
        </w:rPr>
      </w:pPr>
      <w:r>
        <w:rPr>
          <w:rFonts w:cs="Arial"/>
          <w:szCs w:val="22"/>
        </w:rPr>
        <w:tab/>
      </w:r>
      <w:r>
        <w:rPr>
          <w:rFonts w:cs="Arial"/>
          <w:szCs w:val="22"/>
        </w:rPr>
        <w:tab/>
      </w:r>
      <w:r w:rsidR="008E1BEB">
        <w:rPr>
          <w:rFonts w:cs="Arial"/>
          <w:szCs w:val="22"/>
        </w:rPr>
        <w:tab/>
      </w:r>
      <w:proofErr w:type="gramStart"/>
      <w:r>
        <w:rPr>
          <w:rFonts w:cs="Arial"/>
          <w:szCs w:val="22"/>
        </w:rPr>
        <w:t xml:space="preserve">6.4.2 </w:t>
      </w:r>
      <w:r w:rsidR="008E1BEB">
        <w:rPr>
          <w:rFonts w:cs="Arial"/>
          <w:szCs w:val="22"/>
        </w:rPr>
        <w:t xml:space="preserve"> </w:t>
      </w:r>
      <w:r>
        <w:rPr>
          <w:rFonts w:cs="Arial"/>
          <w:szCs w:val="22"/>
        </w:rPr>
        <w:t>Website</w:t>
      </w:r>
      <w:proofErr w:type="gramEnd"/>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5</w:t>
      </w:r>
    </w:p>
    <w:p w14:paraId="59D915C3" w14:textId="77777777" w:rsidR="00C64A65" w:rsidRDefault="00C64A65" w:rsidP="00B74AF7">
      <w:pPr>
        <w:pStyle w:val="Geenafstand"/>
        <w:rPr>
          <w:rFonts w:cs="Arial"/>
          <w:szCs w:val="22"/>
        </w:rPr>
      </w:pPr>
      <w:r>
        <w:rPr>
          <w:rFonts w:cs="Arial"/>
          <w:szCs w:val="22"/>
        </w:rPr>
        <w:tab/>
      </w:r>
      <w:r>
        <w:rPr>
          <w:rFonts w:cs="Arial"/>
          <w:szCs w:val="22"/>
        </w:rPr>
        <w:tab/>
      </w:r>
      <w:r w:rsidR="008E1BEB">
        <w:rPr>
          <w:rFonts w:cs="Arial"/>
          <w:szCs w:val="22"/>
        </w:rPr>
        <w:tab/>
      </w:r>
      <w:proofErr w:type="gramStart"/>
      <w:r>
        <w:rPr>
          <w:rFonts w:cs="Arial"/>
          <w:szCs w:val="22"/>
        </w:rPr>
        <w:t>6.4.</w:t>
      </w:r>
      <w:r w:rsidR="00A24074">
        <w:rPr>
          <w:rFonts w:cs="Arial"/>
          <w:szCs w:val="22"/>
        </w:rPr>
        <w:t>3</w:t>
      </w:r>
      <w:r>
        <w:rPr>
          <w:rFonts w:cs="Arial"/>
          <w:szCs w:val="22"/>
        </w:rPr>
        <w:t xml:space="preserve"> </w:t>
      </w:r>
      <w:r w:rsidR="008E1BEB">
        <w:rPr>
          <w:rFonts w:cs="Arial"/>
          <w:szCs w:val="22"/>
        </w:rPr>
        <w:t xml:space="preserve"> </w:t>
      </w:r>
      <w:r>
        <w:rPr>
          <w:rFonts w:cs="Arial"/>
          <w:szCs w:val="22"/>
        </w:rPr>
        <w:t>Gebruik</w:t>
      </w:r>
      <w:proofErr w:type="gramEnd"/>
      <w:r>
        <w:rPr>
          <w:rFonts w:cs="Arial"/>
          <w:szCs w:val="22"/>
        </w:rPr>
        <w:t xml:space="preserve"> van mobiele telefoons</w:t>
      </w:r>
      <w:r w:rsidR="00300A65">
        <w:rPr>
          <w:rFonts w:cs="Arial"/>
          <w:szCs w:val="22"/>
        </w:rPr>
        <w:tab/>
      </w:r>
      <w:r w:rsidR="00300A65">
        <w:rPr>
          <w:rFonts w:cs="Arial"/>
          <w:szCs w:val="22"/>
        </w:rPr>
        <w:tab/>
      </w:r>
      <w:r w:rsidR="00300A65">
        <w:rPr>
          <w:rFonts w:cs="Arial"/>
          <w:szCs w:val="22"/>
        </w:rPr>
        <w:tab/>
      </w:r>
      <w:r w:rsidR="00300A65">
        <w:rPr>
          <w:rFonts w:cs="Arial"/>
          <w:szCs w:val="22"/>
        </w:rPr>
        <w:tab/>
        <w:t>5</w:t>
      </w:r>
    </w:p>
    <w:p w14:paraId="7824C37C" w14:textId="77777777" w:rsidR="008E1BEB" w:rsidRPr="008E1BEB" w:rsidRDefault="008E1BEB" w:rsidP="00B74AF7">
      <w:pPr>
        <w:pStyle w:val="Geenafstand"/>
        <w:rPr>
          <w:rFonts w:cs="Arial"/>
          <w:b/>
          <w:color w:val="00B050"/>
          <w:szCs w:val="22"/>
        </w:rPr>
      </w:pPr>
      <w:r>
        <w:rPr>
          <w:rFonts w:cs="Arial"/>
          <w:szCs w:val="22"/>
        </w:rPr>
        <w:tab/>
      </w:r>
      <w:r>
        <w:rPr>
          <w:rFonts w:cs="Arial"/>
          <w:szCs w:val="22"/>
        </w:rPr>
        <w:tab/>
      </w:r>
      <w:proofErr w:type="gramStart"/>
      <w:r>
        <w:rPr>
          <w:rFonts w:cs="Arial"/>
          <w:szCs w:val="22"/>
        </w:rPr>
        <w:t xml:space="preserve">6.5  </w:t>
      </w:r>
      <w:r w:rsidR="00296F71">
        <w:rPr>
          <w:rFonts w:cs="Arial"/>
          <w:szCs w:val="22"/>
        </w:rPr>
        <w:t>Verkeers</w:t>
      </w:r>
      <w:proofErr w:type="gramEnd"/>
      <w:r w:rsidR="00296F71">
        <w:rPr>
          <w:rFonts w:cs="Arial"/>
          <w:szCs w:val="22"/>
        </w:rPr>
        <w:t>- en vervoersafspraken</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6</w:t>
      </w:r>
    </w:p>
    <w:p w14:paraId="356C7099" w14:textId="77777777" w:rsidR="00C81C3A" w:rsidRPr="00B00AAE" w:rsidRDefault="00AF33F8" w:rsidP="00B74AF7">
      <w:pPr>
        <w:pStyle w:val="Geenafstand"/>
        <w:rPr>
          <w:rFonts w:cs="Arial"/>
          <w:szCs w:val="22"/>
        </w:rPr>
      </w:pPr>
      <w:r>
        <w:rPr>
          <w:rFonts w:cs="Arial"/>
          <w:szCs w:val="22"/>
        </w:rPr>
        <w:tab/>
      </w:r>
      <w:r w:rsidR="00C81C3A" w:rsidRPr="00B00AAE">
        <w:rPr>
          <w:rFonts w:cs="Arial"/>
          <w:szCs w:val="22"/>
        </w:rPr>
        <w:tab/>
      </w:r>
      <w:r w:rsidR="00C81C3A" w:rsidRPr="00B00AAE">
        <w:rPr>
          <w:rFonts w:cs="Arial"/>
          <w:szCs w:val="22"/>
        </w:rPr>
        <w:tab/>
      </w:r>
      <w:r w:rsidR="00C81C3A" w:rsidRPr="00B00AAE">
        <w:rPr>
          <w:rFonts w:cs="Arial"/>
          <w:szCs w:val="22"/>
        </w:rPr>
        <w:tab/>
      </w:r>
      <w:r w:rsidR="00C81C3A" w:rsidRPr="00B00AAE">
        <w:rPr>
          <w:rFonts w:cs="Arial"/>
          <w:szCs w:val="22"/>
        </w:rPr>
        <w:tab/>
      </w:r>
    </w:p>
    <w:p w14:paraId="1C285D80" w14:textId="77777777" w:rsidR="00300A65" w:rsidRDefault="00312CC0" w:rsidP="00B74AF7">
      <w:pPr>
        <w:pStyle w:val="Geenafstand"/>
        <w:rPr>
          <w:rFonts w:cs="Arial"/>
          <w:szCs w:val="22"/>
        </w:rPr>
      </w:pPr>
      <w:r>
        <w:rPr>
          <w:rFonts w:cs="Arial"/>
          <w:szCs w:val="22"/>
        </w:rPr>
        <w:t>7</w:t>
      </w:r>
      <w:r w:rsidR="00B1126D">
        <w:rPr>
          <w:rFonts w:cs="Arial"/>
          <w:szCs w:val="22"/>
        </w:rPr>
        <w:t>.0</w:t>
      </w:r>
      <w:r w:rsidR="00B1126D">
        <w:rPr>
          <w:rFonts w:cs="Arial"/>
          <w:szCs w:val="22"/>
        </w:rPr>
        <w:tab/>
      </w:r>
      <w:r w:rsidR="005D6CBF">
        <w:rPr>
          <w:rFonts w:cs="Arial"/>
          <w:szCs w:val="22"/>
        </w:rPr>
        <w:t>Klachtenregeling</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6</w:t>
      </w:r>
    </w:p>
    <w:p w14:paraId="5397A8A7" w14:textId="77777777" w:rsidR="00C81C3A" w:rsidRPr="00B00AAE" w:rsidRDefault="00C81C3A" w:rsidP="00B74AF7">
      <w:pPr>
        <w:pStyle w:val="Geenafstand"/>
        <w:rPr>
          <w:rFonts w:cs="Arial"/>
          <w:szCs w:val="22"/>
        </w:rPr>
      </w:pP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r w:rsidRPr="00B00AAE">
        <w:rPr>
          <w:rFonts w:cs="Arial"/>
          <w:szCs w:val="22"/>
        </w:rPr>
        <w:tab/>
      </w:r>
    </w:p>
    <w:p w14:paraId="7C2DEE7F" w14:textId="77777777" w:rsidR="005D6CBF" w:rsidRDefault="00312CC0" w:rsidP="005D6CBF">
      <w:pPr>
        <w:pStyle w:val="Geenafstand"/>
        <w:ind w:left="705" w:hanging="705"/>
        <w:rPr>
          <w:rFonts w:cs="Arial"/>
          <w:szCs w:val="22"/>
        </w:rPr>
      </w:pPr>
      <w:r>
        <w:rPr>
          <w:rFonts w:cs="Arial"/>
          <w:szCs w:val="22"/>
        </w:rPr>
        <w:t>8</w:t>
      </w:r>
      <w:r w:rsidR="00C81C3A" w:rsidRPr="00B00AAE">
        <w:rPr>
          <w:rFonts w:cs="Arial"/>
          <w:szCs w:val="22"/>
        </w:rPr>
        <w:t>.0</w:t>
      </w:r>
      <w:r w:rsidR="00C81C3A" w:rsidRPr="00B00AAE">
        <w:rPr>
          <w:rFonts w:cs="Arial"/>
          <w:szCs w:val="22"/>
        </w:rPr>
        <w:tab/>
      </w:r>
      <w:r w:rsidR="005D6CBF">
        <w:rPr>
          <w:rFonts w:cs="Arial"/>
          <w:szCs w:val="22"/>
        </w:rPr>
        <w:t xml:space="preserve">Overige zaken die bijdragen aan de veiligheid van leerlingen, ouders en personeelsleden. </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6</w:t>
      </w:r>
    </w:p>
    <w:p w14:paraId="09238A8E" w14:textId="77777777" w:rsidR="00C455D1" w:rsidRDefault="00C455D1" w:rsidP="005D6CBF">
      <w:pPr>
        <w:pStyle w:val="Geenafstand"/>
        <w:ind w:left="705" w:hanging="705"/>
        <w:rPr>
          <w:rFonts w:cs="Arial"/>
          <w:szCs w:val="22"/>
        </w:rPr>
      </w:pPr>
      <w:r>
        <w:rPr>
          <w:rFonts w:cs="Arial"/>
          <w:szCs w:val="22"/>
        </w:rPr>
        <w:tab/>
      </w:r>
      <w:r>
        <w:rPr>
          <w:rFonts w:cs="Arial"/>
          <w:szCs w:val="22"/>
        </w:rPr>
        <w:tab/>
      </w:r>
      <w:r>
        <w:rPr>
          <w:rFonts w:cs="Arial"/>
          <w:szCs w:val="22"/>
        </w:rPr>
        <w:tab/>
        <w:t>8.1   Ontruimingsplan</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6</w:t>
      </w:r>
    </w:p>
    <w:p w14:paraId="33872C59" w14:textId="77777777" w:rsidR="00C455D1" w:rsidRDefault="00C455D1" w:rsidP="005D6CBF">
      <w:pPr>
        <w:pStyle w:val="Geenafstand"/>
        <w:ind w:left="705" w:hanging="705"/>
        <w:rPr>
          <w:rFonts w:cs="Arial"/>
          <w:szCs w:val="22"/>
        </w:rPr>
      </w:pPr>
      <w:r>
        <w:rPr>
          <w:rFonts w:cs="Arial"/>
          <w:szCs w:val="22"/>
        </w:rPr>
        <w:tab/>
      </w:r>
      <w:r>
        <w:rPr>
          <w:rFonts w:cs="Arial"/>
          <w:szCs w:val="22"/>
        </w:rPr>
        <w:tab/>
      </w:r>
      <w:r>
        <w:rPr>
          <w:rFonts w:cs="Arial"/>
          <w:szCs w:val="22"/>
        </w:rPr>
        <w:tab/>
        <w:t>8.2   Bedrijfshulpverlening</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t>6</w:t>
      </w:r>
    </w:p>
    <w:p w14:paraId="63BD261A" w14:textId="77777777" w:rsidR="00C455D1" w:rsidRDefault="00C455D1" w:rsidP="005D6CBF">
      <w:pPr>
        <w:pStyle w:val="Geenafstand"/>
        <w:ind w:left="705" w:hanging="705"/>
        <w:rPr>
          <w:rFonts w:cs="Arial"/>
          <w:szCs w:val="22"/>
        </w:rPr>
      </w:pPr>
      <w:r>
        <w:rPr>
          <w:rFonts w:cs="Arial"/>
          <w:szCs w:val="22"/>
        </w:rPr>
        <w:tab/>
      </w:r>
      <w:r>
        <w:rPr>
          <w:rFonts w:cs="Arial"/>
          <w:szCs w:val="22"/>
        </w:rPr>
        <w:tab/>
      </w:r>
      <w:r>
        <w:rPr>
          <w:rFonts w:cs="Arial"/>
          <w:szCs w:val="22"/>
        </w:rPr>
        <w:tab/>
      </w:r>
      <w:proofErr w:type="gramStart"/>
      <w:r>
        <w:rPr>
          <w:rFonts w:cs="Arial"/>
          <w:szCs w:val="22"/>
        </w:rPr>
        <w:t>8.3  Contacten</w:t>
      </w:r>
      <w:proofErr w:type="gramEnd"/>
      <w:r>
        <w:rPr>
          <w:rFonts w:cs="Arial"/>
          <w:szCs w:val="22"/>
        </w:rPr>
        <w:t xml:space="preserve"> met externe organisaties</w:t>
      </w:r>
      <w:r w:rsidR="00300A65">
        <w:rPr>
          <w:rFonts w:cs="Arial"/>
          <w:szCs w:val="22"/>
        </w:rPr>
        <w:tab/>
      </w:r>
      <w:r w:rsidR="00300A65">
        <w:rPr>
          <w:rFonts w:cs="Arial"/>
          <w:szCs w:val="22"/>
        </w:rPr>
        <w:tab/>
      </w:r>
      <w:r w:rsidR="00300A65">
        <w:rPr>
          <w:rFonts w:cs="Arial"/>
          <w:szCs w:val="22"/>
        </w:rPr>
        <w:tab/>
      </w:r>
      <w:r w:rsidR="00300A65">
        <w:rPr>
          <w:rFonts w:cs="Arial"/>
          <w:szCs w:val="22"/>
        </w:rPr>
        <w:tab/>
      </w:r>
      <w:r w:rsidR="00300A65">
        <w:rPr>
          <w:rFonts w:cs="Arial"/>
          <w:szCs w:val="22"/>
        </w:rPr>
        <w:tab/>
      </w:r>
      <w:r w:rsidR="006046B3">
        <w:rPr>
          <w:rFonts w:cs="Arial"/>
          <w:szCs w:val="22"/>
        </w:rPr>
        <w:t>7</w:t>
      </w:r>
    </w:p>
    <w:p w14:paraId="6A6B9021" w14:textId="77777777" w:rsidR="00C455D1" w:rsidRDefault="00C455D1" w:rsidP="005D6CBF">
      <w:pPr>
        <w:pStyle w:val="Geenafstand"/>
        <w:ind w:left="705" w:hanging="705"/>
        <w:rPr>
          <w:rFonts w:cs="Arial"/>
          <w:color w:val="00B050"/>
          <w:szCs w:val="22"/>
        </w:rPr>
      </w:pPr>
      <w:r>
        <w:rPr>
          <w:rFonts w:cs="Arial"/>
          <w:szCs w:val="22"/>
        </w:rPr>
        <w:tab/>
      </w:r>
      <w:r>
        <w:rPr>
          <w:rFonts w:cs="Arial"/>
          <w:szCs w:val="22"/>
        </w:rPr>
        <w:tab/>
      </w:r>
      <w:r>
        <w:rPr>
          <w:rFonts w:cs="Arial"/>
          <w:szCs w:val="22"/>
        </w:rPr>
        <w:tab/>
      </w:r>
      <w:proofErr w:type="gramStart"/>
      <w:r>
        <w:rPr>
          <w:rFonts w:cs="Arial"/>
          <w:szCs w:val="22"/>
        </w:rPr>
        <w:t xml:space="preserve">8.4  </w:t>
      </w:r>
      <w:r w:rsidRPr="003862A1">
        <w:rPr>
          <w:rFonts w:cs="Arial"/>
          <w:szCs w:val="22"/>
        </w:rPr>
        <w:t>Verzekeringen</w:t>
      </w:r>
      <w:proofErr w:type="gramEnd"/>
      <w:r w:rsidR="003862A1">
        <w:rPr>
          <w:rFonts w:cs="Arial"/>
          <w:szCs w:val="22"/>
        </w:rPr>
        <w:t xml:space="preserve"> </w:t>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7</w:t>
      </w:r>
    </w:p>
    <w:p w14:paraId="3B853647" w14:textId="77777777" w:rsidR="00C455D1" w:rsidRDefault="00C455D1" w:rsidP="005D6CBF">
      <w:pPr>
        <w:pStyle w:val="Geenafstand"/>
        <w:ind w:left="705" w:hanging="705"/>
        <w:rPr>
          <w:rFonts w:cs="Arial"/>
          <w:szCs w:val="22"/>
        </w:rPr>
      </w:pPr>
      <w:r>
        <w:rPr>
          <w:rFonts w:cs="Arial"/>
          <w:szCs w:val="22"/>
        </w:rPr>
        <w:tab/>
      </w:r>
      <w:r>
        <w:rPr>
          <w:rFonts w:cs="Arial"/>
          <w:szCs w:val="22"/>
        </w:rPr>
        <w:tab/>
      </w:r>
      <w:r>
        <w:rPr>
          <w:rFonts w:cs="Arial"/>
          <w:szCs w:val="22"/>
        </w:rPr>
        <w:tab/>
      </w:r>
      <w:proofErr w:type="gramStart"/>
      <w:r>
        <w:rPr>
          <w:rFonts w:cs="Arial"/>
          <w:szCs w:val="22"/>
        </w:rPr>
        <w:t>8.5  Berisping</w:t>
      </w:r>
      <w:proofErr w:type="gramEnd"/>
      <w:r>
        <w:rPr>
          <w:rFonts w:cs="Arial"/>
          <w:szCs w:val="22"/>
        </w:rPr>
        <w:t>, schorsing of verwijdering van leerlingen</w:t>
      </w:r>
      <w:r w:rsidR="006046B3">
        <w:rPr>
          <w:rFonts w:cs="Arial"/>
          <w:szCs w:val="22"/>
        </w:rPr>
        <w:tab/>
      </w:r>
      <w:r w:rsidR="006046B3">
        <w:rPr>
          <w:rFonts w:cs="Arial"/>
          <w:szCs w:val="22"/>
        </w:rPr>
        <w:tab/>
      </w:r>
      <w:r w:rsidR="006046B3">
        <w:rPr>
          <w:rFonts w:cs="Arial"/>
          <w:szCs w:val="22"/>
        </w:rPr>
        <w:tab/>
        <w:t>7</w:t>
      </w:r>
    </w:p>
    <w:p w14:paraId="0080180A" w14:textId="77777777" w:rsidR="00C455D1" w:rsidRDefault="00C455D1" w:rsidP="005D6CBF">
      <w:pPr>
        <w:pStyle w:val="Geenafstand"/>
        <w:ind w:left="705" w:hanging="705"/>
        <w:rPr>
          <w:rFonts w:cs="Arial"/>
          <w:szCs w:val="22"/>
        </w:rPr>
      </w:pPr>
      <w:r>
        <w:rPr>
          <w:rFonts w:cs="Arial"/>
          <w:szCs w:val="22"/>
        </w:rPr>
        <w:tab/>
      </w:r>
      <w:r>
        <w:rPr>
          <w:rFonts w:cs="Arial"/>
          <w:szCs w:val="22"/>
        </w:rPr>
        <w:tab/>
      </w:r>
      <w:r>
        <w:rPr>
          <w:rFonts w:cs="Arial"/>
          <w:szCs w:val="22"/>
        </w:rPr>
        <w:tab/>
      </w:r>
      <w:proofErr w:type="gramStart"/>
      <w:r>
        <w:rPr>
          <w:rFonts w:cs="Arial"/>
          <w:szCs w:val="22"/>
        </w:rPr>
        <w:t>8.6  Arbeidsinspectie</w:t>
      </w:r>
      <w:proofErr w:type="gramEnd"/>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7</w:t>
      </w:r>
    </w:p>
    <w:p w14:paraId="4D26EDBB" w14:textId="77777777" w:rsidR="00C455D1" w:rsidRPr="003862A1" w:rsidRDefault="003862A1" w:rsidP="003862A1">
      <w:pPr>
        <w:pStyle w:val="Geenafstand"/>
        <w:ind w:left="705" w:hanging="705"/>
        <w:rPr>
          <w:rFonts w:cs="Arial"/>
          <w:szCs w:val="22"/>
        </w:rPr>
      </w:pPr>
      <w:r>
        <w:rPr>
          <w:rFonts w:cs="Arial"/>
          <w:szCs w:val="22"/>
        </w:rPr>
        <w:tab/>
      </w:r>
      <w:r>
        <w:rPr>
          <w:rFonts w:cs="Arial"/>
          <w:szCs w:val="22"/>
        </w:rPr>
        <w:tab/>
      </w:r>
      <w:r>
        <w:rPr>
          <w:rFonts w:cs="Arial"/>
          <w:szCs w:val="22"/>
        </w:rPr>
        <w:tab/>
      </w:r>
      <w:proofErr w:type="gramStart"/>
      <w:r>
        <w:rPr>
          <w:rFonts w:cs="Arial"/>
          <w:szCs w:val="22"/>
        </w:rPr>
        <w:t>8.7  Onderwijsinspectie</w:t>
      </w:r>
      <w:proofErr w:type="gramEnd"/>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7</w:t>
      </w:r>
    </w:p>
    <w:p w14:paraId="697AFE51" w14:textId="77777777" w:rsidR="00101FEB" w:rsidRPr="00B00AAE" w:rsidRDefault="00326B25" w:rsidP="00B74AF7">
      <w:pPr>
        <w:pStyle w:val="Geenafstand"/>
        <w:rPr>
          <w:rFonts w:cs="Arial"/>
          <w:szCs w:val="22"/>
        </w:rPr>
      </w:pPr>
      <w:r>
        <w:rPr>
          <w:rFonts w:cs="Arial"/>
          <w:szCs w:val="22"/>
        </w:rPr>
        <w:tab/>
      </w:r>
      <w:r>
        <w:rPr>
          <w:rFonts w:cs="Arial"/>
          <w:szCs w:val="22"/>
        </w:rPr>
        <w:tab/>
      </w:r>
      <w:r>
        <w:rPr>
          <w:rFonts w:cs="Arial"/>
          <w:szCs w:val="22"/>
        </w:rPr>
        <w:tab/>
      </w:r>
      <w:r>
        <w:rPr>
          <w:rFonts w:cs="Arial"/>
          <w:szCs w:val="22"/>
        </w:rPr>
        <w:tab/>
      </w:r>
    </w:p>
    <w:p w14:paraId="2E7B577F" w14:textId="77777777" w:rsidR="00C81C3A" w:rsidRPr="00B00AAE" w:rsidRDefault="00C81C3A" w:rsidP="00B74AF7">
      <w:pPr>
        <w:pStyle w:val="Geenafstand"/>
        <w:rPr>
          <w:rFonts w:cs="Arial"/>
          <w:b/>
          <w:szCs w:val="22"/>
        </w:rPr>
      </w:pPr>
    </w:p>
    <w:p w14:paraId="4CD87675" w14:textId="77777777" w:rsidR="00C81C3A" w:rsidRPr="00B00AAE" w:rsidRDefault="00C81C3A" w:rsidP="001E5CA6">
      <w:pPr>
        <w:pStyle w:val="Geenafstand"/>
        <w:outlineLvl w:val="0"/>
        <w:rPr>
          <w:rFonts w:cs="Arial"/>
          <w:b/>
          <w:szCs w:val="22"/>
        </w:rPr>
      </w:pPr>
      <w:r w:rsidRPr="00B00AAE">
        <w:rPr>
          <w:rFonts w:cs="Arial"/>
          <w:b/>
          <w:szCs w:val="22"/>
        </w:rPr>
        <w:t>Bijlagen</w:t>
      </w:r>
      <w:r w:rsidRPr="00B00AAE">
        <w:rPr>
          <w:rFonts w:cs="Arial"/>
          <w:b/>
          <w:szCs w:val="22"/>
        </w:rPr>
        <w:tab/>
      </w:r>
      <w:r w:rsidRPr="00B00AAE">
        <w:rPr>
          <w:rFonts w:cs="Arial"/>
          <w:b/>
          <w:szCs w:val="22"/>
        </w:rPr>
        <w:tab/>
      </w:r>
      <w:r w:rsidRPr="00B00AAE">
        <w:rPr>
          <w:rFonts w:cs="Arial"/>
          <w:b/>
          <w:szCs w:val="22"/>
        </w:rPr>
        <w:tab/>
      </w:r>
      <w:r w:rsidRPr="00B00AAE">
        <w:rPr>
          <w:rFonts w:cs="Arial"/>
          <w:b/>
          <w:szCs w:val="22"/>
        </w:rPr>
        <w:tab/>
      </w:r>
      <w:r w:rsidRPr="00B00AAE">
        <w:rPr>
          <w:rFonts w:cs="Arial"/>
          <w:b/>
          <w:szCs w:val="22"/>
        </w:rPr>
        <w:tab/>
      </w:r>
      <w:r w:rsidRPr="00B00AAE">
        <w:rPr>
          <w:rFonts w:cs="Arial"/>
          <w:b/>
          <w:szCs w:val="22"/>
        </w:rPr>
        <w:tab/>
      </w:r>
      <w:r w:rsidRPr="00B00AAE">
        <w:rPr>
          <w:rFonts w:cs="Arial"/>
          <w:b/>
          <w:szCs w:val="22"/>
        </w:rPr>
        <w:tab/>
      </w:r>
    </w:p>
    <w:p w14:paraId="27453FBF" w14:textId="77777777" w:rsidR="00C81C3A" w:rsidRDefault="000925DC" w:rsidP="00B26458">
      <w:pPr>
        <w:pStyle w:val="Geenafstand"/>
        <w:numPr>
          <w:ilvl w:val="0"/>
          <w:numId w:val="7"/>
        </w:numPr>
        <w:rPr>
          <w:rFonts w:cs="Arial"/>
          <w:szCs w:val="22"/>
        </w:rPr>
      </w:pPr>
      <w:r>
        <w:rPr>
          <w:rFonts w:cs="Arial"/>
          <w:szCs w:val="22"/>
        </w:rPr>
        <w:t>Gedrags</w:t>
      </w:r>
      <w:r w:rsidR="00C455D1">
        <w:rPr>
          <w:rFonts w:cs="Arial"/>
          <w:szCs w:val="22"/>
        </w:rPr>
        <w:t>protocol</w:t>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8</w:t>
      </w:r>
    </w:p>
    <w:p w14:paraId="26AB42AD" w14:textId="03B31E2A" w:rsidR="00C455D1" w:rsidRDefault="007F4794" w:rsidP="00B26458">
      <w:pPr>
        <w:pStyle w:val="Geenafstand"/>
        <w:numPr>
          <w:ilvl w:val="0"/>
          <w:numId w:val="7"/>
        </w:numPr>
        <w:rPr>
          <w:rFonts w:cs="Arial"/>
          <w:szCs w:val="22"/>
        </w:rPr>
      </w:pPr>
      <w:r>
        <w:rPr>
          <w:rFonts w:cs="Arial"/>
          <w:szCs w:val="22"/>
        </w:rPr>
        <w:t>Anti-</w:t>
      </w:r>
      <w:r w:rsidR="000925DC">
        <w:rPr>
          <w:rFonts w:cs="Arial"/>
          <w:szCs w:val="22"/>
        </w:rPr>
        <w:t>Pest</w:t>
      </w:r>
      <w:r w:rsidR="00C455D1">
        <w:rPr>
          <w:rFonts w:cs="Arial"/>
          <w:szCs w:val="22"/>
        </w:rPr>
        <w:t>protocol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6046B3">
        <w:rPr>
          <w:rFonts w:cs="Arial"/>
          <w:szCs w:val="22"/>
        </w:rPr>
        <w:t>17</w:t>
      </w:r>
    </w:p>
    <w:p w14:paraId="1329BAD8" w14:textId="77777777" w:rsidR="00C455D1" w:rsidRPr="00C455D1" w:rsidRDefault="00C455D1" w:rsidP="00B01E34">
      <w:pPr>
        <w:pStyle w:val="Geenafstand"/>
        <w:numPr>
          <w:ilvl w:val="0"/>
          <w:numId w:val="7"/>
        </w:numPr>
        <w:rPr>
          <w:rFonts w:cs="Arial"/>
          <w:b/>
          <w:szCs w:val="22"/>
        </w:rPr>
      </w:pPr>
      <w:r w:rsidRPr="00C455D1">
        <w:rPr>
          <w:rFonts w:cs="Arial"/>
          <w:szCs w:val="22"/>
        </w:rPr>
        <w:t>Formulier incidentenregistratie</w:t>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18</w:t>
      </w:r>
      <w:r w:rsidRPr="00C455D1">
        <w:rPr>
          <w:rFonts w:cs="Arial"/>
          <w:szCs w:val="22"/>
        </w:rPr>
        <w:t xml:space="preserve"> </w:t>
      </w:r>
    </w:p>
    <w:p w14:paraId="42F1BBB2" w14:textId="5D70C28F" w:rsidR="00C455D1" w:rsidRDefault="007F4794" w:rsidP="00B26458">
      <w:pPr>
        <w:pStyle w:val="Geenafstand"/>
        <w:numPr>
          <w:ilvl w:val="0"/>
          <w:numId w:val="7"/>
        </w:numPr>
        <w:rPr>
          <w:rFonts w:cs="Arial"/>
          <w:szCs w:val="22"/>
        </w:rPr>
      </w:pPr>
      <w:r>
        <w:rPr>
          <w:rFonts w:cs="Arial"/>
          <w:szCs w:val="22"/>
        </w:rPr>
        <w:t>Protocol omgaan met elkaar</w:t>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20</w:t>
      </w:r>
      <w:r w:rsidR="00C455D1" w:rsidRPr="004D312A">
        <w:rPr>
          <w:rFonts w:cs="Arial"/>
          <w:szCs w:val="22"/>
        </w:rPr>
        <w:t xml:space="preserve"> </w:t>
      </w:r>
    </w:p>
    <w:p w14:paraId="4EBA8397" w14:textId="77777777" w:rsidR="004D312A" w:rsidRDefault="007B427C" w:rsidP="00B26458">
      <w:pPr>
        <w:widowControl w:val="0"/>
        <w:numPr>
          <w:ilvl w:val="0"/>
          <w:numId w:val="7"/>
        </w:numPr>
      </w:pPr>
      <w:r>
        <w:t>Procedure t</w:t>
      </w:r>
      <w:r w:rsidR="003862A1">
        <w:t xml:space="preserve">ime-out, </w:t>
      </w:r>
      <w:r w:rsidR="004D312A">
        <w:t xml:space="preserve">schorsing en verwijdering leerlingen </w:t>
      </w:r>
      <w:r w:rsidR="006046B3">
        <w:tab/>
      </w:r>
      <w:r w:rsidR="006046B3">
        <w:tab/>
      </w:r>
      <w:r w:rsidR="006046B3">
        <w:tab/>
      </w:r>
      <w:r w:rsidR="006046B3">
        <w:tab/>
        <w:t>22</w:t>
      </w:r>
      <w:r w:rsidR="004D312A">
        <w:t xml:space="preserve"> </w:t>
      </w:r>
    </w:p>
    <w:p w14:paraId="64570F38" w14:textId="77777777" w:rsidR="004D312A" w:rsidRDefault="004D312A" w:rsidP="00B26458">
      <w:pPr>
        <w:pStyle w:val="Geenafstand"/>
        <w:numPr>
          <w:ilvl w:val="0"/>
          <w:numId w:val="7"/>
        </w:numPr>
        <w:rPr>
          <w:rFonts w:cs="Arial"/>
          <w:szCs w:val="22"/>
        </w:rPr>
      </w:pPr>
      <w:r>
        <w:rPr>
          <w:rFonts w:cs="Arial"/>
          <w:szCs w:val="22"/>
        </w:rPr>
        <w:t xml:space="preserve">Ontruimingsplan </w:t>
      </w:r>
      <w:r w:rsidR="006046B3">
        <w:rPr>
          <w:rFonts w:cs="Arial"/>
          <w:szCs w:val="22"/>
        </w:rPr>
        <w:tab/>
      </w:r>
      <w:r w:rsidR="006046B3">
        <w:rPr>
          <w:rFonts w:cs="Arial"/>
          <w:szCs w:val="22"/>
        </w:rPr>
        <w:tab/>
      </w:r>
      <w:r w:rsidR="006046B3">
        <w:rPr>
          <w:rFonts w:cs="Arial"/>
          <w:szCs w:val="22"/>
        </w:rPr>
        <w:tab/>
      </w:r>
      <w:r w:rsidR="006046B3">
        <w:rPr>
          <w:rFonts w:cs="Arial"/>
          <w:szCs w:val="22"/>
        </w:rPr>
        <w:tab/>
        <w:t xml:space="preserve"> </w:t>
      </w:r>
      <w:r w:rsidR="006046B3">
        <w:rPr>
          <w:rFonts w:cs="Arial"/>
          <w:szCs w:val="22"/>
        </w:rPr>
        <w:tab/>
      </w:r>
      <w:r w:rsidR="006046B3">
        <w:rPr>
          <w:rFonts w:cs="Arial"/>
          <w:szCs w:val="22"/>
        </w:rPr>
        <w:tab/>
      </w:r>
      <w:r w:rsidR="006046B3">
        <w:rPr>
          <w:rFonts w:cs="Arial"/>
          <w:szCs w:val="22"/>
        </w:rPr>
        <w:tab/>
      </w:r>
      <w:r w:rsidR="006046B3">
        <w:rPr>
          <w:rFonts w:cs="Arial"/>
          <w:szCs w:val="22"/>
        </w:rPr>
        <w:tab/>
      </w:r>
      <w:r w:rsidR="006046B3">
        <w:rPr>
          <w:rFonts w:cs="Arial"/>
          <w:szCs w:val="22"/>
        </w:rPr>
        <w:tab/>
        <w:t>23</w:t>
      </w:r>
    </w:p>
    <w:p w14:paraId="7AEFCF9A" w14:textId="49E4C83B" w:rsidR="006046B3" w:rsidRPr="003862A1" w:rsidRDefault="006046B3" w:rsidP="006046B3">
      <w:pPr>
        <w:pStyle w:val="Geenafstand"/>
        <w:numPr>
          <w:ilvl w:val="0"/>
          <w:numId w:val="7"/>
        </w:numPr>
        <w:rPr>
          <w:rFonts w:cs="Arial"/>
          <w:szCs w:val="22"/>
        </w:rPr>
      </w:pPr>
      <w:r w:rsidRPr="003862A1">
        <w:rPr>
          <w:rFonts w:cs="Arial"/>
          <w:szCs w:val="22"/>
        </w:rPr>
        <w:t xml:space="preserve">Meldcode huiselijk geweld en kindermishandeling.  </w:t>
      </w:r>
      <w:r>
        <w:rPr>
          <w:rFonts w:cs="Arial"/>
          <w:szCs w:val="22"/>
        </w:rPr>
        <w:tab/>
      </w:r>
      <w:r>
        <w:rPr>
          <w:rFonts w:cs="Arial"/>
          <w:szCs w:val="22"/>
        </w:rPr>
        <w:tab/>
      </w:r>
      <w:r>
        <w:rPr>
          <w:rFonts w:cs="Arial"/>
          <w:szCs w:val="22"/>
        </w:rPr>
        <w:tab/>
      </w:r>
      <w:r>
        <w:rPr>
          <w:rFonts w:cs="Arial"/>
          <w:szCs w:val="22"/>
        </w:rPr>
        <w:tab/>
        <w:t>25</w:t>
      </w:r>
    </w:p>
    <w:p w14:paraId="5CFC353D" w14:textId="77777777" w:rsidR="006046B3" w:rsidRPr="004D312A" w:rsidRDefault="006046B3" w:rsidP="006046B3">
      <w:pPr>
        <w:pStyle w:val="Geenafstand"/>
        <w:ind w:left="720"/>
        <w:rPr>
          <w:rFonts w:cs="Arial"/>
          <w:szCs w:val="22"/>
        </w:rPr>
      </w:pPr>
    </w:p>
    <w:p w14:paraId="52934D62" w14:textId="77777777" w:rsidR="004C20F2" w:rsidRDefault="004C20F2" w:rsidP="00B74AF7">
      <w:pPr>
        <w:pStyle w:val="Geenafstand"/>
        <w:rPr>
          <w:rFonts w:cs="Arial"/>
          <w:szCs w:val="22"/>
        </w:rPr>
      </w:pPr>
    </w:p>
    <w:p w14:paraId="780C9BD7" w14:textId="77777777" w:rsidR="00714038" w:rsidRDefault="00714038" w:rsidP="00300A65">
      <w:pPr>
        <w:pStyle w:val="Geenafstand"/>
        <w:rPr>
          <w:rFonts w:cs="Arial"/>
          <w:b/>
          <w:szCs w:val="22"/>
        </w:rPr>
      </w:pPr>
      <w:r w:rsidRPr="00B00AAE">
        <w:rPr>
          <w:rFonts w:cs="Arial"/>
          <w:szCs w:val="22"/>
        </w:rPr>
        <w:br w:type="page"/>
      </w:r>
      <w:bookmarkStart w:id="0" w:name="_Toc121043529"/>
      <w:bookmarkStart w:id="1" w:name="_Toc127075277"/>
      <w:bookmarkStart w:id="2" w:name="_Toc127085017"/>
      <w:bookmarkStart w:id="3" w:name="_Toc130006641"/>
      <w:bookmarkStart w:id="4" w:name="_Toc130023034"/>
      <w:r w:rsidR="00300A65">
        <w:rPr>
          <w:rFonts w:cs="Arial"/>
          <w:b/>
          <w:szCs w:val="22"/>
        </w:rPr>
        <w:lastRenderedPageBreak/>
        <w:t>1.0</w:t>
      </w:r>
      <w:r w:rsidR="00300A65">
        <w:rPr>
          <w:rFonts w:cs="Arial"/>
          <w:b/>
          <w:szCs w:val="22"/>
        </w:rPr>
        <w:tab/>
      </w:r>
      <w:r w:rsidRPr="005E1CE5">
        <w:rPr>
          <w:rFonts w:cs="Arial"/>
          <w:b/>
          <w:szCs w:val="22"/>
        </w:rPr>
        <w:t>Inleiding</w:t>
      </w:r>
      <w:bookmarkEnd w:id="0"/>
      <w:bookmarkEnd w:id="1"/>
      <w:bookmarkEnd w:id="2"/>
      <w:bookmarkEnd w:id="3"/>
      <w:bookmarkEnd w:id="4"/>
    </w:p>
    <w:p w14:paraId="16C36EE2" w14:textId="77777777" w:rsidR="007D403B" w:rsidRDefault="007D403B" w:rsidP="007D403B">
      <w:pPr>
        <w:pStyle w:val="Geenafstand"/>
        <w:rPr>
          <w:rFonts w:cs="Arial"/>
          <w:b/>
          <w:szCs w:val="22"/>
        </w:rPr>
      </w:pPr>
    </w:p>
    <w:p w14:paraId="62819D9B" w14:textId="77777777" w:rsidR="005E1CE5" w:rsidRPr="005E1CE5" w:rsidRDefault="005E1CE5" w:rsidP="00B74AF7">
      <w:pPr>
        <w:pStyle w:val="Geenafstand"/>
        <w:rPr>
          <w:rFonts w:cs="Arial"/>
          <w:b/>
          <w:szCs w:val="22"/>
        </w:rPr>
      </w:pPr>
    </w:p>
    <w:p w14:paraId="2188246B" w14:textId="77777777" w:rsidR="00714038" w:rsidRDefault="00714038" w:rsidP="00E30DE6">
      <w:pPr>
        <w:pStyle w:val="Geenafstand"/>
        <w:rPr>
          <w:rFonts w:cs="Arial"/>
          <w:szCs w:val="22"/>
        </w:rPr>
      </w:pPr>
      <w:r w:rsidRPr="00B00AAE">
        <w:rPr>
          <w:rFonts w:cs="Arial"/>
          <w:szCs w:val="22"/>
        </w:rPr>
        <w:t xml:space="preserve">Agressie, geweld en seksuele intimidatie (AG&amp;SI) in het onderwijs zijn niet iets nieuws. </w:t>
      </w:r>
      <w:r w:rsidR="00FE0343">
        <w:rPr>
          <w:color w:val="000000"/>
        </w:rPr>
        <w:t xml:space="preserve">Het is </w:t>
      </w:r>
      <w:r w:rsidR="00E30DE6">
        <w:rPr>
          <w:color w:val="000000"/>
        </w:rPr>
        <w:t xml:space="preserve">echter wel </w:t>
      </w:r>
      <w:r w:rsidR="00FE0343">
        <w:rPr>
          <w:color w:val="000000"/>
        </w:rPr>
        <w:t xml:space="preserve">een fenomeen dat zich </w:t>
      </w:r>
      <w:r w:rsidR="00E30DE6">
        <w:rPr>
          <w:rFonts w:cs="Arial"/>
          <w:szCs w:val="22"/>
        </w:rPr>
        <w:t>d</w:t>
      </w:r>
      <w:r w:rsidR="00E30DE6" w:rsidRPr="00B00AAE">
        <w:rPr>
          <w:rFonts w:cs="Arial"/>
          <w:szCs w:val="22"/>
        </w:rPr>
        <w:t xml:space="preserve">oor een reeks gebeurtenissen in de afgelopen </w:t>
      </w:r>
      <w:proofErr w:type="gramStart"/>
      <w:r w:rsidR="00E30DE6" w:rsidRPr="00B00AAE">
        <w:rPr>
          <w:rFonts w:cs="Arial"/>
          <w:szCs w:val="22"/>
        </w:rPr>
        <w:t>jaren</w:t>
      </w:r>
      <w:r w:rsidR="00E30DE6">
        <w:rPr>
          <w:color w:val="000000"/>
        </w:rPr>
        <w:t xml:space="preserve"> </w:t>
      </w:r>
      <w:r w:rsidR="00FE0343">
        <w:rPr>
          <w:color w:val="000000"/>
        </w:rPr>
        <w:t xml:space="preserve"> werkelijk</w:t>
      </w:r>
      <w:proofErr w:type="gramEnd"/>
      <w:r w:rsidR="00FE0343">
        <w:rPr>
          <w:color w:val="000000"/>
        </w:rPr>
        <w:t xml:space="preserve"> in de kijker gewe</w:t>
      </w:r>
      <w:r w:rsidR="00E30DE6">
        <w:rPr>
          <w:color w:val="000000"/>
        </w:rPr>
        <w:t xml:space="preserve">rkt heeft. Er is een hausse aan </w:t>
      </w:r>
      <w:r w:rsidR="00FE0343">
        <w:rPr>
          <w:color w:val="000000"/>
        </w:rPr>
        <w:t xml:space="preserve">publicaties, voordrachten, trainingen, etc. Ook in de gewone en dagelijkse pers ontbreekt het niet aan commentaren over </w:t>
      </w:r>
      <w:r w:rsidR="00FE0343" w:rsidRPr="00B00AAE">
        <w:rPr>
          <w:rFonts w:cs="Arial"/>
          <w:szCs w:val="22"/>
        </w:rPr>
        <w:t>AG&amp;S</w:t>
      </w:r>
      <w:r w:rsidR="00E30DE6">
        <w:rPr>
          <w:rFonts w:cs="Arial"/>
          <w:szCs w:val="22"/>
        </w:rPr>
        <w:t xml:space="preserve">I </w:t>
      </w:r>
      <w:r w:rsidR="00FE0343">
        <w:rPr>
          <w:color w:val="000000"/>
        </w:rPr>
        <w:t xml:space="preserve">in het verkeer, op straat, maar ook </w:t>
      </w:r>
      <w:r w:rsidR="00E30DE6">
        <w:rPr>
          <w:color w:val="000000"/>
        </w:rPr>
        <w:t xml:space="preserve">op scholen. </w:t>
      </w:r>
    </w:p>
    <w:p w14:paraId="7EE9DFEE" w14:textId="77777777" w:rsidR="005E1CE5" w:rsidRPr="00B00AAE" w:rsidRDefault="005E1CE5" w:rsidP="00B74AF7">
      <w:pPr>
        <w:pStyle w:val="Geenafstand"/>
        <w:rPr>
          <w:rFonts w:cs="Arial"/>
          <w:szCs w:val="22"/>
        </w:rPr>
      </w:pPr>
    </w:p>
    <w:p w14:paraId="6D409D1A" w14:textId="77777777" w:rsidR="00FE0343" w:rsidRDefault="00FE0343" w:rsidP="00FE0343">
      <w:pPr>
        <w:pStyle w:val="Geenafstand"/>
        <w:rPr>
          <w:rFonts w:cs="Arial"/>
          <w:szCs w:val="22"/>
        </w:rPr>
      </w:pPr>
      <w:r w:rsidRPr="00B00AAE">
        <w:rPr>
          <w:rFonts w:cs="Arial"/>
          <w:szCs w:val="22"/>
        </w:rPr>
        <w:t>AG&amp;S</w:t>
      </w:r>
      <w:r>
        <w:rPr>
          <w:rFonts w:cs="Arial"/>
          <w:szCs w:val="22"/>
        </w:rPr>
        <w:t xml:space="preserve">I </w:t>
      </w:r>
      <w:r w:rsidR="00714038" w:rsidRPr="00B00AAE">
        <w:rPr>
          <w:rFonts w:cs="Arial"/>
          <w:szCs w:val="22"/>
        </w:rPr>
        <w:t xml:space="preserve">komen in veel vormen voor. Het gaat </w:t>
      </w:r>
      <w:r>
        <w:rPr>
          <w:rFonts w:cs="Arial"/>
          <w:szCs w:val="22"/>
        </w:rPr>
        <w:t>(</w:t>
      </w:r>
      <w:r w:rsidR="00714038" w:rsidRPr="00B00AAE">
        <w:rPr>
          <w:rFonts w:cs="Arial"/>
          <w:szCs w:val="22"/>
        </w:rPr>
        <w:t>kort samengevat</w:t>
      </w:r>
      <w:r>
        <w:rPr>
          <w:rFonts w:cs="Arial"/>
          <w:szCs w:val="22"/>
        </w:rPr>
        <w:t xml:space="preserve">) </w:t>
      </w:r>
      <w:r w:rsidR="00714038" w:rsidRPr="00B00AAE">
        <w:rPr>
          <w:rFonts w:cs="Arial"/>
          <w:szCs w:val="22"/>
        </w:rPr>
        <w:t>om alle menselijke handelen, dat geestelijke, lichamelijke of financiële schade veroorzaakt bij een andere persoon of bij een organisatie zoals een school(bestuur). Voorbeelden te over: vernielingen, discriminatie, handtastelijkheden, verbaal geweld</w:t>
      </w:r>
      <w:r w:rsidR="00AE7073">
        <w:rPr>
          <w:rFonts w:cs="Arial"/>
          <w:szCs w:val="22"/>
        </w:rPr>
        <w:t xml:space="preserve">, dreiging met geweld, </w:t>
      </w:r>
      <w:r w:rsidR="00714038" w:rsidRPr="00B00AAE">
        <w:rPr>
          <w:rFonts w:cs="Arial"/>
          <w:szCs w:val="22"/>
        </w:rPr>
        <w:t>mishandeling en seksuele intimidatie. De grens wanneer er van schade gesproken kan worden is niet altijd even duidelijk, tenzij we uitgaan van het ervaren van geweld of agressie door het slachtoffer.</w:t>
      </w:r>
      <w:r>
        <w:rPr>
          <w:rFonts w:cs="Arial"/>
          <w:szCs w:val="22"/>
        </w:rPr>
        <w:t xml:space="preserve"> </w:t>
      </w:r>
    </w:p>
    <w:p w14:paraId="62D7E129" w14:textId="77777777" w:rsidR="00B82FD5" w:rsidRDefault="00B82FD5" w:rsidP="00FE0343">
      <w:pPr>
        <w:pStyle w:val="Geenafstand"/>
        <w:rPr>
          <w:rFonts w:cs="Arial"/>
          <w:szCs w:val="22"/>
        </w:rPr>
      </w:pPr>
    </w:p>
    <w:p w14:paraId="0EE5BF55" w14:textId="77777777" w:rsidR="00366AAF" w:rsidRPr="00C455D1" w:rsidRDefault="00366AAF" w:rsidP="00B26458">
      <w:pPr>
        <w:pStyle w:val="Geenafstand"/>
        <w:numPr>
          <w:ilvl w:val="1"/>
          <w:numId w:val="2"/>
        </w:numPr>
        <w:ind w:hanging="1413"/>
        <w:rPr>
          <w:rFonts w:cs="Arial"/>
          <w:b/>
          <w:szCs w:val="22"/>
        </w:rPr>
      </w:pPr>
      <w:r w:rsidRPr="00C455D1">
        <w:rPr>
          <w:rFonts w:cs="Arial"/>
          <w:b/>
          <w:szCs w:val="22"/>
        </w:rPr>
        <w:t>Doel</w:t>
      </w:r>
    </w:p>
    <w:p w14:paraId="1EE9E6C3" w14:textId="77777777" w:rsidR="00366AAF" w:rsidRPr="00C455D1" w:rsidRDefault="00366AAF" w:rsidP="00366AAF">
      <w:pPr>
        <w:pStyle w:val="Geenafstand"/>
        <w:ind w:left="1413"/>
        <w:rPr>
          <w:rFonts w:cs="Arial"/>
          <w:b/>
          <w:szCs w:val="22"/>
        </w:rPr>
      </w:pPr>
    </w:p>
    <w:p w14:paraId="0E469A3D" w14:textId="77777777" w:rsidR="00B82FD5" w:rsidRPr="00C455D1" w:rsidRDefault="00B82FD5" w:rsidP="00366AAF">
      <w:pPr>
        <w:pStyle w:val="Geenafstand"/>
        <w:rPr>
          <w:rFonts w:cs="Arial"/>
          <w:b/>
          <w:szCs w:val="22"/>
        </w:rPr>
      </w:pPr>
      <w:r w:rsidRPr="00C455D1">
        <w:rPr>
          <w:rFonts w:cs="Arial"/>
          <w:szCs w:val="22"/>
        </w:rPr>
        <w:t>Het doel van het Veiligheidsplan is om de dreigingen te minimaliseren die de schooldoelstellingen nadelig beïnvloedend. Deze doelstelling wordt bereikt door de veiligheid van alle bij de school betrokkenen zo goed mogelijk te bevorderen en zo mogelijk alle vormen van AG&amp;SI binnen de school en/of schooltijd te voorkomen. Daar waar zich incidenten voordoen, worden adequate maatregelen getroffen om verdere escalatie te beperken of te voorkomen.</w:t>
      </w:r>
    </w:p>
    <w:p w14:paraId="4597D001" w14:textId="77777777" w:rsidR="00B82FD5" w:rsidRPr="00C455D1" w:rsidRDefault="00B82FD5" w:rsidP="00FE0343">
      <w:pPr>
        <w:pStyle w:val="Geenafstand"/>
        <w:rPr>
          <w:rFonts w:cs="Arial"/>
          <w:szCs w:val="22"/>
        </w:rPr>
      </w:pPr>
    </w:p>
    <w:p w14:paraId="6C1398E4" w14:textId="77777777" w:rsidR="005E1CE5" w:rsidRPr="00C455D1" w:rsidRDefault="00714038" w:rsidP="00B74AF7">
      <w:pPr>
        <w:pStyle w:val="Geenafstand"/>
        <w:rPr>
          <w:rFonts w:cs="Arial"/>
          <w:szCs w:val="22"/>
        </w:rPr>
      </w:pPr>
      <w:r w:rsidRPr="00C455D1">
        <w:rPr>
          <w:rFonts w:cs="Arial"/>
          <w:szCs w:val="22"/>
        </w:rPr>
        <w:t>Dit s</w:t>
      </w:r>
      <w:r w:rsidR="007D403B" w:rsidRPr="00C455D1">
        <w:rPr>
          <w:rFonts w:cs="Arial"/>
          <w:szCs w:val="22"/>
        </w:rPr>
        <w:t xml:space="preserve">choolveiligheidsplan zal </w:t>
      </w:r>
      <w:r w:rsidRPr="00C455D1">
        <w:rPr>
          <w:rFonts w:cs="Arial"/>
          <w:szCs w:val="22"/>
        </w:rPr>
        <w:t xml:space="preserve">betrekking hebben op alle werknemers, maar ook op </w:t>
      </w:r>
      <w:proofErr w:type="gramStart"/>
      <w:r w:rsidRPr="00C455D1">
        <w:rPr>
          <w:rFonts w:cs="Arial"/>
          <w:szCs w:val="22"/>
        </w:rPr>
        <w:t xml:space="preserve">leerlingen </w:t>
      </w:r>
      <w:r w:rsidR="007D403B" w:rsidRPr="00C455D1">
        <w:rPr>
          <w:rFonts w:cs="Arial"/>
          <w:szCs w:val="22"/>
        </w:rPr>
        <w:t xml:space="preserve"> </w:t>
      </w:r>
      <w:r w:rsidRPr="00C455D1">
        <w:rPr>
          <w:rFonts w:cs="Arial"/>
          <w:szCs w:val="22"/>
        </w:rPr>
        <w:t>en</w:t>
      </w:r>
      <w:proofErr w:type="gramEnd"/>
      <w:r w:rsidRPr="00C455D1">
        <w:rPr>
          <w:rFonts w:cs="Arial"/>
          <w:szCs w:val="22"/>
        </w:rPr>
        <w:t xml:space="preserve"> ouders</w:t>
      </w:r>
      <w:r w:rsidR="005E1CE5" w:rsidRPr="00C455D1">
        <w:rPr>
          <w:rFonts w:cs="Arial"/>
          <w:szCs w:val="22"/>
        </w:rPr>
        <w:t xml:space="preserve"> of verzorgers en is </w:t>
      </w:r>
      <w:r w:rsidR="00E30DE6" w:rsidRPr="00C455D1">
        <w:rPr>
          <w:rFonts w:cs="Arial"/>
          <w:szCs w:val="22"/>
        </w:rPr>
        <w:t xml:space="preserve">voornamelijk </w:t>
      </w:r>
      <w:r w:rsidR="005E1CE5" w:rsidRPr="00C455D1">
        <w:rPr>
          <w:rFonts w:cs="Arial"/>
          <w:szCs w:val="22"/>
        </w:rPr>
        <w:t>gericht op:</w:t>
      </w:r>
    </w:p>
    <w:p w14:paraId="46DD5D90" w14:textId="77777777" w:rsidR="005E1CE5" w:rsidRPr="00C455D1" w:rsidRDefault="005E1CE5" w:rsidP="00B74AF7">
      <w:pPr>
        <w:pStyle w:val="Geenafstand"/>
      </w:pPr>
      <w:r w:rsidRPr="00C455D1">
        <w:rPr>
          <w:rFonts w:cs="Arial"/>
          <w:szCs w:val="22"/>
        </w:rPr>
        <w:t>-</w:t>
      </w:r>
      <w:r w:rsidR="00FE0343" w:rsidRPr="00C455D1">
        <w:rPr>
          <w:rFonts w:cs="Arial"/>
          <w:szCs w:val="22"/>
        </w:rPr>
        <w:t xml:space="preserve"> preventie van </w:t>
      </w:r>
      <w:r w:rsidR="00FE0343" w:rsidRPr="00C455D1">
        <w:t>AG&amp;SI</w:t>
      </w:r>
    </w:p>
    <w:p w14:paraId="355B252B" w14:textId="77777777" w:rsidR="00FE0343" w:rsidRPr="00C455D1" w:rsidRDefault="00FE0343" w:rsidP="00B74AF7">
      <w:pPr>
        <w:pStyle w:val="Geenafstand"/>
      </w:pPr>
      <w:r w:rsidRPr="00C455D1">
        <w:t>- het optreden bij AG&amp;SI</w:t>
      </w:r>
    </w:p>
    <w:p w14:paraId="04ADC3E2" w14:textId="77777777" w:rsidR="00FE0343" w:rsidRPr="00C455D1" w:rsidRDefault="00FE0343" w:rsidP="00B74AF7">
      <w:pPr>
        <w:pStyle w:val="Geenafstand"/>
      </w:pPr>
      <w:r w:rsidRPr="00C455D1">
        <w:t>- het afhandelen van incidenten m.b.t. AG&amp;SI</w:t>
      </w:r>
    </w:p>
    <w:p w14:paraId="19405FBD" w14:textId="77777777" w:rsidR="00714038" w:rsidRPr="00C455D1" w:rsidRDefault="00714038" w:rsidP="00B74AF7">
      <w:pPr>
        <w:pStyle w:val="Geenafstand"/>
        <w:rPr>
          <w:rFonts w:cs="Arial"/>
          <w:szCs w:val="22"/>
        </w:rPr>
      </w:pPr>
    </w:p>
    <w:p w14:paraId="55A596B2" w14:textId="77777777" w:rsidR="00714038" w:rsidRPr="00B00AAE" w:rsidRDefault="00714038" w:rsidP="00B74AF7">
      <w:pPr>
        <w:pStyle w:val="Geenafstand"/>
        <w:rPr>
          <w:rFonts w:cs="Arial"/>
          <w:szCs w:val="22"/>
        </w:rPr>
      </w:pPr>
    </w:p>
    <w:p w14:paraId="4C931DFA" w14:textId="77777777" w:rsidR="00714038" w:rsidRDefault="00714038" w:rsidP="00B26458">
      <w:pPr>
        <w:pStyle w:val="Geenafstand"/>
        <w:numPr>
          <w:ilvl w:val="0"/>
          <w:numId w:val="2"/>
        </w:numPr>
        <w:outlineLvl w:val="0"/>
        <w:rPr>
          <w:rFonts w:cs="Arial"/>
          <w:b/>
          <w:szCs w:val="22"/>
        </w:rPr>
      </w:pPr>
      <w:r w:rsidRPr="00A12387">
        <w:rPr>
          <w:rFonts w:cs="Arial"/>
          <w:b/>
          <w:szCs w:val="22"/>
        </w:rPr>
        <w:t>Uitgangspunten schoolveiligheidsplan</w:t>
      </w:r>
    </w:p>
    <w:p w14:paraId="42F1EE91" w14:textId="77777777" w:rsidR="00B82FD5" w:rsidRDefault="00B82FD5" w:rsidP="00B82FD5">
      <w:pPr>
        <w:pStyle w:val="Geenafstand"/>
        <w:outlineLvl w:val="0"/>
        <w:rPr>
          <w:rFonts w:cs="Arial"/>
          <w:b/>
          <w:szCs w:val="22"/>
        </w:rPr>
      </w:pPr>
    </w:p>
    <w:p w14:paraId="5659F5FC" w14:textId="77777777" w:rsidR="00B82FD5" w:rsidRPr="00C455D1" w:rsidRDefault="00B82FD5" w:rsidP="00B82FD5">
      <w:pPr>
        <w:pStyle w:val="Geenafstand"/>
        <w:outlineLvl w:val="0"/>
        <w:rPr>
          <w:rFonts w:cs="Arial"/>
          <w:szCs w:val="22"/>
        </w:rPr>
      </w:pPr>
      <w:r w:rsidRPr="00C455D1">
        <w:rPr>
          <w:rFonts w:cs="Arial"/>
          <w:szCs w:val="22"/>
        </w:rPr>
        <w:t>Voor het opstellen van dit veiligheidsplan zijn de volgende uitgangspunten gehanteerd:</w:t>
      </w:r>
    </w:p>
    <w:p w14:paraId="543E9F0F" w14:textId="77777777" w:rsidR="00B82FD5" w:rsidRPr="00C455D1" w:rsidRDefault="00B82FD5" w:rsidP="00B26458">
      <w:pPr>
        <w:pStyle w:val="Geenafstand"/>
        <w:numPr>
          <w:ilvl w:val="0"/>
          <w:numId w:val="3"/>
        </w:numPr>
        <w:outlineLvl w:val="0"/>
        <w:rPr>
          <w:rFonts w:cs="Arial"/>
          <w:szCs w:val="22"/>
        </w:rPr>
      </w:pPr>
      <w:r w:rsidRPr="00C455D1">
        <w:rPr>
          <w:rFonts w:cs="Arial"/>
          <w:szCs w:val="22"/>
        </w:rPr>
        <w:t xml:space="preserve">Onze </w:t>
      </w:r>
      <w:r w:rsidR="00F812D5">
        <w:rPr>
          <w:rFonts w:cs="Arial"/>
          <w:szCs w:val="22"/>
        </w:rPr>
        <w:t>missie en</w:t>
      </w:r>
      <w:r w:rsidR="00366AAF" w:rsidRPr="00C455D1">
        <w:rPr>
          <w:rFonts w:cs="Arial"/>
          <w:szCs w:val="22"/>
        </w:rPr>
        <w:t xml:space="preserve"> </w:t>
      </w:r>
      <w:r w:rsidRPr="00C455D1">
        <w:rPr>
          <w:rFonts w:cs="Arial"/>
          <w:szCs w:val="22"/>
        </w:rPr>
        <w:t>schooldoelstellingen</w:t>
      </w:r>
      <w:r w:rsidR="00366AAF" w:rsidRPr="00C455D1">
        <w:rPr>
          <w:rFonts w:cs="Arial"/>
          <w:szCs w:val="22"/>
        </w:rPr>
        <w:t xml:space="preserve"> </w:t>
      </w:r>
    </w:p>
    <w:p w14:paraId="0168EC7A" w14:textId="28103A0E" w:rsidR="00B82FD5" w:rsidRPr="00C455D1" w:rsidRDefault="00B82FD5" w:rsidP="00B26458">
      <w:pPr>
        <w:pStyle w:val="Geenafstand"/>
        <w:numPr>
          <w:ilvl w:val="0"/>
          <w:numId w:val="3"/>
        </w:numPr>
        <w:outlineLvl w:val="0"/>
        <w:rPr>
          <w:rFonts w:cs="Arial"/>
          <w:szCs w:val="22"/>
        </w:rPr>
      </w:pPr>
      <w:r w:rsidRPr="00C455D1">
        <w:rPr>
          <w:rFonts w:cs="Arial"/>
          <w:szCs w:val="22"/>
        </w:rPr>
        <w:t>Voldoen aan wet- en regelgeving (</w:t>
      </w:r>
      <w:r w:rsidR="007F4794" w:rsidRPr="00C455D1">
        <w:rPr>
          <w:rFonts w:cs="Arial"/>
          <w:szCs w:val="22"/>
        </w:rPr>
        <w:t>Arbowet</w:t>
      </w:r>
      <w:r w:rsidRPr="00C455D1">
        <w:rPr>
          <w:rFonts w:cs="Arial"/>
          <w:szCs w:val="22"/>
        </w:rPr>
        <w:t xml:space="preserve"> artikel 1, lid e en f; artikel 4, lid 2 en de Wet op het primair Onderwijs, artikel 4a en 5a)</w:t>
      </w:r>
    </w:p>
    <w:p w14:paraId="3144B89F" w14:textId="77777777" w:rsidR="001E5CA6" w:rsidRPr="001E5CA6" w:rsidRDefault="001E5CA6" w:rsidP="001E5CA6">
      <w:pPr>
        <w:pStyle w:val="Kop1"/>
        <w:rPr>
          <w:b w:val="0"/>
          <w:bCs w:val="0"/>
          <w:sz w:val="22"/>
          <w:szCs w:val="22"/>
        </w:rPr>
      </w:pPr>
      <w:bookmarkStart w:id="5" w:name="_Toc177388035"/>
      <w:r w:rsidRPr="001E5CA6">
        <w:rPr>
          <w:b w:val="0"/>
          <w:bCs w:val="0"/>
          <w:sz w:val="22"/>
          <w:szCs w:val="22"/>
        </w:rPr>
        <w:t>Wat zijn voor ons belangrijke waarden?</w:t>
      </w:r>
      <w:bookmarkEnd w:id="5"/>
    </w:p>
    <w:p w14:paraId="346B7D5C" w14:textId="77777777" w:rsidR="001E5CA6" w:rsidRPr="001E5CA6" w:rsidRDefault="001E5CA6" w:rsidP="00B26458">
      <w:pPr>
        <w:pStyle w:val="Kop1"/>
        <w:numPr>
          <w:ilvl w:val="0"/>
          <w:numId w:val="1"/>
        </w:numPr>
        <w:spacing w:before="0" w:after="0"/>
        <w:rPr>
          <w:b w:val="0"/>
          <w:bCs w:val="0"/>
          <w:sz w:val="22"/>
          <w:szCs w:val="22"/>
        </w:rPr>
      </w:pPr>
      <w:bookmarkStart w:id="6" w:name="_Toc177388036"/>
      <w:r w:rsidRPr="001E5CA6">
        <w:rPr>
          <w:b w:val="0"/>
          <w:bCs w:val="0"/>
          <w:sz w:val="22"/>
          <w:szCs w:val="22"/>
        </w:rPr>
        <w:t>Respect;</w:t>
      </w:r>
      <w:bookmarkEnd w:id="6"/>
    </w:p>
    <w:p w14:paraId="1AB51059" w14:textId="77777777" w:rsidR="001E5CA6" w:rsidRPr="001E5CA6" w:rsidRDefault="001E5CA6" w:rsidP="00B26458">
      <w:pPr>
        <w:numPr>
          <w:ilvl w:val="0"/>
          <w:numId w:val="1"/>
        </w:numPr>
        <w:spacing w:line="220" w:lineRule="exact"/>
        <w:rPr>
          <w:szCs w:val="22"/>
        </w:rPr>
      </w:pPr>
      <w:r w:rsidRPr="001E5CA6">
        <w:rPr>
          <w:szCs w:val="22"/>
        </w:rPr>
        <w:t>Veiligheid;</w:t>
      </w:r>
    </w:p>
    <w:p w14:paraId="2F40E0F7" w14:textId="77777777" w:rsidR="001E5CA6" w:rsidRPr="001E5CA6" w:rsidRDefault="001E5CA6" w:rsidP="00B26458">
      <w:pPr>
        <w:numPr>
          <w:ilvl w:val="0"/>
          <w:numId w:val="1"/>
        </w:numPr>
        <w:spacing w:line="220" w:lineRule="exact"/>
        <w:rPr>
          <w:szCs w:val="22"/>
        </w:rPr>
      </w:pPr>
      <w:r w:rsidRPr="001E5CA6">
        <w:rPr>
          <w:szCs w:val="22"/>
        </w:rPr>
        <w:t>Verantwoordelijkheid;</w:t>
      </w:r>
    </w:p>
    <w:p w14:paraId="67032F85" w14:textId="77777777" w:rsidR="001E5CA6" w:rsidRPr="001E5CA6" w:rsidRDefault="001E5CA6" w:rsidP="00B26458">
      <w:pPr>
        <w:numPr>
          <w:ilvl w:val="0"/>
          <w:numId w:val="1"/>
        </w:numPr>
        <w:spacing w:line="220" w:lineRule="exact"/>
        <w:rPr>
          <w:szCs w:val="22"/>
        </w:rPr>
      </w:pPr>
      <w:r w:rsidRPr="001E5CA6">
        <w:rPr>
          <w:szCs w:val="22"/>
        </w:rPr>
        <w:t>Vertrouwen;</w:t>
      </w:r>
    </w:p>
    <w:p w14:paraId="0042E3F7" w14:textId="77777777" w:rsidR="001E5CA6" w:rsidRPr="001E5CA6" w:rsidRDefault="001E5CA6" w:rsidP="00B26458">
      <w:pPr>
        <w:numPr>
          <w:ilvl w:val="0"/>
          <w:numId w:val="1"/>
        </w:numPr>
        <w:spacing w:line="220" w:lineRule="exact"/>
        <w:rPr>
          <w:szCs w:val="22"/>
        </w:rPr>
      </w:pPr>
      <w:r w:rsidRPr="001E5CA6">
        <w:rPr>
          <w:szCs w:val="22"/>
        </w:rPr>
        <w:t>Openheid;</w:t>
      </w:r>
    </w:p>
    <w:p w14:paraId="2130200C" w14:textId="77777777" w:rsidR="001E5CA6" w:rsidRDefault="001E5CA6" w:rsidP="00B26458">
      <w:pPr>
        <w:numPr>
          <w:ilvl w:val="0"/>
          <w:numId w:val="1"/>
        </w:numPr>
        <w:spacing w:line="220" w:lineRule="exact"/>
        <w:rPr>
          <w:szCs w:val="22"/>
        </w:rPr>
      </w:pPr>
      <w:r w:rsidRPr="001E5CA6">
        <w:rPr>
          <w:szCs w:val="22"/>
        </w:rPr>
        <w:t>Betrokkenheid.</w:t>
      </w:r>
    </w:p>
    <w:p w14:paraId="4E4A315F" w14:textId="77777777" w:rsidR="00366AAF" w:rsidRDefault="00366AAF" w:rsidP="00366AAF">
      <w:pPr>
        <w:spacing w:line="220" w:lineRule="exact"/>
        <w:rPr>
          <w:szCs w:val="22"/>
        </w:rPr>
      </w:pPr>
    </w:p>
    <w:p w14:paraId="0F54D68B" w14:textId="77777777" w:rsidR="00366AAF" w:rsidRPr="004D312A" w:rsidRDefault="00366AAF" w:rsidP="00366AAF">
      <w:pPr>
        <w:pStyle w:val="lead"/>
        <w:rPr>
          <w:b w:val="0"/>
          <w:color w:val="auto"/>
          <w:sz w:val="22"/>
          <w:szCs w:val="22"/>
        </w:rPr>
      </w:pPr>
      <w:r w:rsidRPr="004D312A">
        <w:rPr>
          <w:bCs w:val="0"/>
          <w:color w:val="auto"/>
          <w:sz w:val="22"/>
          <w:szCs w:val="22"/>
        </w:rPr>
        <w:t>2.1</w:t>
      </w:r>
      <w:r w:rsidRPr="004D312A">
        <w:rPr>
          <w:b w:val="0"/>
          <w:bCs w:val="0"/>
          <w:color w:val="auto"/>
          <w:sz w:val="22"/>
          <w:szCs w:val="22"/>
        </w:rPr>
        <w:t xml:space="preserve"> </w:t>
      </w:r>
      <w:r w:rsidRPr="004D312A">
        <w:rPr>
          <w:b w:val="0"/>
          <w:bCs w:val="0"/>
          <w:color w:val="auto"/>
          <w:sz w:val="22"/>
          <w:szCs w:val="22"/>
        </w:rPr>
        <w:tab/>
      </w:r>
      <w:r w:rsidRPr="004D312A">
        <w:rPr>
          <w:bCs w:val="0"/>
          <w:color w:val="auto"/>
          <w:sz w:val="22"/>
          <w:szCs w:val="22"/>
        </w:rPr>
        <w:t>Missie</w:t>
      </w:r>
      <w:r w:rsidR="007F1BF7" w:rsidRPr="004D312A">
        <w:rPr>
          <w:bCs w:val="0"/>
          <w:color w:val="auto"/>
          <w:sz w:val="22"/>
          <w:szCs w:val="22"/>
        </w:rPr>
        <w:t xml:space="preserve"> </w:t>
      </w:r>
    </w:p>
    <w:p w14:paraId="44B73B7B" w14:textId="77777777" w:rsidR="00366AAF" w:rsidRPr="00366AAF" w:rsidRDefault="00366AAF" w:rsidP="00366AAF">
      <w:pPr>
        <w:rPr>
          <w:rFonts w:cs="Arial"/>
          <w:szCs w:val="22"/>
        </w:rPr>
      </w:pPr>
    </w:p>
    <w:p w14:paraId="4471C53C" w14:textId="77777777" w:rsidR="00366AAF" w:rsidRDefault="00366AAF" w:rsidP="00366AAF">
      <w:pPr>
        <w:jc w:val="both"/>
        <w:rPr>
          <w:rFonts w:cs="Arial"/>
          <w:szCs w:val="22"/>
        </w:rPr>
      </w:pPr>
      <w:r w:rsidRPr="00366AAF">
        <w:rPr>
          <w:rFonts w:cs="Arial"/>
          <w:szCs w:val="22"/>
        </w:rPr>
        <w:t>Wij wille</w:t>
      </w:r>
      <w:r w:rsidR="00F812D5">
        <w:rPr>
          <w:rFonts w:cs="Arial"/>
          <w:szCs w:val="22"/>
        </w:rPr>
        <w:t xml:space="preserve">n een veilig en vertrouwde </w:t>
      </w:r>
      <w:r w:rsidRPr="00366AAF">
        <w:rPr>
          <w:rFonts w:cs="Arial"/>
          <w:szCs w:val="22"/>
        </w:rPr>
        <w:t>school zijn, wa</w:t>
      </w:r>
      <w:r w:rsidR="00F812D5">
        <w:rPr>
          <w:rFonts w:cs="Arial"/>
          <w:szCs w:val="22"/>
        </w:rPr>
        <w:t xml:space="preserve">arbij wij op basis van de </w:t>
      </w:r>
      <w:r w:rsidRPr="00366AAF">
        <w:rPr>
          <w:rFonts w:cs="Arial"/>
          <w:szCs w:val="22"/>
        </w:rPr>
        <w:t>principes “</w:t>
      </w:r>
      <w:r w:rsidR="00F812D5">
        <w:rPr>
          <w:rFonts w:cs="Arial"/>
          <w:szCs w:val="22"/>
        </w:rPr>
        <w:t>Ruimte, Ontwikkeling</w:t>
      </w:r>
      <w:r w:rsidRPr="00366AAF">
        <w:rPr>
          <w:rFonts w:cs="Arial"/>
          <w:szCs w:val="22"/>
        </w:rPr>
        <w:t xml:space="preserve"> en </w:t>
      </w:r>
      <w:r w:rsidR="00F812D5">
        <w:rPr>
          <w:rFonts w:cs="Arial"/>
          <w:szCs w:val="22"/>
        </w:rPr>
        <w:t>Groei”</w:t>
      </w:r>
      <w:r w:rsidRPr="00366AAF">
        <w:rPr>
          <w:rFonts w:cs="Arial"/>
          <w:szCs w:val="22"/>
        </w:rPr>
        <w:t xml:space="preserve"> vertrouwen schenken aan elkaar en we vertrouwen hebben in de toekomst van al onze leerlingen!</w:t>
      </w:r>
    </w:p>
    <w:p w14:paraId="5BA869AF" w14:textId="77777777" w:rsidR="004D312A" w:rsidRPr="00366AAF" w:rsidRDefault="004D312A" w:rsidP="00366AAF">
      <w:pPr>
        <w:jc w:val="both"/>
        <w:rPr>
          <w:rFonts w:cs="Arial"/>
          <w:b/>
          <w:bCs/>
          <w:szCs w:val="22"/>
        </w:rPr>
      </w:pPr>
    </w:p>
    <w:p w14:paraId="66EB4513" w14:textId="77777777" w:rsidR="00366AAF" w:rsidRPr="001E5CA6" w:rsidRDefault="00366AAF" w:rsidP="00366AAF">
      <w:pPr>
        <w:spacing w:line="220" w:lineRule="exact"/>
        <w:rPr>
          <w:szCs w:val="22"/>
        </w:rPr>
      </w:pPr>
      <w:r w:rsidRPr="004D312A">
        <w:rPr>
          <w:b/>
          <w:szCs w:val="22"/>
        </w:rPr>
        <w:t xml:space="preserve">2.2 </w:t>
      </w:r>
      <w:r>
        <w:rPr>
          <w:szCs w:val="22"/>
        </w:rPr>
        <w:tab/>
      </w:r>
      <w:r w:rsidR="007F1BF7" w:rsidRPr="007F1BF7">
        <w:rPr>
          <w:b/>
          <w:szCs w:val="22"/>
        </w:rPr>
        <w:t>Schooldoelstellingen</w:t>
      </w:r>
    </w:p>
    <w:p w14:paraId="6AC5D652" w14:textId="77777777" w:rsidR="001E5CA6" w:rsidRPr="001E5CA6" w:rsidRDefault="001E5CA6" w:rsidP="001E5CA6">
      <w:pPr>
        <w:pStyle w:val="Kop1"/>
        <w:rPr>
          <w:b w:val="0"/>
          <w:bCs w:val="0"/>
          <w:sz w:val="22"/>
          <w:szCs w:val="22"/>
        </w:rPr>
      </w:pPr>
      <w:bookmarkStart w:id="7" w:name="_Toc177388037"/>
      <w:r w:rsidRPr="001E5CA6">
        <w:rPr>
          <w:b w:val="0"/>
          <w:bCs w:val="0"/>
          <w:sz w:val="22"/>
          <w:szCs w:val="22"/>
        </w:rPr>
        <w:lastRenderedPageBreak/>
        <w:t>Wat zijn voor ons belangrijke doelen?</w:t>
      </w:r>
      <w:bookmarkEnd w:id="7"/>
    </w:p>
    <w:p w14:paraId="42BC019F" w14:textId="77777777" w:rsidR="00F812D5" w:rsidRDefault="00F812D5" w:rsidP="00F812D5">
      <w:pPr>
        <w:pStyle w:val="Kop1"/>
        <w:numPr>
          <w:ilvl w:val="0"/>
          <w:numId w:val="21"/>
        </w:numPr>
        <w:spacing w:before="0" w:after="0"/>
        <w:rPr>
          <w:bCs w:val="0"/>
          <w:i/>
          <w:sz w:val="22"/>
          <w:szCs w:val="22"/>
        </w:rPr>
      </w:pPr>
      <w:bookmarkStart w:id="8" w:name="_Toc177388039"/>
      <w:r>
        <w:rPr>
          <w:bCs w:val="0"/>
          <w:i/>
          <w:sz w:val="22"/>
          <w:szCs w:val="22"/>
        </w:rPr>
        <w:t>Ruimte</w:t>
      </w:r>
    </w:p>
    <w:p w14:paraId="41971817" w14:textId="77777777" w:rsidR="00F812D5" w:rsidRDefault="00F812D5" w:rsidP="00F812D5">
      <w:pPr>
        <w:ind w:left="708"/>
      </w:pPr>
      <w:r>
        <w:t>In een veilige omgeving bieden wij ieder individueel kind de ruimt</w:t>
      </w:r>
      <w:r w:rsidR="00BB7300">
        <w:t>e</w:t>
      </w:r>
      <w:r>
        <w:t xml:space="preserve"> d.m.v. een open houding waarbij de leerling op een geduldige wijze kan ontdekken wat </w:t>
      </w:r>
      <w:proofErr w:type="gramStart"/>
      <w:r>
        <w:t>hij</w:t>
      </w:r>
      <w:r w:rsidR="00BB7300">
        <w:t xml:space="preserve"> </w:t>
      </w:r>
      <w:r>
        <w:t>/</w:t>
      </w:r>
      <w:proofErr w:type="gramEnd"/>
      <w:r>
        <w:t xml:space="preserve"> zij kan.</w:t>
      </w:r>
    </w:p>
    <w:p w14:paraId="5C83F056" w14:textId="77777777" w:rsidR="00F812D5" w:rsidRPr="00F812D5" w:rsidRDefault="00F812D5" w:rsidP="00F812D5">
      <w:pPr>
        <w:numPr>
          <w:ilvl w:val="0"/>
          <w:numId w:val="21"/>
        </w:numPr>
        <w:rPr>
          <w:b/>
        </w:rPr>
      </w:pPr>
      <w:r w:rsidRPr="00F812D5">
        <w:rPr>
          <w:b/>
        </w:rPr>
        <w:t>Ontwikkeling</w:t>
      </w:r>
    </w:p>
    <w:p w14:paraId="4CA8061B" w14:textId="77777777" w:rsidR="00F812D5" w:rsidRDefault="00F812D5" w:rsidP="00F812D5">
      <w:pPr>
        <w:ind w:left="720"/>
      </w:pPr>
      <w:r>
        <w:t>Om het maximale uit jezelf te halen, moet je op jonge leeftijd ervaringen op verschillende terreinen op kunnen doen. Op uitnodigende, enthousiaste en ondersteunende wijze willen wij kinderen een divers binnen- en buitenschools programma aanbieden.</w:t>
      </w:r>
    </w:p>
    <w:p w14:paraId="64FF251B" w14:textId="77777777" w:rsidR="00F812D5" w:rsidRPr="00F812D5" w:rsidRDefault="00F812D5" w:rsidP="00F812D5">
      <w:pPr>
        <w:numPr>
          <w:ilvl w:val="0"/>
          <w:numId w:val="21"/>
        </w:numPr>
        <w:rPr>
          <w:b/>
        </w:rPr>
      </w:pPr>
      <w:r w:rsidRPr="00F812D5">
        <w:rPr>
          <w:b/>
        </w:rPr>
        <w:t>Groei</w:t>
      </w:r>
    </w:p>
    <w:p w14:paraId="2B3F5AD8" w14:textId="77777777" w:rsidR="00F812D5" w:rsidRDefault="00F812D5" w:rsidP="00F812D5">
      <w:pPr>
        <w:ind w:left="720"/>
      </w:pPr>
      <w:r>
        <w:t>Het accent ligt op het verder ontwikkelen van opgedane ervaringen zodat ieder individueel talent kan groeien.</w:t>
      </w:r>
    </w:p>
    <w:p w14:paraId="388CE8BC" w14:textId="77777777" w:rsidR="00F812D5" w:rsidRPr="00F812D5" w:rsidRDefault="00F812D5" w:rsidP="00F812D5">
      <w:pPr>
        <w:ind w:left="720"/>
      </w:pPr>
    </w:p>
    <w:p w14:paraId="10C94D17" w14:textId="77777777" w:rsidR="001E5CA6" w:rsidRDefault="00366AAF" w:rsidP="00B26458">
      <w:pPr>
        <w:pStyle w:val="Kop1"/>
        <w:numPr>
          <w:ilvl w:val="1"/>
          <w:numId w:val="4"/>
        </w:numPr>
        <w:spacing w:before="0" w:after="0"/>
        <w:rPr>
          <w:bCs w:val="0"/>
          <w:i/>
          <w:sz w:val="22"/>
          <w:szCs w:val="22"/>
        </w:rPr>
      </w:pPr>
      <w:r>
        <w:rPr>
          <w:bCs w:val="0"/>
          <w:i/>
          <w:sz w:val="22"/>
          <w:szCs w:val="22"/>
        </w:rPr>
        <w:t xml:space="preserve"> </w:t>
      </w:r>
      <w:r>
        <w:rPr>
          <w:bCs w:val="0"/>
          <w:i/>
          <w:sz w:val="22"/>
          <w:szCs w:val="22"/>
        </w:rPr>
        <w:tab/>
      </w:r>
      <w:bookmarkEnd w:id="8"/>
      <w:r w:rsidR="00F812D5">
        <w:rPr>
          <w:bCs w:val="0"/>
          <w:i/>
          <w:sz w:val="22"/>
          <w:szCs w:val="22"/>
        </w:rPr>
        <w:t>Vreedzame School</w:t>
      </w:r>
    </w:p>
    <w:p w14:paraId="159F2833" w14:textId="77777777" w:rsidR="00416CFA" w:rsidRDefault="00416CFA" w:rsidP="00416CFA"/>
    <w:p w14:paraId="15D5F2E3" w14:textId="77777777" w:rsidR="00416CFA" w:rsidRPr="00416CFA" w:rsidRDefault="00416CFA" w:rsidP="00416CFA">
      <w:pPr>
        <w:ind w:left="708"/>
      </w:pPr>
      <w:r>
        <w:t xml:space="preserve">Met bovenstaande kernwaarden voor ogen hebben we gekozen voor het concept Vreedzame School. Dit is een programma dat gericht is op de sociaal emotionele ontwikkeling. Alle kinderen worden tijdens de lessen meegenomen in hoe we op een respectvolle manier omgaan met elkaar, hoe we met conflicten omgaan en welke omgangsregels we maken in onze groep en in onze school. Al deze lessen zijn bedoeld om een plezierige, veilige sfeer te creëren waarin iedereen zich gerespecteerd en gewaardeerd voelt. Omgaan met elkaar en omgaan met pestgedrag krijgt zo een vaste en belangrijke plek binnen ons onderwijs. We geven de kinderen hier zelf een grote verantwoordelijkheid in omdat we het belangrijk vinden dat kinderen leren zelf conflicten op te lossen door met elkaar in gesprek te gaan en </w:t>
      </w:r>
      <w:r w:rsidR="008732C0">
        <w:t>naar</w:t>
      </w:r>
      <w:r>
        <w:t xml:space="preserve"> elkaar te leren</w:t>
      </w:r>
      <w:r w:rsidR="008732C0">
        <w:t xml:space="preserve"> luisteren</w:t>
      </w:r>
      <w:r>
        <w:t>.</w:t>
      </w:r>
      <w:r w:rsidR="008732C0">
        <w:t xml:space="preserve"> </w:t>
      </w:r>
    </w:p>
    <w:p w14:paraId="4BD3B772" w14:textId="77777777" w:rsidR="00366AAF" w:rsidRPr="00366AAF" w:rsidRDefault="00366AAF" w:rsidP="00366AAF"/>
    <w:p w14:paraId="1431671C" w14:textId="77777777" w:rsidR="001E5CA6" w:rsidRPr="001E5CA6" w:rsidRDefault="001E5CA6" w:rsidP="001E5CA6">
      <w:pPr>
        <w:ind w:left="720"/>
        <w:rPr>
          <w:szCs w:val="22"/>
        </w:rPr>
      </w:pPr>
    </w:p>
    <w:p w14:paraId="464D56B7" w14:textId="77777777" w:rsidR="001E5CA6" w:rsidRPr="001E5CA6" w:rsidRDefault="001E5CA6" w:rsidP="001E5CA6">
      <w:pPr>
        <w:rPr>
          <w:szCs w:val="22"/>
        </w:rPr>
      </w:pPr>
    </w:p>
    <w:p w14:paraId="20049781" w14:textId="77777777" w:rsidR="00714038" w:rsidRDefault="00AE475E" w:rsidP="00B74AF7">
      <w:pPr>
        <w:pStyle w:val="Geenafstand"/>
        <w:rPr>
          <w:rFonts w:cs="Arial"/>
          <w:b/>
          <w:szCs w:val="22"/>
        </w:rPr>
      </w:pPr>
      <w:bookmarkStart w:id="9" w:name="_Toc121043530"/>
      <w:bookmarkStart w:id="10" w:name="_Toc127075278"/>
      <w:bookmarkStart w:id="11" w:name="_Toc127085018"/>
      <w:bookmarkStart w:id="12" w:name="_Toc130006642"/>
      <w:bookmarkStart w:id="13" w:name="_Toc130023035"/>
      <w:r>
        <w:rPr>
          <w:rFonts w:cs="Arial"/>
          <w:b/>
          <w:szCs w:val="22"/>
        </w:rPr>
        <w:t>3.0</w:t>
      </w:r>
      <w:r w:rsidR="00714038" w:rsidRPr="00E7302B">
        <w:rPr>
          <w:rFonts w:cs="Arial"/>
          <w:b/>
          <w:szCs w:val="22"/>
        </w:rPr>
        <w:tab/>
      </w:r>
      <w:bookmarkEnd w:id="9"/>
      <w:bookmarkEnd w:id="10"/>
      <w:bookmarkEnd w:id="11"/>
      <w:bookmarkEnd w:id="12"/>
      <w:bookmarkEnd w:id="13"/>
      <w:r w:rsidR="00E7302B">
        <w:rPr>
          <w:rFonts w:cs="Arial"/>
          <w:b/>
          <w:szCs w:val="22"/>
        </w:rPr>
        <w:t>Preventie</w:t>
      </w:r>
      <w:r>
        <w:rPr>
          <w:rFonts w:cs="Arial"/>
          <w:b/>
          <w:szCs w:val="22"/>
        </w:rPr>
        <w:t xml:space="preserve">f </w:t>
      </w:r>
      <w:r w:rsidR="00E7302B">
        <w:rPr>
          <w:rFonts w:cs="Arial"/>
          <w:b/>
          <w:szCs w:val="22"/>
        </w:rPr>
        <w:t>beleid</w:t>
      </w:r>
    </w:p>
    <w:p w14:paraId="6B34EE5A" w14:textId="77777777" w:rsidR="00E7302B" w:rsidRPr="00E7302B" w:rsidRDefault="00E7302B" w:rsidP="00B74AF7">
      <w:pPr>
        <w:pStyle w:val="Geenafstand"/>
        <w:rPr>
          <w:rFonts w:cs="Arial"/>
          <w:b/>
          <w:szCs w:val="22"/>
        </w:rPr>
      </w:pPr>
    </w:p>
    <w:p w14:paraId="68A8DF44" w14:textId="77777777" w:rsidR="00E7302B" w:rsidRDefault="00E7302B" w:rsidP="00416CFA">
      <w:pPr>
        <w:ind w:left="708"/>
        <w:rPr>
          <w:rFonts w:cs="Arial"/>
          <w:sz w:val="20"/>
        </w:rPr>
      </w:pPr>
      <w:r>
        <w:t xml:space="preserve">Preventief beleid houdt in dat maatregelen worden genomen om </w:t>
      </w:r>
      <w:r>
        <w:rPr>
          <w:rFonts w:cs="Arial"/>
        </w:rPr>
        <w:t>AG&amp;SI</w:t>
      </w:r>
      <w:r>
        <w:t xml:space="preserve"> te voorkomen. Hiertoe </w:t>
      </w:r>
      <w:r>
        <w:rPr>
          <w:rFonts w:cs="Arial"/>
        </w:rPr>
        <w:t>worden de volgende activiteiten ondernomen:</w:t>
      </w:r>
    </w:p>
    <w:p w14:paraId="318A1530" w14:textId="77777777" w:rsidR="004D30CE" w:rsidRDefault="004D30CE" w:rsidP="00416CFA">
      <w:pPr>
        <w:pStyle w:val="Geenafstand"/>
        <w:ind w:left="709" w:hanging="425"/>
        <w:rPr>
          <w:rFonts w:cs="Arial"/>
          <w:szCs w:val="22"/>
        </w:rPr>
      </w:pPr>
      <w:r>
        <w:rPr>
          <w:rFonts w:cs="Arial"/>
          <w:szCs w:val="22"/>
        </w:rPr>
        <w:t xml:space="preserve">1. </w:t>
      </w:r>
      <w:r w:rsidR="00A16516">
        <w:rPr>
          <w:rFonts w:cs="Arial"/>
          <w:szCs w:val="22"/>
        </w:rPr>
        <w:t xml:space="preserve"> </w:t>
      </w:r>
      <w:r w:rsidR="00416CFA">
        <w:rPr>
          <w:rFonts w:cs="Arial"/>
          <w:szCs w:val="22"/>
        </w:rPr>
        <w:t xml:space="preserve">  </w:t>
      </w:r>
      <w:r w:rsidRPr="00B00AAE">
        <w:rPr>
          <w:rFonts w:cs="Arial"/>
          <w:szCs w:val="22"/>
        </w:rPr>
        <w:t xml:space="preserve">Bij het onderzoek en het opstellen van concrete beleidsvoornemens </w:t>
      </w:r>
      <w:r>
        <w:rPr>
          <w:rFonts w:cs="Arial"/>
          <w:szCs w:val="22"/>
        </w:rPr>
        <w:t xml:space="preserve">wordt </w:t>
      </w:r>
      <w:r w:rsidRPr="00B00AAE">
        <w:rPr>
          <w:rFonts w:cs="Arial"/>
          <w:szCs w:val="22"/>
        </w:rPr>
        <w:t xml:space="preserve">gebruik </w:t>
      </w:r>
    </w:p>
    <w:p w14:paraId="195B91FB" w14:textId="77777777" w:rsidR="00D638A2" w:rsidRDefault="004D30CE" w:rsidP="005168F1">
      <w:pPr>
        <w:pStyle w:val="Geenafstand"/>
        <w:rPr>
          <w:rFonts w:cs="Arial"/>
          <w:szCs w:val="22"/>
        </w:rPr>
      </w:pPr>
      <w:r>
        <w:rPr>
          <w:rFonts w:cs="Arial"/>
          <w:szCs w:val="22"/>
        </w:rPr>
        <w:t xml:space="preserve">    </w:t>
      </w:r>
      <w:r w:rsidR="00A16516">
        <w:rPr>
          <w:rFonts w:cs="Arial"/>
          <w:szCs w:val="22"/>
        </w:rPr>
        <w:t xml:space="preserve">  </w:t>
      </w:r>
      <w:r w:rsidR="00416CFA">
        <w:rPr>
          <w:rFonts w:cs="Arial"/>
          <w:szCs w:val="22"/>
        </w:rPr>
        <w:tab/>
      </w:r>
      <w:proofErr w:type="gramStart"/>
      <w:r w:rsidRPr="00B00AAE">
        <w:rPr>
          <w:rFonts w:cs="Arial"/>
          <w:szCs w:val="22"/>
        </w:rPr>
        <w:t>gemaakt</w:t>
      </w:r>
      <w:proofErr w:type="gramEnd"/>
      <w:r w:rsidRPr="00B00AAE">
        <w:rPr>
          <w:rFonts w:cs="Arial"/>
          <w:szCs w:val="22"/>
        </w:rPr>
        <w:t xml:space="preserve"> van diverse instrumenten die i</w:t>
      </w:r>
      <w:r w:rsidR="005168F1">
        <w:rPr>
          <w:rFonts w:cs="Arial"/>
          <w:szCs w:val="22"/>
        </w:rPr>
        <w:t xml:space="preserve">n het onderwijs zijn ontwikkeld. Zo wordt het </w:t>
      </w:r>
    </w:p>
    <w:p w14:paraId="68FBFEDB" w14:textId="77777777" w:rsidR="005168F1" w:rsidRPr="007F4794" w:rsidRDefault="005168F1" w:rsidP="00416CFA">
      <w:pPr>
        <w:pStyle w:val="Geenafstand"/>
        <w:ind w:left="708"/>
        <w:rPr>
          <w:rFonts w:cs="Arial"/>
          <w:szCs w:val="22"/>
        </w:rPr>
      </w:pPr>
      <w:proofErr w:type="gramStart"/>
      <w:r>
        <w:rPr>
          <w:rFonts w:cs="Arial"/>
          <w:szCs w:val="22"/>
        </w:rPr>
        <w:t>w</w:t>
      </w:r>
      <w:r w:rsidRPr="00B00AAE">
        <w:rPr>
          <w:rFonts w:cs="Arial"/>
          <w:szCs w:val="22"/>
        </w:rPr>
        <w:t>elzijn</w:t>
      </w:r>
      <w:proofErr w:type="gramEnd"/>
      <w:r w:rsidRPr="00B00AAE">
        <w:rPr>
          <w:rFonts w:cs="Arial"/>
          <w:szCs w:val="22"/>
        </w:rPr>
        <w:t xml:space="preserve"> van de kinderen, ouders of verzorgers en wer</w:t>
      </w:r>
      <w:r w:rsidR="00416CFA">
        <w:rPr>
          <w:rFonts w:cs="Arial"/>
          <w:szCs w:val="22"/>
        </w:rPr>
        <w:t xml:space="preserve">knemers wordt onderzocht met </w:t>
      </w:r>
      <w:r w:rsidR="00416CFA" w:rsidRPr="007F4794">
        <w:rPr>
          <w:rFonts w:cs="Arial"/>
          <w:szCs w:val="22"/>
        </w:rPr>
        <w:t xml:space="preserve">de </w:t>
      </w:r>
      <w:r w:rsidRPr="007F4794">
        <w:rPr>
          <w:rFonts w:cs="Arial"/>
          <w:szCs w:val="22"/>
        </w:rPr>
        <w:t>volgende middelen:</w:t>
      </w:r>
    </w:p>
    <w:p w14:paraId="266D0C00" w14:textId="2558EA87" w:rsidR="005168F1" w:rsidRPr="007F4794" w:rsidRDefault="00B01E34" w:rsidP="005168F1">
      <w:pPr>
        <w:pStyle w:val="Geenafstand"/>
        <w:ind w:firstLine="708"/>
        <w:rPr>
          <w:rFonts w:cs="Arial"/>
          <w:color w:val="00B050"/>
          <w:szCs w:val="22"/>
        </w:rPr>
      </w:pPr>
      <w:r w:rsidRPr="007F4794">
        <w:rPr>
          <w:rFonts w:cs="Arial"/>
          <w:szCs w:val="22"/>
        </w:rPr>
        <w:t xml:space="preserve">* Leerlingenenquête: </w:t>
      </w:r>
    </w:p>
    <w:p w14:paraId="407219D1" w14:textId="30130A01" w:rsidR="005168F1" w:rsidRPr="007F4794" w:rsidRDefault="005168F1" w:rsidP="005168F1">
      <w:pPr>
        <w:pStyle w:val="Geenafstand"/>
        <w:ind w:firstLine="708"/>
        <w:rPr>
          <w:rFonts w:cs="Arial"/>
          <w:szCs w:val="22"/>
        </w:rPr>
      </w:pPr>
      <w:r w:rsidRPr="007F4794">
        <w:rPr>
          <w:rFonts w:cs="Arial"/>
          <w:szCs w:val="22"/>
        </w:rPr>
        <w:t xml:space="preserve">* </w:t>
      </w:r>
      <w:r w:rsidR="00B01E34" w:rsidRPr="007F4794">
        <w:rPr>
          <w:rFonts w:cs="Arial"/>
          <w:szCs w:val="22"/>
        </w:rPr>
        <w:t>Ouderenquête</w:t>
      </w:r>
    </w:p>
    <w:p w14:paraId="74553B24" w14:textId="0C0CC3AE" w:rsidR="005168F1" w:rsidRPr="007F4794" w:rsidRDefault="005168F1" w:rsidP="005168F1">
      <w:pPr>
        <w:pStyle w:val="Geenafstand"/>
        <w:ind w:firstLine="708"/>
        <w:rPr>
          <w:rFonts w:cs="Arial"/>
          <w:color w:val="00B050"/>
          <w:szCs w:val="22"/>
        </w:rPr>
      </w:pPr>
      <w:r w:rsidRPr="007F4794">
        <w:rPr>
          <w:rFonts w:cs="Arial"/>
          <w:szCs w:val="22"/>
        </w:rPr>
        <w:t>* Personeelsenquêt</w:t>
      </w:r>
      <w:r w:rsidR="007F4794">
        <w:rPr>
          <w:rFonts w:cs="Arial"/>
          <w:szCs w:val="22"/>
        </w:rPr>
        <w:t>e</w:t>
      </w:r>
    </w:p>
    <w:p w14:paraId="04CADA94" w14:textId="77777777" w:rsidR="005168F1" w:rsidRPr="007F4794" w:rsidRDefault="005168F1" w:rsidP="005168F1">
      <w:pPr>
        <w:pStyle w:val="Geenafstand"/>
        <w:ind w:firstLine="708"/>
        <w:rPr>
          <w:rFonts w:cs="Arial"/>
          <w:szCs w:val="22"/>
        </w:rPr>
      </w:pPr>
      <w:r w:rsidRPr="007F4794">
        <w:rPr>
          <w:rFonts w:cs="Arial"/>
          <w:szCs w:val="22"/>
        </w:rPr>
        <w:t>* Werken met kwaliteitskaarten (kaarten: Pedagogisch klimaat en Schoolklimaat)</w:t>
      </w:r>
    </w:p>
    <w:p w14:paraId="75301509" w14:textId="2C395835" w:rsidR="005168F1" w:rsidRDefault="005168F1" w:rsidP="007F4794">
      <w:pPr>
        <w:pStyle w:val="Geenafstand"/>
        <w:ind w:left="708"/>
        <w:rPr>
          <w:rFonts w:cs="Arial"/>
          <w:szCs w:val="22"/>
        </w:rPr>
      </w:pPr>
      <w:r w:rsidRPr="007F4794">
        <w:rPr>
          <w:rFonts w:cs="Arial"/>
          <w:szCs w:val="22"/>
        </w:rPr>
        <w:t>* Leerling volgsysteem voor sociaal emotionele o</w:t>
      </w:r>
      <w:r w:rsidR="007F4794" w:rsidRPr="007F4794">
        <w:rPr>
          <w:rFonts w:cs="Arial"/>
          <w:szCs w:val="22"/>
        </w:rPr>
        <w:t xml:space="preserve">ntwikkeling. </w:t>
      </w:r>
    </w:p>
    <w:p w14:paraId="50A40017" w14:textId="77777777" w:rsidR="004D30CE" w:rsidRDefault="001B50D6" w:rsidP="00416CFA">
      <w:pPr>
        <w:pStyle w:val="Geenafstand"/>
        <w:ind w:left="709" w:hanging="425"/>
        <w:rPr>
          <w:rFonts w:cs="Arial"/>
          <w:szCs w:val="22"/>
        </w:rPr>
      </w:pPr>
      <w:r>
        <w:rPr>
          <w:rFonts w:cs="Arial"/>
          <w:szCs w:val="22"/>
        </w:rPr>
        <w:t>2</w:t>
      </w:r>
      <w:r w:rsidR="00D638A2">
        <w:rPr>
          <w:rFonts w:cs="Arial"/>
          <w:szCs w:val="22"/>
        </w:rPr>
        <w:t xml:space="preserve">. </w:t>
      </w:r>
      <w:r w:rsidR="00A16516">
        <w:rPr>
          <w:rFonts w:cs="Arial"/>
          <w:szCs w:val="22"/>
        </w:rPr>
        <w:t xml:space="preserve">  </w:t>
      </w:r>
      <w:r w:rsidR="00D638A2">
        <w:rPr>
          <w:rFonts w:cs="Arial"/>
          <w:szCs w:val="22"/>
        </w:rPr>
        <w:t>Er vindt een a</w:t>
      </w:r>
      <w:r w:rsidR="004D30CE">
        <w:rPr>
          <w:rFonts w:cs="Arial"/>
          <w:szCs w:val="22"/>
        </w:rPr>
        <w:t>nalyse van geregistreerde incidenten</w:t>
      </w:r>
      <w:r w:rsidR="00D638A2">
        <w:rPr>
          <w:rFonts w:cs="Arial"/>
          <w:szCs w:val="22"/>
        </w:rPr>
        <w:t xml:space="preserve"> plaats.</w:t>
      </w:r>
    </w:p>
    <w:p w14:paraId="3EA45C14" w14:textId="77777777" w:rsidR="00D638A2" w:rsidRPr="001B50D6" w:rsidRDefault="001B50D6" w:rsidP="00416CFA">
      <w:pPr>
        <w:ind w:left="709" w:hanging="425"/>
        <w:rPr>
          <w:rFonts w:cs="Arial"/>
          <w:color w:val="00B050"/>
        </w:rPr>
      </w:pPr>
      <w:r>
        <w:rPr>
          <w:rFonts w:cs="Arial"/>
        </w:rPr>
        <w:t>3</w:t>
      </w:r>
      <w:r w:rsidR="00D638A2">
        <w:rPr>
          <w:rFonts w:cs="Arial"/>
        </w:rPr>
        <w:t xml:space="preserve">. </w:t>
      </w:r>
      <w:r w:rsidR="00A16516">
        <w:rPr>
          <w:rFonts w:cs="Arial"/>
        </w:rPr>
        <w:t xml:space="preserve">  </w:t>
      </w:r>
      <w:r w:rsidR="00D638A2">
        <w:rPr>
          <w:rFonts w:cs="Arial"/>
        </w:rPr>
        <w:t>Er</w:t>
      </w:r>
      <w:r w:rsidR="00824A62">
        <w:rPr>
          <w:rFonts w:cs="Arial"/>
        </w:rPr>
        <w:t xml:space="preserve"> is een gedragsprotocol</w:t>
      </w:r>
      <w:r w:rsidR="00851DA9">
        <w:rPr>
          <w:rFonts w:cs="Arial"/>
        </w:rPr>
        <w:t xml:space="preserve"> opgesteld </w:t>
      </w:r>
      <w:r w:rsidR="00851DA9" w:rsidRPr="00B01E34">
        <w:rPr>
          <w:rFonts w:cs="Arial"/>
        </w:rPr>
        <w:t>(</w:t>
      </w:r>
      <w:r w:rsidRPr="00B01E34">
        <w:rPr>
          <w:rFonts w:cs="Arial"/>
        </w:rPr>
        <w:t>zie bijlage</w:t>
      </w:r>
      <w:r w:rsidR="00B01E34">
        <w:rPr>
          <w:rFonts w:cs="Arial"/>
        </w:rPr>
        <w:t xml:space="preserve"> 1</w:t>
      </w:r>
      <w:r w:rsidR="00E7302B" w:rsidRPr="00B01E34">
        <w:rPr>
          <w:rFonts w:cs="Arial"/>
        </w:rPr>
        <w:t xml:space="preserve">) </w:t>
      </w:r>
    </w:p>
    <w:p w14:paraId="426D506B" w14:textId="77777777" w:rsidR="00E7302B" w:rsidRPr="00416CFA" w:rsidRDefault="001B50D6" w:rsidP="00416CFA">
      <w:pPr>
        <w:ind w:left="708" w:hanging="424"/>
        <w:rPr>
          <w:rFonts w:cs="Arial"/>
        </w:rPr>
      </w:pPr>
      <w:r>
        <w:rPr>
          <w:rFonts w:cs="Arial"/>
        </w:rPr>
        <w:t>4</w:t>
      </w:r>
      <w:r w:rsidR="00D638A2">
        <w:rPr>
          <w:rFonts w:cs="Arial"/>
        </w:rPr>
        <w:t xml:space="preserve">. </w:t>
      </w:r>
      <w:r w:rsidR="00A16516">
        <w:rPr>
          <w:rFonts w:cs="Arial"/>
        </w:rPr>
        <w:t xml:space="preserve">  </w:t>
      </w:r>
      <w:r w:rsidR="00D638A2">
        <w:rPr>
          <w:rFonts w:cs="Arial"/>
        </w:rPr>
        <w:t>P</w:t>
      </w:r>
      <w:r w:rsidR="00E7302B">
        <w:rPr>
          <w:rFonts w:cs="Arial"/>
        </w:rPr>
        <w:t xml:space="preserve">ersoneel, leerlingen en ouders worden geïnformeerd over de geldende </w:t>
      </w:r>
      <w:r w:rsidR="00824A62">
        <w:rPr>
          <w:rFonts w:cs="Arial"/>
        </w:rPr>
        <w:t>gedragsregels</w:t>
      </w:r>
      <w:r w:rsidR="006D37EA">
        <w:rPr>
          <w:rFonts w:cs="Arial"/>
        </w:rPr>
        <w:t xml:space="preserve">, </w:t>
      </w:r>
      <w:r w:rsidR="006D37EA">
        <w:t>het beleidsplan, protocollen e.d.</w:t>
      </w:r>
      <w:r w:rsidR="00E7302B">
        <w:rPr>
          <w:rFonts w:cs="Arial"/>
        </w:rPr>
        <w:t>;</w:t>
      </w:r>
    </w:p>
    <w:p w14:paraId="76B2FAF3" w14:textId="77777777" w:rsidR="00E875BF" w:rsidRPr="001B50D6" w:rsidRDefault="001B50D6" w:rsidP="00416CFA">
      <w:pPr>
        <w:widowControl w:val="0"/>
        <w:ind w:left="709" w:hanging="425"/>
      </w:pPr>
      <w:r>
        <w:t>5</w:t>
      </w:r>
      <w:r w:rsidR="006D37EA">
        <w:t xml:space="preserve">. </w:t>
      </w:r>
      <w:r w:rsidR="00A16516">
        <w:t xml:space="preserve">  Door de leerkrachten worden de gedragsregels met de leerlingen besproken.</w:t>
      </w:r>
      <w:r>
        <w:t xml:space="preserve">     </w:t>
      </w:r>
    </w:p>
    <w:p w14:paraId="4B523390" w14:textId="77777777" w:rsidR="006D37EA" w:rsidRDefault="001B50D6" w:rsidP="00416CFA">
      <w:pPr>
        <w:pStyle w:val="Geenafstand"/>
        <w:ind w:left="708" w:hanging="424"/>
        <w:rPr>
          <w:rFonts w:cs="Arial"/>
          <w:szCs w:val="22"/>
        </w:rPr>
      </w:pPr>
      <w:r>
        <w:rPr>
          <w:rFonts w:cs="Arial"/>
          <w:szCs w:val="22"/>
        </w:rPr>
        <w:t>6</w:t>
      </w:r>
      <w:r w:rsidR="006D37EA">
        <w:rPr>
          <w:rFonts w:cs="Arial"/>
          <w:szCs w:val="22"/>
        </w:rPr>
        <w:t>.</w:t>
      </w:r>
      <w:r>
        <w:rPr>
          <w:rFonts w:cs="Arial"/>
          <w:szCs w:val="22"/>
        </w:rPr>
        <w:t xml:space="preserve">  </w:t>
      </w:r>
      <w:r w:rsidR="006D37EA">
        <w:rPr>
          <w:rFonts w:cs="Arial"/>
          <w:szCs w:val="22"/>
        </w:rPr>
        <w:t xml:space="preserve"> I</w:t>
      </w:r>
      <w:r w:rsidR="006D37EA" w:rsidRPr="00B00AAE">
        <w:rPr>
          <w:rFonts w:cs="Arial"/>
          <w:szCs w:val="22"/>
        </w:rPr>
        <w:t xml:space="preserve">n het leerstofaanbod </w:t>
      </w:r>
      <w:r w:rsidR="006D37EA">
        <w:rPr>
          <w:rFonts w:cs="Arial"/>
          <w:szCs w:val="22"/>
        </w:rPr>
        <w:t xml:space="preserve">wordt </w:t>
      </w:r>
      <w:r w:rsidR="006D37EA" w:rsidRPr="00B00AAE">
        <w:rPr>
          <w:rFonts w:cs="Arial"/>
          <w:szCs w:val="22"/>
        </w:rPr>
        <w:t>op syste</w:t>
      </w:r>
      <w:r w:rsidR="00416CFA">
        <w:rPr>
          <w:rFonts w:cs="Arial"/>
          <w:szCs w:val="22"/>
        </w:rPr>
        <w:t xml:space="preserve">matische wijze aandacht aan het welbevinden </w:t>
      </w:r>
      <w:r w:rsidR="006D37EA" w:rsidRPr="00B00AAE">
        <w:rPr>
          <w:rFonts w:cs="Arial"/>
          <w:szCs w:val="22"/>
        </w:rPr>
        <w:t xml:space="preserve">van de leerlingen. </w:t>
      </w:r>
      <w:r>
        <w:rPr>
          <w:rFonts w:cs="Arial"/>
          <w:szCs w:val="22"/>
        </w:rPr>
        <w:t xml:space="preserve">Hiervoor wordt </w:t>
      </w:r>
      <w:r w:rsidR="006D37EA">
        <w:rPr>
          <w:rFonts w:cs="Arial"/>
          <w:szCs w:val="22"/>
        </w:rPr>
        <w:t xml:space="preserve">gebruik gemaakt van </w:t>
      </w:r>
      <w:r w:rsidR="006A7D5C">
        <w:rPr>
          <w:rFonts w:cs="Arial"/>
          <w:szCs w:val="22"/>
        </w:rPr>
        <w:t xml:space="preserve">de </w:t>
      </w:r>
      <w:r w:rsidR="006D37EA">
        <w:rPr>
          <w:rFonts w:cs="Arial"/>
          <w:szCs w:val="22"/>
        </w:rPr>
        <w:t>methode</w:t>
      </w:r>
      <w:r w:rsidR="00416CFA">
        <w:rPr>
          <w:rFonts w:cs="Arial"/>
          <w:szCs w:val="22"/>
        </w:rPr>
        <w:t>: De Vreedzame S</w:t>
      </w:r>
      <w:r>
        <w:rPr>
          <w:rFonts w:cs="Arial"/>
          <w:szCs w:val="22"/>
        </w:rPr>
        <w:t>chool</w:t>
      </w:r>
    </w:p>
    <w:p w14:paraId="2B90FBBF" w14:textId="77777777" w:rsidR="00BA4EC9" w:rsidRDefault="001B50D6" w:rsidP="00416CFA">
      <w:pPr>
        <w:pStyle w:val="Geenafstand"/>
        <w:ind w:left="567" w:hanging="283"/>
        <w:rPr>
          <w:rFonts w:cs="Arial"/>
          <w:szCs w:val="22"/>
        </w:rPr>
      </w:pPr>
      <w:r>
        <w:rPr>
          <w:rFonts w:cs="Arial"/>
          <w:szCs w:val="22"/>
        </w:rPr>
        <w:t>7</w:t>
      </w:r>
      <w:r w:rsidR="00BA4EC9">
        <w:rPr>
          <w:rFonts w:cs="Arial"/>
          <w:szCs w:val="22"/>
        </w:rPr>
        <w:t>.</w:t>
      </w:r>
      <w:r>
        <w:rPr>
          <w:rFonts w:cs="Arial"/>
          <w:szCs w:val="22"/>
        </w:rPr>
        <w:t xml:space="preserve">  </w:t>
      </w:r>
      <w:r w:rsidR="00BA4EC9">
        <w:rPr>
          <w:rFonts w:cs="Arial"/>
          <w:szCs w:val="22"/>
        </w:rPr>
        <w:t xml:space="preserve"> De school heeft een pestprotocol </w:t>
      </w:r>
      <w:r w:rsidR="00BA4EC9" w:rsidRPr="00B01E34">
        <w:rPr>
          <w:rFonts w:cs="Arial"/>
          <w:szCs w:val="22"/>
        </w:rPr>
        <w:t>(zie b</w:t>
      </w:r>
      <w:r w:rsidRPr="00B01E34">
        <w:rPr>
          <w:rFonts w:cs="Arial"/>
          <w:szCs w:val="22"/>
        </w:rPr>
        <w:t>ijlage</w:t>
      </w:r>
      <w:r w:rsidR="00B01E34">
        <w:rPr>
          <w:rFonts w:cs="Arial"/>
          <w:szCs w:val="22"/>
        </w:rPr>
        <w:t xml:space="preserve"> 2)</w:t>
      </w:r>
    </w:p>
    <w:p w14:paraId="74169F75" w14:textId="77777777" w:rsidR="00AE7073" w:rsidRDefault="00AE7073" w:rsidP="001E5CA6">
      <w:pPr>
        <w:pStyle w:val="Geenafstand"/>
        <w:outlineLvl w:val="0"/>
      </w:pPr>
    </w:p>
    <w:p w14:paraId="22F039E0" w14:textId="77777777" w:rsidR="004D312A" w:rsidRDefault="004D312A" w:rsidP="001E5CA6">
      <w:pPr>
        <w:pStyle w:val="Geenafstand"/>
        <w:outlineLvl w:val="0"/>
      </w:pPr>
    </w:p>
    <w:p w14:paraId="74E90F47" w14:textId="77777777" w:rsidR="004D312A" w:rsidRDefault="004D312A" w:rsidP="001E5CA6">
      <w:pPr>
        <w:pStyle w:val="Geenafstand"/>
        <w:outlineLvl w:val="0"/>
      </w:pPr>
    </w:p>
    <w:p w14:paraId="2BFC0CE2" w14:textId="77777777" w:rsidR="004D312A" w:rsidRDefault="004D312A" w:rsidP="001E5CA6">
      <w:pPr>
        <w:pStyle w:val="Geenafstand"/>
        <w:outlineLvl w:val="0"/>
      </w:pPr>
    </w:p>
    <w:p w14:paraId="7F86F7C4" w14:textId="77777777" w:rsidR="004D312A" w:rsidRDefault="004D312A" w:rsidP="001E5CA6">
      <w:pPr>
        <w:pStyle w:val="Geenafstand"/>
        <w:outlineLvl w:val="0"/>
      </w:pPr>
    </w:p>
    <w:p w14:paraId="77DC06D9" w14:textId="77777777" w:rsidR="004D312A" w:rsidRDefault="004D312A" w:rsidP="001E5CA6">
      <w:pPr>
        <w:pStyle w:val="Geenafstand"/>
        <w:outlineLvl w:val="0"/>
        <w:rPr>
          <w:rFonts w:cs="Arial"/>
          <w:b/>
          <w:szCs w:val="22"/>
        </w:rPr>
      </w:pPr>
    </w:p>
    <w:p w14:paraId="4EFF9B5B" w14:textId="77777777" w:rsidR="00FC0A79" w:rsidRDefault="009711DB" w:rsidP="00300A65">
      <w:pPr>
        <w:pStyle w:val="Geenafstand"/>
        <w:numPr>
          <w:ilvl w:val="0"/>
          <w:numId w:val="20"/>
        </w:numPr>
        <w:outlineLvl w:val="0"/>
        <w:rPr>
          <w:rFonts w:cs="Arial"/>
          <w:b/>
          <w:szCs w:val="22"/>
        </w:rPr>
      </w:pPr>
      <w:r>
        <w:rPr>
          <w:rFonts w:cs="Arial"/>
          <w:b/>
          <w:szCs w:val="22"/>
        </w:rPr>
        <w:t>Registratie</w:t>
      </w:r>
      <w:r w:rsidR="00851DA9">
        <w:rPr>
          <w:rFonts w:cs="Arial"/>
          <w:b/>
          <w:szCs w:val="22"/>
        </w:rPr>
        <w:t xml:space="preserve">beleid </w:t>
      </w:r>
    </w:p>
    <w:p w14:paraId="3EF7DAE2" w14:textId="77777777" w:rsidR="000E7DEB" w:rsidRPr="00B00AAE" w:rsidRDefault="000E7DEB" w:rsidP="000E7DEB">
      <w:pPr>
        <w:pStyle w:val="Geenafstand"/>
        <w:rPr>
          <w:rFonts w:cs="Arial"/>
          <w:i/>
          <w:szCs w:val="22"/>
        </w:rPr>
      </w:pPr>
    </w:p>
    <w:p w14:paraId="4594EE5D" w14:textId="05D1363B" w:rsidR="002A7736" w:rsidRPr="00C455D1" w:rsidRDefault="00AE7073" w:rsidP="00B74AF7">
      <w:pPr>
        <w:pStyle w:val="Geenafstand"/>
        <w:rPr>
          <w:rFonts w:cs="Arial"/>
          <w:szCs w:val="22"/>
        </w:rPr>
      </w:pPr>
      <w:r w:rsidRPr="00C455D1">
        <w:rPr>
          <w:rFonts w:cs="Arial"/>
          <w:szCs w:val="22"/>
        </w:rPr>
        <w:t xml:space="preserve">Om te kunnen sturen, evalueren en </w:t>
      </w:r>
      <w:r w:rsidR="002A7736" w:rsidRPr="00C455D1">
        <w:rPr>
          <w:rFonts w:cs="Arial"/>
          <w:szCs w:val="22"/>
        </w:rPr>
        <w:t xml:space="preserve">bijstellen zorgt de school voor een nauwkeurige registratie en administratie </w:t>
      </w:r>
      <w:proofErr w:type="gramStart"/>
      <w:r w:rsidR="002A7736" w:rsidRPr="00C455D1">
        <w:rPr>
          <w:rFonts w:cs="Arial"/>
          <w:szCs w:val="22"/>
        </w:rPr>
        <w:t>inzake</w:t>
      </w:r>
      <w:proofErr w:type="gramEnd"/>
      <w:r w:rsidR="002A7736" w:rsidRPr="00C455D1">
        <w:rPr>
          <w:rFonts w:cs="Arial"/>
          <w:szCs w:val="22"/>
        </w:rPr>
        <w:t xml:space="preserve"> AG&amp;SI. </w:t>
      </w:r>
      <w:r w:rsidR="006D6DB1">
        <w:rPr>
          <w:rFonts w:cs="Arial"/>
          <w:szCs w:val="22"/>
        </w:rPr>
        <w:t xml:space="preserve">Incidenten worden geregistreerd in </w:t>
      </w:r>
      <w:r w:rsidR="00EC3C1E">
        <w:rPr>
          <w:rFonts w:cs="Arial"/>
          <w:szCs w:val="22"/>
        </w:rPr>
        <w:t xml:space="preserve">het administratiesysteem </w:t>
      </w:r>
      <w:proofErr w:type="spellStart"/>
      <w:r w:rsidR="00EC3C1E">
        <w:rPr>
          <w:rFonts w:cs="Arial"/>
          <w:szCs w:val="22"/>
        </w:rPr>
        <w:t>Parnassys</w:t>
      </w:r>
      <w:proofErr w:type="spellEnd"/>
      <w:r w:rsidR="00EC3C1E">
        <w:rPr>
          <w:rFonts w:cs="Arial"/>
          <w:szCs w:val="22"/>
        </w:rPr>
        <w:t>.</w:t>
      </w:r>
    </w:p>
    <w:p w14:paraId="2EB8E639" w14:textId="77777777" w:rsidR="00C344A9" w:rsidRPr="00B01E34" w:rsidRDefault="00C344A9" w:rsidP="00B74AF7">
      <w:pPr>
        <w:pStyle w:val="Geenafstand"/>
        <w:rPr>
          <w:rFonts w:cs="Arial"/>
          <w:b/>
          <w:szCs w:val="22"/>
        </w:rPr>
      </w:pPr>
    </w:p>
    <w:p w14:paraId="0664F09A" w14:textId="77777777" w:rsidR="000F3750" w:rsidRDefault="000F3750" w:rsidP="00B74AF7">
      <w:pPr>
        <w:pStyle w:val="Geenafstand"/>
        <w:rPr>
          <w:rFonts w:cs="Arial"/>
          <w:b/>
          <w:szCs w:val="22"/>
        </w:rPr>
      </w:pPr>
    </w:p>
    <w:p w14:paraId="696EF9E4" w14:textId="77777777" w:rsidR="00851DA9" w:rsidRDefault="002A7736" w:rsidP="001E5CA6">
      <w:pPr>
        <w:pStyle w:val="Geenafstand"/>
        <w:outlineLvl w:val="0"/>
        <w:rPr>
          <w:rFonts w:cs="Arial"/>
          <w:i/>
          <w:szCs w:val="22"/>
        </w:rPr>
      </w:pPr>
      <w:r>
        <w:rPr>
          <w:rFonts w:cs="Arial"/>
          <w:b/>
          <w:szCs w:val="22"/>
        </w:rPr>
        <w:t>5</w:t>
      </w:r>
      <w:r w:rsidR="00FC0A79">
        <w:rPr>
          <w:rFonts w:cs="Arial"/>
          <w:b/>
          <w:szCs w:val="22"/>
        </w:rPr>
        <w:t xml:space="preserve">.0 </w:t>
      </w:r>
      <w:r w:rsidR="00FC0A79">
        <w:rPr>
          <w:rFonts w:cs="Arial"/>
          <w:b/>
          <w:szCs w:val="22"/>
        </w:rPr>
        <w:tab/>
        <w:t>C</w:t>
      </w:r>
      <w:r w:rsidR="00851DA9">
        <w:rPr>
          <w:rFonts w:cs="Arial"/>
          <w:b/>
          <w:szCs w:val="22"/>
        </w:rPr>
        <w:t>uratief beleid</w:t>
      </w:r>
    </w:p>
    <w:p w14:paraId="617597A3" w14:textId="77777777" w:rsidR="00FC0A79" w:rsidRDefault="00FC0A79" w:rsidP="00FC0A79">
      <w:pPr>
        <w:rPr>
          <w:sz w:val="20"/>
        </w:rPr>
      </w:pPr>
    </w:p>
    <w:p w14:paraId="7747330F" w14:textId="77777777" w:rsidR="00FC0A79" w:rsidRPr="007F4794" w:rsidRDefault="00FC0A79" w:rsidP="002A7736">
      <w:pPr>
        <w:widowControl w:val="0"/>
      </w:pPr>
      <w:r>
        <w:t xml:space="preserve">Om adequaat te kunnen handelen naar aanleiding van incidenten zijn de volgende </w:t>
      </w:r>
      <w:r w:rsidRPr="007F4794">
        <w:t xml:space="preserve">draaiboeken en protocollen opgesteld: </w:t>
      </w:r>
    </w:p>
    <w:p w14:paraId="017EC768" w14:textId="77777777" w:rsidR="00FC0A79" w:rsidRPr="007F4794" w:rsidRDefault="00FC0A79" w:rsidP="002A7736">
      <w:pPr>
        <w:pStyle w:val="Geenafstand"/>
        <w:ind w:firstLine="708"/>
        <w:rPr>
          <w:rFonts w:cs="Arial"/>
          <w:szCs w:val="22"/>
        </w:rPr>
      </w:pPr>
      <w:r w:rsidRPr="007F4794">
        <w:rPr>
          <w:rFonts w:cs="Arial"/>
          <w:szCs w:val="22"/>
        </w:rPr>
        <w:t xml:space="preserve">- </w:t>
      </w:r>
      <w:r w:rsidR="000925DC" w:rsidRPr="007F4794">
        <w:rPr>
          <w:rFonts w:cs="Arial"/>
          <w:szCs w:val="22"/>
        </w:rPr>
        <w:t xml:space="preserve">Meldcode huiselijk geweld en kindermishandeling </w:t>
      </w:r>
      <w:r w:rsidR="004C20F2" w:rsidRPr="007F4794">
        <w:rPr>
          <w:rFonts w:cs="Arial"/>
          <w:szCs w:val="22"/>
        </w:rPr>
        <w:t>(bijl</w:t>
      </w:r>
      <w:r w:rsidR="000925DC" w:rsidRPr="007F4794">
        <w:rPr>
          <w:rFonts w:cs="Arial"/>
          <w:szCs w:val="22"/>
        </w:rPr>
        <w:t>age 5</w:t>
      </w:r>
      <w:r w:rsidR="000E7DEB" w:rsidRPr="007F4794">
        <w:rPr>
          <w:rFonts w:cs="Arial"/>
          <w:szCs w:val="22"/>
        </w:rPr>
        <w:t>)</w:t>
      </w:r>
    </w:p>
    <w:p w14:paraId="6363D3C6" w14:textId="5A59F526" w:rsidR="002A7736" w:rsidRPr="009D06D7" w:rsidRDefault="002A7736" w:rsidP="009D06D7">
      <w:pPr>
        <w:pStyle w:val="Geenafstand"/>
        <w:ind w:firstLine="708"/>
      </w:pPr>
      <w:r w:rsidRPr="007F4794">
        <w:rPr>
          <w:rFonts w:cs="Arial"/>
          <w:szCs w:val="22"/>
        </w:rPr>
        <w:t xml:space="preserve">- </w:t>
      </w:r>
      <w:r w:rsidR="000925DC" w:rsidRPr="007F4794">
        <w:t>Pestprotocol (bijlage 2</w:t>
      </w:r>
      <w:r w:rsidRPr="007F4794">
        <w:t>)</w:t>
      </w:r>
    </w:p>
    <w:p w14:paraId="07C02C53" w14:textId="77777777" w:rsidR="000E7DEB" w:rsidRDefault="000E7DEB" w:rsidP="000E7DEB">
      <w:pPr>
        <w:widowControl w:val="0"/>
        <w:ind w:firstLine="708"/>
      </w:pPr>
      <w:r w:rsidRPr="007F4794">
        <w:t>- P</w:t>
      </w:r>
      <w:r w:rsidR="00FC0A79" w:rsidRPr="007F4794">
        <w:t>rocedure voor schorsing en verwijdering lee</w:t>
      </w:r>
      <w:r w:rsidRPr="007F4794">
        <w:t>rlingen</w:t>
      </w:r>
      <w:r w:rsidR="000925DC" w:rsidRPr="007F4794">
        <w:t xml:space="preserve"> (bijlage 6</w:t>
      </w:r>
      <w:r w:rsidRPr="007F4794">
        <w:t xml:space="preserve">) </w:t>
      </w:r>
    </w:p>
    <w:p w14:paraId="72711403" w14:textId="77777777" w:rsidR="00E03697" w:rsidRDefault="00E03697" w:rsidP="000E7DEB">
      <w:pPr>
        <w:widowControl w:val="0"/>
      </w:pPr>
    </w:p>
    <w:p w14:paraId="7719A934" w14:textId="77777777" w:rsidR="00FC0A79" w:rsidRDefault="000E7DEB" w:rsidP="001E5CA6">
      <w:pPr>
        <w:widowControl w:val="0"/>
        <w:outlineLvl w:val="0"/>
        <w:rPr>
          <w:sz w:val="20"/>
        </w:rPr>
      </w:pPr>
      <w:r>
        <w:t>Sc</w:t>
      </w:r>
      <w:r w:rsidR="00FC0A79">
        <w:t>horsing van pe</w:t>
      </w:r>
      <w:r>
        <w:t xml:space="preserve">rsoneel vindt plaats </w:t>
      </w:r>
      <w:proofErr w:type="gramStart"/>
      <w:r>
        <w:t>conform</w:t>
      </w:r>
      <w:proofErr w:type="gramEnd"/>
      <w:r>
        <w:t xml:space="preserve"> de</w:t>
      </w:r>
      <w:r w:rsidR="00FC0A79">
        <w:t xml:space="preserve"> geldende CAO PO</w:t>
      </w:r>
      <w:r>
        <w:t xml:space="preserve">. </w:t>
      </w:r>
    </w:p>
    <w:p w14:paraId="2E7D224F" w14:textId="77777777" w:rsidR="00FC0A79" w:rsidRDefault="00FC0A79" w:rsidP="00FC0A79">
      <w:pPr>
        <w:rPr>
          <w:sz w:val="20"/>
        </w:rPr>
      </w:pPr>
    </w:p>
    <w:p w14:paraId="1199F244" w14:textId="77777777" w:rsidR="004D312A" w:rsidRDefault="004D312A" w:rsidP="00AF33F8">
      <w:pPr>
        <w:pStyle w:val="Geenafstand"/>
        <w:rPr>
          <w:rFonts w:cs="Arial"/>
          <w:b/>
          <w:szCs w:val="22"/>
        </w:rPr>
      </w:pPr>
    </w:p>
    <w:p w14:paraId="59EFCBB4" w14:textId="77777777" w:rsidR="00AA2C03" w:rsidRDefault="00AA2C03" w:rsidP="00AF33F8">
      <w:pPr>
        <w:pStyle w:val="Geenafstand"/>
        <w:rPr>
          <w:rFonts w:cs="Arial"/>
          <w:b/>
          <w:szCs w:val="22"/>
        </w:rPr>
      </w:pPr>
      <w:r>
        <w:rPr>
          <w:rFonts w:cs="Arial"/>
          <w:b/>
          <w:szCs w:val="22"/>
        </w:rPr>
        <w:t xml:space="preserve">6.0 </w:t>
      </w:r>
      <w:r>
        <w:rPr>
          <w:rFonts w:cs="Arial"/>
          <w:b/>
          <w:szCs w:val="22"/>
        </w:rPr>
        <w:tab/>
        <w:t>Schoolafspraken over veiligheid</w:t>
      </w:r>
    </w:p>
    <w:p w14:paraId="5F66B0A6" w14:textId="77777777" w:rsidR="00AA2C03" w:rsidRDefault="00AA2C03" w:rsidP="00AF33F8">
      <w:pPr>
        <w:pStyle w:val="Geenafstand"/>
        <w:rPr>
          <w:rFonts w:cs="Arial"/>
          <w:b/>
          <w:szCs w:val="22"/>
        </w:rPr>
      </w:pPr>
    </w:p>
    <w:p w14:paraId="0193BE9A" w14:textId="77777777" w:rsidR="009635FA" w:rsidRDefault="00DA2E0B" w:rsidP="00AF33F8">
      <w:pPr>
        <w:pStyle w:val="Geenafstand"/>
        <w:rPr>
          <w:rFonts w:cs="Arial"/>
          <w:szCs w:val="22"/>
        </w:rPr>
      </w:pPr>
      <w:r>
        <w:rPr>
          <w:rFonts w:cs="Arial"/>
          <w:b/>
          <w:szCs w:val="22"/>
        </w:rPr>
        <w:t xml:space="preserve">6.1 </w:t>
      </w:r>
      <w:r>
        <w:rPr>
          <w:rFonts w:cs="Arial"/>
          <w:b/>
          <w:szCs w:val="22"/>
        </w:rPr>
        <w:tab/>
        <w:t>Schoolregels:</w:t>
      </w:r>
    </w:p>
    <w:p w14:paraId="1C03DBCF" w14:textId="77777777" w:rsidR="009635FA" w:rsidRDefault="008732C0" w:rsidP="00B26458">
      <w:pPr>
        <w:pStyle w:val="Geenafstand"/>
        <w:numPr>
          <w:ilvl w:val="0"/>
          <w:numId w:val="1"/>
        </w:numPr>
        <w:rPr>
          <w:rFonts w:cs="Arial"/>
          <w:szCs w:val="22"/>
        </w:rPr>
      </w:pPr>
      <w:r>
        <w:rPr>
          <w:rFonts w:cs="Arial"/>
          <w:szCs w:val="22"/>
        </w:rPr>
        <w:t>We zijn aardig voor elkaar en doen niemand pijn met woorden of negatief gedrag/ pesten/ slaan.</w:t>
      </w:r>
    </w:p>
    <w:p w14:paraId="5B146113" w14:textId="77777777" w:rsidR="008732C0" w:rsidRPr="00C915C0" w:rsidRDefault="008732C0" w:rsidP="00B26458">
      <w:pPr>
        <w:pStyle w:val="Geenafstand"/>
        <w:numPr>
          <w:ilvl w:val="0"/>
          <w:numId w:val="1"/>
        </w:numPr>
        <w:rPr>
          <w:rFonts w:cs="Arial"/>
          <w:szCs w:val="22"/>
        </w:rPr>
      </w:pPr>
      <w:r>
        <w:rPr>
          <w:rFonts w:cs="Arial"/>
          <w:szCs w:val="22"/>
        </w:rPr>
        <w:t>We luisteren naar elkaar en laten elkaar uitpraten.</w:t>
      </w:r>
    </w:p>
    <w:p w14:paraId="37DD092E" w14:textId="77777777" w:rsidR="009635FA" w:rsidRPr="00C915C0" w:rsidRDefault="009635FA" w:rsidP="009D7E11">
      <w:pPr>
        <w:pStyle w:val="Geenafstand"/>
        <w:numPr>
          <w:ilvl w:val="0"/>
          <w:numId w:val="1"/>
        </w:numPr>
        <w:rPr>
          <w:rFonts w:cs="Arial"/>
          <w:szCs w:val="22"/>
        </w:rPr>
      </w:pPr>
      <w:r w:rsidRPr="00C915C0">
        <w:rPr>
          <w:rFonts w:cs="Arial"/>
          <w:szCs w:val="22"/>
        </w:rPr>
        <w:t xml:space="preserve">We </w:t>
      </w:r>
      <w:r w:rsidR="008732C0">
        <w:rPr>
          <w:rFonts w:cs="Arial"/>
          <w:szCs w:val="22"/>
        </w:rPr>
        <w:t>zijn zuinig met de spullen van school en van een ander, we maken niets stuk.</w:t>
      </w:r>
    </w:p>
    <w:p w14:paraId="35B601D4" w14:textId="77777777" w:rsidR="009635FA" w:rsidRPr="00C915C0" w:rsidRDefault="008732C0" w:rsidP="00B26458">
      <w:pPr>
        <w:pStyle w:val="Geenafstand"/>
        <w:numPr>
          <w:ilvl w:val="0"/>
          <w:numId w:val="1"/>
        </w:numPr>
        <w:rPr>
          <w:rFonts w:cs="Arial"/>
          <w:szCs w:val="22"/>
        </w:rPr>
      </w:pPr>
      <w:r>
        <w:rPr>
          <w:rFonts w:cs="Arial"/>
          <w:szCs w:val="22"/>
        </w:rPr>
        <w:t>We ruimen onze spullen in de klas op en op het plein. Fietsen in het fietsenrek, rommel in de prullenbak.</w:t>
      </w:r>
    </w:p>
    <w:p w14:paraId="2270ECDF" w14:textId="77777777" w:rsidR="009635FA" w:rsidRPr="00C915C0" w:rsidRDefault="008732C0" w:rsidP="00B26458">
      <w:pPr>
        <w:pStyle w:val="Geenafstand"/>
        <w:numPr>
          <w:ilvl w:val="0"/>
          <w:numId w:val="1"/>
        </w:numPr>
        <w:rPr>
          <w:rFonts w:cs="Arial"/>
          <w:szCs w:val="22"/>
        </w:rPr>
      </w:pPr>
      <w:r>
        <w:rPr>
          <w:rFonts w:cs="Arial"/>
          <w:szCs w:val="22"/>
        </w:rPr>
        <w:t>Als je iets niet wilt, zeg je “stop hou op”.</w:t>
      </w:r>
    </w:p>
    <w:p w14:paraId="613BEC18" w14:textId="77777777" w:rsidR="009635FA" w:rsidRPr="00C915C0" w:rsidRDefault="008732C0" w:rsidP="00B26458">
      <w:pPr>
        <w:pStyle w:val="Geenafstand"/>
        <w:numPr>
          <w:ilvl w:val="0"/>
          <w:numId w:val="1"/>
        </w:numPr>
        <w:rPr>
          <w:rFonts w:cs="Arial"/>
          <w:szCs w:val="22"/>
        </w:rPr>
      </w:pPr>
      <w:r>
        <w:rPr>
          <w:rFonts w:cs="Arial"/>
          <w:szCs w:val="22"/>
        </w:rPr>
        <w:t>Als je iemand pijn hebt gedaan of verdrietig hebt gemaakt, maak je het weer goed; je bedenkt samen een oplossing.</w:t>
      </w:r>
    </w:p>
    <w:p w14:paraId="52DD40B1" w14:textId="77777777" w:rsidR="009635FA" w:rsidRPr="00C915C0" w:rsidRDefault="008732C0" w:rsidP="00B26458">
      <w:pPr>
        <w:pStyle w:val="Geenafstand"/>
        <w:numPr>
          <w:ilvl w:val="0"/>
          <w:numId w:val="1"/>
        </w:numPr>
        <w:rPr>
          <w:rFonts w:cs="Arial"/>
          <w:szCs w:val="22"/>
        </w:rPr>
      </w:pPr>
      <w:r>
        <w:rPr>
          <w:rFonts w:cs="Arial"/>
          <w:szCs w:val="22"/>
        </w:rPr>
        <w:t>De juf/ meester kan jou een time-out geven als je niet luistert of iemand pijn doet. 1</w:t>
      </w:r>
      <w:r w:rsidRPr="008732C0">
        <w:rPr>
          <w:rFonts w:cs="Arial"/>
          <w:szCs w:val="22"/>
          <w:vertAlign w:val="superscript"/>
        </w:rPr>
        <w:t>e</w:t>
      </w:r>
      <w:r>
        <w:rPr>
          <w:rFonts w:cs="Arial"/>
          <w:szCs w:val="22"/>
        </w:rPr>
        <w:t xml:space="preserve"> keer een waarschuwing, de 2</w:t>
      </w:r>
      <w:r w:rsidRPr="008732C0">
        <w:rPr>
          <w:rFonts w:cs="Arial"/>
          <w:szCs w:val="22"/>
          <w:vertAlign w:val="superscript"/>
        </w:rPr>
        <w:t>e</w:t>
      </w:r>
      <w:r>
        <w:rPr>
          <w:rFonts w:cs="Arial"/>
          <w:szCs w:val="22"/>
        </w:rPr>
        <w:t xml:space="preserve"> keer is een time-out.</w:t>
      </w:r>
    </w:p>
    <w:p w14:paraId="0D079654" w14:textId="77777777" w:rsidR="00DA2E0B" w:rsidRDefault="008732C0" w:rsidP="00B26458">
      <w:pPr>
        <w:pStyle w:val="Geenafstand"/>
        <w:numPr>
          <w:ilvl w:val="0"/>
          <w:numId w:val="1"/>
        </w:numPr>
        <w:rPr>
          <w:rFonts w:cs="Arial"/>
          <w:szCs w:val="22"/>
        </w:rPr>
      </w:pPr>
      <w:r>
        <w:rPr>
          <w:rFonts w:cs="Arial"/>
          <w:szCs w:val="22"/>
        </w:rPr>
        <w:t>Op school eten we gezonde dingen, zo blijven we fit en kunnen we goed leren.</w:t>
      </w:r>
    </w:p>
    <w:p w14:paraId="771EC7B0" w14:textId="77777777" w:rsidR="008732C0" w:rsidRPr="00C915C0" w:rsidRDefault="008732C0" w:rsidP="00B26458">
      <w:pPr>
        <w:pStyle w:val="Geenafstand"/>
        <w:numPr>
          <w:ilvl w:val="0"/>
          <w:numId w:val="1"/>
        </w:numPr>
        <w:rPr>
          <w:rFonts w:cs="Arial"/>
          <w:szCs w:val="22"/>
        </w:rPr>
      </w:pPr>
      <w:r>
        <w:rPr>
          <w:rFonts w:cs="Arial"/>
          <w:szCs w:val="22"/>
        </w:rPr>
        <w:t xml:space="preserve">Mobiele telefoons lever je in bij je </w:t>
      </w:r>
      <w:proofErr w:type="gramStart"/>
      <w:r>
        <w:rPr>
          <w:rFonts w:cs="Arial"/>
          <w:szCs w:val="22"/>
        </w:rPr>
        <w:t>juf</w:t>
      </w:r>
      <w:r w:rsidR="001340FF">
        <w:rPr>
          <w:rFonts w:cs="Arial"/>
          <w:szCs w:val="22"/>
        </w:rPr>
        <w:t xml:space="preserve"> </w:t>
      </w:r>
      <w:r>
        <w:rPr>
          <w:rFonts w:cs="Arial"/>
          <w:szCs w:val="22"/>
        </w:rPr>
        <w:t>/</w:t>
      </w:r>
      <w:proofErr w:type="gramEnd"/>
      <w:r>
        <w:rPr>
          <w:rFonts w:cs="Arial"/>
          <w:szCs w:val="22"/>
        </w:rPr>
        <w:t xml:space="preserve"> meester.</w:t>
      </w:r>
    </w:p>
    <w:p w14:paraId="72DFAD76" w14:textId="77777777" w:rsidR="00DA2E0B" w:rsidRPr="00C915C0" w:rsidRDefault="00DA2E0B" w:rsidP="00DA2E0B">
      <w:pPr>
        <w:pStyle w:val="Geenafstand"/>
        <w:rPr>
          <w:rFonts w:cs="Arial"/>
          <w:szCs w:val="22"/>
        </w:rPr>
      </w:pPr>
    </w:p>
    <w:p w14:paraId="0A0E71E5" w14:textId="77777777" w:rsidR="00DA2E0B" w:rsidRDefault="00F87ADF" w:rsidP="00DA2E0B">
      <w:pPr>
        <w:pStyle w:val="Geenafstand"/>
        <w:rPr>
          <w:rFonts w:cs="Arial"/>
          <w:b/>
          <w:szCs w:val="22"/>
        </w:rPr>
      </w:pPr>
      <w:r>
        <w:rPr>
          <w:rFonts w:cs="Arial"/>
          <w:b/>
          <w:szCs w:val="22"/>
        </w:rPr>
        <w:t>6.2</w:t>
      </w:r>
      <w:r>
        <w:rPr>
          <w:rFonts w:cs="Arial"/>
          <w:b/>
          <w:szCs w:val="22"/>
        </w:rPr>
        <w:tab/>
        <w:t>Pleinafspraken:</w:t>
      </w:r>
    </w:p>
    <w:p w14:paraId="67341290" w14:textId="77777777" w:rsidR="00F87ADF" w:rsidRDefault="00F87ADF" w:rsidP="00F87ADF">
      <w:pPr>
        <w:pStyle w:val="Geenafstand"/>
        <w:ind w:firstLine="708"/>
        <w:rPr>
          <w:rFonts w:cs="Arial"/>
          <w:b/>
          <w:szCs w:val="22"/>
        </w:rPr>
      </w:pPr>
      <w:r>
        <w:rPr>
          <w:rFonts w:cs="Arial"/>
          <w:b/>
          <w:szCs w:val="22"/>
        </w:rPr>
        <w:t xml:space="preserve">Personeel: </w:t>
      </w:r>
    </w:p>
    <w:p w14:paraId="53B91D3D" w14:textId="77777777" w:rsidR="00F87ADF" w:rsidRDefault="00F87ADF" w:rsidP="00F87ADF">
      <w:pPr>
        <w:pStyle w:val="Geenafstand"/>
        <w:numPr>
          <w:ilvl w:val="0"/>
          <w:numId w:val="22"/>
        </w:numPr>
        <w:rPr>
          <w:rFonts w:cs="Arial"/>
          <w:szCs w:val="22"/>
        </w:rPr>
      </w:pPr>
      <w:r w:rsidRPr="00F87ADF">
        <w:rPr>
          <w:rFonts w:cs="Arial"/>
          <w:szCs w:val="22"/>
        </w:rPr>
        <w:t xml:space="preserve">Stagiaires gaan mee naar buiten met de groep waar ze </w:t>
      </w:r>
      <w:proofErr w:type="gramStart"/>
      <w:r w:rsidRPr="00F87ADF">
        <w:rPr>
          <w:rFonts w:cs="Arial"/>
          <w:szCs w:val="22"/>
        </w:rPr>
        <w:t>stage lopen</w:t>
      </w:r>
      <w:proofErr w:type="gramEnd"/>
      <w:r w:rsidRPr="00F87ADF">
        <w:rPr>
          <w:rFonts w:cs="Arial"/>
          <w:szCs w:val="22"/>
        </w:rPr>
        <w:t>.</w:t>
      </w:r>
    </w:p>
    <w:p w14:paraId="7FA3A1D2" w14:textId="77777777" w:rsidR="00F87ADF" w:rsidRDefault="00F87ADF" w:rsidP="00F87ADF">
      <w:pPr>
        <w:pStyle w:val="Geenafstand"/>
        <w:numPr>
          <w:ilvl w:val="0"/>
          <w:numId w:val="22"/>
        </w:numPr>
        <w:rPr>
          <w:rFonts w:cs="Arial"/>
          <w:szCs w:val="22"/>
        </w:rPr>
      </w:pPr>
      <w:r w:rsidRPr="00F87ADF">
        <w:rPr>
          <w:rFonts w:cs="Arial"/>
          <w:szCs w:val="22"/>
        </w:rPr>
        <w:t>Pleinwachten en stagiaires mee</w:t>
      </w:r>
      <w:r>
        <w:rPr>
          <w:rFonts w:cs="Arial"/>
          <w:szCs w:val="22"/>
        </w:rPr>
        <w:t>nemen in Vreedzame Schoolregels.</w:t>
      </w:r>
    </w:p>
    <w:p w14:paraId="4383EE60" w14:textId="77777777" w:rsidR="00F87ADF" w:rsidRDefault="00F87ADF" w:rsidP="00F87ADF">
      <w:pPr>
        <w:pStyle w:val="Geenafstand"/>
        <w:numPr>
          <w:ilvl w:val="0"/>
          <w:numId w:val="22"/>
        </w:numPr>
        <w:rPr>
          <w:rFonts w:cs="Arial"/>
          <w:szCs w:val="22"/>
        </w:rPr>
      </w:pPr>
      <w:r w:rsidRPr="00F87ADF">
        <w:rPr>
          <w:rFonts w:cs="Arial"/>
          <w:szCs w:val="22"/>
        </w:rPr>
        <w:t>Als er ‘gedoe’ was in de klas, ga zelf mee naar buiten of breng de pleinwachten op de hoogte</w:t>
      </w:r>
      <w:r>
        <w:rPr>
          <w:rFonts w:cs="Arial"/>
          <w:szCs w:val="22"/>
        </w:rPr>
        <w:t>.</w:t>
      </w:r>
    </w:p>
    <w:p w14:paraId="375CA0BB" w14:textId="77777777" w:rsidR="00F87ADF" w:rsidRDefault="00F87ADF" w:rsidP="00F87ADF">
      <w:pPr>
        <w:pStyle w:val="Geenafstand"/>
        <w:numPr>
          <w:ilvl w:val="0"/>
          <w:numId w:val="22"/>
        </w:numPr>
        <w:rPr>
          <w:rFonts w:cs="Arial"/>
          <w:szCs w:val="22"/>
        </w:rPr>
      </w:pPr>
      <w:r w:rsidRPr="00F87ADF">
        <w:rPr>
          <w:rFonts w:cs="Arial"/>
          <w:szCs w:val="22"/>
        </w:rPr>
        <w:t>Samen verantwoordelijk, met respect voor elkaar</w:t>
      </w:r>
    </w:p>
    <w:p w14:paraId="778F0730" w14:textId="77777777" w:rsidR="00F87ADF" w:rsidRDefault="00F87ADF" w:rsidP="00F87ADF">
      <w:pPr>
        <w:pStyle w:val="Geenafstand"/>
        <w:numPr>
          <w:ilvl w:val="0"/>
          <w:numId w:val="22"/>
        </w:numPr>
        <w:rPr>
          <w:rFonts w:cs="Arial"/>
          <w:szCs w:val="22"/>
        </w:rPr>
      </w:pPr>
      <w:r w:rsidRPr="00F87ADF">
        <w:rPr>
          <w:rFonts w:cs="Arial"/>
          <w:szCs w:val="22"/>
        </w:rPr>
        <w:t xml:space="preserve">Groep 4 t/m 8 door hoofdingang naar </w:t>
      </w:r>
      <w:proofErr w:type="gramStart"/>
      <w:r w:rsidRPr="00F87ADF">
        <w:rPr>
          <w:rFonts w:cs="Arial"/>
          <w:szCs w:val="22"/>
        </w:rPr>
        <w:t>binnen /</w:t>
      </w:r>
      <w:proofErr w:type="gramEnd"/>
      <w:r w:rsidRPr="00F87ADF">
        <w:rPr>
          <w:rFonts w:cs="Arial"/>
          <w:szCs w:val="22"/>
        </w:rPr>
        <w:t xml:space="preserve"> buiten, groep 3 kleuteringang</w:t>
      </w:r>
    </w:p>
    <w:p w14:paraId="4513B3CC" w14:textId="77777777" w:rsidR="00F87ADF" w:rsidRDefault="00F87ADF" w:rsidP="00F87ADF">
      <w:pPr>
        <w:pStyle w:val="Geenafstand"/>
        <w:numPr>
          <w:ilvl w:val="0"/>
          <w:numId w:val="22"/>
        </w:numPr>
        <w:rPr>
          <w:rFonts w:cs="Arial"/>
          <w:szCs w:val="22"/>
        </w:rPr>
      </w:pPr>
      <w:r w:rsidRPr="00F87ADF">
        <w:rPr>
          <w:rFonts w:cs="Arial"/>
          <w:szCs w:val="22"/>
        </w:rPr>
        <w:t>Kinderen gaan buiten om naar het andere plein (mensen die binnen zitten hebben/houden hier oog op)</w:t>
      </w:r>
    </w:p>
    <w:p w14:paraId="1FE58096" w14:textId="77777777" w:rsidR="00F87ADF" w:rsidRDefault="00F87ADF" w:rsidP="00F87ADF">
      <w:pPr>
        <w:pStyle w:val="Geenafstand"/>
        <w:numPr>
          <w:ilvl w:val="0"/>
          <w:numId w:val="22"/>
        </w:numPr>
        <w:rPr>
          <w:rFonts w:cs="Arial"/>
          <w:szCs w:val="22"/>
        </w:rPr>
      </w:pPr>
      <w:r w:rsidRPr="00F87ADF">
        <w:rPr>
          <w:rFonts w:cs="Arial"/>
          <w:szCs w:val="22"/>
        </w:rPr>
        <w:t xml:space="preserve">Pleinwachten bij de hekken indien nodig (hek dicht </w:t>
      </w:r>
      <w:proofErr w:type="spellStart"/>
      <w:r w:rsidRPr="00F87ADF">
        <w:rPr>
          <w:rFonts w:cs="Arial"/>
          <w:szCs w:val="22"/>
        </w:rPr>
        <w:t>ivm</w:t>
      </w:r>
      <w:proofErr w:type="spellEnd"/>
      <w:r w:rsidRPr="00F87ADF">
        <w:rPr>
          <w:rFonts w:cs="Arial"/>
          <w:szCs w:val="22"/>
        </w:rPr>
        <w:t xml:space="preserve"> de bal)</w:t>
      </w:r>
    </w:p>
    <w:p w14:paraId="4282CE69" w14:textId="77777777" w:rsidR="00F87ADF" w:rsidRDefault="00F87ADF" w:rsidP="00F87ADF">
      <w:pPr>
        <w:pStyle w:val="Geenafstand"/>
        <w:numPr>
          <w:ilvl w:val="0"/>
          <w:numId w:val="22"/>
        </w:numPr>
        <w:rPr>
          <w:rFonts w:cs="Arial"/>
          <w:szCs w:val="22"/>
        </w:rPr>
      </w:pPr>
      <w:r w:rsidRPr="00F87ADF">
        <w:rPr>
          <w:rFonts w:cs="Arial"/>
          <w:szCs w:val="22"/>
        </w:rPr>
        <w:t>Geen kleutermateriaal op andere pleinen</w:t>
      </w:r>
    </w:p>
    <w:p w14:paraId="2F357CC5" w14:textId="77777777" w:rsidR="00F87ADF" w:rsidRPr="00F87ADF" w:rsidRDefault="00F87ADF" w:rsidP="00F87ADF">
      <w:pPr>
        <w:pStyle w:val="Geenafstand"/>
        <w:numPr>
          <w:ilvl w:val="0"/>
          <w:numId w:val="22"/>
        </w:numPr>
        <w:rPr>
          <w:rFonts w:cs="Arial"/>
          <w:szCs w:val="22"/>
        </w:rPr>
      </w:pPr>
      <w:r w:rsidRPr="00F87ADF">
        <w:rPr>
          <w:rFonts w:cs="Arial"/>
          <w:szCs w:val="22"/>
        </w:rPr>
        <w:t xml:space="preserve">Lida, Miranda en Alie zijn er als ze kunnen 40 minuten, zorg dat jullie zelf op </w:t>
      </w:r>
      <w:proofErr w:type="gramStart"/>
      <w:r w:rsidRPr="00F87ADF">
        <w:rPr>
          <w:rFonts w:cs="Arial"/>
          <w:szCs w:val="22"/>
        </w:rPr>
        <w:t>tijd  buiten</w:t>
      </w:r>
      <w:proofErr w:type="gramEnd"/>
      <w:r w:rsidRPr="00F87ADF">
        <w:rPr>
          <w:rFonts w:cs="Arial"/>
          <w:szCs w:val="22"/>
        </w:rPr>
        <w:t xml:space="preserve">/in de klas zijn en op tijd de kinderen ophalen. </w:t>
      </w:r>
    </w:p>
    <w:p w14:paraId="32005740" w14:textId="77777777" w:rsidR="00F87ADF" w:rsidRPr="00F87ADF" w:rsidRDefault="00F87ADF" w:rsidP="00F87ADF">
      <w:pPr>
        <w:pStyle w:val="Geenafstand"/>
        <w:numPr>
          <w:ilvl w:val="0"/>
          <w:numId w:val="22"/>
        </w:numPr>
        <w:rPr>
          <w:rFonts w:cs="Arial"/>
          <w:szCs w:val="22"/>
        </w:rPr>
      </w:pPr>
      <w:r w:rsidRPr="00F87ADF">
        <w:rPr>
          <w:rFonts w:cs="Arial"/>
          <w:szCs w:val="22"/>
        </w:rPr>
        <w:t>Pleinmedewerkers komen volgens bijgevoegd rooster.</w:t>
      </w:r>
    </w:p>
    <w:p w14:paraId="5220093E" w14:textId="77777777" w:rsidR="00F87ADF" w:rsidRDefault="00F87ADF" w:rsidP="00F87ADF">
      <w:pPr>
        <w:pStyle w:val="Geenafstand"/>
        <w:ind w:left="720"/>
        <w:rPr>
          <w:rFonts w:cs="Arial"/>
          <w:szCs w:val="22"/>
        </w:rPr>
      </w:pPr>
    </w:p>
    <w:p w14:paraId="320F64F1" w14:textId="77777777" w:rsidR="00F87ADF" w:rsidRPr="00F87ADF" w:rsidRDefault="00F87ADF" w:rsidP="00F87ADF">
      <w:pPr>
        <w:pStyle w:val="Geenafstand"/>
        <w:ind w:left="720"/>
        <w:rPr>
          <w:rFonts w:cs="Arial"/>
          <w:b/>
          <w:szCs w:val="22"/>
        </w:rPr>
      </w:pPr>
      <w:r w:rsidRPr="00F87ADF">
        <w:rPr>
          <w:rFonts w:cs="Arial"/>
          <w:b/>
          <w:szCs w:val="22"/>
        </w:rPr>
        <w:t>Kinderen:</w:t>
      </w:r>
    </w:p>
    <w:p w14:paraId="13A04E17" w14:textId="77777777" w:rsidR="00F87ADF" w:rsidRDefault="00F87ADF" w:rsidP="00F87ADF">
      <w:pPr>
        <w:pStyle w:val="Geenafstand"/>
        <w:numPr>
          <w:ilvl w:val="0"/>
          <w:numId w:val="22"/>
        </w:numPr>
        <w:rPr>
          <w:rFonts w:cs="Arial"/>
          <w:szCs w:val="22"/>
        </w:rPr>
      </w:pPr>
      <w:r w:rsidRPr="00F87ADF">
        <w:rPr>
          <w:rFonts w:cs="Arial"/>
          <w:szCs w:val="22"/>
        </w:rPr>
        <w:t>Kleutermateriaal is voor kleuters!!</w:t>
      </w:r>
    </w:p>
    <w:p w14:paraId="07E08859" w14:textId="77777777" w:rsidR="00F87ADF" w:rsidRDefault="00F87ADF" w:rsidP="00F87ADF">
      <w:pPr>
        <w:pStyle w:val="Geenafstand"/>
        <w:numPr>
          <w:ilvl w:val="0"/>
          <w:numId w:val="22"/>
        </w:numPr>
        <w:rPr>
          <w:rFonts w:cs="Arial"/>
          <w:szCs w:val="22"/>
        </w:rPr>
      </w:pPr>
      <w:r w:rsidRPr="00F87ADF">
        <w:rPr>
          <w:rFonts w:cs="Arial"/>
          <w:szCs w:val="22"/>
        </w:rPr>
        <w:t>Op het grote plein wordt er gevoetbald op het ‘voetbalveld’.</w:t>
      </w:r>
    </w:p>
    <w:p w14:paraId="4BDB7674" w14:textId="77777777" w:rsidR="00F87ADF" w:rsidRDefault="00F87ADF" w:rsidP="00F87ADF">
      <w:pPr>
        <w:pStyle w:val="Geenafstand"/>
        <w:numPr>
          <w:ilvl w:val="0"/>
          <w:numId w:val="22"/>
        </w:numPr>
        <w:rPr>
          <w:rFonts w:cs="Arial"/>
          <w:szCs w:val="22"/>
        </w:rPr>
      </w:pPr>
      <w:r w:rsidRPr="00F87ADF">
        <w:rPr>
          <w:rFonts w:cs="Arial"/>
          <w:szCs w:val="22"/>
        </w:rPr>
        <w:t>In de ochtendpauze wordt er niet gevoetbald door de groepen 6 t/m 8</w:t>
      </w:r>
    </w:p>
    <w:p w14:paraId="3D5C1BDA" w14:textId="77777777" w:rsidR="00F87ADF" w:rsidRDefault="00F87ADF" w:rsidP="00F87ADF">
      <w:pPr>
        <w:pStyle w:val="Geenafstand"/>
        <w:numPr>
          <w:ilvl w:val="0"/>
          <w:numId w:val="22"/>
        </w:numPr>
        <w:rPr>
          <w:rFonts w:cs="Arial"/>
          <w:szCs w:val="22"/>
        </w:rPr>
      </w:pPr>
      <w:r w:rsidRPr="00F87ADF">
        <w:rPr>
          <w:rFonts w:cs="Arial"/>
          <w:szCs w:val="22"/>
        </w:rPr>
        <w:t>Groep 3 mag ook voetballen tussen het fietsenhok en het kleuterlokaal.</w:t>
      </w:r>
    </w:p>
    <w:p w14:paraId="11A560A0" w14:textId="77777777" w:rsidR="00F87ADF" w:rsidRDefault="00F87ADF" w:rsidP="00F87ADF">
      <w:pPr>
        <w:pStyle w:val="Geenafstand"/>
        <w:numPr>
          <w:ilvl w:val="0"/>
          <w:numId w:val="22"/>
        </w:numPr>
        <w:rPr>
          <w:rFonts w:cs="Arial"/>
          <w:szCs w:val="22"/>
        </w:rPr>
      </w:pPr>
      <w:r w:rsidRPr="00F87ADF">
        <w:rPr>
          <w:rFonts w:cs="Arial"/>
          <w:szCs w:val="22"/>
        </w:rPr>
        <w:t>We fietsen niet op het plein.</w:t>
      </w:r>
    </w:p>
    <w:p w14:paraId="10789938" w14:textId="77777777" w:rsidR="00F87ADF" w:rsidRPr="00F87ADF" w:rsidRDefault="00F87ADF" w:rsidP="00F87ADF">
      <w:pPr>
        <w:pStyle w:val="Geenafstand"/>
        <w:numPr>
          <w:ilvl w:val="0"/>
          <w:numId w:val="22"/>
        </w:numPr>
        <w:rPr>
          <w:rFonts w:cs="Arial"/>
          <w:szCs w:val="22"/>
        </w:rPr>
      </w:pPr>
      <w:r w:rsidRPr="00F87ADF">
        <w:rPr>
          <w:rFonts w:cs="Arial"/>
          <w:szCs w:val="22"/>
        </w:rPr>
        <w:t>Fietsen staan zo veel mogelijk in de fietsenrekken.</w:t>
      </w:r>
    </w:p>
    <w:p w14:paraId="7D9AAA91" w14:textId="77777777" w:rsidR="007B427C" w:rsidRDefault="007B427C" w:rsidP="004D312A">
      <w:pPr>
        <w:pStyle w:val="Geenafstand"/>
        <w:rPr>
          <w:rFonts w:cs="Arial"/>
          <w:color w:val="00B050"/>
          <w:szCs w:val="22"/>
        </w:rPr>
      </w:pPr>
    </w:p>
    <w:p w14:paraId="318E89D8" w14:textId="77777777" w:rsidR="007B427C" w:rsidRDefault="007B427C" w:rsidP="004D312A">
      <w:pPr>
        <w:pStyle w:val="Geenafstand"/>
        <w:rPr>
          <w:rFonts w:cs="Arial"/>
          <w:color w:val="00B050"/>
          <w:szCs w:val="22"/>
        </w:rPr>
      </w:pPr>
    </w:p>
    <w:p w14:paraId="444ADF09" w14:textId="77777777" w:rsidR="002E2906" w:rsidRDefault="002E2906" w:rsidP="002E2906">
      <w:pPr>
        <w:pStyle w:val="Geenafstand"/>
        <w:rPr>
          <w:rFonts w:cs="Arial"/>
          <w:color w:val="00B050"/>
          <w:szCs w:val="22"/>
        </w:rPr>
      </w:pPr>
    </w:p>
    <w:p w14:paraId="075B459F" w14:textId="77777777" w:rsidR="002E2906" w:rsidRDefault="002E2906" w:rsidP="002E2906">
      <w:pPr>
        <w:pStyle w:val="Geenafstand"/>
        <w:rPr>
          <w:rFonts w:cs="Arial"/>
          <w:b/>
          <w:szCs w:val="22"/>
        </w:rPr>
      </w:pPr>
      <w:r>
        <w:rPr>
          <w:rFonts w:cs="Arial"/>
          <w:b/>
          <w:szCs w:val="22"/>
        </w:rPr>
        <w:t xml:space="preserve">6.3 </w:t>
      </w:r>
      <w:r w:rsidR="003568AD">
        <w:rPr>
          <w:rFonts w:cs="Arial"/>
          <w:b/>
          <w:szCs w:val="22"/>
        </w:rPr>
        <w:tab/>
      </w:r>
      <w:r>
        <w:rPr>
          <w:rFonts w:cs="Arial"/>
          <w:b/>
          <w:szCs w:val="22"/>
        </w:rPr>
        <w:t>Toezicht</w:t>
      </w:r>
    </w:p>
    <w:p w14:paraId="538AA713" w14:textId="77777777" w:rsidR="002E2906" w:rsidRDefault="002E2906" w:rsidP="002E2906">
      <w:pPr>
        <w:pStyle w:val="Geenafstand"/>
        <w:rPr>
          <w:rFonts w:cs="Arial"/>
          <w:b/>
          <w:szCs w:val="22"/>
        </w:rPr>
      </w:pPr>
    </w:p>
    <w:p w14:paraId="0938543B" w14:textId="276ABE59" w:rsidR="002E2906" w:rsidRDefault="002E2906" w:rsidP="002E2906">
      <w:pPr>
        <w:pStyle w:val="Geenafstand"/>
        <w:rPr>
          <w:rFonts w:cs="Arial"/>
          <w:szCs w:val="22"/>
        </w:rPr>
      </w:pPr>
      <w:r w:rsidRPr="00C915C0">
        <w:rPr>
          <w:rFonts w:cs="Arial"/>
          <w:szCs w:val="22"/>
        </w:rPr>
        <w:t xml:space="preserve">Alle personeelsleden zijn betrokken in het toezicht op het gedrag van de kinderen gedurende schooltijd. </w:t>
      </w:r>
      <w:r w:rsidR="00F87ADF">
        <w:rPr>
          <w:rFonts w:cs="Arial"/>
          <w:szCs w:val="22"/>
        </w:rPr>
        <w:t xml:space="preserve">De pleinwacht is ingedeeld volgens een rooster. Er is 1 pedagogisch medewerker en er zijn </w:t>
      </w:r>
      <w:r w:rsidR="00F4377F">
        <w:rPr>
          <w:rFonts w:cs="Arial"/>
          <w:szCs w:val="22"/>
        </w:rPr>
        <w:t>2</w:t>
      </w:r>
      <w:r w:rsidR="00F87ADF">
        <w:rPr>
          <w:rFonts w:cs="Arial"/>
          <w:szCs w:val="22"/>
        </w:rPr>
        <w:t xml:space="preserve"> speciale pleinwachten. </w:t>
      </w:r>
      <w:r w:rsidRPr="00C915C0">
        <w:rPr>
          <w:rFonts w:cs="Arial"/>
          <w:szCs w:val="22"/>
        </w:rPr>
        <w:t>Bij misdragingen van het gedrag van de leerling kan elk personeelslid dit corrigeren. Indien nodig wordt het incident gerapporteerd bij de groepsleerkracht of de directie.</w:t>
      </w:r>
    </w:p>
    <w:p w14:paraId="5104041E" w14:textId="77777777" w:rsidR="0014587E" w:rsidRDefault="0014587E" w:rsidP="002E2906">
      <w:pPr>
        <w:pStyle w:val="Geenafstand"/>
        <w:rPr>
          <w:rFonts w:cs="Arial"/>
          <w:color w:val="00B050"/>
          <w:szCs w:val="22"/>
        </w:rPr>
      </w:pPr>
    </w:p>
    <w:p w14:paraId="221EE4F1" w14:textId="77777777" w:rsidR="002E2906" w:rsidRPr="008E1BEB" w:rsidRDefault="008E1BEB" w:rsidP="002E2906">
      <w:pPr>
        <w:pStyle w:val="Geenafstand"/>
        <w:rPr>
          <w:rFonts w:cs="Arial"/>
          <w:color w:val="00B050"/>
          <w:szCs w:val="22"/>
        </w:rPr>
      </w:pPr>
      <w:proofErr w:type="gramStart"/>
      <w:r>
        <w:rPr>
          <w:rFonts w:cs="Arial"/>
          <w:b/>
          <w:szCs w:val="22"/>
        </w:rPr>
        <w:t xml:space="preserve">6.4 </w:t>
      </w:r>
      <w:r w:rsidR="002E2906">
        <w:rPr>
          <w:rFonts w:cs="Arial"/>
          <w:b/>
          <w:szCs w:val="22"/>
        </w:rPr>
        <w:t xml:space="preserve"> </w:t>
      </w:r>
      <w:r w:rsidR="003568AD">
        <w:rPr>
          <w:rFonts w:cs="Arial"/>
          <w:b/>
          <w:szCs w:val="22"/>
        </w:rPr>
        <w:tab/>
      </w:r>
      <w:proofErr w:type="gramEnd"/>
      <w:r w:rsidR="002E2906">
        <w:rPr>
          <w:rFonts w:cs="Arial"/>
          <w:b/>
          <w:szCs w:val="22"/>
        </w:rPr>
        <w:t>Omgaan met moderne communicatiemiddelen</w:t>
      </w:r>
    </w:p>
    <w:p w14:paraId="1641B690" w14:textId="77777777" w:rsidR="002E2906" w:rsidRDefault="002E2906" w:rsidP="002E2906">
      <w:pPr>
        <w:pStyle w:val="Geenafstand"/>
        <w:rPr>
          <w:rFonts w:cs="Arial"/>
          <w:b/>
          <w:szCs w:val="22"/>
        </w:rPr>
      </w:pPr>
    </w:p>
    <w:p w14:paraId="720570F3" w14:textId="77777777" w:rsidR="002E2906" w:rsidRDefault="008E1BEB" w:rsidP="00C64A65">
      <w:pPr>
        <w:pStyle w:val="Geenafstand"/>
        <w:rPr>
          <w:rFonts w:cs="Arial"/>
          <w:b/>
          <w:szCs w:val="22"/>
        </w:rPr>
      </w:pPr>
      <w:r>
        <w:rPr>
          <w:rFonts w:cs="Arial"/>
          <w:b/>
          <w:szCs w:val="22"/>
        </w:rPr>
        <w:t>6.4</w:t>
      </w:r>
      <w:r w:rsidR="002E2906">
        <w:rPr>
          <w:rFonts w:cs="Arial"/>
          <w:b/>
          <w:szCs w:val="22"/>
        </w:rPr>
        <w:t xml:space="preserve">.1 </w:t>
      </w:r>
      <w:r w:rsidR="003568AD">
        <w:rPr>
          <w:rFonts w:cs="Arial"/>
          <w:b/>
          <w:szCs w:val="22"/>
        </w:rPr>
        <w:tab/>
      </w:r>
      <w:r w:rsidR="002E2906">
        <w:rPr>
          <w:rFonts w:cs="Arial"/>
          <w:b/>
          <w:szCs w:val="22"/>
        </w:rPr>
        <w:t>E-mail en internetgebruik</w:t>
      </w:r>
    </w:p>
    <w:p w14:paraId="55CB14C9" w14:textId="77777777" w:rsidR="00C64A65" w:rsidRDefault="00C64A65" w:rsidP="00C64A65">
      <w:pPr>
        <w:pStyle w:val="Geenafstand"/>
        <w:rPr>
          <w:rFonts w:cs="Arial"/>
          <w:color w:val="00B050"/>
          <w:szCs w:val="22"/>
        </w:rPr>
      </w:pPr>
      <w:r>
        <w:rPr>
          <w:rFonts w:cs="Arial"/>
          <w:color w:val="00B050"/>
          <w:szCs w:val="22"/>
        </w:rPr>
        <w:tab/>
      </w:r>
    </w:p>
    <w:p w14:paraId="6AE93C42" w14:textId="77777777" w:rsidR="00C64A65" w:rsidRPr="00B01E34" w:rsidRDefault="00C64A65" w:rsidP="00B26458">
      <w:pPr>
        <w:pStyle w:val="Geenafstand"/>
        <w:numPr>
          <w:ilvl w:val="0"/>
          <w:numId w:val="1"/>
        </w:numPr>
        <w:rPr>
          <w:rFonts w:cs="Arial"/>
          <w:szCs w:val="22"/>
        </w:rPr>
      </w:pPr>
      <w:r w:rsidRPr="00B01E34">
        <w:rPr>
          <w:rFonts w:cs="Arial"/>
          <w:szCs w:val="22"/>
        </w:rPr>
        <w:t>Internet wordt gebruikt voor opbouwende educatieve doeleinden</w:t>
      </w:r>
    </w:p>
    <w:p w14:paraId="10B996A2" w14:textId="77777777" w:rsidR="00C64A65" w:rsidRPr="00B01E34" w:rsidRDefault="00B01E34" w:rsidP="00B26458">
      <w:pPr>
        <w:pStyle w:val="Geenafstand"/>
        <w:numPr>
          <w:ilvl w:val="0"/>
          <w:numId w:val="1"/>
        </w:numPr>
        <w:rPr>
          <w:rFonts w:cs="Arial"/>
          <w:szCs w:val="22"/>
        </w:rPr>
      </w:pPr>
      <w:r>
        <w:rPr>
          <w:rFonts w:cs="Arial"/>
          <w:szCs w:val="22"/>
        </w:rPr>
        <w:t xml:space="preserve">Leerkracht is bekend met de sites die kinderen bezoeken op internet. </w:t>
      </w:r>
    </w:p>
    <w:p w14:paraId="3AD472A2" w14:textId="77777777" w:rsidR="00C64A65" w:rsidRPr="00B01E34" w:rsidRDefault="00C64A65" w:rsidP="00B26458">
      <w:pPr>
        <w:pStyle w:val="Geenafstand"/>
        <w:numPr>
          <w:ilvl w:val="0"/>
          <w:numId w:val="1"/>
        </w:numPr>
        <w:rPr>
          <w:rFonts w:cs="Arial"/>
          <w:szCs w:val="22"/>
        </w:rPr>
      </w:pPr>
      <w:r w:rsidRPr="00B01E34">
        <w:rPr>
          <w:rFonts w:cs="Arial"/>
          <w:szCs w:val="22"/>
        </w:rPr>
        <w:t>Er worden geen sites bekeken die niet aan de fatsoensnorm voldoen</w:t>
      </w:r>
    </w:p>
    <w:p w14:paraId="033E8A05" w14:textId="77777777" w:rsidR="00C64A65" w:rsidRPr="00B01E34" w:rsidRDefault="00C64A65" w:rsidP="00B26458">
      <w:pPr>
        <w:pStyle w:val="Geenafstand"/>
        <w:numPr>
          <w:ilvl w:val="0"/>
          <w:numId w:val="1"/>
        </w:numPr>
        <w:rPr>
          <w:rFonts w:cs="Arial"/>
          <w:szCs w:val="22"/>
        </w:rPr>
      </w:pPr>
      <w:r w:rsidRPr="00B01E34">
        <w:rPr>
          <w:rFonts w:cs="Arial"/>
          <w:szCs w:val="22"/>
        </w:rPr>
        <w:t>Regels en wetten met betrekking tot copyright worden in acht genomen</w:t>
      </w:r>
    </w:p>
    <w:p w14:paraId="11419B24" w14:textId="77777777" w:rsidR="00C64A65" w:rsidRPr="00B01E34" w:rsidRDefault="00C64A65" w:rsidP="00B26458">
      <w:pPr>
        <w:pStyle w:val="Geenafstand"/>
        <w:numPr>
          <w:ilvl w:val="0"/>
          <w:numId w:val="1"/>
        </w:numPr>
        <w:rPr>
          <w:rFonts w:cs="Arial"/>
          <w:szCs w:val="22"/>
        </w:rPr>
      </w:pPr>
      <w:r w:rsidRPr="00B01E34">
        <w:rPr>
          <w:rFonts w:cs="Arial"/>
          <w:szCs w:val="22"/>
        </w:rPr>
        <w:t xml:space="preserve">Leerlingen mogen met toestemming van hun leerkracht “vrij” op internet, </w:t>
      </w:r>
      <w:r w:rsidR="00356E49" w:rsidRPr="00B01E34">
        <w:rPr>
          <w:rFonts w:cs="Arial"/>
          <w:szCs w:val="22"/>
        </w:rPr>
        <w:t>bv om iets over een onderwerp op te zoeken</w:t>
      </w:r>
    </w:p>
    <w:p w14:paraId="1CE965D6" w14:textId="77777777" w:rsidR="009D7E11" w:rsidRPr="00B01E34" w:rsidRDefault="009D7E11" w:rsidP="00B26458">
      <w:pPr>
        <w:pStyle w:val="Geenafstand"/>
        <w:numPr>
          <w:ilvl w:val="0"/>
          <w:numId w:val="1"/>
        </w:numPr>
        <w:rPr>
          <w:rFonts w:cs="Arial"/>
          <w:szCs w:val="22"/>
        </w:rPr>
      </w:pPr>
      <w:r w:rsidRPr="00B01E34">
        <w:rPr>
          <w:rFonts w:cs="Arial"/>
          <w:szCs w:val="22"/>
        </w:rPr>
        <w:t xml:space="preserve">Gebruik van </w:t>
      </w:r>
      <w:proofErr w:type="spellStart"/>
      <w:r w:rsidRPr="00B01E34">
        <w:rPr>
          <w:rFonts w:cs="Arial"/>
          <w:szCs w:val="22"/>
        </w:rPr>
        <w:t>social</w:t>
      </w:r>
      <w:proofErr w:type="spellEnd"/>
      <w:r w:rsidRPr="00B01E34">
        <w:rPr>
          <w:rFonts w:cs="Arial"/>
          <w:szCs w:val="22"/>
        </w:rPr>
        <w:t xml:space="preserve"> media is verboden binnen de school.</w:t>
      </w:r>
    </w:p>
    <w:p w14:paraId="40F47E3C" w14:textId="77777777" w:rsidR="00356E49" w:rsidRDefault="00356E49" w:rsidP="00356E49">
      <w:pPr>
        <w:pStyle w:val="Geenafstand"/>
        <w:ind w:left="360"/>
        <w:rPr>
          <w:rFonts w:cs="Arial"/>
          <w:color w:val="00B050"/>
          <w:szCs w:val="22"/>
        </w:rPr>
      </w:pPr>
    </w:p>
    <w:p w14:paraId="7E9BA62D" w14:textId="77777777" w:rsidR="00356E49" w:rsidRPr="003862A1" w:rsidRDefault="00356E49" w:rsidP="00356E49">
      <w:pPr>
        <w:pStyle w:val="Geenafstand"/>
        <w:ind w:left="360"/>
        <w:rPr>
          <w:rFonts w:cs="Arial"/>
          <w:szCs w:val="22"/>
        </w:rPr>
      </w:pPr>
      <w:r w:rsidRPr="003862A1">
        <w:rPr>
          <w:rFonts w:cs="Arial"/>
          <w:szCs w:val="22"/>
        </w:rPr>
        <w:t>De software die in ontwikkeling is verwijst meer en meer naar internetsites voor aanvullend, actueel of alternatief materiaal. Internetactiviteiten worden hiermee steeds meer onderdeel van de methodes en leergangen. De software bij methodes kan in de toekomst door kinderen ook via internet benaderd worden. Daarom worden met de leerlingen een aantal gedragsafspraken gemaakt:</w:t>
      </w:r>
    </w:p>
    <w:p w14:paraId="3442F925" w14:textId="77777777" w:rsidR="00356E49" w:rsidRPr="003862A1" w:rsidRDefault="00356E49" w:rsidP="00B26458">
      <w:pPr>
        <w:pStyle w:val="Geenafstand"/>
        <w:numPr>
          <w:ilvl w:val="0"/>
          <w:numId w:val="1"/>
        </w:numPr>
        <w:rPr>
          <w:rFonts w:cs="Arial"/>
          <w:szCs w:val="22"/>
        </w:rPr>
      </w:pPr>
      <w:r w:rsidRPr="003862A1">
        <w:rPr>
          <w:rFonts w:cs="Arial"/>
          <w:szCs w:val="22"/>
        </w:rPr>
        <w:t>Zonder toestemming van de leerkracht wordt geen persoonlijke informatie door gegeven op internet; namen, adressen, telefoonnummers, emailgegevens.</w:t>
      </w:r>
    </w:p>
    <w:p w14:paraId="085CD065" w14:textId="77777777" w:rsidR="00356E49" w:rsidRPr="003862A1" w:rsidRDefault="00356E49" w:rsidP="00B26458">
      <w:pPr>
        <w:pStyle w:val="Geenafstand"/>
        <w:numPr>
          <w:ilvl w:val="0"/>
          <w:numId w:val="1"/>
        </w:numPr>
        <w:rPr>
          <w:rFonts w:cs="Arial"/>
          <w:szCs w:val="22"/>
        </w:rPr>
      </w:pPr>
      <w:r w:rsidRPr="003862A1">
        <w:rPr>
          <w:rFonts w:cs="Arial"/>
          <w:szCs w:val="22"/>
        </w:rPr>
        <w:t>Vertel je leerkracht meteen als je informatie tegenkomt waardoor je je niet prettig voelt of waarvan je weet dat het niet hoort.</w:t>
      </w:r>
    </w:p>
    <w:p w14:paraId="6BB35EE6" w14:textId="77777777" w:rsidR="00356E49" w:rsidRPr="003862A1" w:rsidRDefault="00C46921" w:rsidP="00B26458">
      <w:pPr>
        <w:pStyle w:val="Geenafstand"/>
        <w:numPr>
          <w:ilvl w:val="0"/>
          <w:numId w:val="1"/>
        </w:numPr>
        <w:rPr>
          <w:rFonts w:cs="Arial"/>
          <w:szCs w:val="22"/>
        </w:rPr>
      </w:pPr>
      <w:r w:rsidRPr="003862A1">
        <w:rPr>
          <w:rFonts w:cs="Arial"/>
          <w:szCs w:val="22"/>
        </w:rPr>
        <w:t xml:space="preserve">Spreek van </w:t>
      </w:r>
      <w:proofErr w:type="gramStart"/>
      <w:r w:rsidRPr="003862A1">
        <w:rPr>
          <w:rFonts w:cs="Arial"/>
          <w:szCs w:val="22"/>
        </w:rPr>
        <w:t>te voren</w:t>
      </w:r>
      <w:proofErr w:type="gramEnd"/>
      <w:r w:rsidRPr="003862A1">
        <w:rPr>
          <w:rFonts w:cs="Arial"/>
          <w:szCs w:val="22"/>
        </w:rPr>
        <w:t xml:space="preserve"> met je leerkracht af wat je op internet wilt gaan doen.</w:t>
      </w:r>
    </w:p>
    <w:p w14:paraId="5B4C7DD6" w14:textId="77777777" w:rsidR="00C46921" w:rsidRPr="003862A1" w:rsidRDefault="00C46921" w:rsidP="00C46921">
      <w:pPr>
        <w:pStyle w:val="Geenafstand"/>
        <w:rPr>
          <w:rFonts w:cs="Arial"/>
          <w:szCs w:val="22"/>
        </w:rPr>
      </w:pPr>
    </w:p>
    <w:p w14:paraId="20846452" w14:textId="77777777" w:rsidR="00C46921" w:rsidRDefault="008E1BEB" w:rsidP="00C46921">
      <w:pPr>
        <w:pStyle w:val="Geenafstand"/>
        <w:rPr>
          <w:rFonts w:cs="Arial"/>
          <w:b/>
          <w:szCs w:val="22"/>
        </w:rPr>
      </w:pPr>
      <w:r>
        <w:rPr>
          <w:rFonts w:cs="Arial"/>
          <w:b/>
          <w:szCs w:val="22"/>
        </w:rPr>
        <w:t>6.4</w:t>
      </w:r>
      <w:r w:rsidR="00A24074">
        <w:rPr>
          <w:rFonts w:cs="Arial"/>
          <w:b/>
          <w:szCs w:val="22"/>
        </w:rPr>
        <w:t>.2</w:t>
      </w:r>
      <w:r w:rsidR="00A24074">
        <w:rPr>
          <w:rFonts w:cs="Arial"/>
          <w:b/>
          <w:szCs w:val="22"/>
        </w:rPr>
        <w:tab/>
        <w:t>W</w:t>
      </w:r>
      <w:r w:rsidR="00C46921">
        <w:rPr>
          <w:rFonts w:cs="Arial"/>
          <w:b/>
          <w:szCs w:val="22"/>
        </w:rPr>
        <w:t>ebsite</w:t>
      </w:r>
    </w:p>
    <w:p w14:paraId="12094EA5" w14:textId="77777777" w:rsidR="00C46921" w:rsidRDefault="00C46921" w:rsidP="00C46921">
      <w:pPr>
        <w:pStyle w:val="Geenafstand"/>
        <w:rPr>
          <w:rFonts w:cs="Arial"/>
          <w:b/>
          <w:szCs w:val="22"/>
        </w:rPr>
      </w:pPr>
    </w:p>
    <w:p w14:paraId="0A1AD3E8" w14:textId="77777777" w:rsidR="00C46921" w:rsidRDefault="00F87ADF" w:rsidP="00C46921">
      <w:pPr>
        <w:pStyle w:val="Geenafstand"/>
        <w:rPr>
          <w:rStyle w:val="Hyperlink"/>
          <w:rFonts w:cs="Arial"/>
          <w:color w:val="auto"/>
          <w:szCs w:val="22"/>
        </w:rPr>
      </w:pPr>
      <w:r>
        <w:rPr>
          <w:rFonts w:cs="Arial"/>
          <w:szCs w:val="22"/>
        </w:rPr>
        <w:t>IKC Aventurijn</w:t>
      </w:r>
      <w:r w:rsidR="00C46921" w:rsidRPr="003862A1">
        <w:rPr>
          <w:rFonts w:cs="Arial"/>
          <w:szCs w:val="22"/>
        </w:rPr>
        <w:t xml:space="preserve"> beschikt over een eigen website op het internet: </w:t>
      </w:r>
      <w:hyperlink r:id="rId12" w:history="1">
        <w:r w:rsidRPr="00E07C19">
          <w:rPr>
            <w:rStyle w:val="Hyperlink"/>
            <w:rFonts w:cs="Arial"/>
            <w:szCs w:val="22"/>
          </w:rPr>
          <w:t>www.ikc-aventurijn.nl</w:t>
        </w:r>
      </w:hyperlink>
    </w:p>
    <w:p w14:paraId="42401517" w14:textId="77777777" w:rsidR="005D6CF4" w:rsidRPr="003862A1" w:rsidRDefault="005D6CF4" w:rsidP="00C46921">
      <w:pPr>
        <w:pStyle w:val="Geenafstand"/>
        <w:rPr>
          <w:rFonts w:cs="Arial"/>
          <w:szCs w:val="22"/>
        </w:rPr>
      </w:pPr>
    </w:p>
    <w:p w14:paraId="2F75FAD5" w14:textId="77777777" w:rsidR="005D6CF4" w:rsidRPr="003862A1" w:rsidRDefault="005D6CF4" w:rsidP="00C46921">
      <w:pPr>
        <w:pStyle w:val="Geenafstand"/>
        <w:rPr>
          <w:rFonts w:cs="Arial"/>
          <w:szCs w:val="22"/>
        </w:rPr>
      </w:pPr>
      <w:r w:rsidRPr="003862A1">
        <w:rPr>
          <w:rFonts w:cs="Arial"/>
          <w:szCs w:val="22"/>
        </w:rPr>
        <w:t xml:space="preserve">De schoolleiding en de ICT-er zijn verantwoordelijk voor de inhoud van de website. </w:t>
      </w:r>
      <w:r w:rsidR="00F87ADF">
        <w:rPr>
          <w:rFonts w:cs="Arial"/>
          <w:szCs w:val="22"/>
        </w:rPr>
        <w:t xml:space="preserve">De website is met name bedoeld om nieuwe ouders te informeren over de school. </w:t>
      </w:r>
      <w:r w:rsidR="00F87ADF">
        <w:rPr>
          <w:rFonts w:cs="Arial"/>
          <w:szCs w:val="22"/>
        </w:rPr>
        <w:br/>
        <w:t>Wij communiceren met ouders via het ouderportaal. Dit is een veilige omgeving.</w:t>
      </w:r>
    </w:p>
    <w:p w14:paraId="5C24914C" w14:textId="77777777" w:rsidR="001A7BD6" w:rsidRPr="003862A1" w:rsidRDefault="00A24074" w:rsidP="00C46921">
      <w:pPr>
        <w:pStyle w:val="Geenafstand"/>
        <w:rPr>
          <w:rFonts w:cs="Arial"/>
          <w:szCs w:val="22"/>
        </w:rPr>
      </w:pPr>
      <w:r w:rsidRPr="003862A1">
        <w:rPr>
          <w:rFonts w:cs="Arial"/>
          <w:szCs w:val="22"/>
        </w:rPr>
        <w:t>Ouders/verzorgers die bezwaar hebben tegen het plaatsen van een foto van hun kind, kunnen dit schriftelijk melden aan de directie.</w:t>
      </w:r>
    </w:p>
    <w:p w14:paraId="01E6FB3D" w14:textId="77777777" w:rsidR="002E2906" w:rsidRPr="003862A1" w:rsidRDefault="002E2906" w:rsidP="002E2906">
      <w:pPr>
        <w:pStyle w:val="Geenafstand"/>
        <w:rPr>
          <w:rFonts w:cs="Arial"/>
          <w:b/>
          <w:szCs w:val="22"/>
        </w:rPr>
      </w:pPr>
    </w:p>
    <w:p w14:paraId="1540F27C" w14:textId="77777777" w:rsidR="002E2906" w:rsidRDefault="008E1BEB" w:rsidP="00A24074">
      <w:pPr>
        <w:pStyle w:val="Geenafstand"/>
        <w:rPr>
          <w:rFonts w:cs="Arial"/>
          <w:b/>
          <w:szCs w:val="22"/>
        </w:rPr>
      </w:pPr>
      <w:r>
        <w:rPr>
          <w:rFonts w:cs="Arial"/>
          <w:b/>
          <w:szCs w:val="22"/>
        </w:rPr>
        <w:t>6.4</w:t>
      </w:r>
      <w:r w:rsidR="00A24074">
        <w:rPr>
          <w:rFonts w:cs="Arial"/>
          <w:b/>
          <w:szCs w:val="22"/>
        </w:rPr>
        <w:t>.3</w:t>
      </w:r>
      <w:r w:rsidR="002E2906">
        <w:rPr>
          <w:rFonts w:cs="Arial"/>
          <w:b/>
          <w:szCs w:val="22"/>
        </w:rPr>
        <w:t xml:space="preserve"> </w:t>
      </w:r>
      <w:r w:rsidR="003568AD">
        <w:rPr>
          <w:rFonts w:cs="Arial"/>
          <w:b/>
          <w:szCs w:val="22"/>
        </w:rPr>
        <w:tab/>
        <w:t>Gebruik van mobiele telefoons</w:t>
      </w:r>
    </w:p>
    <w:p w14:paraId="77A32FAD" w14:textId="77777777" w:rsidR="00A24074" w:rsidRDefault="00A24074" w:rsidP="00A24074">
      <w:pPr>
        <w:pStyle w:val="Geenafstand"/>
        <w:rPr>
          <w:rFonts w:cs="Arial"/>
          <w:b/>
          <w:szCs w:val="22"/>
        </w:rPr>
      </w:pPr>
    </w:p>
    <w:p w14:paraId="4A68EC45" w14:textId="77777777" w:rsidR="00A24074" w:rsidRPr="003862A1" w:rsidRDefault="00A24074" w:rsidP="00A24074">
      <w:pPr>
        <w:pStyle w:val="Geenafstand"/>
        <w:rPr>
          <w:rFonts w:cs="Arial"/>
          <w:szCs w:val="22"/>
        </w:rPr>
      </w:pPr>
      <w:r w:rsidRPr="003862A1">
        <w:rPr>
          <w:rFonts w:cs="Arial"/>
          <w:szCs w:val="22"/>
        </w:rPr>
        <w:t xml:space="preserve">In deze moderne tijd van mobiel bereikbaar zijn, hebben ook veel (oudere) kinderen een eigen telefoon. Deze mobiele telefoons zijn op </w:t>
      </w:r>
      <w:r w:rsidR="003862A1" w:rsidRPr="003862A1">
        <w:rPr>
          <w:rFonts w:cs="Arial"/>
          <w:szCs w:val="22"/>
        </w:rPr>
        <w:t xml:space="preserve">onze </w:t>
      </w:r>
      <w:r w:rsidRPr="003862A1">
        <w:rPr>
          <w:rFonts w:cs="Arial"/>
          <w:szCs w:val="22"/>
        </w:rPr>
        <w:t xml:space="preserve">school niet toegestaan. Bij hoge uitzondering en wanneer dit vooraf aan de groepsleerkracht is gevraagd, kan van deze regel worden afgeweken. Via het nummer van school, is </w:t>
      </w:r>
      <w:r w:rsidR="008271FF" w:rsidRPr="003862A1">
        <w:rPr>
          <w:rFonts w:cs="Arial"/>
          <w:szCs w:val="22"/>
        </w:rPr>
        <w:t>elk kind in geval van nood altijd bereikbaar.</w:t>
      </w:r>
    </w:p>
    <w:p w14:paraId="363CE69D" w14:textId="77777777" w:rsidR="007B427C" w:rsidRDefault="007B427C" w:rsidP="003568AD">
      <w:pPr>
        <w:pStyle w:val="Geenafstand"/>
        <w:rPr>
          <w:rFonts w:cs="Arial"/>
          <w:b/>
          <w:szCs w:val="22"/>
        </w:rPr>
      </w:pPr>
    </w:p>
    <w:p w14:paraId="5967DCD1" w14:textId="77777777" w:rsidR="007B427C" w:rsidRDefault="007B427C" w:rsidP="003568AD">
      <w:pPr>
        <w:pStyle w:val="Geenafstand"/>
        <w:rPr>
          <w:rFonts w:cs="Arial"/>
          <w:b/>
          <w:szCs w:val="22"/>
        </w:rPr>
      </w:pPr>
    </w:p>
    <w:p w14:paraId="008F1838" w14:textId="77777777" w:rsidR="003568AD" w:rsidRDefault="003862A1" w:rsidP="003568AD">
      <w:pPr>
        <w:pStyle w:val="Geenafstand"/>
        <w:rPr>
          <w:rFonts w:cs="Arial"/>
          <w:b/>
          <w:szCs w:val="22"/>
        </w:rPr>
      </w:pPr>
      <w:r>
        <w:rPr>
          <w:rFonts w:cs="Arial"/>
          <w:b/>
          <w:szCs w:val="22"/>
        </w:rPr>
        <w:t>6.5</w:t>
      </w:r>
      <w:r>
        <w:rPr>
          <w:rFonts w:cs="Arial"/>
          <w:b/>
          <w:szCs w:val="22"/>
        </w:rPr>
        <w:tab/>
        <w:t>Verkeers- en vervoersafspraken</w:t>
      </w:r>
    </w:p>
    <w:p w14:paraId="0CA0CB1A" w14:textId="77777777" w:rsidR="007B427C" w:rsidRPr="003862A1" w:rsidRDefault="007B427C" w:rsidP="003568AD">
      <w:pPr>
        <w:pStyle w:val="Geenafstand"/>
        <w:rPr>
          <w:rFonts w:cs="Arial"/>
          <w:b/>
          <w:szCs w:val="22"/>
        </w:rPr>
      </w:pPr>
    </w:p>
    <w:p w14:paraId="0F9C651D" w14:textId="77777777" w:rsidR="003568AD" w:rsidRPr="003862A1" w:rsidRDefault="00C1067D" w:rsidP="00C1067D">
      <w:pPr>
        <w:pStyle w:val="Geenafstand"/>
        <w:ind w:left="142" w:hanging="142"/>
        <w:rPr>
          <w:rFonts w:cs="Arial"/>
          <w:szCs w:val="22"/>
        </w:rPr>
      </w:pPr>
      <w:r w:rsidRPr="003862A1">
        <w:rPr>
          <w:rFonts w:cs="Arial"/>
          <w:szCs w:val="22"/>
        </w:rPr>
        <w:t xml:space="preserve">- </w:t>
      </w:r>
      <w:r w:rsidR="009D7E11" w:rsidRPr="003862A1">
        <w:rPr>
          <w:rFonts w:cs="Arial"/>
          <w:szCs w:val="22"/>
        </w:rPr>
        <w:t>Wij promoten het o</w:t>
      </w:r>
      <w:r w:rsidR="00F87ADF">
        <w:rPr>
          <w:rFonts w:cs="Arial"/>
          <w:szCs w:val="22"/>
        </w:rPr>
        <w:t xml:space="preserve">m lopend naar school te komen. </w:t>
      </w:r>
      <w:r w:rsidR="009D7E11" w:rsidRPr="003862A1">
        <w:rPr>
          <w:rFonts w:cs="Arial"/>
          <w:szCs w:val="22"/>
        </w:rPr>
        <w:t xml:space="preserve">Leerlingen die op de fiets komen, zetten deze in </w:t>
      </w:r>
      <w:r w:rsidR="00F87ADF">
        <w:rPr>
          <w:rFonts w:cs="Arial"/>
          <w:szCs w:val="22"/>
        </w:rPr>
        <w:t>de rekken</w:t>
      </w:r>
      <w:r w:rsidR="009D7E11" w:rsidRPr="003862A1">
        <w:rPr>
          <w:rFonts w:cs="Arial"/>
          <w:szCs w:val="22"/>
        </w:rPr>
        <w:t xml:space="preserve">. We fietsen niet op </w:t>
      </w:r>
      <w:r w:rsidR="003862A1">
        <w:rPr>
          <w:rFonts w:cs="Arial"/>
          <w:szCs w:val="22"/>
        </w:rPr>
        <w:t xml:space="preserve">het trottoir en </w:t>
      </w:r>
      <w:r w:rsidR="009D7E11" w:rsidRPr="003862A1">
        <w:rPr>
          <w:rFonts w:cs="Arial"/>
          <w:szCs w:val="22"/>
        </w:rPr>
        <w:t xml:space="preserve">het schoolplein. </w:t>
      </w:r>
    </w:p>
    <w:p w14:paraId="7DDFBF25" w14:textId="77777777" w:rsidR="00C1067D" w:rsidRPr="003862A1" w:rsidRDefault="003568AD" w:rsidP="00C1067D">
      <w:pPr>
        <w:pStyle w:val="Geenafstand"/>
        <w:tabs>
          <w:tab w:val="left" w:pos="142"/>
        </w:tabs>
        <w:ind w:left="142" w:hanging="142"/>
        <w:rPr>
          <w:rFonts w:cs="Arial"/>
          <w:szCs w:val="22"/>
        </w:rPr>
      </w:pPr>
      <w:r w:rsidRPr="003862A1">
        <w:rPr>
          <w:rFonts w:cs="Arial"/>
          <w:szCs w:val="22"/>
        </w:rPr>
        <w:lastRenderedPageBreak/>
        <w:t>-</w:t>
      </w:r>
      <w:r w:rsidR="00B1126D" w:rsidRPr="003862A1">
        <w:rPr>
          <w:rFonts w:cs="Arial"/>
          <w:szCs w:val="22"/>
        </w:rPr>
        <w:t xml:space="preserve"> </w:t>
      </w:r>
      <w:r w:rsidR="00C1067D" w:rsidRPr="003862A1">
        <w:rPr>
          <w:rFonts w:cs="Arial"/>
          <w:szCs w:val="22"/>
        </w:rPr>
        <w:t xml:space="preserve">Wij verzoeken iedereen om auto’s niet op de </w:t>
      </w:r>
      <w:r w:rsidR="00F87ADF">
        <w:rPr>
          <w:rFonts w:cs="Arial"/>
          <w:szCs w:val="22"/>
        </w:rPr>
        <w:t>stoep</w:t>
      </w:r>
      <w:r w:rsidR="00C1067D" w:rsidRPr="003862A1">
        <w:rPr>
          <w:rFonts w:cs="Arial"/>
          <w:szCs w:val="22"/>
        </w:rPr>
        <w:t xml:space="preserve"> voor de ingang van ons hek te parkeren. </w:t>
      </w:r>
      <w:r w:rsidR="00F87ADF">
        <w:rPr>
          <w:rFonts w:cs="Arial"/>
          <w:szCs w:val="22"/>
        </w:rPr>
        <w:t>Ook vragen wij ouders om een gepaste snelheid aan te houden rondom de school.</w:t>
      </w:r>
    </w:p>
    <w:p w14:paraId="0BB4DA14" w14:textId="77777777" w:rsidR="003568AD" w:rsidRPr="003862A1" w:rsidRDefault="00C1067D" w:rsidP="003862A1">
      <w:pPr>
        <w:pStyle w:val="Geenafstand"/>
        <w:ind w:left="142" w:hanging="142"/>
        <w:rPr>
          <w:rFonts w:cs="Arial"/>
          <w:szCs w:val="22"/>
        </w:rPr>
      </w:pPr>
      <w:r w:rsidRPr="003862A1">
        <w:rPr>
          <w:rFonts w:cs="Arial"/>
          <w:szCs w:val="22"/>
        </w:rPr>
        <w:t>- Voor vervoer van leerlingen onder schooltijd hanteren wij de regels zoals gesteld door VNN.  Dat betekent o.a</w:t>
      </w:r>
      <w:r w:rsidR="0038558A">
        <w:rPr>
          <w:rFonts w:cs="Arial"/>
          <w:szCs w:val="22"/>
        </w:rPr>
        <w:t>.</w:t>
      </w:r>
      <w:r w:rsidRPr="003862A1">
        <w:rPr>
          <w:rFonts w:cs="Arial"/>
          <w:szCs w:val="22"/>
        </w:rPr>
        <w:t xml:space="preserve"> dat </w:t>
      </w:r>
      <w:proofErr w:type="spellStart"/>
      <w:r w:rsidRPr="003862A1">
        <w:rPr>
          <w:rFonts w:cs="Arial"/>
          <w:szCs w:val="22"/>
        </w:rPr>
        <w:t>stoelve</w:t>
      </w:r>
      <w:r w:rsidR="003862A1">
        <w:rPr>
          <w:rFonts w:cs="Arial"/>
          <w:szCs w:val="22"/>
        </w:rPr>
        <w:t>rhogers</w:t>
      </w:r>
      <w:proofErr w:type="spellEnd"/>
      <w:r w:rsidR="003862A1">
        <w:rPr>
          <w:rFonts w:cs="Arial"/>
          <w:szCs w:val="22"/>
        </w:rPr>
        <w:t xml:space="preserve"> worden gebruikt bij kinderen </w:t>
      </w:r>
      <w:r w:rsidRPr="003862A1">
        <w:rPr>
          <w:rFonts w:cs="Arial"/>
          <w:szCs w:val="22"/>
        </w:rPr>
        <w:t>onder de 1.40 m. Alle kinderen moeten in een gordel, dus niet meer leerlingen vervoeren dan het aanwezige aantal gordels in de auto.</w:t>
      </w:r>
    </w:p>
    <w:p w14:paraId="341EF53A" w14:textId="77777777" w:rsidR="003568AD" w:rsidRDefault="003568AD" w:rsidP="003568AD">
      <w:pPr>
        <w:pStyle w:val="Geenafstand"/>
        <w:rPr>
          <w:rFonts w:cs="Arial"/>
          <w:color w:val="00B050"/>
          <w:szCs w:val="22"/>
        </w:rPr>
      </w:pPr>
    </w:p>
    <w:p w14:paraId="22B2823F" w14:textId="77777777" w:rsidR="003568AD" w:rsidRDefault="00C86E3C" w:rsidP="003568AD">
      <w:pPr>
        <w:pStyle w:val="Geenafstand"/>
        <w:rPr>
          <w:rFonts w:cs="Arial"/>
          <w:b/>
          <w:szCs w:val="22"/>
        </w:rPr>
      </w:pPr>
      <w:r>
        <w:rPr>
          <w:rFonts w:cs="Arial"/>
          <w:b/>
          <w:szCs w:val="22"/>
        </w:rPr>
        <w:t xml:space="preserve">7.0 </w:t>
      </w:r>
      <w:r>
        <w:rPr>
          <w:rFonts w:cs="Arial"/>
          <w:b/>
          <w:szCs w:val="22"/>
        </w:rPr>
        <w:tab/>
        <w:t>Klachtenregeling</w:t>
      </w:r>
    </w:p>
    <w:p w14:paraId="353B6C00" w14:textId="77777777" w:rsidR="00C86E3C" w:rsidRDefault="00C86E3C" w:rsidP="003568AD">
      <w:pPr>
        <w:pStyle w:val="Geenafstand"/>
        <w:rPr>
          <w:rFonts w:cs="Arial"/>
          <w:szCs w:val="22"/>
        </w:rPr>
      </w:pPr>
    </w:p>
    <w:p w14:paraId="43AB0FEB" w14:textId="77777777" w:rsidR="00C86E3C" w:rsidRPr="00C86E3C" w:rsidRDefault="00C86E3C" w:rsidP="003568AD">
      <w:pPr>
        <w:pStyle w:val="Geenafstand"/>
        <w:rPr>
          <w:rFonts w:cs="Arial"/>
          <w:szCs w:val="22"/>
        </w:rPr>
      </w:pPr>
      <w:r>
        <w:rPr>
          <w:rFonts w:cs="Arial"/>
          <w:szCs w:val="22"/>
        </w:rPr>
        <w:t xml:space="preserve">Waar gewerkt wordt, worden </w:t>
      </w:r>
      <w:r w:rsidR="006E392C">
        <w:rPr>
          <w:rFonts w:cs="Arial"/>
          <w:szCs w:val="22"/>
        </w:rPr>
        <w:t xml:space="preserve">wel eens </w:t>
      </w:r>
      <w:r>
        <w:rPr>
          <w:rFonts w:cs="Arial"/>
          <w:szCs w:val="22"/>
        </w:rPr>
        <w:t>fouten gemaakt.</w:t>
      </w:r>
      <w:r w:rsidR="006E392C">
        <w:rPr>
          <w:rFonts w:cs="Arial"/>
          <w:szCs w:val="22"/>
        </w:rPr>
        <w:t xml:space="preserve"> Dat is op een school niet anders. Ouders zijn welkom bij de groepsleerkracht om dergelijke zaken te bespreken en samen naar een goede oplossing te zoeken. Ze kunnen ook hun vragen, problemen, klachten over het onderwijs, de aanpak van de kinderen of andere zaken voorleggen aan de directeur. Deze zal het probleem met alle betrokkenen bespreken en zoeken naar een oplossing. </w:t>
      </w:r>
      <w:proofErr w:type="gramStart"/>
      <w:r w:rsidR="006E392C">
        <w:rPr>
          <w:rFonts w:cs="Arial"/>
          <w:szCs w:val="22"/>
        </w:rPr>
        <w:t>Indien</w:t>
      </w:r>
      <w:proofErr w:type="gramEnd"/>
      <w:r w:rsidR="006E392C">
        <w:rPr>
          <w:rFonts w:cs="Arial"/>
          <w:szCs w:val="22"/>
        </w:rPr>
        <w:t xml:space="preserve"> een klacht niet op schoolniveau kan worden opgelost, kan de contactpersoon van de school (in de schoolgids staat welke leerkracht dit is) ouders informeren</w:t>
      </w:r>
      <w:r w:rsidR="00ED5086">
        <w:rPr>
          <w:rFonts w:cs="Arial"/>
          <w:szCs w:val="22"/>
        </w:rPr>
        <w:t xml:space="preserve"> hoe om te gaan met </w:t>
      </w:r>
      <w:r w:rsidR="001340FF">
        <w:rPr>
          <w:rFonts w:cs="Arial"/>
          <w:szCs w:val="22"/>
        </w:rPr>
        <w:t xml:space="preserve">de </w:t>
      </w:r>
      <w:r w:rsidR="00ED5086">
        <w:rPr>
          <w:rFonts w:cs="Arial"/>
          <w:szCs w:val="22"/>
        </w:rPr>
        <w:t xml:space="preserve">klacht en zo goed mogelijk doorverwijzen naar de juiste persoon of instantie. </w:t>
      </w:r>
      <w:r w:rsidR="006E392C">
        <w:rPr>
          <w:rFonts w:cs="Arial"/>
          <w:szCs w:val="22"/>
        </w:rPr>
        <w:t>Een stap verder</w:t>
      </w:r>
      <w:r w:rsidR="0014587E">
        <w:rPr>
          <w:rFonts w:cs="Arial"/>
          <w:szCs w:val="22"/>
        </w:rPr>
        <w:t xml:space="preserve"> kan contact worden opgenomen met één van de onafhankelijke, door het bestuur benoemde, vertrouwenspersonen. Zij treden in overleg met het bevoegd gezag om te bemiddelen. Komen partijen niet tot afronding, dan kan een klacht worden voorgelegd aan de landelijke klachtencommissie. De klachtencommissie adviseert het bevoegd gezag. De afhandeling van klachten is vastgelegd in de klachtenregeling van Proloog, deze is te vinden op </w:t>
      </w:r>
      <w:hyperlink r:id="rId13" w:history="1">
        <w:r w:rsidR="0014587E" w:rsidRPr="006C6C21">
          <w:rPr>
            <w:rStyle w:val="Hyperlink"/>
            <w:rFonts w:cs="Arial"/>
            <w:szCs w:val="22"/>
          </w:rPr>
          <w:t>www.proloog.nl</w:t>
        </w:r>
      </w:hyperlink>
      <w:r w:rsidR="0014587E">
        <w:rPr>
          <w:rFonts w:cs="Arial"/>
          <w:szCs w:val="22"/>
        </w:rPr>
        <w:t xml:space="preserve"> </w:t>
      </w:r>
    </w:p>
    <w:p w14:paraId="148E94FF" w14:textId="77777777" w:rsidR="008271FF" w:rsidRDefault="008271FF" w:rsidP="003568AD">
      <w:pPr>
        <w:pStyle w:val="Geenafstand"/>
        <w:rPr>
          <w:rFonts w:cs="Arial"/>
          <w:b/>
          <w:szCs w:val="22"/>
        </w:rPr>
      </w:pPr>
    </w:p>
    <w:p w14:paraId="3CF6C052" w14:textId="77777777" w:rsidR="004D312A" w:rsidRDefault="004D312A" w:rsidP="003568AD">
      <w:pPr>
        <w:pStyle w:val="Geenafstand"/>
        <w:ind w:left="705" w:hanging="705"/>
        <w:rPr>
          <w:rFonts w:cs="Arial"/>
          <w:b/>
          <w:szCs w:val="22"/>
        </w:rPr>
      </w:pPr>
    </w:p>
    <w:p w14:paraId="613CE0C7" w14:textId="77777777" w:rsidR="003568AD" w:rsidRDefault="003568AD" w:rsidP="003568AD">
      <w:pPr>
        <w:pStyle w:val="Geenafstand"/>
        <w:ind w:left="705" w:hanging="705"/>
        <w:rPr>
          <w:rFonts w:cs="Arial"/>
          <w:b/>
          <w:szCs w:val="22"/>
        </w:rPr>
      </w:pPr>
      <w:r>
        <w:rPr>
          <w:rFonts w:cs="Arial"/>
          <w:b/>
          <w:szCs w:val="22"/>
        </w:rPr>
        <w:t>8.0</w:t>
      </w:r>
      <w:r>
        <w:rPr>
          <w:rFonts w:cs="Arial"/>
          <w:b/>
          <w:szCs w:val="22"/>
        </w:rPr>
        <w:tab/>
        <w:t>Overige zaken die bijdragen aan de veiligheid van leerlingen, ouders en personeelsleden.</w:t>
      </w:r>
    </w:p>
    <w:p w14:paraId="77882E12" w14:textId="77777777" w:rsidR="003568AD" w:rsidRDefault="003568AD" w:rsidP="003568AD">
      <w:pPr>
        <w:pStyle w:val="Geenafstand"/>
        <w:ind w:left="705" w:hanging="705"/>
        <w:rPr>
          <w:rFonts w:cs="Arial"/>
          <w:b/>
          <w:szCs w:val="22"/>
        </w:rPr>
      </w:pPr>
    </w:p>
    <w:p w14:paraId="3E5C6B70" w14:textId="77777777" w:rsidR="003568AD" w:rsidRPr="00CD4CE2" w:rsidRDefault="005D6CBF" w:rsidP="00B26458">
      <w:pPr>
        <w:pStyle w:val="Geenafstand"/>
        <w:numPr>
          <w:ilvl w:val="1"/>
          <w:numId w:val="6"/>
        </w:numPr>
        <w:rPr>
          <w:rFonts w:cs="Arial"/>
          <w:b/>
          <w:szCs w:val="22"/>
        </w:rPr>
      </w:pPr>
      <w:r>
        <w:rPr>
          <w:rFonts w:cs="Arial"/>
          <w:b/>
          <w:szCs w:val="22"/>
        </w:rPr>
        <w:t xml:space="preserve"> </w:t>
      </w:r>
      <w:r w:rsidR="003568AD" w:rsidRPr="00CD4CE2">
        <w:rPr>
          <w:rFonts w:cs="Arial"/>
          <w:b/>
          <w:szCs w:val="22"/>
        </w:rPr>
        <w:t>Ontruimingsplan</w:t>
      </w:r>
    </w:p>
    <w:p w14:paraId="7A928E1C" w14:textId="77777777" w:rsidR="005D6CBF" w:rsidRDefault="005D6CBF" w:rsidP="005D6CBF">
      <w:pPr>
        <w:pStyle w:val="Geenafstand"/>
        <w:rPr>
          <w:rFonts w:cs="Arial"/>
          <w:color w:val="00B050"/>
          <w:szCs w:val="22"/>
        </w:rPr>
      </w:pPr>
    </w:p>
    <w:p w14:paraId="6362D3FC" w14:textId="0211754C" w:rsidR="002E76CA" w:rsidRPr="007F4794" w:rsidRDefault="002E76CA" w:rsidP="005D6CBF">
      <w:pPr>
        <w:pStyle w:val="Geenafstand"/>
        <w:rPr>
          <w:rFonts w:cs="Arial"/>
          <w:szCs w:val="22"/>
        </w:rPr>
      </w:pPr>
      <w:r w:rsidRPr="00D96F02">
        <w:rPr>
          <w:rFonts w:cs="Arial"/>
          <w:szCs w:val="22"/>
        </w:rPr>
        <w:t xml:space="preserve">In ieder gebouw, dus ook in het schoolgebouw van </w:t>
      </w:r>
      <w:r w:rsidR="0038558A">
        <w:rPr>
          <w:rFonts w:cs="Arial"/>
          <w:szCs w:val="22"/>
        </w:rPr>
        <w:t>IKC Aventurijn</w:t>
      </w:r>
      <w:r w:rsidRPr="00D96F02">
        <w:rPr>
          <w:rFonts w:cs="Arial"/>
          <w:szCs w:val="22"/>
        </w:rPr>
        <w:t>, kunnen zich situaties voordoen die het noodzakelijk maken dat leerlingen, ouders, personeel en overige aanwezigen het gebouw zo snel mogelijk moeten verlaten. Hierbij kan gedacht worden aan brand, wateroverlast, stormschade, bommelding, gaslekkage en in andere voorkomende gevallen.</w:t>
      </w:r>
      <w:r w:rsidR="00D96F02" w:rsidRPr="00D96F02">
        <w:rPr>
          <w:rFonts w:cs="Arial"/>
          <w:szCs w:val="22"/>
        </w:rPr>
        <w:t xml:space="preserve"> </w:t>
      </w:r>
      <w:r w:rsidRPr="00D96F02">
        <w:rPr>
          <w:rFonts w:cs="Arial"/>
          <w:szCs w:val="22"/>
        </w:rPr>
        <w:t>Hiervoor is naast de genomen preventiemaatre</w:t>
      </w:r>
      <w:r w:rsidR="00D96F02">
        <w:rPr>
          <w:rFonts w:cs="Arial"/>
          <w:szCs w:val="22"/>
        </w:rPr>
        <w:t>gelen een ontru</w:t>
      </w:r>
      <w:r w:rsidR="007F4794">
        <w:rPr>
          <w:rFonts w:cs="Arial"/>
          <w:szCs w:val="22"/>
        </w:rPr>
        <w:t xml:space="preserve">imingsplan </w:t>
      </w:r>
      <w:proofErr w:type="gramStart"/>
      <w:r w:rsidR="007F4794">
        <w:rPr>
          <w:rFonts w:cs="Arial"/>
          <w:szCs w:val="22"/>
        </w:rPr>
        <w:t xml:space="preserve">nodig </w:t>
      </w:r>
      <w:r w:rsidRPr="00D96F02">
        <w:rPr>
          <w:rFonts w:cs="Arial"/>
          <w:szCs w:val="22"/>
        </w:rPr>
        <w:t xml:space="preserve"> Door</w:t>
      </w:r>
      <w:proofErr w:type="gramEnd"/>
      <w:r w:rsidRPr="00D96F02">
        <w:rPr>
          <w:rFonts w:cs="Arial"/>
          <w:szCs w:val="22"/>
        </w:rPr>
        <w:t xml:space="preserve"> middel van instructie </w:t>
      </w:r>
      <w:r w:rsidR="00CD4CE2" w:rsidRPr="00D96F02">
        <w:rPr>
          <w:rFonts w:cs="Arial"/>
          <w:szCs w:val="22"/>
        </w:rPr>
        <w:t xml:space="preserve">en minimaal één jaarlijkse oefening zal dit </w:t>
      </w:r>
      <w:r w:rsidR="00CD4CE2" w:rsidRPr="007F4794">
        <w:rPr>
          <w:rFonts w:cs="Arial"/>
          <w:szCs w:val="22"/>
        </w:rPr>
        <w:t>ontruimingsplan aan de praktijk worden getoetst en zo nodig worden bijgesteld.</w:t>
      </w:r>
    </w:p>
    <w:p w14:paraId="616B68A6" w14:textId="292B724D" w:rsidR="00CD4CE2" w:rsidRPr="007F4794" w:rsidRDefault="007F4794" w:rsidP="00D96F02">
      <w:pPr>
        <w:pStyle w:val="Geenafstand"/>
        <w:numPr>
          <w:ilvl w:val="0"/>
          <w:numId w:val="15"/>
        </w:numPr>
        <w:rPr>
          <w:rFonts w:cs="Arial"/>
          <w:szCs w:val="22"/>
        </w:rPr>
      </w:pPr>
      <w:r w:rsidRPr="007F4794">
        <w:rPr>
          <w:rFonts w:cs="Arial"/>
          <w:szCs w:val="22"/>
        </w:rPr>
        <w:t xml:space="preserve">In schooljaar 2018-2019 wordt een </w:t>
      </w:r>
      <w:r w:rsidR="00CD4CE2" w:rsidRPr="007F4794">
        <w:rPr>
          <w:rFonts w:cs="Arial"/>
          <w:szCs w:val="22"/>
        </w:rPr>
        <w:t xml:space="preserve">ontruimingsplan </w:t>
      </w:r>
      <w:r w:rsidRPr="007F4794">
        <w:rPr>
          <w:rFonts w:cs="Arial"/>
          <w:szCs w:val="22"/>
        </w:rPr>
        <w:t>ontwikkeld</w:t>
      </w:r>
    </w:p>
    <w:p w14:paraId="709A9D0A" w14:textId="408BF943" w:rsidR="00CD4CE2" w:rsidRPr="007F4794" w:rsidRDefault="00CD4CE2" w:rsidP="00D96F02">
      <w:pPr>
        <w:pStyle w:val="Geenafstand"/>
        <w:numPr>
          <w:ilvl w:val="0"/>
          <w:numId w:val="15"/>
        </w:numPr>
        <w:rPr>
          <w:rFonts w:cs="Arial"/>
          <w:szCs w:val="22"/>
        </w:rPr>
      </w:pPr>
      <w:r w:rsidRPr="007F4794">
        <w:rPr>
          <w:rFonts w:cs="Arial"/>
          <w:szCs w:val="22"/>
        </w:rPr>
        <w:t xml:space="preserve">In elke ruimte </w:t>
      </w:r>
      <w:r w:rsidR="007F4794" w:rsidRPr="007F4794">
        <w:rPr>
          <w:rFonts w:cs="Arial"/>
          <w:szCs w:val="22"/>
        </w:rPr>
        <w:t>wordt de</w:t>
      </w:r>
      <w:r w:rsidRPr="007F4794">
        <w:rPr>
          <w:rFonts w:cs="Arial"/>
          <w:szCs w:val="22"/>
        </w:rPr>
        <w:t xml:space="preserve"> vluchtroute zichtbaar opgehangen</w:t>
      </w:r>
    </w:p>
    <w:p w14:paraId="768788AF" w14:textId="77777777" w:rsidR="00CD4CE2" w:rsidRPr="007F4794" w:rsidRDefault="00CD4CE2" w:rsidP="00D96F02">
      <w:pPr>
        <w:pStyle w:val="Geenafstand"/>
        <w:numPr>
          <w:ilvl w:val="0"/>
          <w:numId w:val="15"/>
        </w:numPr>
        <w:rPr>
          <w:rFonts w:cs="Arial"/>
          <w:szCs w:val="22"/>
        </w:rPr>
      </w:pPr>
      <w:r w:rsidRPr="007F4794">
        <w:rPr>
          <w:rFonts w:cs="Arial"/>
          <w:szCs w:val="22"/>
        </w:rPr>
        <w:t xml:space="preserve">Alle </w:t>
      </w:r>
      <w:proofErr w:type="gramStart"/>
      <w:r w:rsidRPr="007F4794">
        <w:rPr>
          <w:rFonts w:cs="Arial"/>
          <w:szCs w:val="22"/>
        </w:rPr>
        <w:t>BHV-</w:t>
      </w:r>
      <w:proofErr w:type="spellStart"/>
      <w:r w:rsidRPr="007F4794">
        <w:rPr>
          <w:rFonts w:cs="Arial"/>
          <w:szCs w:val="22"/>
        </w:rPr>
        <w:t>ers</w:t>
      </w:r>
      <w:proofErr w:type="spellEnd"/>
      <w:proofErr w:type="gramEnd"/>
      <w:r w:rsidRPr="007F4794">
        <w:rPr>
          <w:rFonts w:cs="Arial"/>
          <w:szCs w:val="22"/>
        </w:rPr>
        <w:t xml:space="preserve"> moeten het plan goed kennen</w:t>
      </w:r>
    </w:p>
    <w:p w14:paraId="48938BBF" w14:textId="77777777" w:rsidR="00CD4CE2" w:rsidRPr="002E76CA" w:rsidRDefault="00CD4CE2" w:rsidP="002E76CA">
      <w:pPr>
        <w:pStyle w:val="Geenafstand"/>
        <w:ind w:left="720"/>
        <w:rPr>
          <w:rFonts w:cs="Arial"/>
          <w:color w:val="00B050"/>
          <w:szCs w:val="22"/>
        </w:rPr>
      </w:pPr>
    </w:p>
    <w:p w14:paraId="5F65070F" w14:textId="77777777" w:rsidR="003568AD" w:rsidRDefault="005D6CBF" w:rsidP="00B26458">
      <w:pPr>
        <w:pStyle w:val="Geenafstand"/>
        <w:numPr>
          <w:ilvl w:val="1"/>
          <w:numId w:val="6"/>
        </w:numPr>
        <w:rPr>
          <w:rFonts w:cs="Arial"/>
          <w:b/>
          <w:szCs w:val="22"/>
        </w:rPr>
      </w:pPr>
      <w:r>
        <w:rPr>
          <w:rFonts w:cs="Arial"/>
          <w:b/>
          <w:szCs w:val="22"/>
        </w:rPr>
        <w:t xml:space="preserve"> </w:t>
      </w:r>
      <w:r w:rsidR="00824A62" w:rsidRPr="00CD4CE2">
        <w:rPr>
          <w:rFonts w:cs="Arial"/>
          <w:b/>
          <w:szCs w:val="22"/>
        </w:rPr>
        <w:t>Bedrijfshulpverlening (BHV)</w:t>
      </w:r>
    </w:p>
    <w:p w14:paraId="41CCC123" w14:textId="77777777" w:rsidR="005D6CBF" w:rsidRPr="00CD4CE2" w:rsidRDefault="005D6CBF" w:rsidP="005D6CBF">
      <w:pPr>
        <w:pStyle w:val="Geenafstand"/>
        <w:ind w:left="360"/>
        <w:rPr>
          <w:rFonts w:cs="Arial"/>
          <w:b/>
          <w:szCs w:val="22"/>
        </w:rPr>
      </w:pPr>
    </w:p>
    <w:p w14:paraId="671A2AC3" w14:textId="77777777" w:rsidR="00CD4CE2" w:rsidRPr="003862A1" w:rsidRDefault="00CD4CE2" w:rsidP="005D6CBF">
      <w:pPr>
        <w:pStyle w:val="Geenafstand"/>
        <w:rPr>
          <w:rFonts w:cs="Arial"/>
          <w:szCs w:val="22"/>
        </w:rPr>
      </w:pPr>
      <w:r w:rsidRPr="003862A1">
        <w:rPr>
          <w:rFonts w:cs="Arial"/>
          <w:szCs w:val="22"/>
        </w:rPr>
        <w:t xml:space="preserve">In de school zijn </w:t>
      </w:r>
      <w:proofErr w:type="gramStart"/>
      <w:r w:rsidRPr="003862A1">
        <w:rPr>
          <w:rFonts w:cs="Arial"/>
          <w:szCs w:val="22"/>
        </w:rPr>
        <w:t>BHV-</w:t>
      </w:r>
      <w:proofErr w:type="spellStart"/>
      <w:r w:rsidRPr="003862A1">
        <w:rPr>
          <w:rFonts w:cs="Arial"/>
          <w:szCs w:val="22"/>
        </w:rPr>
        <w:t>ers</w:t>
      </w:r>
      <w:proofErr w:type="spellEnd"/>
      <w:proofErr w:type="gramEnd"/>
      <w:r w:rsidRPr="003862A1">
        <w:rPr>
          <w:rFonts w:cs="Arial"/>
          <w:szCs w:val="22"/>
        </w:rPr>
        <w:t xml:space="preserve">. Zij geven aanwijzingen aan personeel en kinderen bij calamiteiten, totdat de hulpdiensten zijn gearriveerd en de situatie wordt overgedragen. De </w:t>
      </w:r>
      <w:proofErr w:type="gramStart"/>
      <w:r w:rsidRPr="003862A1">
        <w:rPr>
          <w:rFonts w:cs="Arial"/>
          <w:szCs w:val="22"/>
        </w:rPr>
        <w:t>BHV-</w:t>
      </w:r>
      <w:proofErr w:type="spellStart"/>
      <w:r w:rsidRPr="003862A1">
        <w:rPr>
          <w:rFonts w:cs="Arial"/>
          <w:szCs w:val="22"/>
        </w:rPr>
        <w:t>ers</w:t>
      </w:r>
      <w:proofErr w:type="spellEnd"/>
      <w:proofErr w:type="gramEnd"/>
      <w:r w:rsidRPr="003862A1">
        <w:rPr>
          <w:rFonts w:cs="Arial"/>
          <w:szCs w:val="22"/>
        </w:rPr>
        <w:t xml:space="preserve"> kunnen noodzakelijke eerste hulp verrichten bij ongevallen. Zij controleren jaarlijks de verbanddozen en zorgen voor aanvulling. De </w:t>
      </w:r>
      <w:proofErr w:type="gramStart"/>
      <w:r w:rsidRPr="003862A1">
        <w:rPr>
          <w:rFonts w:cs="Arial"/>
          <w:szCs w:val="22"/>
        </w:rPr>
        <w:t>BHV-</w:t>
      </w:r>
      <w:proofErr w:type="spellStart"/>
      <w:r w:rsidRPr="003862A1">
        <w:rPr>
          <w:rFonts w:cs="Arial"/>
          <w:szCs w:val="22"/>
        </w:rPr>
        <w:t>ers</w:t>
      </w:r>
      <w:proofErr w:type="spellEnd"/>
      <w:proofErr w:type="gramEnd"/>
      <w:r w:rsidRPr="003862A1">
        <w:rPr>
          <w:rFonts w:cs="Arial"/>
          <w:szCs w:val="22"/>
        </w:rPr>
        <w:t xml:space="preserve"> hebben een BHV-diploma en worden regelmatig getraind.</w:t>
      </w:r>
      <w:r w:rsidR="00C1067D" w:rsidRPr="003862A1">
        <w:rPr>
          <w:rFonts w:cs="Arial"/>
          <w:szCs w:val="22"/>
        </w:rPr>
        <w:t xml:space="preserve"> Op advies van de </w:t>
      </w:r>
      <w:proofErr w:type="gramStart"/>
      <w:r w:rsidR="00C1067D" w:rsidRPr="003862A1">
        <w:rPr>
          <w:rFonts w:cs="Arial"/>
          <w:szCs w:val="22"/>
        </w:rPr>
        <w:t>BHV-er</w:t>
      </w:r>
      <w:proofErr w:type="gramEnd"/>
      <w:r w:rsidR="00C1067D" w:rsidRPr="003862A1">
        <w:rPr>
          <w:rFonts w:cs="Arial"/>
          <w:szCs w:val="22"/>
        </w:rPr>
        <w:t xml:space="preserve"> kan de huisarts worden ingeschakeld. </w:t>
      </w:r>
    </w:p>
    <w:p w14:paraId="71E76CE1" w14:textId="77777777" w:rsidR="00CD4CE2" w:rsidRDefault="00CD4CE2" w:rsidP="00CD4CE2">
      <w:pPr>
        <w:pStyle w:val="Geenafstand"/>
        <w:ind w:left="720"/>
        <w:rPr>
          <w:rFonts w:cs="Arial"/>
          <w:szCs w:val="22"/>
        </w:rPr>
      </w:pPr>
    </w:p>
    <w:p w14:paraId="5648DF1C" w14:textId="77777777" w:rsidR="007B427C" w:rsidRDefault="007B427C" w:rsidP="00CD4CE2">
      <w:pPr>
        <w:pStyle w:val="Geenafstand"/>
        <w:ind w:left="720"/>
        <w:rPr>
          <w:rFonts w:cs="Arial"/>
          <w:szCs w:val="22"/>
        </w:rPr>
      </w:pPr>
    </w:p>
    <w:p w14:paraId="44A41A40" w14:textId="77777777" w:rsidR="007B427C" w:rsidRPr="003862A1" w:rsidRDefault="007B427C" w:rsidP="00CD4CE2">
      <w:pPr>
        <w:pStyle w:val="Geenafstand"/>
        <w:ind w:left="720"/>
        <w:rPr>
          <w:rFonts w:cs="Arial"/>
          <w:szCs w:val="22"/>
        </w:rPr>
      </w:pPr>
    </w:p>
    <w:p w14:paraId="668FE45C" w14:textId="77777777" w:rsidR="00824A62" w:rsidRDefault="005D6CBF" w:rsidP="00B26458">
      <w:pPr>
        <w:pStyle w:val="Geenafstand"/>
        <w:numPr>
          <w:ilvl w:val="1"/>
          <w:numId w:val="6"/>
        </w:numPr>
        <w:rPr>
          <w:rFonts w:cs="Arial"/>
          <w:b/>
          <w:szCs w:val="22"/>
        </w:rPr>
      </w:pPr>
      <w:r>
        <w:rPr>
          <w:rFonts w:cs="Arial"/>
          <w:b/>
          <w:szCs w:val="22"/>
        </w:rPr>
        <w:t>C</w:t>
      </w:r>
      <w:r w:rsidR="00824A62" w:rsidRPr="00824A62">
        <w:rPr>
          <w:rFonts w:cs="Arial"/>
          <w:b/>
          <w:szCs w:val="22"/>
        </w:rPr>
        <w:t>ontacten met externe organisaties</w:t>
      </w:r>
    </w:p>
    <w:p w14:paraId="393898D4" w14:textId="77777777" w:rsidR="005D6CBF" w:rsidRPr="00824A62" w:rsidRDefault="005D6CBF" w:rsidP="005D6CBF">
      <w:pPr>
        <w:pStyle w:val="Geenafstand"/>
        <w:ind w:left="360"/>
        <w:rPr>
          <w:rFonts w:cs="Arial"/>
          <w:color w:val="00B050"/>
          <w:szCs w:val="22"/>
        </w:rPr>
      </w:pPr>
    </w:p>
    <w:p w14:paraId="4B4BDD13" w14:textId="2522FDEF" w:rsidR="00824A62" w:rsidRPr="003862A1" w:rsidRDefault="00824A62" w:rsidP="005D6CBF">
      <w:pPr>
        <w:pStyle w:val="Geenafstand"/>
        <w:rPr>
          <w:rFonts w:cs="Arial"/>
          <w:szCs w:val="22"/>
        </w:rPr>
      </w:pPr>
      <w:r w:rsidRPr="003862A1">
        <w:rPr>
          <w:rFonts w:cs="Arial"/>
          <w:szCs w:val="22"/>
        </w:rPr>
        <w:t xml:space="preserve">In het belang van veiligheid van kinderen en ouders kan de school contact hebben met instanties die hulp kunnen bieden aan de leerling en/of bij de thuissituatie. Hierbij kan gedacht worden aan </w:t>
      </w:r>
      <w:r w:rsidR="003862A1">
        <w:rPr>
          <w:rFonts w:cs="Arial"/>
          <w:szCs w:val="22"/>
        </w:rPr>
        <w:t xml:space="preserve">de GGD, </w:t>
      </w:r>
      <w:r w:rsidRPr="003862A1">
        <w:rPr>
          <w:rFonts w:cs="Arial"/>
          <w:szCs w:val="22"/>
        </w:rPr>
        <w:t xml:space="preserve">Bureau Jeugdzorg, Algemeen Meldpunt Kindermishandeling (AMK), </w:t>
      </w:r>
      <w:r w:rsidR="007F4794">
        <w:rPr>
          <w:rFonts w:cs="Arial"/>
          <w:szCs w:val="22"/>
        </w:rPr>
        <w:t>het wijkteam</w:t>
      </w:r>
      <w:r w:rsidRPr="003862A1">
        <w:rPr>
          <w:rFonts w:cs="Arial"/>
          <w:szCs w:val="22"/>
        </w:rPr>
        <w:t xml:space="preserve"> schoolarts, GGZ, leerplichtambtenaar, etc.</w:t>
      </w:r>
    </w:p>
    <w:p w14:paraId="386CF67F" w14:textId="77777777" w:rsidR="003568AD" w:rsidRPr="003862A1" w:rsidRDefault="003568AD" w:rsidP="00CD4CE2">
      <w:pPr>
        <w:pStyle w:val="Geenafstand"/>
        <w:ind w:left="720"/>
        <w:rPr>
          <w:rFonts w:cs="Arial"/>
          <w:szCs w:val="22"/>
        </w:rPr>
      </w:pPr>
    </w:p>
    <w:p w14:paraId="473942BF" w14:textId="77777777" w:rsidR="003568AD" w:rsidRPr="00B01E34" w:rsidRDefault="005D6CBF" w:rsidP="00B26458">
      <w:pPr>
        <w:pStyle w:val="Geenafstand"/>
        <w:numPr>
          <w:ilvl w:val="1"/>
          <w:numId w:val="6"/>
        </w:numPr>
        <w:rPr>
          <w:rFonts w:cs="Arial"/>
          <w:b/>
          <w:szCs w:val="22"/>
        </w:rPr>
      </w:pPr>
      <w:r w:rsidRPr="00B01E34">
        <w:rPr>
          <w:rFonts w:cs="Arial"/>
          <w:b/>
          <w:szCs w:val="22"/>
        </w:rPr>
        <w:lastRenderedPageBreak/>
        <w:t xml:space="preserve"> </w:t>
      </w:r>
      <w:r w:rsidR="003568AD" w:rsidRPr="00B01E34">
        <w:rPr>
          <w:rFonts w:cs="Arial"/>
          <w:b/>
          <w:szCs w:val="22"/>
        </w:rPr>
        <w:t>Verzekeringen</w:t>
      </w:r>
    </w:p>
    <w:p w14:paraId="7AC286B4" w14:textId="77777777" w:rsidR="005D6CBF" w:rsidRDefault="005D6CBF" w:rsidP="00B01E34">
      <w:pPr>
        <w:pStyle w:val="Geenafstand"/>
        <w:rPr>
          <w:rFonts w:cs="Arial"/>
          <w:b/>
          <w:color w:val="00B050"/>
          <w:szCs w:val="22"/>
        </w:rPr>
      </w:pPr>
    </w:p>
    <w:p w14:paraId="13B6A81F" w14:textId="77777777" w:rsidR="00B01E34" w:rsidRPr="00B01E34" w:rsidRDefault="00B01E34" w:rsidP="00B01E34">
      <w:pPr>
        <w:pStyle w:val="Geenafstand"/>
        <w:rPr>
          <w:rFonts w:cs="Arial"/>
          <w:color w:val="00B050"/>
          <w:szCs w:val="22"/>
        </w:rPr>
      </w:pPr>
      <w:r w:rsidRPr="00B01E34">
        <w:rPr>
          <w:rFonts w:cs="Arial"/>
          <w:color w:val="282828"/>
          <w:szCs w:val="22"/>
          <w:shd w:val="clear" w:color="auto" w:fill="FFFFFF"/>
        </w:rPr>
        <w:t xml:space="preserve">Proloog heeft een verzekering afgesloten voor leerlingen, onderwijspersoneel en medewerkers, waaronder ouders/verzorgers die in opdracht van de school activiteiten </w:t>
      </w:r>
      <w:proofErr w:type="spellStart"/>
      <w:r w:rsidRPr="00B01E34">
        <w:rPr>
          <w:rFonts w:cs="Arial"/>
          <w:color w:val="282828"/>
          <w:szCs w:val="22"/>
          <w:shd w:val="clear" w:color="auto" w:fill="FFFFFF"/>
        </w:rPr>
        <w:t>t.b.v</w:t>
      </w:r>
      <w:proofErr w:type="spellEnd"/>
      <w:r w:rsidRPr="00B01E34">
        <w:rPr>
          <w:rFonts w:cs="Arial"/>
          <w:color w:val="282828"/>
          <w:szCs w:val="22"/>
          <w:shd w:val="clear" w:color="auto" w:fill="FFFFFF"/>
        </w:rPr>
        <w:t xml:space="preserve"> de school verrichten. Het gaat om een ongevallen-, reis- en aansprakelijkheidsverzekering.</w:t>
      </w:r>
    </w:p>
    <w:p w14:paraId="615C6322" w14:textId="77777777" w:rsidR="004D312A" w:rsidRDefault="004D312A" w:rsidP="005D6CBF">
      <w:pPr>
        <w:pStyle w:val="Geenafstand"/>
        <w:ind w:left="360"/>
        <w:rPr>
          <w:rFonts w:cs="Arial"/>
          <w:b/>
          <w:color w:val="00B050"/>
          <w:szCs w:val="22"/>
        </w:rPr>
      </w:pPr>
    </w:p>
    <w:p w14:paraId="30540032" w14:textId="77777777" w:rsidR="005D6CBF" w:rsidRDefault="005D6CBF" w:rsidP="00B26458">
      <w:pPr>
        <w:pStyle w:val="Geenafstand"/>
        <w:numPr>
          <w:ilvl w:val="1"/>
          <w:numId w:val="6"/>
        </w:numPr>
        <w:outlineLvl w:val="0"/>
        <w:rPr>
          <w:rFonts w:cs="Arial"/>
          <w:b/>
          <w:szCs w:val="22"/>
        </w:rPr>
      </w:pPr>
      <w:r>
        <w:rPr>
          <w:rFonts w:cs="Arial"/>
          <w:b/>
          <w:szCs w:val="22"/>
        </w:rPr>
        <w:t xml:space="preserve"> </w:t>
      </w:r>
      <w:r w:rsidR="00296F71">
        <w:rPr>
          <w:rFonts w:cs="Arial"/>
          <w:b/>
          <w:szCs w:val="22"/>
        </w:rPr>
        <w:t>Time-out</w:t>
      </w:r>
      <w:r w:rsidRPr="003C0CFA">
        <w:rPr>
          <w:rFonts w:cs="Arial"/>
          <w:b/>
          <w:szCs w:val="22"/>
        </w:rPr>
        <w:t>, schorsing of verwijderen van leerlingen</w:t>
      </w:r>
    </w:p>
    <w:p w14:paraId="219846C6" w14:textId="77777777" w:rsidR="005D6CBF" w:rsidRPr="003C0CFA" w:rsidRDefault="005D6CBF" w:rsidP="005D6CBF">
      <w:pPr>
        <w:pStyle w:val="Geenafstand"/>
        <w:ind w:left="360"/>
        <w:rPr>
          <w:b/>
        </w:rPr>
      </w:pPr>
    </w:p>
    <w:p w14:paraId="69DFCDC7" w14:textId="77777777" w:rsidR="005D6CBF" w:rsidRDefault="005D6CBF" w:rsidP="005D6CBF">
      <w:pPr>
        <w:pStyle w:val="Geenafstand"/>
      </w:pPr>
      <w:r>
        <w:t>Als alle maatregelen op school geen succes meer hebben, dan komt op enig moment, het niet onomstreden middel “verwijderen van de leerling” aan de orde. De mogelijkheid om leerplichtige leerlingen definitief van school te verwijderen is in de huidige regelgeving aan voorwaarden gebonden en in de praktijk zeer beperkt.</w:t>
      </w:r>
    </w:p>
    <w:p w14:paraId="49E63FCE" w14:textId="7D6D3C65" w:rsidR="005D6CBF" w:rsidRDefault="00E3319E" w:rsidP="004D312A">
      <w:pPr>
        <w:pStyle w:val="Geenafstand"/>
      </w:pPr>
      <w:r>
        <w:t xml:space="preserve">Voor een zorgvuldige procedure ten aanzien van schorsing en verwijdering volgen wij de stappen van het </w:t>
      </w:r>
      <w:proofErr w:type="spellStart"/>
      <w:r w:rsidR="00342508">
        <w:t>Bestuurs</w:t>
      </w:r>
      <w:r>
        <w:t>protocol</w:t>
      </w:r>
      <w:proofErr w:type="spellEnd"/>
      <w:r>
        <w:t xml:space="preserve"> “Omgaan met elkaar”.</w:t>
      </w:r>
    </w:p>
    <w:p w14:paraId="212AACFC" w14:textId="77777777" w:rsidR="0098507C" w:rsidRDefault="0098507C" w:rsidP="0098507C">
      <w:pPr>
        <w:pStyle w:val="Geenafstand"/>
      </w:pPr>
    </w:p>
    <w:p w14:paraId="7D3B0FA4" w14:textId="77777777" w:rsidR="0098507C" w:rsidRDefault="0098507C" w:rsidP="00B26458">
      <w:pPr>
        <w:pStyle w:val="Kop8"/>
        <w:numPr>
          <w:ilvl w:val="1"/>
          <w:numId w:val="6"/>
        </w:numPr>
        <w:tabs>
          <w:tab w:val="left" w:pos="708"/>
        </w:tabs>
        <w:spacing w:before="0" w:after="0"/>
        <w:rPr>
          <w:rFonts w:ascii="Arial" w:hAnsi="Arial"/>
          <w:b/>
          <w:i w:val="0"/>
          <w:iCs w:val="0"/>
          <w:sz w:val="22"/>
          <w:szCs w:val="22"/>
        </w:rPr>
      </w:pPr>
      <w:r w:rsidRPr="00AB20EF">
        <w:rPr>
          <w:rFonts w:ascii="Arial" w:hAnsi="Arial"/>
          <w:b/>
          <w:i w:val="0"/>
          <w:iCs w:val="0"/>
          <w:sz w:val="22"/>
          <w:szCs w:val="22"/>
        </w:rPr>
        <w:t>Arbeidsinspectie</w:t>
      </w:r>
    </w:p>
    <w:p w14:paraId="5DD40D73" w14:textId="77777777" w:rsidR="0098507C" w:rsidRPr="0098507C" w:rsidRDefault="0098507C" w:rsidP="0098507C">
      <w:pPr>
        <w:ind w:left="360"/>
      </w:pPr>
    </w:p>
    <w:p w14:paraId="2B14CCD2" w14:textId="77777777" w:rsidR="0098507C" w:rsidRDefault="0098507C" w:rsidP="0098507C">
      <w:pPr>
        <w:widowControl w:val="0"/>
        <w:rPr>
          <w:rFonts w:cs="Arial"/>
        </w:rPr>
      </w:pPr>
      <w:r>
        <w:t>De directie kan – afgezien van de wettelijke verplichtingen ter zake – besluiten om de arbeidsinspectie in te schakelen.</w:t>
      </w:r>
      <w:r>
        <w:rPr>
          <w:rFonts w:cs="Arial"/>
        </w:rPr>
        <w:t xml:space="preserve"> Melding bij Arbeidsinspectie dient in ieder geval plaats te vinden indien sprake is van ernstig ongeval (definitie ernstig ongeval: </w:t>
      </w:r>
      <w:proofErr w:type="gramStart"/>
      <w:r>
        <w:rPr>
          <w:rFonts w:cs="Arial"/>
        </w:rPr>
        <w:t>indien</w:t>
      </w:r>
      <w:proofErr w:type="gramEnd"/>
      <w:r>
        <w:rPr>
          <w:rFonts w:cs="Arial"/>
        </w:rPr>
        <w:t xml:space="preserve"> iemand lichamelijk en/of geestelijk schade aan de gezondheid heeft opgelopen die binnen 24 uur na het ongeval leidt tot opname in een ziekenhuis ter observatie of behandeling, dan wel naar redelijk oordeel blijvend zal zijn; Artikel 9.1 Arbowet).</w:t>
      </w:r>
    </w:p>
    <w:p w14:paraId="5802582C" w14:textId="77777777" w:rsidR="0098507C" w:rsidRDefault="0098507C" w:rsidP="0098507C">
      <w:pPr>
        <w:widowControl w:val="0"/>
        <w:rPr>
          <w:rFonts w:cs="Arial"/>
        </w:rPr>
      </w:pPr>
    </w:p>
    <w:p w14:paraId="6CFD7F8D" w14:textId="77777777" w:rsidR="0098507C" w:rsidRDefault="0098507C" w:rsidP="00B26458">
      <w:pPr>
        <w:pStyle w:val="Kop8"/>
        <w:numPr>
          <w:ilvl w:val="1"/>
          <w:numId w:val="6"/>
        </w:numPr>
        <w:tabs>
          <w:tab w:val="left" w:pos="708"/>
        </w:tabs>
        <w:spacing w:before="0" w:after="0"/>
        <w:rPr>
          <w:rFonts w:ascii="Arial" w:hAnsi="Arial"/>
          <w:b/>
          <w:i w:val="0"/>
          <w:iCs w:val="0"/>
          <w:sz w:val="22"/>
          <w:szCs w:val="22"/>
        </w:rPr>
      </w:pPr>
      <w:r w:rsidRPr="0098507C">
        <w:rPr>
          <w:rFonts w:ascii="Arial" w:hAnsi="Arial"/>
          <w:b/>
          <w:i w:val="0"/>
          <w:iCs w:val="0"/>
          <w:sz w:val="22"/>
          <w:szCs w:val="22"/>
        </w:rPr>
        <w:t>Onderwijsinspectie</w:t>
      </w:r>
    </w:p>
    <w:p w14:paraId="54132FD2" w14:textId="77777777" w:rsidR="0098507C" w:rsidRPr="0098507C" w:rsidRDefault="0098507C" w:rsidP="0098507C">
      <w:pPr>
        <w:ind w:left="360"/>
      </w:pPr>
    </w:p>
    <w:p w14:paraId="41423C90" w14:textId="5B4E2E74" w:rsidR="006F2A3B" w:rsidRPr="007F4794" w:rsidRDefault="0098507C" w:rsidP="007F4794">
      <w:pPr>
        <w:widowControl w:val="0"/>
        <w:rPr>
          <w:b/>
          <w:sz w:val="20"/>
        </w:rPr>
      </w:pPr>
      <w:r>
        <w:t>Klachten over seksueel misbruik, seksuele intimidatie, ernstig fysiek of geestelijk geweld worden gemeld bij de vertrouwensinspecteurs. Het centrale meldpunt is: 0900 – 111 3 111</w:t>
      </w:r>
    </w:p>
    <w:p w14:paraId="251A2E04" w14:textId="77777777" w:rsidR="006F2A3B" w:rsidRDefault="006F2A3B" w:rsidP="00DA2E0B">
      <w:pPr>
        <w:pStyle w:val="Geenafstand"/>
        <w:rPr>
          <w:rFonts w:cs="Arial"/>
          <w:color w:val="00B050"/>
          <w:szCs w:val="22"/>
        </w:rPr>
      </w:pPr>
    </w:p>
    <w:p w14:paraId="786410CA" w14:textId="77777777" w:rsidR="006F2A3B" w:rsidRDefault="006F2A3B" w:rsidP="00DA2E0B">
      <w:pPr>
        <w:pStyle w:val="Geenafstand"/>
        <w:rPr>
          <w:rFonts w:cs="Arial"/>
          <w:color w:val="00B050"/>
          <w:szCs w:val="22"/>
        </w:rPr>
      </w:pPr>
    </w:p>
    <w:p w14:paraId="31E4FE35" w14:textId="77777777" w:rsidR="006F2A3B" w:rsidRDefault="006F2A3B" w:rsidP="00DA2E0B">
      <w:pPr>
        <w:pStyle w:val="Geenafstand"/>
        <w:rPr>
          <w:rFonts w:cs="Arial"/>
          <w:color w:val="00B050"/>
          <w:szCs w:val="22"/>
        </w:rPr>
      </w:pPr>
    </w:p>
    <w:p w14:paraId="745E3CDB" w14:textId="77777777" w:rsidR="006F2A3B" w:rsidRDefault="006F2A3B" w:rsidP="00DA2E0B">
      <w:pPr>
        <w:pStyle w:val="Geenafstand"/>
        <w:rPr>
          <w:rFonts w:cs="Arial"/>
          <w:color w:val="00B050"/>
          <w:szCs w:val="22"/>
        </w:rPr>
      </w:pPr>
    </w:p>
    <w:p w14:paraId="2F6DD9EC" w14:textId="77777777" w:rsidR="00412761" w:rsidRDefault="00D51DD8" w:rsidP="0098507C">
      <w:pPr>
        <w:pStyle w:val="Geenafstand"/>
        <w:outlineLvl w:val="0"/>
        <w:rPr>
          <w:b/>
          <w:sz w:val="32"/>
          <w:szCs w:val="32"/>
        </w:rPr>
      </w:pPr>
      <w:r>
        <w:rPr>
          <w:b/>
          <w:sz w:val="32"/>
          <w:szCs w:val="32"/>
        </w:rPr>
        <w:br w:type="page"/>
      </w:r>
      <w:proofErr w:type="gramStart"/>
      <w:r w:rsidR="00110E5C">
        <w:rPr>
          <w:b/>
          <w:sz w:val="32"/>
          <w:szCs w:val="32"/>
        </w:rPr>
        <w:lastRenderedPageBreak/>
        <w:t>Bijlage</w:t>
      </w:r>
      <w:r w:rsidR="006046B3">
        <w:rPr>
          <w:b/>
          <w:sz w:val="32"/>
          <w:szCs w:val="32"/>
        </w:rPr>
        <w:t xml:space="preserve">  1</w:t>
      </w:r>
      <w:proofErr w:type="gramEnd"/>
      <w:r w:rsidR="00733E8E">
        <w:rPr>
          <w:b/>
          <w:sz w:val="32"/>
          <w:szCs w:val="32"/>
        </w:rPr>
        <w:t xml:space="preserve">  </w:t>
      </w:r>
      <w:r w:rsidR="00110E5C">
        <w:rPr>
          <w:b/>
          <w:sz w:val="32"/>
          <w:szCs w:val="32"/>
        </w:rPr>
        <w:t>gedragsprotocol</w:t>
      </w:r>
    </w:p>
    <w:p w14:paraId="58A29D20" w14:textId="2C98D50B" w:rsidR="00110E5C" w:rsidRPr="007F4794" w:rsidRDefault="00110E5C" w:rsidP="00110E5C">
      <w:pPr>
        <w:spacing w:after="200" w:line="276" w:lineRule="auto"/>
        <w:rPr>
          <w:rFonts w:eastAsia="Calibri" w:cs="Arial"/>
          <w:b/>
          <w:szCs w:val="22"/>
          <w:lang w:eastAsia="en-US"/>
        </w:rPr>
      </w:pPr>
    </w:p>
    <w:p w14:paraId="7172AB04" w14:textId="77777777" w:rsidR="00110E5C" w:rsidRPr="00110E5C" w:rsidRDefault="0038558A" w:rsidP="00110E5C">
      <w:pPr>
        <w:autoSpaceDE w:val="0"/>
        <w:autoSpaceDN w:val="0"/>
        <w:adjustRightInd w:val="0"/>
        <w:rPr>
          <w:rFonts w:eastAsia="Calibri" w:cs="Arial"/>
          <w:szCs w:val="22"/>
        </w:rPr>
      </w:pPr>
      <w:r>
        <w:rPr>
          <w:rFonts w:eastAsia="Calibri" w:cs="Arial"/>
          <w:szCs w:val="22"/>
        </w:rPr>
        <w:t>IKC Aventurijn</w:t>
      </w:r>
      <w:r w:rsidR="00110E5C" w:rsidRPr="00110E5C">
        <w:rPr>
          <w:rFonts w:eastAsia="Calibri" w:cs="Arial"/>
          <w:szCs w:val="22"/>
        </w:rPr>
        <w:t xml:space="preserve"> staat voor een veilige leer- en leefomgeving voor alle partijen met een doorgaande lijn door de hele school, waar de afspraken voor iedereen duidelijk zijn. </w:t>
      </w:r>
    </w:p>
    <w:p w14:paraId="5717A2DA" w14:textId="77777777" w:rsidR="00110E5C" w:rsidRPr="00110E5C" w:rsidRDefault="00110E5C" w:rsidP="00110E5C">
      <w:pPr>
        <w:autoSpaceDE w:val="0"/>
        <w:autoSpaceDN w:val="0"/>
        <w:adjustRightInd w:val="0"/>
        <w:rPr>
          <w:rFonts w:eastAsia="Calibri" w:cs="Arial"/>
          <w:szCs w:val="22"/>
        </w:rPr>
      </w:pPr>
    </w:p>
    <w:p w14:paraId="40CF5C56" w14:textId="77777777" w:rsidR="00110E5C" w:rsidRPr="00110E5C" w:rsidRDefault="00110E5C" w:rsidP="00110E5C">
      <w:pPr>
        <w:autoSpaceDE w:val="0"/>
        <w:autoSpaceDN w:val="0"/>
        <w:adjustRightInd w:val="0"/>
        <w:rPr>
          <w:rFonts w:eastAsia="Calibri" w:cs="Arial"/>
          <w:szCs w:val="22"/>
        </w:rPr>
      </w:pPr>
      <w:r w:rsidRPr="00110E5C">
        <w:rPr>
          <w:rFonts w:eastAsia="Calibri" w:cs="Arial"/>
          <w:szCs w:val="22"/>
        </w:rPr>
        <w:t>Daarom is er op onze school een gedragsprotocol. Het protocol bepaalt hoe wij met elkaar omgaan op school.</w:t>
      </w:r>
    </w:p>
    <w:p w14:paraId="6E163298" w14:textId="77777777" w:rsidR="00110E5C" w:rsidRPr="00110E5C" w:rsidRDefault="00110E5C" w:rsidP="00110E5C">
      <w:pPr>
        <w:autoSpaceDE w:val="0"/>
        <w:autoSpaceDN w:val="0"/>
        <w:adjustRightInd w:val="0"/>
        <w:rPr>
          <w:rFonts w:eastAsia="Calibri" w:cs="Arial"/>
          <w:szCs w:val="22"/>
        </w:rPr>
      </w:pPr>
    </w:p>
    <w:p w14:paraId="649FEBE0" w14:textId="77777777" w:rsidR="00110E5C" w:rsidRPr="00110E5C" w:rsidRDefault="00110E5C" w:rsidP="00110E5C">
      <w:pPr>
        <w:keepNext/>
        <w:outlineLvl w:val="0"/>
        <w:rPr>
          <w:rFonts w:cs="Arial"/>
          <w:b/>
          <w:color w:val="000000"/>
          <w:szCs w:val="22"/>
          <w:lang w:eastAsia="en-US"/>
        </w:rPr>
      </w:pPr>
      <w:bookmarkStart w:id="14" w:name="_Toc177388033"/>
      <w:r w:rsidRPr="00110E5C">
        <w:rPr>
          <w:rFonts w:cs="Arial"/>
          <w:b/>
          <w:color w:val="000000"/>
          <w:szCs w:val="22"/>
          <w:lang w:eastAsia="en-US"/>
        </w:rPr>
        <w:t>Hoe zien wij de mens en de samenleving?</w:t>
      </w:r>
      <w:bookmarkEnd w:id="14"/>
    </w:p>
    <w:p w14:paraId="6628D78D" w14:textId="77777777" w:rsidR="00110E5C" w:rsidRPr="00110E5C" w:rsidRDefault="00110E5C" w:rsidP="00110E5C">
      <w:pPr>
        <w:keepNext/>
        <w:numPr>
          <w:ilvl w:val="0"/>
          <w:numId w:val="1"/>
        </w:numPr>
        <w:spacing w:line="276" w:lineRule="auto"/>
        <w:outlineLvl w:val="0"/>
        <w:rPr>
          <w:rFonts w:eastAsia="Calibri" w:cs="Arial"/>
          <w:szCs w:val="22"/>
          <w:lang w:eastAsia="en-US"/>
        </w:rPr>
      </w:pPr>
      <w:bookmarkStart w:id="15" w:name="_Toc177388034"/>
      <w:r w:rsidRPr="00110E5C">
        <w:rPr>
          <w:rFonts w:cs="Arial"/>
          <w:color w:val="000000"/>
          <w:szCs w:val="22"/>
          <w:lang w:eastAsia="en-US"/>
        </w:rPr>
        <w:t xml:space="preserve">Ieder mens is een uniek persoon in aanleg, interesses, karakter, </w:t>
      </w:r>
      <w:r w:rsidR="0038558A" w:rsidRPr="00110E5C">
        <w:rPr>
          <w:rFonts w:cs="Arial"/>
          <w:color w:val="000000"/>
          <w:szCs w:val="22"/>
          <w:lang w:eastAsia="en-US"/>
        </w:rPr>
        <w:t>enz.</w:t>
      </w:r>
      <w:r w:rsidRPr="00110E5C">
        <w:rPr>
          <w:rFonts w:cs="Arial"/>
          <w:color w:val="000000"/>
          <w:szCs w:val="22"/>
          <w:lang w:eastAsia="en-US"/>
        </w:rPr>
        <w:t>;</w:t>
      </w:r>
      <w:bookmarkEnd w:id="15"/>
    </w:p>
    <w:p w14:paraId="47E21AA2" w14:textId="77777777" w:rsidR="00110E5C" w:rsidRDefault="00110E5C" w:rsidP="00110E5C">
      <w:pPr>
        <w:keepNext/>
        <w:numPr>
          <w:ilvl w:val="0"/>
          <w:numId w:val="1"/>
        </w:numPr>
        <w:spacing w:line="276" w:lineRule="auto"/>
        <w:outlineLvl w:val="0"/>
        <w:rPr>
          <w:rFonts w:eastAsia="Calibri" w:cs="Arial"/>
          <w:szCs w:val="22"/>
          <w:lang w:eastAsia="en-US"/>
        </w:rPr>
      </w:pPr>
      <w:r w:rsidRPr="00110E5C">
        <w:rPr>
          <w:rFonts w:eastAsia="Calibri" w:cs="Arial"/>
          <w:szCs w:val="22"/>
          <w:lang w:eastAsia="en-US"/>
        </w:rPr>
        <w:t>Ieder mens heeft zijn eigen kwaliteiten;</w:t>
      </w:r>
    </w:p>
    <w:p w14:paraId="48248D98" w14:textId="77777777" w:rsidR="00110E5C" w:rsidRPr="00110E5C" w:rsidRDefault="00110E5C" w:rsidP="00110E5C">
      <w:pPr>
        <w:keepNext/>
        <w:numPr>
          <w:ilvl w:val="0"/>
          <w:numId w:val="1"/>
        </w:numPr>
        <w:spacing w:line="276" w:lineRule="auto"/>
        <w:outlineLvl w:val="0"/>
        <w:rPr>
          <w:rFonts w:eastAsia="Calibri" w:cs="Arial"/>
          <w:szCs w:val="22"/>
          <w:lang w:eastAsia="en-US"/>
        </w:rPr>
      </w:pPr>
      <w:r w:rsidRPr="00110E5C">
        <w:rPr>
          <w:rFonts w:eastAsia="Calibri" w:cs="Arial"/>
          <w:szCs w:val="22"/>
          <w:lang w:eastAsia="en-US"/>
        </w:rPr>
        <w:t>Ieder mens leert iedere dag en ontwikkelt zich gaandeweg;</w:t>
      </w:r>
    </w:p>
    <w:p w14:paraId="3D58EAC4"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Ieder mens heeft andere mensen nodig om zich te kunnen ontwikkelen;</w:t>
      </w:r>
    </w:p>
    <w:p w14:paraId="17334649"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Ieder mens heeft ruimte, veiligheid en vertrouwen nodig om zich te ontwikkelen;</w:t>
      </w:r>
    </w:p>
    <w:p w14:paraId="251C1345"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Onze samenleving is multicultureel, pluriform en kent grote sociale verschillen;</w:t>
      </w:r>
    </w:p>
    <w:p w14:paraId="411C131C"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Onze samenleving verandert voortdurend.</w:t>
      </w:r>
    </w:p>
    <w:p w14:paraId="6D15F93A" w14:textId="77777777" w:rsidR="00110E5C" w:rsidRPr="00110E5C" w:rsidRDefault="00110E5C" w:rsidP="00110E5C">
      <w:pPr>
        <w:rPr>
          <w:rFonts w:eastAsia="Calibri" w:cs="Arial"/>
          <w:szCs w:val="22"/>
          <w:lang w:eastAsia="en-US"/>
        </w:rPr>
      </w:pPr>
    </w:p>
    <w:p w14:paraId="7F072106" w14:textId="77777777" w:rsidR="00110E5C" w:rsidRPr="00110E5C" w:rsidRDefault="00110E5C" w:rsidP="00110E5C">
      <w:pPr>
        <w:keepNext/>
        <w:outlineLvl w:val="0"/>
        <w:rPr>
          <w:rFonts w:cs="Arial"/>
          <w:b/>
          <w:color w:val="000000"/>
          <w:szCs w:val="22"/>
          <w:lang w:eastAsia="en-US"/>
        </w:rPr>
      </w:pPr>
      <w:r w:rsidRPr="00110E5C">
        <w:rPr>
          <w:rFonts w:cs="Arial"/>
          <w:b/>
          <w:color w:val="000000"/>
          <w:szCs w:val="22"/>
          <w:lang w:eastAsia="en-US"/>
        </w:rPr>
        <w:t>Wat zijn voor ons belangrijke waarden?</w:t>
      </w:r>
    </w:p>
    <w:p w14:paraId="4F8AE63B" w14:textId="77777777" w:rsidR="00110E5C" w:rsidRPr="00110E5C" w:rsidRDefault="00110E5C" w:rsidP="00110E5C">
      <w:pPr>
        <w:keepNext/>
        <w:numPr>
          <w:ilvl w:val="0"/>
          <w:numId w:val="1"/>
        </w:numPr>
        <w:spacing w:line="276" w:lineRule="auto"/>
        <w:outlineLvl w:val="0"/>
        <w:rPr>
          <w:rFonts w:cs="Arial"/>
          <w:color w:val="000000"/>
          <w:szCs w:val="22"/>
          <w:lang w:eastAsia="en-US"/>
        </w:rPr>
      </w:pPr>
      <w:r w:rsidRPr="00110E5C">
        <w:rPr>
          <w:rFonts w:cs="Arial"/>
          <w:color w:val="000000"/>
          <w:szCs w:val="22"/>
          <w:lang w:eastAsia="en-US"/>
        </w:rPr>
        <w:t>Respect;</w:t>
      </w:r>
    </w:p>
    <w:p w14:paraId="1EAF3370"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Veiligheid;</w:t>
      </w:r>
    </w:p>
    <w:p w14:paraId="42550689"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Verantwoordelijkheid;</w:t>
      </w:r>
    </w:p>
    <w:p w14:paraId="52E88E1C"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Vertrouwen;</w:t>
      </w:r>
    </w:p>
    <w:p w14:paraId="3EA0A7EE"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Openheid;</w:t>
      </w:r>
    </w:p>
    <w:p w14:paraId="3457348C"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Betrokkenheid.</w:t>
      </w:r>
    </w:p>
    <w:p w14:paraId="1087A598" w14:textId="77777777" w:rsidR="00110E5C" w:rsidRPr="00110E5C" w:rsidRDefault="00110E5C" w:rsidP="00110E5C">
      <w:pPr>
        <w:keepNext/>
        <w:outlineLvl w:val="0"/>
        <w:rPr>
          <w:rFonts w:cs="Arial"/>
          <w:color w:val="000000"/>
          <w:szCs w:val="22"/>
          <w:lang w:eastAsia="en-US"/>
        </w:rPr>
      </w:pPr>
    </w:p>
    <w:p w14:paraId="3EE87DAD" w14:textId="77777777" w:rsidR="00110E5C" w:rsidRPr="00110E5C" w:rsidRDefault="00110E5C" w:rsidP="00110E5C">
      <w:pPr>
        <w:keepNext/>
        <w:outlineLvl w:val="0"/>
        <w:rPr>
          <w:rFonts w:cs="Arial"/>
          <w:b/>
          <w:color w:val="000000"/>
          <w:szCs w:val="22"/>
          <w:lang w:eastAsia="en-US"/>
        </w:rPr>
      </w:pPr>
      <w:r w:rsidRPr="00110E5C">
        <w:rPr>
          <w:rFonts w:cs="Arial"/>
          <w:b/>
          <w:color w:val="000000"/>
          <w:szCs w:val="22"/>
          <w:lang w:eastAsia="en-US"/>
        </w:rPr>
        <w:t>Wat zijn voor ons belangrijke doelen?</w:t>
      </w:r>
    </w:p>
    <w:p w14:paraId="782A3E4B" w14:textId="77777777" w:rsid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Wij willen een (stimulerende) leeromgeving bieden waarin iedereen zich prettig en veilig voelt en waar we plezier hebben, zodat de optimale (leer)resultaten worden behaald.</w:t>
      </w:r>
    </w:p>
    <w:p w14:paraId="07A4CB65" w14:textId="77777777" w:rsidR="00110E5C" w:rsidRPr="00110E5C" w:rsidRDefault="00110E5C" w:rsidP="00110E5C">
      <w:pPr>
        <w:numPr>
          <w:ilvl w:val="0"/>
          <w:numId w:val="1"/>
        </w:numPr>
        <w:spacing w:line="276" w:lineRule="auto"/>
        <w:rPr>
          <w:rFonts w:eastAsia="Calibri" w:cs="Arial"/>
          <w:szCs w:val="22"/>
          <w:lang w:eastAsia="en-US"/>
        </w:rPr>
      </w:pPr>
      <w:r w:rsidRPr="00110E5C">
        <w:rPr>
          <w:rFonts w:eastAsia="Calibri" w:cs="Arial"/>
          <w:szCs w:val="22"/>
          <w:lang w:eastAsia="en-US"/>
        </w:rPr>
        <w:t>In die stimulerende omgeving vindt het leren van en met elkaar plaats. Wij willen dat de leerlingen zich hier kunnen ontwikkelen tot zelfstandige, evenwichtige, sociale mensen die vol vertrouwen de wereld tegemoet gaan.</w:t>
      </w:r>
    </w:p>
    <w:p w14:paraId="581B96D0" w14:textId="77777777" w:rsidR="00110E5C" w:rsidRPr="00110E5C" w:rsidRDefault="00110E5C" w:rsidP="00110E5C">
      <w:pPr>
        <w:numPr>
          <w:ilvl w:val="0"/>
          <w:numId w:val="1"/>
        </w:numPr>
        <w:spacing w:after="200" w:line="276" w:lineRule="auto"/>
        <w:rPr>
          <w:rFonts w:eastAsia="Calibri" w:cs="Arial"/>
          <w:szCs w:val="22"/>
          <w:lang w:eastAsia="en-US"/>
        </w:rPr>
      </w:pPr>
      <w:r w:rsidRPr="00110E5C">
        <w:rPr>
          <w:rFonts w:eastAsia="Calibri" w:cs="Arial"/>
          <w:szCs w:val="22"/>
          <w:lang w:eastAsia="en-US"/>
        </w:rPr>
        <w:t>Wij willen hiervoor een veilig en respectvol schoolklimaat waarin we de saamhorigheid bevorderen alsook de individuele ontwikkeling van kinderen en volwassenen.</w:t>
      </w:r>
    </w:p>
    <w:p w14:paraId="3575A173" w14:textId="77777777" w:rsidR="00110E5C" w:rsidRPr="00110E5C" w:rsidRDefault="00110E5C" w:rsidP="00110E5C">
      <w:pPr>
        <w:ind w:left="720"/>
        <w:rPr>
          <w:rFonts w:eastAsia="Calibri" w:cs="Arial"/>
          <w:szCs w:val="22"/>
          <w:lang w:eastAsia="en-US"/>
        </w:rPr>
      </w:pPr>
    </w:p>
    <w:p w14:paraId="7CBF843A" w14:textId="77777777" w:rsidR="00110E5C" w:rsidRPr="00110E5C" w:rsidRDefault="00110E5C" w:rsidP="00110E5C">
      <w:pPr>
        <w:autoSpaceDE w:val="0"/>
        <w:autoSpaceDN w:val="0"/>
        <w:adjustRightInd w:val="0"/>
        <w:rPr>
          <w:rFonts w:eastAsia="Calibri" w:cs="Arial"/>
          <w:szCs w:val="22"/>
        </w:rPr>
      </w:pPr>
      <w:r w:rsidRPr="00110E5C">
        <w:rPr>
          <w:rFonts w:cs="Arial"/>
          <w:b/>
          <w:bCs/>
          <w:szCs w:val="22"/>
        </w:rPr>
        <w:t>Onaanvaardbaar en antisociaal gedrag</w:t>
      </w:r>
      <w:r w:rsidRPr="00110E5C">
        <w:rPr>
          <w:rFonts w:eastAsia="Calibri" w:cs="Arial"/>
          <w:szCs w:val="22"/>
        </w:rPr>
        <w:t xml:space="preserve"> </w:t>
      </w:r>
    </w:p>
    <w:p w14:paraId="5A40A1E6" w14:textId="77777777" w:rsidR="00110E5C" w:rsidRPr="00110E5C" w:rsidRDefault="00110E5C" w:rsidP="00110E5C">
      <w:pPr>
        <w:autoSpaceDE w:val="0"/>
        <w:autoSpaceDN w:val="0"/>
        <w:adjustRightInd w:val="0"/>
        <w:rPr>
          <w:rFonts w:eastAsia="Calibri" w:cs="Arial"/>
          <w:szCs w:val="22"/>
        </w:rPr>
      </w:pPr>
      <w:r w:rsidRPr="00110E5C">
        <w:rPr>
          <w:rFonts w:eastAsia="Calibri" w:cs="Arial"/>
          <w:szCs w:val="22"/>
        </w:rPr>
        <w:t xml:space="preserve">Een ruzie, een misverstand, een kleine misrekening, een vergissing, een plagerijtje, ze komen op elke school, dus ook op </w:t>
      </w:r>
      <w:r w:rsidR="0038558A">
        <w:rPr>
          <w:rFonts w:eastAsia="Calibri" w:cs="Arial"/>
          <w:szCs w:val="22"/>
        </w:rPr>
        <w:t xml:space="preserve">IKC Aventurijn </w:t>
      </w:r>
      <w:r w:rsidRPr="00110E5C">
        <w:rPr>
          <w:rFonts w:eastAsia="Calibri" w:cs="Arial"/>
          <w:szCs w:val="22"/>
        </w:rPr>
        <w:t>met regelmaat voor.</w:t>
      </w:r>
    </w:p>
    <w:p w14:paraId="7C8FE611" w14:textId="77777777" w:rsidR="00110E5C" w:rsidRPr="00110E5C" w:rsidRDefault="00110E5C" w:rsidP="00110E5C">
      <w:pPr>
        <w:autoSpaceDE w:val="0"/>
        <w:autoSpaceDN w:val="0"/>
        <w:adjustRightInd w:val="0"/>
        <w:rPr>
          <w:rFonts w:eastAsia="Calibri" w:cs="Arial"/>
          <w:szCs w:val="22"/>
        </w:rPr>
      </w:pPr>
      <w:r w:rsidRPr="00110E5C">
        <w:rPr>
          <w:rFonts w:eastAsia="Calibri" w:cs="Arial"/>
          <w:szCs w:val="22"/>
        </w:rPr>
        <w:t xml:space="preserve">In veel van dergelijke gevallen kunnen de kinderen zelfstandig tot een oplossing komen. In andere gevallen is de assistentie van de leerkracht gewenst dan wel nodig. Met een gesprekje of een waarschuwing worden in de regel de meeste problemen al snel opgelost. </w:t>
      </w:r>
    </w:p>
    <w:p w14:paraId="377A217F" w14:textId="77777777" w:rsidR="00110E5C" w:rsidRPr="00110E5C" w:rsidRDefault="00110E5C" w:rsidP="00110E5C">
      <w:pPr>
        <w:autoSpaceDE w:val="0"/>
        <w:autoSpaceDN w:val="0"/>
        <w:adjustRightInd w:val="0"/>
        <w:rPr>
          <w:rFonts w:eastAsia="Calibri" w:cs="Arial"/>
          <w:szCs w:val="22"/>
        </w:rPr>
      </w:pPr>
      <w:r w:rsidRPr="00110E5C">
        <w:rPr>
          <w:rFonts w:eastAsia="Calibri" w:cs="Arial"/>
          <w:szCs w:val="22"/>
        </w:rPr>
        <w:t xml:space="preserve">Het kan echter voorkomen dat een probleem hardnekkiger of ernstiger is. Dan is meer gerichte aandacht noodzakelijk. Het is daarom gewenst, dat het voor alle partijen inzichtelijk is wat onder onaanvaardbaar en antisociaal gedrag wordt verstaan en welke stappen worden genomen om tot gedragsverbetering te komen. </w:t>
      </w:r>
    </w:p>
    <w:p w14:paraId="6363E0C6" w14:textId="77777777" w:rsidR="00110E5C" w:rsidRPr="00110E5C" w:rsidRDefault="00110E5C" w:rsidP="00110E5C">
      <w:pPr>
        <w:autoSpaceDE w:val="0"/>
        <w:autoSpaceDN w:val="0"/>
        <w:adjustRightInd w:val="0"/>
        <w:rPr>
          <w:rFonts w:eastAsia="Calibri" w:cs="Arial"/>
          <w:color w:val="000000"/>
          <w:szCs w:val="22"/>
        </w:rPr>
      </w:pPr>
      <w:r w:rsidRPr="00110E5C">
        <w:rPr>
          <w:rFonts w:eastAsia="Calibri" w:cs="Arial"/>
          <w:color w:val="000000"/>
          <w:szCs w:val="22"/>
        </w:rPr>
        <w:t>Dit wordt beschreven in het protocol bij onaanvaardbaar en antisociaal gedrag.</w:t>
      </w:r>
    </w:p>
    <w:p w14:paraId="09B2EB64" w14:textId="6C0529F7" w:rsidR="00110E5C" w:rsidRPr="007F4794" w:rsidRDefault="00110E5C" w:rsidP="00110E5C">
      <w:pPr>
        <w:autoSpaceDE w:val="0"/>
        <w:autoSpaceDN w:val="0"/>
        <w:adjustRightInd w:val="0"/>
        <w:rPr>
          <w:rFonts w:eastAsia="Calibri" w:cs="Arial"/>
          <w:color w:val="000000" w:themeColor="text1"/>
          <w:szCs w:val="22"/>
        </w:rPr>
      </w:pPr>
      <w:r w:rsidRPr="007F4794">
        <w:rPr>
          <w:rFonts w:eastAsia="Calibri" w:cs="Arial"/>
          <w:color w:val="000000" w:themeColor="text1"/>
          <w:szCs w:val="22"/>
        </w:rPr>
        <w:t xml:space="preserve">Pesten valt ook onder onaanvaardbaar en antisociaal gedrag. Hiervoor hanteren we het </w:t>
      </w:r>
      <w:r w:rsidR="007F4794" w:rsidRPr="007F4794">
        <w:rPr>
          <w:rFonts w:eastAsia="Calibri" w:cs="Arial"/>
          <w:color w:val="000000" w:themeColor="text1"/>
          <w:szCs w:val="22"/>
        </w:rPr>
        <w:t>anti-</w:t>
      </w:r>
      <w:r w:rsidRPr="007F4794">
        <w:rPr>
          <w:rFonts w:eastAsia="Calibri" w:cs="Arial"/>
          <w:color w:val="000000" w:themeColor="text1"/>
          <w:szCs w:val="22"/>
        </w:rPr>
        <w:t xml:space="preserve">Pestprotocol, op school en op </w:t>
      </w:r>
      <w:r w:rsidR="0038558A" w:rsidRPr="007F4794">
        <w:rPr>
          <w:rFonts w:eastAsia="Calibri" w:cs="Arial"/>
          <w:color w:val="000000" w:themeColor="text1"/>
          <w:szCs w:val="22"/>
        </w:rPr>
        <w:t>het ouderportaal</w:t>
      </w:r>
      <w:r w:rsidRPr="007F4794">
        <w:rPr>
          <w:rFonts w:eastAsia="Calibri" w:cs="Arial"/>
          <w:color w:val="000000" w:themeColor="text1"/>
          <w:szCs w:val="22"/>
        </w:rPr>
        <w:t xml:space="preserve"> te vinden. </w:t>
      </w:r>
    </w:p>
    <w:p w14:paraId="2FFD1E8A" w14:textId="77777777" w:rsidR="00110E5C" w:rsidRPr="00110E5C" w:rsidRDefault="00110E5C" w:rsidP="00110E5C">
      <w:pPr>
        <w:autoSpaceDE w:val="0"/>
        <w:autoSpaceDN w:val="0"/>
        <w:adjustRightInd w:val="0"/>
        <w:rPr>
          <w:rFonts w:eastAsia="Calibri" w:cs="Arial"/>
          <w:color w:val="0000FF"/>
          <w:szCs w:val="22"/>
        </w:rPr>
      </w:pPr>
    </w:p>
    <w:p w14:paraId="0A134035" w14:textId="31C83C16" w:rsidR="00110E5C" w:rsidRPr="00110E5C" w:rsidRDefault="00110E5C" w:rsidP="00110E5C">
      <w:pPr>
        <w:autoSpaceDE w:val="0"/>
        <w:autoSpaceDN w:val="0"/>
        <w:adjustRightInd w:val="0"/>
        <w:rPr>
          <w:rFonts w:eastAsia="Calibri" w:cs="Arial"/>
          <w:b/>
          <w:color w:val="000000"/>
          <w:szCs w:val="22"/>
        </w:rPr>
      </w:pPr>
    </w:p>
    <w:p w14:paraId="1F92F25E" w14:textId="77777777" w:rsidR="00110E5C" w:rsidRPr="00110E5C" w:rsidRDefault="00110E5C" w:rsidP="00110E5C">
      <w:pPr>
        <w:autoSpaceDE w:val="0"/>
        <w:autoSpaceDN w:val="0"/>
        <w:adjustRightInd w:val="0"/>
        <w:rPr>
          <w:rFonts w:eastAsia="Calibri" w:cs="Arial"/>
          <w:color w:val="000000"/>
          <w:szCs w:val="22"/>
        </w:rPr>
      </w:pPr>
      <w:r w:rsidRPr="00110E5C">
        <w:rPr>
          <w:rFonts w:eastAsia="Calibri" w:cs="Arial"/>
          <w:color w:val="000000"/>
          <w:szCs w:val="22"/>
        </w:rPr>
        <w:lastRenderedPageBreak/>
        <w:t xml:space="preserve">Onder onaanvaardbaar gedrag verstaan wij over het algemeen alle gedrag dat niet in overeenstemming is met de visie/missie van onze school. </w:t>
      </w:r>
    </w:p>
    <w:p w14:paraId="6368D411" w14:textId="77777777" w:rsidR="00110E5C" w:rsidRPr="00110E5C" w:rsidRDefault="00110E5C" w:rsidP="00110E5C">
      <w:pPr>
        <w:autoSpaceDE w:val="0"/>
        <w:autoSpaceDN w:val="0"/>
        <w:adjustRightInd w:val="0"/>
        <w:rPr>
          <w:rFonts w:eastAsia="Calibri" w:cs="Arial"/>
          <w:color w:val="000000"/>
          <w:szCs w:val="22"/>
        </w:rPr>
      </w:pPr>
    </w:p>
    <w:p w14:paraId="479C7ACC" w14:textId="77777777" w:rsidR="00110E5C" w:rsidRPr="00110E5C" w:rsidRDefault="00110E5C" w:rsidP="00110E5C">
      <w:pPr>
        <w:autoSpaceDE w:val="0"/>
        <w:autoSpaceDN w:val="0"/>
        <w:adjustRightInd w:val="0"/>
        <w:rPr>
          <w:rFonts w:eastAsia="Calibri" w:cs="Arial"/>
          <w:b/>
          <w:bCs/>
          <w:color w:val="000000"/>
          <w:szCs w:val="22"/>
        </w:rPr>
      </w:pPr>
      <w:r w:rsidRPr="00110E5C">
        <w:rPr>
          <w:rFonts w:eastAsia="Calibri" w:cs="Arial"/>
          <w:color w:val="000000"/>
          <w:szCs w:val="22"/>
        </w:rPr>
        <w:t>Concreet zien wij het volgende gedrag als onaanvaardbaar of als antisociaal</w:t>
      </w:r>
      <w:r w:rsidRPr="00110E5C">
        <w:rPr>
          <w:rFonts w:eastAsia="Calibri" w:cs="Arial"/>
          <w:b/>
          <w:bCs/>
          <w:color w:val="000000"/>
          <w:szCs w:val="22"/>
        </w:rPr>
        <w:t>:</w:t>
      </w:r>
    </w:p>
    <w:p w14:paraId="591FD028"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Fysiek geweld</w:t>
      </w:r>
    </w:p>
    <w:p w14:paraId="34816586"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Brutaal gedrag</w:t>
      </w:r>
    </w:p>
    <w:p w14:paraId="63209B19"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Niet houden aan de regels</w:t>
      </w:r>
    </w:p>
    <w:p w14:paraId="74EAEA9E"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 xml:space="preserve">Niet luisteren naar de leerkracht </w:t>
      </w:r>
    </w:p>
    <w:p w14:paraId="733795BF"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Moedwillig vernielen of stelen van spullen</w:t>
      </w:r>
    </w:p>
    <w:p w14:paraId="3678C563"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Pesten/uitschelden</w:t>
      </w:r>
    </w:p>
    <w:p w14:paraId="52392A53"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Weigeren</w:t>
      </w:r>
    </w:p>
    <w:p w14:paraId="7619974D"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Incidenten buiten schooltijd</w:t>
      </w:r>
    </w:p>
    <w:p w14:paraId="4ECE6D6B"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Wangedrag tijdens de pauze</w:t>
      </w:r>
    </w:p>
    <w:p w14:paraId="604872DE"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Wangedrag tijdens bijvoorbeeld excursies</w:t>
      </w:r>
    </w:p>
    <w:p w14:paraId="566B960C" w14:textId="77777777" w:rsidR="00110E5C" w:rsidRPr="00110E5C" w:rsidRDefault="00110E5C" w:rsidP="00110E5C">
      <w:pPr>
        <w:numPr>
          <w:ilvl w:val="0"/>
          <w:numId w:val="11"/>
        </w:numPr>
        <w:spacing w:line="276" w:lineRule="auto"/>
        <w:ind w:hanging="735"/>
        <w:outlineLvl w:val="0"/>
        <w:rPr>
          <w:rFonts w:eastAsia="Calibri" w:cs="Arial"/>
          <w:szCs w:val="22"/>
          <w:lang w:eastAsia="en-US"/>
        </w:rPr>
      </w:pPr>
      <w:r w:rsidRPr="00110E5C">
        <w:rPr>
          <w:rFonts w:eastAsia="Calibri" w:cs="Arial"/>
          <w:szCs w:val="22"/>
          <w:lang w:eastAsia="en-US"/>
        </w:rPr>
        <w:t>Nablijven/huiswerk</w:t>
      </w:r>
    </w:p>
    <w:p w14:paraId="78683DAC" w14:textId="77777777" w:rsidR="00110E5C" w:rsidRPr="00110E5C" w:rsidRDefault="00110E5C" w:rsidP="00110E5C">
      <w:pPr>
        <w:numPr>
          <w:ilvl w:val="0"/>
          <w:numId w:val="11"/>
        </w:numPr>
        <w:spacing w:after="200" w:line="276" w:lineRule="auto"/>
        <w:ind w:hanging="735"/>
        <w:outlineLvl w:val="0"/>
        <w:rPr>
          <w:rFonts w:eastAsia="Calibri" w:cs="Arial"/>
          <w:szCs w:val="22"/>
          <w:lang w:eastAsia="en-US"/>
        </w:rPr>
      </w:pPr>
      <w:r w:rsidRPr="00110E5C">
        <w:rPr>
          <w:rFonts w:eastAsia="Calibri" w:cs="Arial"/>
          <w:szCs w:val="22"/>
          <w:lang w:eastAsia="en-US"/>
        </w:rPr>
        <w:t>Het zonder toestemming verlaten van het schoolterrein onder schooltijd</w:t>
      </w:r>
    </w:p>
    <w:p w14:paraId="5212DE3A" w14:textId="77777777" w:rsidR="00110E5C" w:rsidRPr="00110E5C" w:rsidRDefault="00110E5C" w:rsidP="00110E5C">
      <w:pPr>
        <w:autoSpaceDE w:val="0"/>
        <w:autoSpaceDN w:val="0"/>
        <w:adjustRightInd w:val="0"/>
        <w:rPr>
          <w:rFonts w:eastAsia="Calibri" w:cs="Arial"/>
          <w:color w:val="000000"/>
          <w:szCs w:val="22"/>
        </w:rPr>
      </w:pPr>
    </w:p>
    <w:p w14:paraId="38E442E5" w14:textId="77777777" w:rsidR="00110E5C" w:rsidRPr="00110E5C" w:rsidRDefault="00110E5C" w:rsidP="00110E5C">
      <w:pPr>
        <w:autoSpaceDE w:val="0"/>
        <w:autoSpaceDN w:val="0"/>
        <w:adjustRightInd w:val="0"/>
        <w:rPr>
          <w:rFonts w:eastAsia="Calibri" w:cs="Arial"/>
          <w:color w:val="000000"/>
          <w:szCs w:val="22"/>
        </w:rPr>
      </w:pPr>
      <w:r w:rsidRPr="00110E5C">
        <w:rPr>
          <w:rFonts w:eastAsia="Calibri" w:cs="Arial"/>
          <w:color w:val="000000"/>
          <w:szCs w:val="22"/>
        </w:rPr>
        <w:t>Alle partijen hebben een verantwoordelijkheid voor het bevorderen en handhaven van een goede sfeer op school. Daarom wordt van alle partijen verwacht zich aan de volgende regels te houden:</w:t>
      </w:r>
    </w:p>
    <w:p w14:paraId="27E70D48" w14:textId="034EF1DF" w:rsidR="00110E5C" w:rsidRPr="00110E5C" w:rsidRDefault="007F4794" w:rsidP="00110E5C">
      <w:pPr>
        <w:numPr>
          <w:ilvl w:val="0"/>
          <w:numId w:val="12"/>
        </w:numPr>
        <w:autoSpaceDE w:val="0"/>
        <w:autoSpaceDN w:val="0"/>
        <w:adjustRightInd w:val="0"/>
        <w:spacing w:line="276" w:lineRule="auto"/>
        <w:rPr>
          <w:rFonts w:eastAsia="Calibri" w:cs="Arial"/>
          <w:color w:val="000000"/>
          <w:szCs w:val="22"/>
        </w:rPr>
      </w:pPr>
      <w:r w:rsidRPr="00110E5C">
        <w:rPr>
          <w:rFonts w:eastAsia="Calibri" w:cs="Arial"/>
          <w:color w:val="000000"/>
          <w:szCs w:val="22"/>
        </w:rPr>
        <w:t>Eenieder</w:t>
      </w:r>
      <w:r w:rsidR="00110E5C" w:rsidRPr="00110E5C">
        <w:rPr>
          <w:rFonts w:eastAsia="Calibri" w:cs="Arial"/>
          <w:color w:val="000000"/>
          <w:szCs w:val="22"/>
        </w:rPr>
        <w:t xml:space="preserve"> heeft het recht </w:t>
      </w:r>
      <w:r w:rsidR="00FD2DA5">
        <w:rPr>
          <w:rFonts w:eastAsia="Calibri" w:cs="Arial"/>
          <w:color w:val="000000"/>
          <w:szCs w:val="22"/>
        </w:rPr>
        <w:t>é</w:t>
      </w:r>
      <w:r w:rsidR="00110E5C" w:rsidRPr="00110E5C">
        <w:rPr>
          <w:rFonts w:eastAsia="Calibri" w:cs="Arial"/>
          <w:color w:val="000000"/>
          <w:szCs w:val="22"/>
        </w:rPr>
        <w:t>n de plicht onaanvaardbaar en antisociaal gedrag te melden bij de leerkracht, de IB-er of de directeur.</w:t>
      </w:r>
    </w:p>
    <w:p w14:paraId="65F53E93" w14:textId="4423A843" w:rsidR="00110E5C" w:rsidRPr="00110E5C" w:rsidRDefault="00110E5C" w:rsidP="00110E5C">
      <w:pPr>
        <w:numPr>
          <w:ilvl w:val="0"/>
          <w:numId w:val="12"/>
        </w:numPr>
        <w:autoSpaceDE w:val="0"/>
        <w:autoSpaceDN w:val="0"/>
        <w:adjustRightInd w:val="0"/>
        <w:spacing w:line="276" w:lineRule="auto"/>
        <w:rPr>
          <w:rFonts w:eastAsia="Calibri" w:cs="Arial"/>
          <w:color w:val="000000"/>
          <w:szCs w:val="22"/>
        </w:rPr>
      </w:pPr>
      <w:r w:rsidRPr="00110E5C">
        <w:rPr>
          <w:rFonts w:eastAsia="Calibri" w:cs="Arial"/>
          <w:color w:val="000000"/>
          <w:szCs w:val="22"/>
        </w:rPr>
        <w:t xml:space="preserve">Alle leerkrachten verplichten zich tot het serieus nemen van klachten en het nemen van stappen die tot een oplossing kunnen leiden. </w:t>
      </w:r>
    </w:p>
    <w:p w14:paraId="0C6E68D1" w14:textId="77777777" w:rsidR="00110E5C" w:rsidRPr="00110E5C" w:rsidRDefault="00110E5C" w:rsidP="00110E5C">
      <w:pPr>
        <w:numPr>
          <w:ilvl w:val="0"/>
          <w:numId w:val="12"/>
        </w:numPr>
        <w:autoSpaceDE w:val="0"/>
        <w:autoSpaceDN w:val="0"/>
        <w:adjustRightInd w:val="0"/>
        <w:spacing w:line="276" w:lineRule="auto"/>
        <w:rPr>
          <w:rFonts w:eastAsia="Calibri" w:cs="Arial"/>
          <w:color w:val="000000"/>
          <w:szCs w:val="22"/>
        </w:rPr>
      </w:pPr>
      <w:r w:rsidRPr="00110E5C">
        <w:rPr>
          <w:rFonts w:eastAsia="Calibri" w:cs="Arial"/>
          <w:color w:val="000000"/>
          <w:szCs w:val="22"/>
        </w:rPr>
        <w:t>Ouders en kinderen verplichten zich tot het geven van eerlijke informatie, het overleg met de leerkrachten/de directeur/ de IB-er en het ondersteunen van de aanpak op school (beschreven in het stappenplan) bij het oplossen van problemen.</w:t>
      </w:r>
    </w:p>
    <w:p w14:paraId="02B7E47C" w14:textId="00B30951" w:rsidR="00FD2DA5" w:rsidRDefault="007F4794" w:rsidP="00110E5C">
      <w:pPr>
        <w:numPr>
          <w:ilvl w:val="0"/>
          <w:numId w:val="12"/>
        </w:numPr>
        <w:autoSpaceDE w:val="0"/>
        <w:autoSpaceDN w:val="0"/>
        <w:adjustRightInd w:val="0"/>
        <w:spacing w:line="276" w:lineRule="auto"/>
        <w:rPr>
          <w:rFonts w:eastAsia="Calibri" w:cs="Arial"/>
          <w:color w:val="000000"/>
          <w:szCs w:val="22"/>
        </w:rPr>
      </w:pPr>
      <w:r w:rsidRPr="00110E5C">
        <w:rPr>
          <w:rFonts w:eastAsia="Calibri" w:cs="Arial"/>
          <w:color w:val="000000"/>
          <w:szCs w:val="22"/>
        </w:rPr>
        <w:t>Eenieder</w:t>
      </w:r>
      <w:r w:rsidR="00110E5C" w:rsidRPr="00110E5C">
        <w:rPr>
          <w:rFonts w:eastAsia="Calibri" w:cs="Arial"/>
          <w:color w:val="000000"/>
          <w:szCs w:val="22"/>
        </w:rPr>
        <w:t xml:space="preserve"> dient te waken over de grenzen van zijn eigen bevoegdheden: </w:t>
      </w:r>
    </w:p>
    <w:p w14:paraId="63C51241" w14:textId="77777777" w:rsidR="00110E5C" w:rsidRPr="00FD2DA5" w:rsidRDefault="00FD2DA5" w:rsidP="00FD2DA5">
      <w:pPr>
        <w:numPr>
          <w:ilvl w:val="0"/>
          <w:numId w:val="12"/>
        </w:numPr>
        <w:autoSpaceDE w:val="0"/>
        <w:autoSpaceDN w:val="0"/>
        <w:adjustRightInd w:val="0"/>
        <w:spacing w:line="276" w:lineRule="auto"/>
        <w:rPr>
          <w:rFonts w:eastAsia="Calibri" w:cs="Arial"/>
          <w:color w:val="000000"/>
          <w:szCs w:val="22"/>
        </w:rPr>
      </w:pPr>
      <w:r>
        <w:rPr>
          <w:rFonts w:eastAsia="Calibri" w:cs="Arial"/>
          <w:color w:val="000000"/>
          <w:szCs w:val="22"/>
        </w:rPr>
        <w:t>H</w:t>
      </w:r>
      <w:r w:rsidR="00110E5C" w:rsidRPr="00110E5C">
        <w:rPr>
          <w:rFonts w:eastAsia="Calibri" w:cs="Arial"/>
          <w:color w:val="000000"/>
          <w:szCs w:val="22"/>
        </w:rPr>
        <w:t>et is niet</w:t>
      </w:r>
      <w:r>
        <w:rPr>
          <w:rFonts w:eastAsia="Calibri" w:cs="Arial"/>
          <w:color w:val="000000"/>
          <w:szCs w:val="22"/>
        </w:rPr>
        <w:t xml:space="preserve"> </w:t>
      </w:r>
      <w:r w:rsidR="00110E5C" w:rsidRPr="00FD2DA5">
        <w:rPr>
          <w:rFonts w:eastAsia="Calibri" w:cs="Arial"/>
          <w:color w:val="000000"/>
          <w:szCs w:val="22"/>
        </w:rPr>
        <w:t>toegestaan</w:t>
      </w:r>
      <w:r>
        <w:rPr>
          <w:rFonts w:eastAsia="Calibri" w:cs="Arial"/>
          <w:color w:val="000000"/>
          <w:szCs w:val="22"/>
        </w:rPr>
        <w:t xml:space="preserve"> </w:t>
      </w:r>
      <w:r w:rsidR="00110E5C" w:rsidRPr="00FD2DA5">
        <w:rPr>
          <w:rFonts w:eastAsia="Calibri" w:cs="Arial"/>
          <w:color w:val="000000"/>
          <w:szCs w:val="22"/>
        </w:rPr>
        <w:t>dat ouders of derden op school komen om eigenhandig problemen op te lossen.</w:t>
      </w:r>
    </w:p>
    <w:p w14:paraId="1A5A4413" w14:textId="77777777" w:rsidR="00110E5C" w:rsidRPr="00110E5C" w:rsidRDefault="00110E5C" w:rsidP="00110E5C">
      <w:pPr>
        <w:numPr>
          <w:ilvl w:val="0"/>
          <w:numId w:val="12"/>
        </w:numPr>
        <w:autoSpaceDE w:val="0"/>
        <w:autoSpaceDN w:val="0"/>
        <w:adjustRightInd w:val="0"/>
        <w:spacing w:after="200" w:line="276" w:lineRule="auto"/>
        <w:rPr>
          <w:rFonts w:eastAsia="Calibri" w:cs="Arial"/>
          <w:color w:val="000000"/>
          <w:szCs w:val="22"/>
        </w:rPr>
      </w:pPr>
      <w:r w:rsidRPr="00110E5C">
        <w:rPr>
          <w:rFonts w:eastAsia="Calibri" w:cs="Arial"/>
          <w:color w:val="000000"/>
          <w:szCs w:val="22"/>
        </w:rPr>
        <w:t>Het gedragsprotocol zal om de twee jaar worden geëvalueerd en bijgesteld</w:t>
      </w:r>
      <w:r w:rsidR="00FD2DA5">
        <w:rPr>
          <w:rFonts w:eastAsia="Calibri" w:cs="Arial"/>
          <w:color w:val="000000"/>
          <w:szCs w:val="22"/>
        </w:rPr>
        <w:t>.</w:t>
      </w:r>
    </w:p>
    <w:p w14:paraId="13F24C12" w14:textId="77777777" w:rsidR="00110E5C" w:rsidRPr="00110E5C" w:rsidRDefault="00110E5C" w:rsidP="00110E5C">
      <w:pPr>
        <w:autoSpaceDE w:val="0"/>
        <w:autoSpaceDN w:val="0"/>
        <w:adjustRightInd w:val="0"/>
        <w:rPr>
          <w:rFonts w:eastAsia="Calibri" w:cs="Arial"/>
          <w:color w:val="000000"/>
          <w:szCs w:val="22"/>
        </w:rPr>
      </w:pPr>
    </w:p>
    <w:p w14:paraId="515D06BC" w14:textId="77777777" w:rsidR="00110E5C" w:rsidRPr="00110E5C" w:rsidRDefault="00110E5C" w:rsidP="00110E5C">
      <w:pPr>
        <w:autoSpaceDE w:val="0"/>
        <w:autoSpaceDN w:val="0"/>
        <w:adjustRightInd w:val="0"/>
        <w:rPr>
          <w:rFonts w:eastAsia="Calibri" w:cs="Arial"/>
          <w:color w:val="000000"/>
          <w:szCs w:val="22"/>
        </w:rPr>
      </w:pPr>
    </w:p>
    <w:p w14:paraId="136C17A1" w14:textId="77777777" w:rsidR="00110E5C" w:rsidRDefault="00110E5C" w:rsidP="00110E5C">
      <w:pPr>
        <w:rPr>
          <w:rFonts w:eastAsia="Calibri" w:cs="Arial"/>
          <w:szCs w:val="22"/>
          <w:lang w:eastAsia="en-US"/>
        </w:rPr>
      </w:pPr>
    </w:p>
    <w:p w14:paraId="34D34A64" w14:textId="77777777" w:rsidR="00110E5C" w:rsidRDefault="00110E5C" w:rsidP="00110E5C">
      <w:pPr>
        <w:rPr>
          <w:rFonts w:eastAsia="Calibri" w:cs="Arial"/>
          <w:szCs w:val="22"/>
          <w:lang w:eastAsia="en-US"/>
        </w:rPr>
      </w:pPr>
    </w:p>
    <w:p w14:paraId="28D99C12" w14:textId="77777777" w:rsidR="00110E5C" w:rsidRPr="00110E5C" w:rsidRDefault="00110E5C" w:rsidP="00110E5C">
      <w:pPr>
        <w:rPr>
          <w:rFonts w:eastAsia="Calibri" w:cs="Arial"/>
          <w:szCs w:val="22"/>
          <w:lang w:eastAsia="en-US"/>
        </w:rPr>
      </w:pPr>
    </w:p>
    <w:p w14:paraId="3F452BCA" w14:textId="77777777" w:rsidR="00110E5C" w:rsidRPr="00110E5C" w:rsidRDefault="00110E5C" w:rsidP="00110E5C">
      <w:pPr>
        <w:rPr>
          <w:rFonts w:eastAsia="Calibri" w:cs="Arial"/>
          <w:b/>
          <w:szCs w:val="22"/>
          <w:lang w:eastAsia="en-US"/>
        </w:rPr>
      </w:pPr>
      <w:r w:rsidRPr="00110E5C">
        <w:rPr>
          <w:rFonts w:eastAsia="Calibri" w:cs="Arial"/>
          <w:b/>
          <w:szCs w:val="22"/>
          <w:lang w:eastAsia="en-US"/>
        </w:rPr>
        <w:t>Stappenplan bij onaanvaardbaar en antisociaal gedrag</w:t>
      </w:r>
    </w:p>
    <w:p w14:paraId="5BADC8A3" w14:textId="77777777" w:rsidR="00110E5C" w:rsidRPr="00110E5C" w:rsidRDefault="00110E5C" w:rsidP="00110E5C">
      <w:pPr>
        <w:rPr>
          <w:rFonts w:eastAsia="Calibri" w:cs="Arial"/>
          <w:b/>
          <w:szCs w:val="22"/>
          <w:lang w:eastAsia="en-US"/>
        </w:rPr>
      </w:pPr>
    </w:p>
    <w:p w14:paraId="34F6F067" w14:textId="77777777" w:rsidR="00110E5C" w:rsidRPr="00110E5C" w:rsidRDefault="00110E5C" w:rsidP="00110E5C">
      <w:pPr>
        <w:numPr>
          <w:ilvl w:val="0"/>
          <w:numId w:val="13"/>
        </w:numPr>
        <w:spacing w:line="276" w:lineRule="auto"/>
        <w:rPr>
          <w:rFonts w:eastAsia="Calibri" w:cs="Arial"/>
          <w:szCs w:val="22"/>
          <w:lang w:eastAsia="en-US"/>
        </w:rPr>
      </w:pPr>
      <w:r w:rsidRPr="00110E5C">
        <w:rPr>
          <w:rFonts w:eastAsia="Calibri" w:cs="Arial"/>
          <w:szCs w:val="22"/>
          <w:lang w:eastAsia="en-US"/>
        </w:rPr>
        <w:t xml:space="preserve">De leerling vertoont onaanvaardbaar en antisociaal gedrag (dit wordt bepaald door de leerkracht, directie of medeleerlingen) </w:t>
      </w:r>
    </w:p>
    <w:p w14:paraId="00717B6F" w14:textId="77777777" w:rsidR="00110E5C" w:rsidRPr="00110E5C" w:rsidRDefault="00110E5C" w:rsidP="00110E5C">
      <w:pPr>
        <w:numPr>
          <w:ilvl w:val="0"/>
          <w:numId w:val="13"/>
        </w:numPr>
        <w:spacing w:line="276" w:lineRule="auto"/>
        <w:rPr>
          <w:rFonts w:eastAsia="Calibri" w:cs="Arial"/>
          <w:szCs w:val="22"/>
          <w:lang w:eastAsia="en-US"/>
        </w:rPr>
      </w:pPr>
      <w:r w:rsidRPr="00110E5C">
        <w:rPr>
          <w:rFonts w:eastAsia="Calibri" w:cs="Arial"/>
          <w:szCs w:val="22"/>
          <w:lang w:eastAsia="en-US"/>
        </w:rPr>
        <w:t>De leerling wordt aangesproken op zijn gedrag en krijgt een waarschuwing. (Bij fysiek geweld en wangedrag volgt directe uitsluiting van de activiteit)</w:t>
      </w:r>
    </w:p>
    <w:p w14:paraId="1C9906E7" w14:textId="5C5C1DA0" w:rsidR="00110E5C" w:rsidRPr="00110E5C" w:rsidRDefault="00110E5C" w:rsidP="00110E5C">
      <w:pPr>
        <w:numPr>
          <w:ilvl w:val="0"/>
          <w:numId w:val="13"/>
        </w:numPr>
        <w:spacing w:line="276" w:lineRule="auto"/>
        <w:rPr>
          <w:rFonts w:eastAsia="Calibri" w:cs="Arial"/>
          <w:szCs w:val="22"/>
          <w:lang w:eastAsia="en-US"/>
        </w:rPr>
      </w:pPr>
      <w:r w:rsidRPr="00110E5C">
        <w:rPr>
          <w:rFonts w:eastAsia="Calibri" w:cs="Arial"/>
          <w:szCs w:val="22"/>
          <w:lang w:eastAsia="en-US"/>
        </w:rPr>
        <w:t>Bij herhaling vult de leerling e</w:t>
      </w:r>
      <w:r w:rsidR="007F4794">
        <w:rPr>
          <w:rFonts w:eastAsia="Calibri" w:cs="Arial"/>
          <w:szCs w:val="22"/>
          <w:lang w:eastAsia="en-US"/>
        </w:rPr>
        <w:t xml:space="preserve">en </w:t>
      </w:r>
      <w:r w:rsidRPr="00110E5C">
        <w:rPr>
          <w:rFonts w:eastAsia="Calibri" w:cs="Arial"/>
          <w:szCs w:val="22"/>
          <w:lang w:eastAsia="en-US"/>
        </w:rPr>
        <w:t>formulier in, eventueel met hulp van de leerkracht. (Bij fysiek geweld en wangedrag volgt directe uitsluiting)</w:t>
      </w:r>
    </w:p>
    <w:p w14:paraId="35AA7A87" w14:textId="02E50A4E" w:rsidR="00110E5C" w:rsidRPr="00110E5C" w:rsidRDefault="00110E5C" w:rsidP="00110E5C">
      <w:pPr>
        <w:numPr>
          <w:ilvl w:val="0"/>
          <w:numId w:val="13"/>
        </w:numPr>
        <w:spacing w:line="276" w:lineRule="auto"/>
        <w:rPr>
          <w:rFonts w:eastAsia="Calibri" w:cs="Arial"/>
          <w:szCs w:val="22"/>
          <w:lang w:eastAsia="en-US"/>
        </w:rPr>
      </w:pPr>
      <w:r w:rsidRPr="00110E5C">
        <w:rPr>
          <w:rFonts w:eastAsia="Calibri" w:cs="Arial"/>
          <w:szCs w:val="22"/>
          <w:lang w:eastAsia="en-US"/>
        </w:rPr>
        <w:t xml:space="preserve">De leerling beantwoordt, al schrijvend, zo nauwkeurig mogelijk de vragen op het formulier. </w:t>
      </w:r>
    </w:p>
    <w:p w14:paraId="682B4B45" w14:textId="77777777" w:rsidR="00110E5C" w:rsidRPr="00110E5C" w:rsidRDefault="00110E5C" w:rsidP="00110E5C">
      <w:pPr>
        <w:numPr>
          <w:ilvl w:val="0"/>
          <w:numId w:val="13"/>
        </w:numPr>
        <w:spacing w:line="276" w:lineRule="auto"/>
        <w:rPr>
          <w:rFonts w:eastAsia="Calibri" w:cs="Arial"/>
          <w:szCs w:val="22"/>
          <w:lang w:eastAsia="en-US"/>
        </w:rPr>
      </w:pPr>
      <w:r w:rsidRPr="00110E5C">
        <w:rPr>
          <w:rFonts w:eastAsia="Calibri" w:cs="Arial"/>
          <w:szCs w:val="22"/>
          <w:lang w:eastAsia="en-US"/>
        </w:rPr>
        <w:t>De leerling heeft een nagesprek met de leerkracht om de bewustwording en het socialiseringsproces van de leerling te bevorderen.</w:t>
      </w:r>
    </w:p>
    <w:p w14:paraId="5FF37D77" w14:textId="17259F3E" w:rsidR="00110E5C" w:rsidRPr="00EB727E" w:rsidRDefault="00110E5C" w:rsidP="00110E5C">
      <w:pPr>
        <w:numPr>
          <w:ilvl w:val="0"/>
          <w:numId w:val="13"/>
        </w:numPr>
        <w:spacing w:line="276" w:lineRule="auto"/>
        <w:rPr>
          <w:rFonts w:eastAsia="Calibri" w:cs="Arial"/>
          <w:szCs w:val="22"/>
          <w:lang w:eastAsia="en-US"/>
        </w:rPr>
      </w:pPr>
      <w:r w:rsidRPr="00EB727E">
        <w:rPr>
          <w:rFonts w:eastAsia="Calibri" w:cs="Arial"/>
          <w:szCs w:val="22"/>
          <w:lang w:eastAsia="en-US"/>
        </w:rPr>
        <w:t xml:space="preserve">Nadat de leerling 3x onaanvaardbaar gedrag heeft vertoond en daarvoor </w:t>
      </w:r>
      <w:r w:rsidR="007F4794">
        <w:rPr>
          <w:rFonts w:eastAsia="Calibri" w:cs="Arial"/>
          <w:szCs w:val="22"/>
          <w:lang w:eastAsia="en-US"/>
        </w:rPr>
        <w:t>f</w:t>
      </w:r>
      <w:r w:rsidRPr="00EB727E">
        <w:rPr>
          <w:rFonts w:eastAsia="Calibri" w:cs="Arial"/>
          <w:szCs w:val="22"/>
          <w:lang w:eastAsia="en-US"/>
        </w:rPr>
        <w:t xml:space="preserve">ormulieren heeft ingevuld, gaat het formulier mee naar huis voor ondertekening door de ouders. Dit is mede bedoeld </w:t>
      </w:r>
      <w:r w:rsidR="009C7471">
        <w:rPr>
          <w:rFonts w:eastAsia="Calibri" w:cs="Arial"/>
          <w:szCs w:val="22"/>
          <w:lang w:eastAsia="en-US"/>
        </w:rPr>
        <w:t>om als driehoek</w:t>
      </w:r>
      <w:r w:rsidR="009C7471" w:rsidRPr="009C7471">
        <w:rPr>
          <w:rFonts w:eastAsia="Calibri" w:cs="Arial"/>
          <w:szCs w:val="22"/>
          <w:lang w:eastAsia="en-US"/>
        </w:rPr>
        <w:t xml:space="preserve"> </w:t>
      </w:r>
      <w:r w:rsidR="009C7471">
        <w:rPr>
          <w:rFonts w:eastAsia="Calibri" w:cs="Arial"/>
          <w:szCs w:val="22"/>
          <w:lang w:eastAsia="en-US"/>
        </w:rPr>
        <w:t>ouders-school-kind te functioneren.</w:t>
      </w:r>
    </w:p>
    <w:p w14:paraId="1B21318C" w14:textId="77777777" w:rsidR="00110E5C" w:rsidRPr="00110E5C" w:rsidRDefault="00110E5C" w:rsidP="00110E5C">
      <w:pPr>
        <w:numPr>
          <w:ilvl w:val="0"/>
          <w:numId w:val="13"/>
        </w:numPr>
        <w:spacing w:after="200" w:line="276" w:lineRule="auto"/>
        <w:rPr>
          <w:rFonts w:eastAsia="Calibri" w:cs="Arial"/>
          <w:szCs w:val="22"/>
          <w:lang w:eastAsia="en-US"/>
        </w:rPr>
      </w:pPr>
      <w:r w:rsidRPr="00110E5C">
        <w:rPr>
          <w:rFonts w:eastAsia="Calibri" w:cs="Arial"/>
          <w:szCs w:val="22"/>
          <w:lang w:eastAsia="en-US"/>
        </w:rPr>
        <w:lastRenderedPageBreak/>
        <w:t>N.B.: Bij zeer ernstige overtredingen kan de leerkracht eventueel samen met de directie besluiten eerder in gesprek te gaan met de ouders om herhaling te voorkomen.</w:t>
      </w:r>
    </w:p>
    <w:p w14:paraId="6376903D" w14:textId="77777777" w:rsidR="00110E5C" w:rsidRPr="00110E5C" w:rsidRDefault="00110E5C" w:rsidP="00110E5C">
      <w:pPr>
        <w:ind w:left="720"/>
        <w:rPr>
          <w:rFonts w:eastAsia="Calibri" w:cs="Arial"/>
          <w:szCs w:val="22"/>
          <w:lang w:eastAsia="en-US"/>
        </w:rPr>
      </w:pPr>
    </w:p>
    <w:p w14:paraId="56885FD5" w14:textId="04953B00" w:rsidR="00110E5C" w:rsidRPr="00110E5C" w:rsidRDefault="00110E5C" w:rsidP="00110E5C">
      <w:pPr>
        <w:rPr>
          <w:rFonts w:eastAsia="Calibri" w:cs="Arial"/>
          <w:szCs w:val="22"/>
          <w:lang w:eastAsia="en-US"/>
        </w:rPr>
      </w:pPr>
      <w:r w:rsidRPr="007F4794">
        <w:rPr>
          <w:rFonts w:eastAsia="Calibri" w:cs="Arial"/>
          <w:szCs w:val="22"/>
          <w:lang w:eastAsia="en-US"/>
        </w:rPr>
        <w:t>De ouders van de leerlingen moeten op de hoogte z</w:t>
      </w:r>
      <w:r w:rsidR="007F4794" w:rsidRPr="007F4794">
        <w:rPr>
          <w:rFonts w:eastAsia="Calibri" w:cs="Arial"/>
          <w:szCs w:val="22"/>
          <w:lang w:eastAsia="en-US"/>
        </w:rPr>
        <w:t xml:space="preserve">ijn van het bestaan van het </w:t>
      </w:r>
      <w:r w:rsidRPr="007F4794">
        <w:rPr>
          <w:rFonts w:eastAsia="Calibri" w:cs="Arial"/>
          <w:szCs w:val="22"/>
          <w:lang w:eastAsia="en-US"/>
        </w:rPr>
        <w:t>formulier. Dit voorkomt dat ouders voor v</w:t>
      </w:r>
      <w:r w:rsidR="007F4794" w:rsidRPr="007F4794">
        <w:rPr>
          <w:rFonts w:eastAsia="Calibri" w:cs="Arial"/>
          <w:szCs w:val="22"/>
          <w:lang w:eastAsia="en-US"/>
        </w:rPr>
        <w:t xml:space="preserve">errassingen komen te staan. De </w:t>
      </w:r>
      <w:r w:rsidRPr="007F4794">
        <w:rPr>
          <w:rFonts w:eastAsia="Calibri" w:cs="Arial"/>
          <w:szCs w:val="22"/>
          <w:lang w:eastAsia="en-US"/>
        </w:rPr>
        <w:t>medewerking van de ouders bij de aanpak van grensoverschrijdend gedrag van de leerling is zeer gewenst.</w:t>
      </w:r>
      <w:r w:rsidRPr="00110E5C">
        <w:rPr>
          <w:rFonts w:eastAsia="Calibri" w:cs="Arial"/>
          <w:szCs w:val="22"/>
          <w:lang w:eastAsia="en-US"/>
        </w:rPr>
        <w:t xml:space="preserve"> </w:t>
      </w:r>
    </w:p>
    <w:p w14:paraId="48D148E4" w14:textId="77777777" w:rsidR="00110E5C" w:rsidRPr="00110E5C" w:rsidRDefault="00110E5C" w:rsidP="00110E5C">
      <w:pPr>
        <w:ind w:left="720"/>
        <w:rPr>
          <w:rFonts w:eastAsia="Calibri" w:cs="Arial"/>
          <w:szCs w:val="22"/>
          <w:lang w:eastAsia="en-US"/>
        </w:rPr>
      </w:pPr>
    </w:p>
    <w:p w14:paraId="204074D1" w14:textId="77777777" w:rsidR="007F4794" w:rsidRDefault="007F4794" w:rsidP="00110E5C">
      <w:pPr>
        <w:rPr>
          <w:b/>
          <w:sz w:val="32"/>
          <w:szCs w:val="32"/>
        </w:rPr>
      </w:pPr>
    </w:p>
    <w:p w14:paraId="63CE49B2" w14:textId="77777777" w:rsidR="007F4794" w:rsidRDefault="007F4794" w:rsidP="00110E5C">
      <w:pPr>
        <w:rPr>
          <w:b/>
          <w:sz w:val="32"/>
          <w:szCs w:val="32"/>
        </w:rPr>
      </w:pPr>
    </w:p>
    <w:p w14:paraId="7BEE0E59" w14:textId="77777777" w:rsidR="007F4794" w:rsidRDefault="007F4794" w:rsidP="00110E5C">
      <w:pPr>
        <w:rPr>
          <w:b/>
          <w:sz w:val="32"/>
          <w:szCs w:val="32"/>
        </w:rPr>
      </w:pPr>
    </w:p>
    <w:p w14:paraId="76A9609E" w14:textId="77777777" w:rsidR="007F4794" w:rsidRDefault="007F4794" w:rsidP="00110E5C">
      <w:pPr>
        <w:rPr>
          <w:b/>
          <w:sz w:val="32"/>
          <w:szCs w:val="32"/>
        </w:rPr>
      </w:pPr>
    </w:p>
    <w:p w14:paraId="5AEC8A01" w14:textId="77777777" w:rsidR="007F4794" w:rsidRDefault="007F4794" w:rsidP="00110E5C">
      <w:pPr>
        <w:rPr>
          <w:b/>
          <w:sz w:val="32"/>
          <w:szCs w:val="32"/>
        </w:rPr>
      </w:pPr>
    </w:p>
    <w:p w14:paraId="3F7724E6" w14:textId="77777777" w:rsidR="007F4794" w:rsidRDefault="007F4794" w:rsidP="00110E5C">
      <w:pPr>
        <w:rPr>
          <w:b/>
          <w:sz w:val="32"/>
          <w:szCs w:val="32"/>
        </w:rPr>
      </w:pPr>
    </w:p>
    <w:p w14:paraId="58CF71E8" w14:textId="77777777" w:rsidR="007F4794" w:rsidRDefault="007F4794" w:rsidP="00110E5C">
      <w:pPr>
        <w:rPr>
          <w:b/>
          <w:sz w:val="32"/>
          <w:szCs w:val="32"/>
        </w:rPr>
      </w:pPr>
    </w:p>
    <w:p w14:paraId="2951AFC4" w14:textId="77777777" w:rsidR="007F4794" w:rsidRDefault="007F4794" w:rsidP="00110E5C">
      <w:pPr>
        <w:rPr>
          <w:b/>
          <w:sz w:val="32"/>
          <w:szCs w:val="32"/>
        </w:rPr>
      </w:pPr>
    </w:p>
    <w:p w14:paraId="3DD0CDEA" w14:textId="77777777" w:rsidR="007F4794" w:rsidRDefault="007F4794" w:rsidP="00110E5C">
      <w:pPr>
        <w:rPr>
          <w:b/>
          <w:sz w:val="32"/>
          <w:szCs w:val="32"/>
        </w:rPr>
      </w:pPr>
    </w:p>
    <w:p w14:paraId="0E787070" w14:textId="77777777" w:rsidR="007F4794" w:rsidRDefault="007F4794" w:rsidP="00110E5C">
      <w:pPr>
        <w:rPr>
          <w:b/>
          <w:sz w:val="32"/>
          <w:szCs w:val="32"/>
        </w:rPr>
      </w:pPr>
    </w:p>
    <w:p w14:paraId="3D7E37C7" w14:textId="77777777" w:rsidR="007F4794" w:rsidRDefault="007F4794" w:rsidP="00110E5C">
      <w:pPr>
        <w:rPr>
          <w:b/>
          <w:sz w:val="32"/>
          <w:szCs w:val="32"/>
        </w:rPr>
      </w:pPr>
    </w:p>
    <w:p w14:paraId="2E2EA4E3" w14:textId="77777777" w:rsidR="007F4794" w:rsidRDefault="007F4794" w:rsidP="00110E5C">
      <w:pPr>
        <w:rPr>
          <w:b/>
          <w:sz w:val="32"/>
          <w:szCs w:val="32"/>
        </w:rPr>
      </w:pPr>
    </w:p>
    <w:p w14:paraId="4E7858E7" w14:textId="77777777" w:rsidR="007F4794" w:rsidRDefault="007F4794" w:rsidP="00110E5C">
      <w:pPr>
        <w:rPr>
          <w:b/>
          <w:sz w:val="32"/>
          <w:szCs w:val="32"/>
        </w:rPr>
      </w:pPr>
    </w:p>
    <w:p w14:paraId="79F777D9" w14:textId="77777777" w:rsidR="007F4794" w:rsidRDefault="007F4794" w:rsidP="00110E5C">
      <w:pPr>
        <w:rPr>
          <w:b/>
          <w:sz w:val="32"/>
          <w:szCs w:val="32"/>
        </w:rPr>
      </w:pPr>
    </w:p>
    <w:p w14:paraId="25BDA92F" w14:textId="77777777" w:rsidR="007F4794" w:rsidRDefault="007F4794" w:rsidP="00110E5C">
      <w:pPr>
        <w:rPr>
          <w:b/>
          <w:sz w:val="32"/>
          <w:szCs w:val="32"/>
        </w:rPr>
      </w:pPr>
    </w:p>
    <w:p w14:paraId="78103288" w14:textId="77777777" w:rsidR="007F4794" w:rsidRDefault="007F4794" w:rsidP="00110E5C">
      <w:pPr>
        <w:rPr>
          <w:b/>
          <w:sz w:val="32"/>
          <w:szCs w:val="32"/>
        </w:rPr>
      </w:pPr>
    </w:p>
    <w:p w14:paraId="206F9008" w14:textId="77777777" w:rsidR="007F4794" w:rsidRDefault="007F4794" w:rsidP="00110E5C">
      <w:pPr>
        <w:rPr>
          <w:b/>
          <w:sz w:val="32"/>
          <w:szCs w:val="32"/>
        </w:rPr>
      </w:pPr>
    </w:p>
    <w:p w14:paraId="72F549DC" w14:textId="77777777" w:rsidR="007F4794" w:rsidRDefault="007F4794" w:rsidP="00110E5C">
      <w:pPr>
        <w:rPr>
          <w:b/>
          <w:sz w:val="32"/>
          <w:szCs w:val="32"/>
        </w:rPr>
      </w:pPr>
    </w:p>
    <w:p w14:paraId="471F7DA6" w14:textId="77777777" w:rsidR="007F4794" w:rsidRDefault="007F4794" w:rsidP="00110E5C">
      <w:pPr>
        <w:rPr>
          <w:b/>
          <w:sz w:val="32"/>
          <w:szCs w:val="32"/>
        </w:rPr>
      </w:pPr>
    </w:p>
    <w:p w14:paraId="1E24258B" w14:textId="77777777" w:rsidR="007F4794" w:rsidRDefault="007F4794" w:rsidP="00110E5C">
      <w:pPr>
        <w:rPr>
          <w:b/>
          <w:sz w:val="32"/>
          <w:szCs w:val="32"/>
        </w:rPr>
      </w:pPr>
    </w:p>
    <w:p w14:paraId="6BC10FF9" w14:textId="77777777" w:rsidR="007F4794" w:rsidRDefault="007F4794" w:rsidP="00110E5C">
      <w:pPr>
        <w:rPr>
          <w:b/>
          <w:sz w:val="32"/>
          <w:szCs w:val="32"/>
        </w:rPr>
      </w:pPr>
    </w:p>
    <w:p w14:paraId="688EB26C" w14:textId="77777777" w:rsidR="007F4794" w:rsidRDefault="007F4794" w:rsidP="00110E5C">
      <w:pPr>
        <w:rPr>
          <w:b/>
          <w:sz w:val="32"/>
          <w:szCs w:val="32"/>
        </w:rPr>
      </w:pPr>
    </w:p>
    <w:p w14:paraId="455FD9E3" w14:textId="77777777" w:rsidR="007F4794" w:rsidRDefault="007F4794" w:rsidP="00110E5C">
      <w:pPr>
        <w:rPr>
          <w:b/>
          <w:sz w:val="32"/>
          <w:szCs w:val="32"/>
        </w:rPr>
      </w:pPr>
    </w:p>
    <w:p w14:paraId="0936AE96" w14:textId="77777777" w:rsidR="007F4794" w:rsidRDefault="007F4794" w:rsidP="00110E5C">
      <w:pPr>
        <w:rPr>
          <w:b/>
          <w:sz w:val="32"/>
          <w:szCs w:val="32"/>
        </w:rPr>
      </w:pPr>
    </w:p>
    <w:p w14:paraId="11D47129" w14:textId="77777777" w:rsidR="007F4794" w:rsidRDefault="007F4794" w:rsidP="00110E5C">
      <w:pPr>
        <w:rPr>
          <w:b/>
          <w:sz w:val="32"/>
          <w:szCs w:val="32"/>
        </w:rPr>
      </w:pPr>
    </w:p>
    <w:p w14:paraId="1E05DC02" w14:textId="77777777" w:rsidR="007F4794" w:rsidRDefault="007F4794" w:rsidP="00110E5C">
      <w:pPr>
        <w:rPr>
          <w:b/>
          <w:sz w:val="32"/>
          <w:szCs w:val="32"/>
        </w:rPr>
      </w:pPr>
    </w:p>
    <w:p w14:paraId="61D5EF59" w14:textId="77777777" w:rsidR="007F4794" w:rsidRDefault="007F4794" w:rsidP="00110E5C">
      <w:pPr>
        <w:rPr>
          <w:b/>
          <w:sz w:val="32"/>
          <w:szCs w:val="32"/>
        </w:rPr>
      </w:pPr>
    </w:p>
    <w:p w14:paraId="674C1321" w14:textId="77777777" w:rsidR="007F4794" w:rsidRDefault="007F4794" w:rsidP="00110E5C">
      <w:pPr>
        <w:rPr>
          <w:b/>
          <w:sz w:val="32"/>
          <w:szCs w:val="32"/>
        </w:rPr>
      </w:pPr>
    </w:p>
    <w:p w14:paraId="6C86C51B" w14:textId="77777777" w:rsidR="007F4794" w:rsidRDefault="007F4794" w:rsidP="00110E5C">
      <w:pPr>
        <w:rPr>
          <w:b/>
          <w:sz w:val="32"/>
          <w:szCs w:val="32"/>
        </w:rPr>
      </w:pPr>
    </w:p>
    <w:p w14:paraId="0944A123" w14:textId="77777777" w:rsidR="007F4794" w:rsidRDefault="007F4794" w:rsidP="00110E5C">
      <w:pPr>
        <w:rPr>
          <w:b/>
          <w:sz w:val="32"/>
          <w:szCs w:val="32"/>
        </w:rPr>
      </w:pPr>
    </w:p>
    <w:p w14:paraId="28E666CD" w14:textId="77777777" w:rsidR="007F4794" w:rsidRDefault="007F4794" w:rsidP="00110E5C">
      <w:pPr>
        <w:rPr>
          <w:b/>
          <w:sz w:val="32"/>
          <w:szCs w:val="32"/>
        </w:rPr>
      </w:pPr>
    </w:p>
    <w:p w14:paraId="2A028AF5" w14:textId="77777777" w:rsidR="007F4794" w:rsidRDefault="007F4794" w:rsidP="00110E5C">
      <w:pPr>
        <w:rPr>
          <w:b/>
          <w:sz w:val="32"/>
          <w:szCs w:val="32"/>
        </w:rPr>
      </w:pPr>
    </w:p>
    <w:p w14:paraId="3E99B398" w14:textId="77777777" w:rsidR="007F4794" w:rsidRDefault="007F4794" w:rsidP="00110E5C">
      <w:pPr>
        <w:rPr>
          <w:b/>
          <w:sz w:val="32"/>
          <w:szCs w:val="32"/>
        </w:rPr>
      </w:pPr>
    </w:p>
    <w:p w14:paraId="298B98D9" w14:textId="77777777" w:rsidR="007F4794" w:rsidRDefault="007F4794" w:rsidP="00110E5C">
      <w:pPr>
        <w:rPr>
          <w:b/>
          <w:sz w:val="32"/>
          <w:szCs w:val="32"/>
        </w:rPr>
      </w:pPr>
    </w:p>
    <w:p w14:paraId="571B3D03" w14:textId="4E7DAC0A" w:rsidR="007F4794" w:rsidRPr="00D16F29" w:rsidRDefault="007F4794" w:rsidP="007F4794">
      <w:pPr>
        <w:pStyle w:val="Default"/>
      </w:pPr>
      <w:r>
        <w:rPr>
          <w:noProof/>
        </w:rPr>
        <w:lastRenderedPageBreak/>
        <w:drawing>
          <wp:anchor distT="0" distB="0" distL="114300" distR="114300" simplePos="0" relativeHeight="251667968" behindDoc="1" locked="0" layoutInCell="1" allowOverlap="1" wp14:anchorId="36CA2520" wp14:editId="02B2A859">
            <wp:simplePos x="0" y="0"/>
            <wp:positionH relativeFrom="margin">
              <wp:posOffset>4981575</wp:posOffset>
            </wp:positionH>
            <wp:positionV relativeFrom="paragraph">
              <wp:posOffset>116840</wp:posOffset>
            </wp:positionV>
            <wp:extent cx="1536065" cy="1164590"/>
            <wp:effectExtent l="0" t="0" r="6985" b="0"/>
            <wp:wrapThrough wrapText="bothSides">
              <wp:wrapPolygon edited="0">
                <wp:start x="0" y="0"/>
                <wp:lineTo x="0" y="21200"/>
                <wp:lineTo x="21430" y="21200"/>
                <wp:lineTo x="214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0416" t="23148" r="36927" b="23632"/>
                    <a:stretch/>
                  </pic:blipFill>
                  <pic:spPr bwMode="auto">
                    <a:xfrm>
                      <a:off x="0" y="0"/>
                      <a:ext cx="1536065" cy="116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b/>
          <w:sz w:val="32"/>
          <w:szCs w:val="32"/>
        </w:rPr>
        <w:t>Bijlage  2</w:t>
      </w:r>
      <w:proofErr w:type="gramEnd"/>
      <w:r>
        <w:rPr>
          <w:b/>
          <w:sz w:val="32"/>
          <w:szCs w:val="32"/>
        </w:rPr>
        <w:t xml:space="preserve">  </w:t>
      </w:r>
      <w:r w:rsidRPr="003E5254">
        <w:rPr>
          <w:b/>
          <w:sz w:val="28"/>
          <w:szCs w:val="28"/>
        </w:rPr>
        <w:t>Anti-</w:t>
      </w:r>
      <w:r w:rsidRPr="003E5254">
        <w:rPr>
          <w:b/>
          <w:bCs/>
          <w:sz w:val="28"/>
          <w:szCs w:val="28"/>
        </w:rPr>
        <w:t>Pestprotocol IKC Aventurijn</w:t>
      </w:r>
    </w:p>
    <w:p w14:paraId="364DB002" w14:textId="21A37C5C" w:rsidR="007F4794" w:rsidRDefault="007F4794" w:rsidP="001E5CA6">
      <w:pPr>
        <w:pStyle w:val="Kop1"/>
      </w:pPr>
    </w:p>
    <w:p w14:paraId="2BE82D5C" w14:textId="77777777" w:rsidR="007F4794" w:rsidRDefault="007F4794" w:rsidP="007F4794">
      <w:pPr>
        <w:pStyle w:val="Default"/>
        <w:rPr>
          <w:sz w:val="20"/>
          <w:szCs w:val="20"/>
        </w:rPr>
      </w:pPr>
      <w:r>
        <w:rPr>
          <w:sz w:val="20"/>
          <w:szCs w:val="20"/>
        </w:rPr>
        <w:t>Wij zijn een Vreedzame school en hanteren de afspraken rondom pesten die in deze methode vervat zijn. Alle afspraken hieromtrent hebben we voor de duidelijkheid nog even uitgewerkt in dit anti-pestprotocol.</w:t>
      </w:r>
    </w:p>
    <w:p w14:paraId="0520DF0B" w14:textId="77777777" w:rsidR="007F4794" w:rsidRDefault="007F4794" w:rsidP="007F4794">
      <w:pPr>
        <w:pStyle w:val="Default"/>
        <w:rPr>
          <w:sz w:val="20"/>
          <w:szCs w:val="20"/>
        </w:rPr>
      </w:pPr>
    </w:p>
    <w:p w14:paraId="59195A73" w14:textId="77777777" w:rsidR="007F4794" w:rsidRDefault="007F4794" w:rsidP="007F4794">
      <w:pPr>
        <w:pStyle w:val="Default"/>
        <w:rPr>
          <w:sz w:val="20"/>
          <w:szCs w:val="20"/>
        </w:rPr>
      </w:pPr>
      <w:r>
        <w:rPr>
          <w:b/>
          <w:bCs/>
          <w:sz w:val="20"/>
          <w:szCs w:val="20"/>
        </w:rPr>
        <w:t xml:space="preserve">Uitgangspunten aanpak pesten </w:t>
      </w:r>
    </w:p>
    <w:p w14:paraId="3CAFC31F" w14:textId="77777777" w:rsidR="007F4794" w:rsidRDefault="007F4794" w:rsidP="007F4794">
      <w:pPr>
        <w:pStyle w:val="Default"/>
        <w:rPr>
          <w:sz w:val="20"/>
          <w:szCs w:val="20"/>
        </w:rPr>
      </w:pPr>
      <w:r>
        <w:rPr>
          <w:sz w:val="20"/>
          <w:szCs w:val="20"/>
        </w:rPr>
        <w:t xml:space="preserve">1. Als pesten en pestgedrag plaats vindt ervaren we dat als een probleem op onze school voor de kinderen, de leerkrachten en de ouders. </w:t>
      </w:r>
    </w:p>
    <w:p w14:paraId="3DDD51D5" w14:textId="77777777" w:rsidR="007F4794" w:rsidRDefault="007F4794" w:rsidP="007F4794">
      <w:pPr>
        <w:pStyle w:val="Default"/>
        <w:rPr>
          <w:sz w:val="20"/>
          <w:szCs w:val="20"/>
        </w:rPr>
      </w:pPr>
      <w:r>
        <w:rPr>
          <w:sz w:val="20"/>
          <w:szCs w:val="20"/>
        </w:rPr>
        <w:t xml:space="preserve">2. De school heeft een inspanningsverplichting om pestgedrag zoveel mogelijk te voorkomen door het scheppen van een veilig pedagogisch klimaat, waarbinnen pesten als ongewenst gedrag wordt ervaren en in het geheel niet wordt geaccepteerd. </w:t>
      </w:r>
    </w:p>
    <w:p w14:paraId="6E991C7C" w14:textId="77777777" w:rsidR="007F4794" w:rsidRDefault="007F4794" w:rsidP="007F4794">
      <w:pPr>
        <w:pStyle w:val="Default"/>
        <w:rPr>
          <w:sz w:val="20"/>
          <w:szCs w:val="20"/>
        </w:rPr>
      </w:pPr>
      <w:r>
        <w:rPr>
          <w:sz w:val="20"/>
          <w:szCs w:val="20"/>
        </w:rPr>
        <w:t xml:space="preserve">3. Op onze school willen wij een klimaat scheppen waarin het mogelijk is dat: </w:t>
      </w:r>
    </w:p>
    <w:p w14:paraId="02E6C586" w14:textId="77777777" w:rsidR="007F4794" w:rsidRDefault="007F4794" w:rsidP="007F4794">
      <w:pPr>
        <w:pStyle w:val="Default"/>
        <w:spacing w:after="26"/>
        <w:rPr>
          <w:sz w:val="20"/>
          <w:szCs w:val="20"/>
        </w:rPr>
      </w:pPr>
      <w:r>
        <w:rPr>
          <w:sz w:val="20"/>
          <w:szCs w:val="20"/>
        </w:rPr>
        <w:t xml:space="preserve"> de </w:t>
      </w:r>
      <w:proofErr w:type="spellStart"/>
      <w:r>
        <w:rPr>
          <w:sz w:val="20"/>
          <w:szCs w:val="20"/>
        </w:rPr>
        <w:t>pester</w:t>
      </w:r>
      <w:proofErr w:type="spellEnd"/>
      <w:r>
        <w:rPr>
          <w:sz w:val="20"/>
          <w:szCs w:val="20"/>
        </w:rPr>
        <w:t xml:space="preserve"> zelf zijn/haar gedrag met hulp gaat veranderen. </w:t>
      </w:r>
    </w:p>
    <w:p w14:paraId="6A345E8C" w14:textId="77777777" w:rsidR="007F4794" w:rsidRDefault="007F4794" w:rsidP="007F4794">
      <w:pPr>
        <w:pStyle w:val="Default"/>
        <w:spacing w:after="26"/>
        <w:rPr>
          <w:sz w:val="20"/>
          <w:szCs w:val="20"/>
        </w:rPr>
      </w:pPr>
      <w:r>
        <w:rPr>
          <w:sz w:val="20"/>
          <w:szCs w:val="20"/>
        </w:rPr>
        <w:t xml:space="preserve"> de meelopers zelf hun gedrag met hulp begrijpen en aanpakken. </w:t>
      </w:r>
    </w:p>
    <w:p w14:paraId="761C1BE4" w14:textId="77777777" w:rsidR="007F4794" w:rsidRDefault="007F4794" w:rsidP="007F4794">
      <w:pPr>
        <w:pStyle w:val="Default"/>
        <w:rPr>
          <w:sz w:val="20"/>
          <w:szCs w:val="20"/>
        </w:rPr>
      </w:pPr>
      <w:r>
        <w:rPr>
          <w:sz w:val="20"/>
          <w:szCs w:val="20"/>
        </w:rPr>
        <w:t xml:space="preserve"> de gepeste kinderen met hulp zelf hun houding en gedrag kunnen veranderen </w:t>
      </w:r>
    </w:p>
    <w:p w14:paraId="2F66F46A" w14:textId="77777777" w:rsidR="007F4794" w:rsidRDefault="007F4794" w:rsidP="007F4794">
      <w:pPr>
        <w:pStyle w:val="Default"/>
        <w:rPr>
          <w:sz w:val="20"/>
          <w:szCs w:val="20"/>
        </w:rPr>
      </w:pPr>
      <w:r>
        <w:rPr>
          <w:sz w:val="20"/>
          <w:szCs w:val="20"/>
        </w:rPr>
        <w:t xml:space="preserve">4. Leerkrachten moeten alert zijn op pestgedrag. Als pestgedrag optreedt moeten leerkrachten </w:t>
      </w:r>
    </w:p>
    <w:p w14:paraId="1BBB4048" w14:textId="77777777" w:rsidR="007F4794" w:rsidRDefault="007F4794" w:rsidP="007F4794">
      <w:pPr>
        <w:pStyle w:val="Default"/>
        <w:rPr>
          <w:sz w:val="20"/>
          <w:szCs w:val="20"/>
        </w:rPr>
      </w:pPr>
      <w:proofErr w:type="gramStart"/>
      <w:r>
        <w:rPr>
          <w:sz w:val="20"/>
          <w:szCs w:val="20"/>
        </w:rPr>
        <w:t>duidelijk</w:t>
      </w:r>
      <w:proofErr w:type="gramEnd"/>
      <w:r>
        <w:rPr>
          <w:sz w:val="20"/>
          <w:szCs w:val="20"/>
        </w:rPr>
        <w:t xml:space="preserve"> stelling nemen tegen dit gedrag. </w:t>
      </w:r>
    </w:p>
    <w:p w14:paraId="799DBF5A" w14:textId="77777777" w:rsidR="007F4794" w:rsidRDefault="007F4794" w:rsidP="007F4794">
      <w:pPr>
        <w:pStyle w:val="Default"/>
        <w:rPr>
          <w:sz w:val="20"/>
          <w:szCs w:val="20"/>
        </w:rPr>
      </w:pPr>
      <w:r>
        <w:rPr>
          <w:sz w:val="20"/>
          <w:szCs w:val="20"/>
        </w:rPr>
        <w:t xml:space="preserve">6. Wanneer pesten, ondanks alle inspanningen, aanhoudt, worden de stappen van dit anti-pestprotocol gevolgd. </w:t>
      </w:r>
    </w:p>
    <w:p w14:paraId="33C2DE8D" w14:textId="77777777" w:rsidR="007F4794" w:rsidRDefault="007F4794" w:rsidP="007F4794">
      <w:pPr>
        <w:pStyle w:val="Default"/>
        <w:rPr>
          <w:sz w:val="20"/>
          <w:szCs w:val="20"/>
        </w:rPr>
      </w:pPr>
      <w:r>
        <w:rPr>
          <w:sz w:val="20"/>
          <w:szCs w:val="20"/>
        </w:rPr>
        <w:t>7. Het anti-pestprotocol wordt door het hele team en MR gedragen en ligt voor alle ouders ter inzage.</w:t>
      </w:r>
    </w:p>
    <w:p w14:paraId="55E08EA1" w14:textId="77777777" w:rsidR="007F4794" w:rsidRDefault="007F4794" w:rsidP="007F4794">
      <w:pPr>
        <w:pStyle w:val="Default"/>
        <w:rPr>
          <w:sz w:val="20"/>
          <w:szCs w:val="20"/>
        </w:rPr>
      </w:pPr>
      <w:r>
        <w:rPr>
          <w:sz w:val="20"/>
          <w:szCs w:val="20"/>
        </w:rPr>
        <w:t xml:space="preserve">8. We verwachten van ouders dat ze signalen van pesten serieus nemen en deze bespreken met de school. </w:t>
      </w:r>
    </w:p>
    <w:p w14:paraId="22CC944D" w14:textId="77777777" w:rsidR="007F4794" w:rsidRDefault="007F4794" w:rsidP="007F4794">
      <w:pPr>
        <w:pStyle w:val="Default"/>
        <w:rPr>
          <w:sz w:val="20"/>
          <w:szCs w:val="20"/>
        </w:rPr>
      </w:pPr>
    </w:p>
    <w:p w14:paraId="1D621156" w14:textId="77777777" w:rsidR="007F4794" w:rsidRDefault="007F4794" w:rsidP="007F4794">
      <w:pPr>
        <w:pStyle w:val="Default"/>
        <w:rPr>
          <w:sz w:val="20"/>
          <w:szCs w:val="20"/>
        </w:rPr>
      </w:pPr>
      <w:r>
        <w:rPr>
          <w:b/>
          <w:bCs/>
          <w:sz w:val="20"/>
          <w:szCs w:val="20"/>
        </w:rPr>
        <w:t xml:space="preserve">Plagen en pesten </w:t>
      </w:r>
    </w:p>
    <w:p w14:paraId="563FCF08" w14:textId="77777777" w:rsidR="007F4794" w:rsidRDefault="007F4794" w:rsidP="007F4794">
      <w:pPr>
        <w:pStyle w:val="Default"/>
        <w:rPr>
          <w:sz w:val="20"/>
          <w:szCs w:val="20"/>
        </w:rPr>
      </w:pPr>
      <w:r>
        <w:rPr>
          <w:sz w:val="20"/>
          <w:szCs w:val="20"/>
        </w:rPr>
        <w:t xml:space="preserve">Het is belangrijk pesten niet te verwarren met plagen. We spreken over plagen wanneer kinderen min </w:t>
      </w:r>
    </w:p>
    <w:p w14:paraId="68F647FC" w14:textId="77777777" w:rsidR="007F4794" w:rsidRDefault="007F4794" w:rsidP="007F4794">
      <w:pPr>
        <w:pStyle w:val="Default"/>
        <w:rPr>
          <w:sz w:val="20"/>
          <w:szCs w:val="20"/>
        </w:rPr>
      </w:pPr>
      <w:proofErr w:type="gramStart"/>
      <w:r>
        <w:rPr>
          <w:sz w:val="20"/>
          <w:szCs w:val="20"/>
        </w:rPr>
        <w:t>of</w:t>
      </w:r>
      <w:proofErr w:type="gramEnd"/>
      <w:r>
        <w:rPr>
          <w:sz w:val="20"/>
          <w:szCs w:val="20"/>
        </w:rPr>
        <w:t xml:space="preserve"> meer aan elkaar gewaagd zijn. Het gaat dan om een spelletje, dat door geen van de </w:t>
      </w:r>
    </w:p>
    <w:p w14:paraId="4B3485D5" w14:textId="77777777" w:rsidR="007F4794" w:rsidRDefault="007F4794" w:rsidP="007F4794">
      <w:pPr>
        <w:pStyle w:val="Default"/>
        <w:rPr>
          <w:sz w:val="20"/>
          <w:szCs w:val="20"/>
        </w:rPr>
      </w:pPr>
      <w:proofErr w:type="gramStart"/>
      <w:r>
        <w:rPr>
          <w:sz w:val="20"/>
          <w:szCs w:val="20"/>
        </w:rPr>
        <w:t>betrokkenen</w:t>
      </w:r>
      <w:proofErr w:type="gramEnd"/>
      <w:r>
        <w:rPr>
          <w:sz w:val="20"/>
          <w:szCs w:val="20"/>
        </w:rPr>
        <w:t xml:space="preserve"> als bedreigend of echt vervelend wordt ervaren. De plager heeft niet de intentie om de </w:t>
      </w:r>
    </w:p>
    <w:p w14:paraId="38FF1CD0" w14:textId="77777777" w:rsidR="007F4794" w:rsidRDefault="007F4794" w:rsidP="007F4794">
      <w:pPr>
        <w:pStyle w:val="Default"/>
        <w:rPr>
          <w:sz w:val="20"/>
          <w:szCs w:val="20"/>
        </w:rPr>
      </w:pPr>
      <w:proofErr w:type="gramStart"/>
      <w:r>
        <w:rPr>
          <w:sz w:val="20"/>
          <w:szCs w:val="20"/>
        </w:rPr>
        <w:t>geplaagde</w:t>
      </w:r>
      <w:proofErr w:type="gramEnd"/>
      <w:r>
        <w:rPr>
          <w:sz w:val="20"/>
          <w:szCs w:val="20"/>
        </w:rPr>
        <w:t xml:space="preserve"> te beschadigen. </w:t>
      </w:r>
    </w:p>
    <w:p w14:paraId="2E0128A3" w14:textId="77777777" w:rsidR="007F4794" w:rsidRDefault="007F4794" w:rsidP="007F4794">
      <w:pPr>
        <w:pStyle w:val="Default"/>
        <w:rPr>
          <w:sz w:val="20"/>
          <w:szCs w:val="20"/>
        </w:rPr>
      </w:pPr>
      <w:r>
        <w:rPr>
          <w:sz w:val="20"/>
          <w:szCs w:val="20"/>
        </w:rPr>
        <w:t xml:space="preserve">Pesten is fysiek (slaan, schoppen, spugen etc.) en/of </w:t>
      </w:r>
      <w:proofErr w:type="gramStart"/>
      <w:r>
        <w:rPr>
          <w:sz w:val="20"/>
          <w:szCs w:val="20"/>
        </w:rPr>
        <w:t>psychisch(</w:t>
      </w:r>
      <w:proofErr w:type="gramEnd"/>
      <w:r>
        <w:rPr>
          <w:sz w:val="20"/>
          <w:szCs w:val="20"/>
        </w:rPr>
        <w:t xml:space="preserve">schelden, negeren, dreigen, cyberpesten via </w:t>
      </w:r>
      <w:proofErr w:type="spellStart"/>
      <w:r>
        <w:rPr>
          <w:sz w:val="20"/>
          <w:szCs w:val="20"/>
        </w:rPr>
        <w:t>social</w:t>
      </w:r>
      <w:proofErr w:type="spellEnd"/>
      <w:r>
        <w:rPr>
          <w:sz w:val="20"/>
          <w:szCs w:val="20"/>
        </w:rPr>
        <w:t xml:space="preserve"> media etc.) van een leerling of een groep leerlingen tegen één of meer kinderen die niet (meer) in staat is (zijn) zichzelf te verdedigen. Er is een duidelijke slachtofferrol en daderrol. </w:t>
      </w:r>
    </w:p>
    <w:p w14:paraId="7D80BD38" w14:textId="77777777" w:rsidR="007F4794" w:rsidRDefault="007F4794" w:rsidP="007F4794">
      <w:pPr>
        <w:pStyle w:val="Default"/>
        <w:rPr>
          <w:sz w:val="20"/>
          <w:szCs w:val="20"/>
        </w:rPr>
      </w:pPr>
    </w:p>
    <w:p w14:paraId="4EE7FC89" w14:textId="77777777" w:rsidR="007F4794" w:rsidRDefault="007F4794" w:rsidP="007F4794">
      <w:pPr>
        <w:pStyle w:val="Default"/>
        <w:rPr>
          <w:sz w:val="20"/>
          <w:szCs w:val="20"/>
        </w:rPr>
      </w:pPr>
      <w:r>
        <w:rPr>
          <w:b/>
          <w:bCs/>
          <w:sz w:val="20"/>
          <w:szCs w:val="20"/>
        </w:rPr>
        <w:t xml:space="preserve">Preventieve maatregelen </w:t>
      </w:r>
    </w:p>
    <w:p w14:paraId="34D002E4" w14:textId="77777777" w:rsidR="007F4794" w:rsidRDefault="007F4794" w:rsidP="007F4794">
      <w:pPr>
        <w:pStyle w:val="Default"/>
        <w:rPr>
          <w:sz w:val="20"/>
          <w:szCs w:val="20"/>
        </w:rPr>
      </w:pPr>
      <w:r>
        <w:rPr>
          <w:sz w:val="20"/>
          <w:szCs w:val="20"/>
        </w:rPr>
        <w:t>Op school zijn afspraken over het omgaan met elkaar in en buiten de groep (Vreedzame school)</w:t>
      </w:r>
    </w:p>
    <w:p w14:paraId="2B0BA69E" w14:textId="77777777" w:rsidR="007F4794" w:rsidRDefault="007F4794" w:rsidP="007F4794">
      <w:pPr>
        <w:pStyle w:val="Default"/>
        <w:rPr>
          <w:sz w:val="20"/>
          <w:szCs w:val="20"/>
        </w:rPr>
      </w:pPr>
      <w:r>
        <w:rPr>
          <w:sz w:val="20"/>
          <w:szCs w:val="20"/>
        </w:rPr>
        <w:t xml:space="preserve">Deze afspraken worden elk jaar in de groep behandeld en besproken en veelvuldig herhaald. Deze afspraken worden aan het begin van het schooljaar zichtbaar in het lokaal opgehangen. </w:t>
      </w:r>
    </w:p>
    <w:p w14:paraId="7903C14E" w14:textId="77777777" w:rsidR="007F4794" w:rsidRDefault="007F4794" w:rsidP="007F4794">
      <w:pPr>
        <w:pStyle w:val="Default"/>
        <w:rPr>
          <w:sz w:val="20"/>
          <w:szCs w:val="20"/>
        </w:rPr>
      </w:pPr>
      <w:r>
        <w:rPr>
          <w:sz w:val="20"/>
          <w:szCs w:val="20"/>
        </w:rPr>
        <w:t xml:space="preserve">Ook komen er nieuwe afspraken bij wanneer daartoe aanleiding is. </w:t>
      </w:r>
    </w:p>
    <w:p w14:paraId="201BB93C" w14:textId="77777777" w:rsidR="007F4794" w:rsidRDefault="007F4794" w:rsidP="007F4794">
      <w:pPr>
        <w:pStyle w:val="Default"/>
        <w:rPr>
          <w:sz w:val="20"/>
          <w:szCs w:val="20"/>
        </w:rPr>
      </w:pPr>
    </w:p>
    <w:p w14:paraId="629DFBDA" w14:textId="77777777" w:rsidR="007F4794" w:rsidRDefault="007F4794" w:rsidP="007F4794">
      <w:pPr>
        <w:pStyle w:val="Default"/>
        <w:rPr>
          <w:sz w:val="20"/>
          <w:szCs w:val="20"/>
        </w:rPr>
      </w:pPr>
      <w:r>
        <w:rPr>
          <w:b/>
          <w:bCs/>
          <w:sz w:val="20"/>
          <w:szCs w:val="20"/>
        </w:rPr>
        <w:t xml:space="preserve">Uitgangspunten van de afspraken </w:t>
      </w:r>
    </w:p>
    <w:p w14:paraId="61D3B7DB" w14:textId="77777777" w:rsidR="007F4794" w:rsidRDefault="007F4794" w:rsidP="007F4794">
      <w:pPr>
        <w:pStyle w:val="Default"/>
        <w:rPr>
          <w:sz w:val="20"/>
          <w:szCs w:val="20"/>
        </w:rPr>
      </w:pPr>
      <w:r>
        <w:rPr>
          <w:sz w:val="20"/>
          <w:szCs w:val="20"/>
        </w:rPr>
        <w:t xml:space="preserve">- Behandel een ander zoals je zelf graag behandeld wilt worden </w:t>
      </w:r>
    </w:p>
    <w:p w14:paraId="12412859" w14:textId="77777777" w:rsidR="007F4794" w:rsidRDefault="007F4794" w:rsidP="007F4794">
      <w:pPr>
        <w:pStyle w:val="Default"/>
        <w:rPr>
          <w:sz w:val="20"/>
          <w:szCs w:val="20"/>
        </w:rPr>
      </w:pPr>
      <w:r>
        <w:rPr>
          <w:sz w:val="20"/>
          <w:szCs w:val="20"/>
        </w:rPr>
        <w:t xml:space="preserve">- We hebben respect voor de ander en de omgeving </w:t>
      </w:r>
    </w:p>
    <w:p w14:paraId="68B5A55D" w14:textId="77777777" w:rsidR="007F4794" w:rsidRDefault="007F4794" w:rsidP="007F4794">
      <w:pPr>
        <w:pStyle w:val="Default"/>
        <w:rPr>
          <w:sz w:val="20"/>
          <w:szCs w:val="20"/>
        </w:rPr>
      </w:pPr>
      <w:r>
        <w:rPr>
          <w:sz w:val="20"/>
          <w:szCs w:val="20"/>
        </w:rPr>
        <w:t xml:space="preserve">- Als iemand ergens moeite mee heeft, probeer dan te helpen </w:t>
      </w:r>
    </w:p>
    <w:p w14:paraId="1B95C21F" w14:textId="77777777" w:rsidR="007F4794" w:rsidRDefault="007F4794" w:rsidP="007F4794">
      <w:pPr>
        <w:pStyle w:val="Default"/>
        <w:rPr>
          <w:sz w:val="20"/>
          <w:szCs w:val="20"/>
        </w:rPr>
      </w:pPr>
      <w:r>
        <w:rPr>
          <w:sz w:val="20"/>
          <w:szCs w:val="20"/>
        </w:rPr>
        <w:t xml:space="preserve">- We houden rekening met anderen </w:t>
      </w:r>
    </w:p>
    <w:p w14:paraId="5B44D0DD" w14:textId="77777777" w:rsidR="007F4794" w:rsidRDefault="007F4794" w:rsidP="007F4794">
      <w:pPr>
        <w:pStyle w:val="Default"/>
        <w:rPr>
          <w:sz w:val="20"/>
          <w:szCs w:val="20"/>
        </w:rPr>
      </w:pPr>
      <w:r>
        <w:rPr>
          <w:sz w:val="20"/>
          <w:szCs w:val="20"/>
        </w:rPr>
        <w:t xml:space="preserve">- We houden ons aan afspraken </w:t>
      </w:r>
    </w:p>
    <w:p w14:paraId="7A0D9190" w14:textId="77777777" w:rsidR="007F4794" w:rsidRDefault="007F4794" w:rsidP="007F4794">
      <w:pPr>
        <w:pStyle w:val="Default"/>
        <w:rPr>
          <w:sz w:val="20"/>
          <w:szCs w:val="20"/>
        </w:rPr>
      </w:pPr>
      <w:r>
        <w:rPr>
          <w:sz w:val="20"/>
          <w:szCs w:val="20"/>
        </w:rPr>
        <w:t xml:space="preserve">- We letten op ons eigen gedrag </w:t>
      </w:r>
    </w:p>
    <w:p w14:paraId="75963500" w14:textId="77777777" w:rsidR="007F4794" w:rsidRDefault="007F4794" w:rsidP="007F4794">
      <w:pPr>
        <w:pStyle w:val="Default"/>
        <w:rPr>
          <w:sz w:val="20"/>
          <w:szCs w:val="20"/>
        </w:rPr>
      </w:pPr>
      <w:r>
        <w:rPr>
          <w:sz w:val="20"/>
          <w:szCs w:val="20"/>
        </w:rPr>
        <w:t xml:space="preserve">- We accepteren dat mensen van elkaar verschillen </w:t>
      </w:r>
    </w:p>
    <w:p w14:paraId="1E7C2C3A" w14:textId="77777777" w:rsidR="007F4794" w:rsidRDefault="007F4794" w:rsidP="007F4794">
      <w:pPr>
        <w:pStyle w:val="Default"/>
        <w:rPr>
          <w:sz w:val="20"/>
          <w:szCs w:val="20"/>
        </w:rPr>
      </w:pPr>
      <w:r>
        <w:rPr>
          <w:sz w:val="20"/>
          <w:szCs w:val="20"/>
        </w:rPr>
        <w:t xml:space="preserve">- Als je ruzie hebt of boos bent, als er iets gebeurt wat je niet prettig vindt, als je zelf of </w:t>
      </w:r>
    </w:p>
    <w:p w14:paraId="1CB95DDA" w14:textId="77777777" w:rsidR="007F4794" w:rsidRDefault="007F4794" w:rsidP="007F4794">
      <w:pPr>
        <w:pStyle w:val="Default"/>
        <w:rPr>
          <w:sz w:val="20"/>
          <w:szCs w:val="20"/>
        </w:rPr>
      </w:pPr>
      <w:proofErr w:type="gramStart"/>
      <w:r>
        <w:rPr>
          <w:sz w:val="20"/>
          <w:szCs w:val="20"/>
        </w:rPr>
        <w:t>iemand</w:t>
      </w:r>
      <w:proofErr w:type="gramEnd"/>
      <w:r>
        <w:rPr>
          <w:sz w:val="20"/>
          <w:szCs w:val="20"/>
        </w:rPr>
        <w:t xml:space="preserve"> gepest wordt: probeer eerst samen te praten. Ga anders naar de leerkracht. </w:t>
      </w:r>
    </w:p>
    <w:p w14:paraId="0E523131" w14:textId="77777777" w:rsidR="007F4794" w:rsidRDefault="007F4794" w:rsidP="007F4794">
      <w:pPr>
        <w:pStyle w:val="Default"/>
        <w:rPr>
          <w:sz w:val="20"/>
          <w:szCs w:val="20"/>
        </w:rPr>
      </w:pPr>
      <w:r>
        <w:rPr>
          <w:sz w:val="20"/>
          <w:szCs w:val="20"/>
        </w:rPr>
        <w:t xml:space="preserve">- Word je gepest, praat er dan thuis over. </w:t>
      </w:r>
    </w:p>
    <w:p w14:paraId="0235D2BC" w14:textId="77777777" w:rsidR="007F4794" w:rsidRDefault="007F4794" w:rsidP="007F4794">
      <w:pPr>
        <w:pStyle w:val="Default"/>
        <w:pageBreakBefore/>
        <w:rPr>
          <w:sz w:val="20"/>
          <w:szCs w:val="20"/>
        </w:rPr>
      </w:pPr>
      <w:r>
        <w:rPr>
          <w:b/>
          <w:bCs/>
          <w:sz w:val="20"/>
          <w:szCs w:val="20"/>
        </w:rPr>
        <w:lastRenderedPageBreak/>
        <w:t xml:space="preserve">Afspraken bij de signalering en aanpak van pesten </w:t>
      </w:r>
    </w:p>
    <w:p w14:paraId="65E23708" w14:textId="77777777" w:rsidR="007F4794" w:rsidRDefault="007F4794" w:rsidP="007F4794">
      <w:pPr>
        <w:pStyle w:val="Default"/>
        <w:rPr>
          <w:sz w:val="20"/>
          <w:szCs w:val="20"/>
        </w:rPr>
      </w:pPr>
      <w:r>
        <w:rPr>
          <w:i/>
          <w:iCs/>
          <w:sz w:val="20"/>
          <w:szCs w:val="20"/>
        </w:rPr>
        <w:t xml:space="preserve">Fase 1: Signaleren, registreren en gesprek met betrokkenen </w:t>
      </w:r>
    </w:p>
    <w:p w14:paraId="32662BB7" w14:textId="77777777" w:rsidR="007F4794" w:rsidRDefault="007F4794" w:rsidP="007F4794">
      <w:pPr>
        <w:pStyle w:val="Default"/>
        <w:rPr>
          <w:sz w:val="20"/>
          <w:szCs w:val="20"/>
        </w:rPr>
      </w:pPr>
      <w:r>
        <w:rPr>
          <w:sz w:val="20"/>
          <w:szCs w:val="20"/>
        </w:rPr>
        <w:t xml:space="preserve">1. De leerkracht constateert dat een leerling (regelmatig) gepest wordt of een leerling klaagt bij de leerkracht dat hij/zij (regelmatig) gepest wordt of de ouders signaleren een pestsituatie. </w:t>
      </w:r>
    </w:p>
    <w:p w14:paraId="14A7D4FD" w14:textId="77777777" w:rsidR="007F4794" w:rsidRDefault="007F4794" w:rsidP="007F4794">
      <w:pPr>
        <w:pStyle w:val="Default"/>
        <w:rPr>
          <w:sz w:val="20"/>
          <w:szCs w:val="20"/>
        </w:rPr>
      </w:pPr>
      <w:r>
        <w:rPr>
          <w:sz w:val="20"/>
          <w:szCs w:val="20"/>
        </w:rPr>
        <w:t xml:space="preserve">2. De leerkracht voert een gesprek met de gepeste(n) en met de </w:t>
      </w:r>
      <w:proofErr w:type="spellStart"/>
      <w:r>
        <w:rPr>
          <w:sz w:val="20"/>
          <w:szCs w:val="20"/>
        </w:rPr>
        <w:t>pester</w:t>
      </w:r>
      <w:proofErr w:type="spellEnd"/>
      <w:r>
        <w:rPr>
          <w:sz w:val="20"/>
          <w:szCs w:val="20"/>
        </w:rPr>
        <w:t xml:space="preserve">(s) afzonderlijk. </w:t>
      </w:r>
    </w:p>
    <w:p w14:paraId="05A2A8A8" w14:textId="77777777" w:rsidR="007F4794" w:rsidRDefault="007F4794" w:rsidP="007F4794">
      <w:pPr>
        <w:pStyle w:val="Default"/>
        <w:rPr>
          <w:sz w:val="20"/>
          <w:szCs w:val="20"/>
        </w:rPr>
      </w:pPr>
      <w:r>
        <w:rPr>
          <w:sz w:val="20"/>
          <w:szCs w:val="20"/>
        </w:rPr>
        <w:t xml:space="preserve">3. De leerkracht voert, indien mogelijk en gewenst, een gesprek met </w:t>
      </w:r>
      <w:proofErr w:type="spellStart"/>
      <w:r>
        <w:rPr>
          <w:sz w:val="20"/>
          <w:szCs w:val="20"/>
        </w:rPr>
        <w:t>pester</w:t>
      </w:r>
      <w:proofErr w:type="spellEnd"/>
      <w:r>
        <w:rPr>
          <w:sz w:val="20"/>
          <w:szCs w:val="20"/>
        </w:rPr>
        <w:t xml:space="preserve">(s) en gepeste(n) samen. </w:t>
      </w:r>
    </w:p>
    <w:p w14:paraId="4C2CF817" w14:textId="77777777" w:rsidR="007F4794" w:rsidRDefault="007F4794" w:rsidP="007F4794">
      <w:pPr>
        <w:pStyle w:val="Default"/>
        <w:rPr>
          <w:sz w:val="20"/>
          <w:szCs w:val="20"/>
        </w:rPr>
      </w:pPr>
      <w:r>
        <w:rPr>
          <w:sz w:val="20"/>
          <w:szCs w:val="20"/>
        </w:rPr>
        <w:t>4. De leerkracht brengt pestgedrag en de gevolgen ter sprake in de klas. (</w:t>
      </w:r>
      <w:proofErr w:type="gramStart"/>
      <w:r>
        <w:rPr>
          <w:sz w:val="20"/>
          <w:szCs w:val="20"/>
        </w:rPr>
        <w:t>dit</w:t>
      </w:r>
      <w:proofErr w:type="gramEnd"/>
      <w:r>
        <w:rPr>
          <w:sz w:val="20"/>
          <w:szCs w:val="20"/>
        </w:rPr>
        <w:t xml:space="preserve"> onder voorwaarde dat de anonimiteit van </w:t>
      </w:r>
      <w:proofErr w:type="spellStart"/>
      <w:r>
        <w:rPr>
          <w:sz w:val="20"/>
          <w:szCs w:val="20"/>
        </w:rPr>
        <w:t>pester</w:t>
      </w:r>
      <w:proofErr w:type="spellEnd"/>
      <w:r>
        <w:rPr>
          <w:sz w:val="20"/>
          <w:szCs w:val="20"/>
        </w:rPr>
        <w:t xml:space="preserve">(s) en gepeste(n) bewaard blijft). </w:t>
      </w:r>
    </w:p>
    <w:p w14:paraId="743679FF" w14:textId="77777777" w:rsidR="007F4794" w:rsidRDefault="007F4794" w:rsidP="007F4794">
      <w:pPr>
        <w:pStyle w:val="Default"/>
        <w:rPr>
          <w:sz w:val="20"/>
          <w:szCs w:val="20"/>
        </w:rPr>
      </w:pPr>
      <w:r>
        <w:rPr>
          <w:sz w:val="20"/>
          <w:szCs w:val="20"/>
        </w:rPr>
        <w:t xml:space="preserve">5. Deze gesprekken en eventuele gemaakte afspraken worden door de leerkracht op papier gezet en toegevoegd aan het dossier van het kind en opgenomen in de klasse-registratie. </w:t>
      </w:r>
    </w:p>
    <w:p w14:paraId="68F31E33" w14:textId="77777777" w:rsidR="007F4794" w:rsidRDefault="007F4794" w:rsidP="007F4794">
      <w:pPr>
        <w:pStyle w:val="Default"/>
        <w:rPr>
          <w:sz w:val="20"/>
          <w:szCs w:val="20"/>
        </w:rPr>
      </w:pPr>
    </w:p>
    <w:p w14:paraId="51DA8064" w14:textId="77777777" w:rsidR="007F4794" w:rsidRDefault="007F4794" w:rsidP="007F4794">
      <w:pPr>
        <w:pStyle w:val="Default"/>
        <w:rPr>
          <w:sz w:val="20"/>
          <w:szCs w:val="20"/>
        </w:rPr>
      </w:pPr>
      <w:r>
        <w:rPr>
          <w:i/>
          <w:iCs/>
          <w:sz w:val="20"/>
          <w:szCs w:val="20"/>
        </w:rPr>
        <w:t xml:space="preserve">Fase 2: Als er sprake is van herhaald pestgedrag </w:t>
      </w:r>
    </w:p>
    <w:p w14:paraId="467C4B74" w14:textId="77777777" w:rsidR="007F4794" w:rsidRDefault="007F4794" w:rsidP="007F4794">
      <w:pPr>
        <w:pStyle w:val="Default"/>
        <w:spacing w:after="11"/>
        <w:rPr>
          <w:sz w:val="20"/>
          <w:szCs w:val="20"/>
        </w:rPr>
      </w:pPr>
      <w:r>
        <w:rPr>
          <w:sz w:val="20"/>
          <w:szCs w:val="20"/>
        </w:rPr>
        <w:t xml:space="preserve">1. Intern begeleider en directeur worden op de hoogte gesteld. </w:t>
      </w:r>
    </w:p>
    <w:p w14:paraId="296773CA" w14:textId="77777777" w:rsidR="007F4794" w:rsidRDefault="007F4794" w:rsidP="007F4794">
      <w:pPr>
        <w:pStyle w:val="Default"/>
        <w:rPr>
          <w:sz w:val="20"/>
          <w:szCs w:val="20"/>
        </w:rPr>
      </w:pPr>
      <w:r>
        <w:rPr>
          <w:sz w:val="20"/>
          <w:szCs w:val="20"/>
        </w:rPr>
        <w:t xml:space="preserve">2. De leerkracht informeert de ouders van alle betrokkenen, bijgestaan door de intern </w:t>
      </w:r>
    </w:p>
    <w:p w14:paraId="00D1CD46" w14:textId="77777777" w:rsidR="007F4794" w:rsidRDefault="007F4794" w:rsidP="007F4794">
      <w:pPr>
        <w:pStyle w:val="Default"/>
        <w:rPr>
          <w:sz w:val="20"/>
          <w:szCs w:val="20"/>
        </w:rPr>
      </w:pPr>
      <w:proofErr w:type="gramStart"/>
      <w:r>
        <w:rPr>
          <w:sz w:val="20"/>
          <w:szCs w:val="20"/>
        </w:rPr>
        <w:t>begeleider</w:t>
      </w:r>
      <w:proofErr w:type="gramEnd"/>
      <w:r>
        <w:rPr>
          <w:sz w:val="20"/>
          <w:szCs w:val="20"/>
        </w:rPr>
        <w:t xml:space="preserve"> of directeur. Er worden afspraken gemaakt. </w:t>
      </w:r>
    </w:p>
    <w:p w14:paraId="0BBCB573" w14:textId="77777777" w:rsidR="007F4794" w:rsidRDefault="007F4794" w:rsidP="007F4794">
      <w:pPr>
        <w:pStyle w:val="Default"/>
        <w:spacing w:after="13"/>
        <w:rPr>
          <w:sz w:val="20"/>
          <w:szCs w:val="20"/>
        </w:rPr>
      </w:pPr>
      <w:r>
        <w:rPr>
          <w:sz w:val="20"/>
          <w:szCs w:val="20"/>
        </w:rPr>
        <w:t>3. Afspraken, evaluatiemoment en wie daarbij aanwezig zijn, wordt schriftelijk vastgelegd op het oudergespreksformulier en komen in het dossier van het kind.</w:t>
      </w:r>
    </w:p>
    <w:p w14:paraId="6189A709" w14:textId="77777777" w:rsidR="007F4794" w:rsidRDefault="007F4794" w:rsidP="007F4794">
      <w:pPr>
        <w:pStyle w:val="Default"/>
        <w:rPr>
          <w:sz w:val="20"/>
          <w:szCs w:val="20"/>
        </w:rPr>
      </w:pPr>
      <w:r>
        <w:rPr>
          <w:sz w:val="20"/>
          <w:szCs w:val="20"/>
        </w:rPr>
        <w:t xml:space="preserve">4. De afspraken worden op het afgesproken moment geëvalueerd met alle betrokkenen. </w:t>
      </w:r>
    </w:p>
    <w:p w14:paraId="78D9FAB1" w14:textId="77777777" w:rsidR="007F4794" w:rsidRDefault="007F4794" w:rsidP="007F4794">
      <w:pPr>
        <w:pStyle w:val="Default"/>
        <w:rPr>
          <w:sz w:val="20"/>
          <w:szCs w:val="20"/>
        </w:rPr>
      </w:pPr>
    </w:p>
    <w:p w14:paraId="5D73488B" w14:textId="77777777" w:rsidR="007F4794" w:rsidRDefault="007F4794" w:rsidP="007F4794">
      <w:pPr>
        <w:pStyle w:val="Default"/>
        <w:rPr>
          <w:sz w:val="20"/>
          <w:szCs w:val="20"/>
        </w:rPr>
      </w:pPr>
      <w:r>
        <w:rPr>
          <w:i/>
          <w:iCs/>
          <w:sz w:val="20"/>
          <w:szCs w:val="20"/>
        </w:rPr>
        <w:t xml:space="preserve">Fase 3: Als het pesten blijft voortduren (zie ook protocol Omgaan met elkaar van Proloog) </w:t>
      </w:r>
    </w:p>
    <w:p w14:paraId="2AB2DA3C" w14:textId="77777777" w:rsidR="007F4794" w:rsidRDefault="007F4794" w:rsidP="007F4794">
      <w:pPr>
        <w:pStyle w:val="Default"/>
        <w:rPr>
          <w:sz w:val="20"/>
          <w:szCs w:val="20"/>
        </w:rPr>
      </w:pPr>
      <w:r>
        <w:rPr>
          <w:sz w:val="20"/>
          <w:szCs w:val="20"/>
        </w:rPr>
        <w:t xml:space="preserve">1. De leerkracht of ouder meldt het pestgedrag aan de directeur van de school. De </w:t>
      </w:r>
    </w:p>
    <w:p w14:paraId="2A6AEC31" w14:textId="77777777" w:rsidR="007F4794" w:rsidRDefault="007F4794" w:rsidP="007F4794">
      <w:pPr>
        <w:pStyle w:val="Default"/>
        <w:rPr>
          <w:sz w:val="20"/>
          <w:szCs w:val="20"/>
        </w:rPr>
      </w:pPr>
      <w:proofErr w:type="gramStart"/>
      <w:r>
        <w:rPr>
          <w:sz w:val="20"/>
          <w:szCs w:val="20"/>
        </w:rPr>
        <w:t>leerkracht</w:t>
      </w:r>
      <w:proofErr w:type="gramEnd"/>
      <w:r>
        <w:rPr>
          <w:sz w:val="20"/>
          <w:szCs w:val="20"/>
        </w:rPr>
        <w:t xml:space="preserve"> overhandigt de directeur een overzicht met daarin de data van de gebeurtenissen, de data en inhoud van de gevoerde gesprekken en de vastgelegde afspraken om het pesten aan te pakken. </w:t>
      </w:r>
    </w:p>
    <w:p w14:paraId="62F3D6B6" w14:textId="77777777" w:rsidR="007F4794" w:rsidRDefault="007F4794" w:rsidP="007F4794">
      <w:pPr>
        <w:pStyle w:val="Default"/>
        <w:rPr>
          <w:sz w:val="20"/>
          <w:szCs w:val="20"/>
        </w:rPr>
      </w:pPr>
      <w:r>
        <w:rPr>
          <w:sz w:val="20"/>
          <w:szCs w:val="20"/>
        </w:rPr>
        <w:t xml:space="preserve">2. De directeur roept de ouders op school voor een gesprek. Ook het pestende en/of gepeste kind kan in dit gesprek betrokken worden. </w:t>
      </w:r>
    </w:p>
    <w:p w14:paraId="3F80E5D3" w14:textId="77777777" w:rsidR="007F4794" w:rsidRDefault="007F4794" w:rsidP="007F4794">
      <w:pPr>
        <w:pStyle w:val="Default"/>
        <w:rPr>
          <w:sz w:val="20"/>
          <w:szCs w:val="20"/>
        </w:rPr>
      </w:pPr>
      <w:r>
        <w:rPr>
          <w:sz w:val="20"/>
          <w:szCs w:val="20"/>
        </w:rPr>
        <w:t xml:space="preserve">3. In dit gesprek zullen bindende afspraken worden gemaakt om het pestgedrag aan te pakken. </w:t>
      </w:r>
    </w:p>
    <w:p w14:paraId="4EFDA419" w14:textId="77777777" w:rsidR="007F4794" w:rsidRDefault="007F4794" w:rsidP="007F4794">
      <w:pPr>
        <w:pStyle w:val="Default"/>
        <w:rPr>
          <w:sz w:val="20"/>
          <w:szCs w:val="20"/>
        </w:rPr>
      </w:pPr>
      <w:r>
        <w:rPr>
          <w:sz w:val="20"/>
          <w:szCs w:val="20"/>
        </w:rPr>
        <w:t xml:space="preserve">Eventueel volgt overplaatsing naar een andere groep. </w:t>
      </w:r>
    </w:p>
    <w:p w14:paraId="738D21C1" w14:textId="77777777" w:rsidR="007F4794" w:rsidRDefault="007F4794" w:rsidP="007F4794">
      <w:pPr>
        <w:pStyle w:val="Default"/>
        <w:rPr>
          <w:sz w:val="20"/>
          <w:szCs w:val="20"/>
        </w:rPr>
      </w:pPr>
      <w:r>
        <w:rPr>
          <w:sz w:val="20"/>
          <w:szCs w:val="20"/>
        </w:rPr>
        <w:t xml:space="preserve">4. Indien blijkt dat de ouders van het kind dat pest onvoldoende (willen) meewerken om het probleem gezamenlijk aan te pakken en/of als het probleem ondanks alle inspanningen aanhoudt, zal de ouders dringend geadviseerd worden te kijken naar een andere school voor hun kind. </w:t>
      </w:r>
    </w:p>
    <w:p w14:paraId="0854DEAE" w14:textId="77777777" w:rsidR="007F4794" w:rsidRDefault="007F4794" w:rsidP="007F4794">
      <w:pPr>
        <w:pStyle w:val="Default"/>
        <w:rPr>
          <w:sz w:val="20"/>
          <w:szCs w:val="20"/>
        </w:rPr>
      </w:pPr>
      <w:r>
        <w:rPr>
          <w:sz w:val="20"/>
          <w:szCs w:val="20"/>
        </w:rPr>
        <w:t xml:space="preserve">5. </w:t>
      </w:r>
      <w:proofErr w:type="gramStart"/>
      <w:r>
        <w:rPr>
          <w:sz w:val="20"/>
          <w:szCs w:val="20"/>
        </w:rPr>
        <w:t>Indien</w:t>
      </w:r>
      <w:proofErr w:type="gramEnd"/>
      <w:r>
        <w:rPr>
          <w:sz w:val="20"/>
          <w:szCs w:val="20"/>
        </w:rPr>
        <w:t xml:space="preserve"> het advies om uit te kijken naar een andere school niet opgevolgd wordt en het pestgedrag blijft voortbestaan, volgt schorsing van de </w:t>
      </w:r>
      <w:proofErr w:type="spellStart"/>
      <w:r>
        <w:rPr>
          <w:sz w:val="20"/>
          <w:szCs w:val="20"/>
        </w:rPr>
        <w:t>pester</w:t>
      </w:r>
      <w:proofErr w:type="spellEnd"/>
      <w:r>
        <w:rPr>
          <w:sz w:val="20"/>
          <w:szCs w:val="20"/>
        </w:rPr>
        <w:t xml:space="preserve">. </w:t>
      </w:r>
    </w:p>
    <w:p w14:paraId="3AEF6C8A" w14:textId="77777777" w:rsidR="007F4794" w:rsidRDefault="007F4794" w:rsidP="007F4794">
      <w:pPr>
        <w:pStyle w:val="Default"/>
        <w:rPr>
          <w:sz w:val="20"/>
          <w:szCs w:val="20"/>
        </w:rPr>
      </w:pPr>
      <w:r>
        <w:rPr>
          <w:sz w:val="20"/>
          <w:szCs w:val="20"/>
        </w:rPr>
        <w:t xml:space="preserve">In voorkomende gevallen kan de school, de ouders of in gezamenlijkheid de hulp inroepen van het wijkteam of kan verwijzing plaatsvinden naar Jeugdzorg of een andere zorginstelling. </w:t>
      </w:r>
    </w:p>
    <w:p w14:paraId="0E23ADDF" w14:textId="77777777" w:rsidR="007F4794" w:rsidRDefault="007F4794" w:rsidP="007F4794">
      <w:pPr>
        <w:pStyle w:val="Default"/>
        <w:rPr>
          <w:sz w:val="23"/>
          <w:szCs w:val="23"/>
        </w:rPr>
      </w:pPr>
      <w:r>
        <w:rPr>
          <w:b/>
          <w:bCs/>
          <w:sz w:val="23"/>
          <w:szCs w:val="23"/>
        </w:rPr>
        <w:t xml:space="preserve">Links en tips </w:t>
      </w:r>
    </w:p>
    <w:p w14:paraId="09D1FF49" w14:textId="77777777" w:rsidR="007F4794" w:rsidRDefault="007F4794" w:rsidP="007F4794">
      <w:pPr>
        <w:pStyle w:val="Default"/>
        <w:rPr>
          <w:sz w:val="20"/>
          <w:szCs w:val="20"/>
        </w:rPr>
      </w:pPr>
      <w:proofErr w:type="gramStart"/>
      <w:r>
        <w:rPr>
          <w:b/>
          <w:bCs/>
          <w:sz w:val="20"/>
          <w:szCs w:val="20"/>
        </w:rPr>
        <w:t xml:space="preserve">www.pestweb.nl </w:t>
      </w:r>
      <w:r>
        <w:rPr>
          <w:sz w:val="20"/>
          <w:szCs w:val="20"/>
        </w:rPr>
        <w:t>:</w:t>
      </w:r>
      <w:proofErr w:type="gramEnd"/>
      <w:r>
        <w:rPr>
          <w:sz w:val="20"/>
          <w:szCs w:val="20"/>
        </w:rPr>
        <w:t xml:space="preserve"> tips voor kinderen, ouders en leerkrachten, telefonische hulplijn voor </w:t>
      </w:r>
    </w:p>
    <w:p w14:paraId="583B3AA2" w14:textId="77777777" w:rsidR="007F4794" w:rsidRDefault="007F4794" w:rsidP="007F4794">
      <w:pPr>
        <w:pStyle w:val="Default"/>
        <w:rPr>
          <w:sz w:val="20"/>
          <w:szCs w:val="20"/>
        </w:rPr>
      </w:pPr>
      <w:proofErr w:type="gramStart"/>
      <w:r>
        <w:rPr>
          <w:sz w:val="20"/>
          <w:szCs w:val="20"/>
        </w:rPr>
        <w:t>kinderen</w:t>
      </w:r>
      <w:proofErr w:type="gramEnd"/>
      <w:r>
        <w:rPr>
          <w:sz w:val="20"/>
          <w:szCs w:val="20"/>
        </w:rPr>
        <w:t xml:space="preserve"> </w:t>
      </w:r>
    </w:p>
    <w:p w14:paraId="73452BA5" w14:textId="77777777" w:rsidR="007F4794" w:rsidRDefault="007F4794" w:rsidP="007F4794">
      <w:pPr>
        <w:pStyle w:val="Default"/>
        <w:rPr>
          <w:sz w:val="20"/>
          <w:szCs w:val="20"/>
        </w:rPr>
      </w:pPr>
      <w:proofErr w:type="gramStart"/>
      <w:r>
        <w:rPr>
          <w:b/>
          <w:bCs/>
          <w:sz w:val="20"/>
          <w:szCs w:val="20"/>
        </w:rPr>
        <w:t xml:space="preserve">www.5010.nl </w:t>
      </w:r>
      <w:r>
        <w:rPr>
          <w:sz w:val="20"/>
          <w:szCs w:val="20"/>
        </w:rPr>
        <w:t>:</w:t>
      </w:r>
      <w:proofErr w:type="gramEnd"/>
      <w:r>
        <w:rPr>
          <w:sz w:val="20"/>
          <w:szCs w:val="20"/>
        </w:rPr>
        <w:t xml:space="preserve"> hier kunnen ouders hun vraag of probleem per telefoon of per mail voorleggen </w:t>
      </w:r>
    </w:p>
    <w:p w14:paraId="3FA84E21" w14:textId="77777777" w:rsidR="007F4794" w:rsidRDefault="007F4794" w:rsidP="007F4794">
      <w:proofErr w:type="gramStart"/>
      <w:r>
        <w:rPr>
          <w:sz w:val="20"/>
        </w:rPr>
        <w:t>aan</w:t>
      </w:r>
      <w:proofErr w:type="gramEnd"/>
      <w:r>
        <w:rPr>
          <w:sz w:val="20"/>
        </w:rPr>
        <w:t xml:space="preserve"> landelijk ouderverenigingen, zoals OUDERS &amp; CO.</w:t>
      </w:r>
    </w:p>
    <w:p w14:paraId="5D6606FB" w14:textId="77777777" w:rsidR="007F4794" w:rsidRDefault="007F4794" w:rsidP="001E5CA6">
      <w:pPr>
        <w:pStyle w:val="Kop1"/>
      </w:pPr>
    </w:p>
    <w:p w14:paraId="2E26A540" w14:textId="77777777" w:rsidR="007F4794" w:rsidRDefault="007F4794" w:rsidP="001E5CA6">
      <w:pPr>
        <w:pStyle w:val="Kop1"/>
      </w:pPr>
    </w:p>
    <w:p w14:paraId="1AF1036D" w14:textId="77777777" w:rsidR="007F4794" w:rsidRDefault="007F4794" w:rsidP="007F4794"/>
    <w:p w14:paraId="2B1D1CB5" w14:textId="77777777" w:rsidR="007F4794" w:rsidRDefault="007F4794" w:rsidP="007F4794"/>
    <w:p w14:paraId="16E30766" w14:textId="77777777" w:rsidR="007F4794" w:rsidRDefault="007F4794" w:rsidP="007F4794"/>
    <w:p w14:paraId="1E9F9E03" w14:textId="77777777" w:rsidR="007F4794" w:rsidRPr="007F4794" w:rsidRDefault="007F4794" w:rsidP="007F4794"/>
    <w:p w14:paraId="4791D5DF" w14:textId="77777777" w:rsidR="00412761" w:rsidRDefault="00412761" w:rsidP="00412761">
      <w:pPr>
        <w:spacing w:after="200" w:line="276" w:lineRule="auto"/>
      </w:pPr>
    </w:p>
    <w:p w14:paraId="242E0912" w14:textId="2B66EBCB" w:rsidR="007F4794" w:rsidRDefault="007F4794" w:rsidP="00412761">
      <w:pPr>
        <w:spacing w:after="200" w:line="276" w:lineRule="auto"/>
        <w:rPr>
          <w:b/>
          <w:sz w:val="32"/>
          <w:szCs w:val="32"/>
        </w:rPr>
      </w:pPr>
      <w:proofErr w:type="gramStart"/>
      <w:r>
        <w:rPr>
          <w:b/>
          <w:sz w:val="32"/>
          <w:szCs w:val="32"/>
        </w:rPr>
        <w:lastRenderedPageBreak/>
        <w:t>Bijlage  4</w:t>
      </w:r>
      <w:proofErr w:type="gramEnd"/>
      <w:r>
        <w:rPr>
          <w:b/>
          <w:sz w:val="32"/>
          <w:szCs w:val="32"/>
        </w:rPr>
        <w:t xml:space="preserve">  Protocol omgaan met elkaar (Proloog)</w:t>
      </w:r>
    </w:p>
    <w:p w14:paraId="37A46E83" w14:textId="3384A0A6" w:rsidR="00790B06" w:rsidRDefault="00790B06" w:rsidP="00412761">
      <w:pPr>
        <w:spacing w:after="200" w:line="276" w:lineRule="auto"/>
        <w:rPr>
          <w:b/>
          <w:sz w:val="32"/>
          <w:szCs w:val="32"/>
        </w:rPr>
      </w:pPr>
      <w:r>
        <w:rPr>
          <w:b/>
          <w:sz w:val="32"/>
          <w:szCs w:val="32"/>
        </w:rPr>
        <w:t>Het uitgebreide plan is op de school en in het ouderportaal te lezen. Hier het stroomschema:</w:t>
      </w:r>
    </w:p>
    <w:p w14:paraId="4EBBB633" w14:textId="77777777" w:rsidR="00790B06" w:rsidRDefault="00790B06" w:rsidP="00790B06">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Verdana" w:hAnsi="Verdana" w:cs="Segoe UI"/>
          <w:b/>
          <w:bCs/>
          <w:sz w:val="18"/>
          <w:szCs w:val="18"/>
          <w:shd w:val="clear" w:color="auto" w:fill="FFFFFF"/>
          <w:lang w:val="nl-BE"/>
        </w:rPr>
        <w:t>Stroomschema “Omgaan met elkaar”</w:t>
      </w:r>
      <w:r>
        <w:rPr>
          <w:rStyle w:val="eop"/>
          <w:rFonts w:ascii="Verdana" w:hAnsi="Verdana" w:cs="Segoe UI"/>
          <w:sz w:val="18"/>
          <w:szCs w:val="18"/>
        </w:rPr>
        <w:t> </w:t>
      </w:r>
    </w:p>
    <w:p w14:paraId="1249A24A"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shd w:val="clear" w:color="auto" w:fill="FFFFFF"/>
          <w:lang w:val="nl-BE"/>
        </w:rPr>
        <w:t>Niveau 1</w:t>
      </w:r>
      <w:r>
        <w:rPr>
          <w:rStyle w:val="eop"/>
          <w:rFonts w:ascii="Verdana" w:hAnsi="Verdana" w:cs="Segoe UI"/>
          <w:sz w:val="18"/>
          <w:szCs w:val="18"/>
        </w:rPr>
        <w:t> </w:t>
      </w:r>
    </w:p>
    <w:p w14:paraId="2DE3A99B"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11EE660B"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shd w:val="clear" w:color="auto" w:fill="FFFFFF"/>
          <w:lang w:val="nl-BE"/>
        </w:rPr>
        <w:t>Een leerling wordt iedere dag “normaal” door de leerkracht gecorrigeerd.</w:t>
      </w:r>
      <w:r>
        <w:rPr>
          <w:rStyle w:val="eop"/>
          <w:rFonts w:ascii="Verdana" w:hAnsi="Verdana" w:cs="Segoe UI"/>
          <w:sz w:val="18"/>
          <w:szCs w:val="18"/>
        </w:rPr>
        <w:t> </w:t>
      </w:r>
    </w:p>
    <w:p w14:paraId="01CD7975"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42B93F97"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shd w:val="clear" w:color="auto" w:fill="FFFFFF"/>
        </w:rPr>
        <w:t>Betrokkenen: leerkracht, leerling en ouders/verzorgers.</w:t>
      </w:r>
      <w:r>
        <w:rPr>
          <w:rStyle w:val="eop"/>
          <w:rFonts w:ascii="Verdana" w:hAnsi="Verdana" w:cs="Segoe UI"/>
          <w:sz w:val="18"/>
          <w:szCs w:val="18"/>
        </w:rPr>
        <w:t> </w:t>
      </w:r>
    </w:p>
    <w:p w14:paraId="57C965A3"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644D10A1"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Niveau 2</w:t>
      </w:r>
      <w:r>
        <w:rPr>
          <w:rStyle w:val="eop"/>
          <w:rFonts w:ascii="Verdana" w:hAnsi="Verdana" w:cs="Segoe UI"/>
          <w:sz w:val="18"/>
          <w:szCs w:val="18"/>
        </w:rPr>
        <w:t> </w:t>
      </w:r>
    </w:p>
    <w:p w14:paraId="7B83D856"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C0F5202"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nl-BE"/>
        </w:rPr>
        <w:t>Incidenten worden door de leerkracht genoteerd in het LAS (Leerling</w:t>
      </w:r>
      <w:r>
        <w:rPr>
          <w:rStyle w:val="apple-converted-space"/>
          <w:rFonts w:ascii="Verdana" w:hAnsi="Verdana" w:cs="Segoe UI"/>
          <w:sz w:val="18"/>
          <w:szCs w:val="18"/>
          <w:lang w:val="nl-BE"/>
        </w:rPr>
        <w:t> </w:t>
      </w:r>
      <w:proofErr w:type="gramStart"/>
      <w:r>
        <w:rPr>
          <w:rStyle w:val="contextualspellingandgrammarerror"/>
          <w:rFonts w:ascii="Verdana" w:hAnsi="Verdana" w:cs="Segoe UI"/>
          <w:sz w:val="18"/>
          <w:szCs w:val="18"/>
          <w:lang w:val="nl-BE"/>
        </w:rPr>
        <w:t>administratie systeem</w:t>
      </w:r>
      <w:proofErr w:type="gramEnd"/>
      <w:r>
        <w:rPr>
          <w:rStyle w:val="normaltextrun"/>
          <w:rFonts w:ascii="Verdana" w:hAnsi="Verdana" w:cs="Segoe UI"/>
          <w:sz w:val="18"/>
          <w:szCs w:val="18"/>
          <w:lang w:val="nl-BE"/>
        </w:rPr>
        <w:t>.</w:t>
      </w:r>
      <w:r>
        <w:rPr>
          <w:rStyle w:val="eop"/>
          <w:rFonts w:ascii="Verdana" w:hAnsi="Verdana" w:cs="Segoe UI"/>
          <w:sz w:val="18"/>
          <w:szCs w:val="18"/>
        </w:rPr>
        <w:t> </w:t>
      </w:r>
    </w:p>
    <w:p w14:paraId="42C9C675"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1CF4507"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rPr>
        <w:t>Betrokkenen: leerkracht, leerling en ouders/verzorgers.</w:t>
      </w:r>
      <w:r>
        <w:rPr>
          <w:rStyle w:val="eop"/>
          <w:rFonts w:ascii="Verdana" w:hAnsi="Verdana" w:cs="Segoe UI"/>
          <w:sz w:val="18"/>
          <w:szCs w:val="18"/>
        </w:rPr>
        <w:t> </w:t>
      </w:r>
    </w:p>
    <w:p w14:paraId="1798052C"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E0B247A"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lang w:val="nl-BE"/>
        </w:rPr>
        <w:t>Niveau 3</w:t>
      </w:r>
      <w:r>
        <w:rPr>
          <w:rStyle w:val="eop"/>
          <w:rFonts w:ascii="Verdana" w:hAnsi="Verdana" w:cs="Segoe UI"/>
          <w:sz w:val="18"/>
          <w:szCs w:val="18"/>
        </w:rPr>
        <w:t> </w:t>
      </w:r>
    </w:p>
    <w:p w14:paraId="4C833EB3"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Het gedrag van het kind laat onvoldoende verbetering zien, de incidenten krijgen een structureel karakter.</w:t>
      </w:r>
      <w:r>
        <w:rPr>
          <w:rStyle w:val="eop"/>
          <w:rFonts w:ascii="Verdana" w:hAnsi="Verdana" w:cs="Segoe UI"/>
          <w:sz w:val="18"/>
          <w:szCs w:val="18"/>
        </w:rPr>
        <w:t> </w:t>
      </w:r>
    </w:p>
    <w:p w14:paraId="620945D2"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Betrokkenen: leerkracht, IB-er, leerling en ouders/verzorgers.</w:t>
      </w:r>
      <w:r>
        <w:rPr>
          <w:rStyle w:val="eop"/>
          <w:rFonts w:ascii="Verdana" w:hAnsi="Verdana" w:cs="Segoe UI"/>
          <w:sz w:val="18"/>
          <w:szCs w:val="18"/>
        </w:rPr>
        <w:t> </w:t>
      </w:r>
    </w:p>
    <w:p w14:paraId="18C87F9B"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ED40984"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077DED3D"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rPr>
        <w:t>Niveau 4</w:t>
      </w:r>
      <w:r>
        <w:rPr>
          <w:rStyle w:val="eop"/>
          <w:rFonts w:ascii="Verdana" w:hAnsi="Verdana" w:cs="Segoe UI"/>
          <w:sz w:val="18"/>
          <w:szCs w:val="18"/>
        </w:rPr>
        <w:t> </w:t>
      </w:r>
    </w:p>
    <w:p w14:paraId="0503004D"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5F2F33DB"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Het gedrag van het kind laat onvoldoende verbetering zien of verslechtert.</w:t>
      </w:r>
      <w:r>
        <w:rPr>
          <w:rStyle w:val="eop"/>
          <w:rFonts w:ascii="Verdana" w:hAnsi="Verdana" w:cs="Segoe UI"/>
          <w:sz w:val="18"/>
          <w:szCs w:val="18"/>
        </w:rPr>
        <w:t> </w:t>
      </w:r>
    </w:p>
    <w:p w14:paraId="30E54701"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Mogelijkheden</w:t>
      </w:r>
      <w:r>
        <w:rPr>
          <w:rStyle w:val="apple-converted-space"/>
          <w:rFonts w:ascii="Verdana" w:hAnsi="Verdana" w:cs="Segoe UI"/>
          <w:sz w:val="18"/>
          <w:szCs w:val="18"/>
        </w:rPr>
        <w:t> </w:t>
      </w:r>
      <w:r>
        <w:rPr>
          <w:rStyle w:val="normaltextrun"/>
          <w:rFonts w:ascii="Verdana" w:hAnsi="Verdana" w:cs="Segoe UI"/>
          <w:sz w:val="18"/>
          <w:szCs w:val="18"/>
        </w:rPr>
        <w:t>na een gesprek</w:t>
      </w:r>
      <w:r>
        <w:rPr>
          <w:rStyle w:val="apple-converted-space"/>
          <w:rFonts w:ascii="Verdana" w:hAnsi="Verdana" w:cs="Segoe UI"/>
          <w:sz w:val="18"/>
          <w:szCs w:val="18"/>
        </w:rPr>
        <w:t> </w:t>
      </w:r>
      <w:r>
        <w:rPr>
          <w:rStyle w:val="normaltextrun"/>
          <w:rFonts w:ascii="Verdana" w:hAnsi="Verdana" w:cs="Segoe UI"/>
          <w:sz w:val="18"/>
          <w:szCs w:val="18"/>
        </w:rPr>
        <w:t>zijn bijvoorbeeld</w:t>
      </w:r>
      <w:r>
        <w:rPr>
          <w:rStyle w:val="eop"/>
          <w:rFonts w:ascii="Verdana" w:hAnsi="Verdana" w:cs="Segoe UI"/>
          <w:sz w:val="18"/>
          <w:szCs w:val="18"/>
        </w:rPr>
        <w:t> </w:t>
      </w:r>
    </w:p>
    <w:p w14:paraId="66E1C129" w14:textId="77777777" w:rsidR="00790B06" w:rsidRDefault="00790B06" w:rsidP="00790B06">
      <w:pPr>
        <w:pStyle w:val="paragraph"/>
        <w:numPr>
          <w:ilvl w:val="0"/>
          <w:numId w:val="45"/>
        </w:numPr>
        <w:spacing w:before="0" w:beforeAutospacing="0" w:after="0" w:afterAutospacing="0"/>
        <w:ind w:left="375" w:firstLine="0"/>
        <w:textAlignment w:val="baseline"/>
        <w:rPr>
          <w:rFonts w:ascii="Verdana" w:hAnsi="Verdana" w:cs="Segoe UI"/>
          <w:sz w:val="18"/>
          <w:szCs w:val="18"/>
        </w:rPr>
      </w:pPr>
      <w:proofErr w:type="gramStart"/>
      <w:r>
        <w:rPr>
          <w:rStyle w:val="normaltextrun"/>
          <w:rFonts w:ascii="Verdana" w:hAnsi="Verdana" w:cs="Segoe UI"/>
          <w:sz w:val="18"/>
          <w:szCs w:val="18"/>
        </w:rPr>
        <w:t>een</w:t>
      </w:r>
      <w:proofErr w:type="gramEnd"/>
      <w:r>
        <w:rPr>
          <w:rStyle w:val="normaltextrun"/>
          <w:rFonts w:ascii="Verdana" w:hAnsi="Verdana" w:cs="Segoe UI"/>
          <w:sz w:val="18"/>
          <w:szCs w:val="18"/>
        </w:rPr>
        <w:t xml:space="preserve"> contactboek</w:t>
      </w:r>
      <w:r>
        <w:rPr>
          <w:rStyle w:val="eop"/>
          <w:rFonts w:ascii="Verdana" w:hAnsi="Verdana" w:cs="Segoe UI"/>
          <w:sz w:val="18"/>
          <w:szCs w:val="18"/>
        </w:rPr>
        <w:t> </w:t>
      </w:r>
    </w:p>
    <w:p w14:paraId="7DBC2CE4" w14:textId="77777777" w:rsidR="00790B06" w:rsidRDefault="00790B06" w:rsidP="00790B06">
      <w:pPr>
        <w:pStyle w:val="paragraph"/>
        <w:numPr>
          <w:ilvl w:val="0"/>
          <w:numId w:val="45"/>
        </w:numPr>
        <w:spacing w:before="0" w:beforeAutospacing="0" w:after="0" w:afterAutospacing="0"/>
        <w:ind w:left="375" w:firstLine="0"/>
        <w:textAlignment w:val="baseline"/>
        <w:rPr>
          <w:rFonts w:ascii="Verdana" w:hAnsi="Verdana" w:cs="Segoe UI"/>
          <w:sz w:val="18"/>
          <w:szCs w:val="18"/>
        </w:rPr>
      </w:pPr>
      <w:r>
        <w:rPr>
          <w:rStyle w:val="normaltextrun"/>
          <w:rFonts w:ascii="Verdana" w:hAnsi="Verdana" w:cs="Segoe UI"/>
          <w:sz w:val="18"/>
          <w:szCs w:val="18"/>
        </w:rPr>
        <w:t>Time out binnen de school</w:t>
      </w:r>
      <w:r>
        <w:rPr>
          <w:rStyle w:val="normaltextrun"/>
          <w:rFonts w:ascii="Verdana" w:hAnsi="Verdana" w:cs="Segoe UI"/>
          <w:b/>
          <w:bCs/>
          <w:color w:val="000000"/>
          <w:sz w:val="18"/>
          <w:szCs w:val="18"/>
        </w:rPr>
        <w:t> </w:t>
      </w:r>
      <w:r>
        <w:rPr>
          <w:rStyle w:val="eop"/>
          <w:rFonts w:ascii="Verdana" w:hAnsi="Verdana" w:cs="Segoe UI"/>
          <w:sz w:val="18"/>
          <w:szCs w:val="18"/>
        </w:rPr>
        <w:t> </w:t>
      </w:r>
    </w:p>
    <w:p w14:paraId="37130F5B"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140D884"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Betrokkenen: leerkracht, IB-er, leerling en ouders/verzorgers.</w:t>
      </w:r>
      <w:r>
        <w:rPr>
          <w:rStyle w:val="eop"/>
          <w:rFonts w:ascii="Verdana" w:hAnsi="Verdana" w:cs="Segoe UI"/>
          <w:sz w:val="18"/>
          <w:szCs w:val="18"/>
        </w:rPr>
        <w:t> </w:t>
      </w:r>
    </w:p>
    <w:p w14:paraId="5FBF4493"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7B6A8B9"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45739B92"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b/>
          <w:bCs/>
          <w:sz w:val="18"/>
          <w:szCs w:val="18"/>
        </w:rPr>
        <w:t>Niveau 5</w:t>
      </w:r>
      <w:r>
        <w:rPr>
          <w:rStyle w:val="eop"/>
          <w:rFonts w:ascii="Verdana" w:hAnsi="Verdana" w:cs="Segoe UI"/>
          <w:sz w:val="18"/>
          <w:szCs w:val="18"/>
        </w:rPr>
        <w:t> </w:t>
      </w:r>
    </w:p>
    <w:p w14:paraId="7F240C1F"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24F20A88"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Ondanks alle inspanningen is er in de voorgaande fase geen vooruitgang geboekt.</w:t>
      </w:r>
      <w:r>
        <w:rPr>
          <w:rStyle w:val="eop"/>
          <w:rFonts w:ascii="Verdana" w:hAnsi="Verdana" w:cs="Segoe UI"/>
          <w:sz w:val="18"/>
          <w:szCs w:val="18"/>
        </w:rPr>
        <w:t> </w:t>
      </w:r>
    </w:p>
    <w:p w14:paraId="748AD440"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Afhankelijk van de oorzaken zijn er twee routes:</w:t>
      </w:r>
      <w:r>
        <w:rPr>
          <w:rStyle w:val="eop"/>
          <w:rFonts w:ascii="Verdana" w:hAnsi="Verdana" w:cs="Segoe UI"/>
          <w:sz w:val="18"/>
          <w:szCs w:val="18"/>
        </w:rPr>
        <w:t> </w:t>
      </w:r>
    </w:p>
    <w:p w14:paraId="0CFD9B15"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Route 1: het bijeenroepen van een “klein zat”.</w:t>
      </w:r>
      <w:r>
        <w:rPr>
          <w:rStyle w:val="eop"/>
          <w:rFonts w:ascii="Verdana" w:hAnsi="Verdana" w:cs="Segoe UI"/>
          <w:sz w:val="18"/>
          <w:szCs w:val="18"/>
        </w:rPr>
        <w:t> </w:t>
      </w:r>
    </w:p>
    <w:p w14:paraId="7833239B"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Route 2:</w:t>
      </w:r>
      <w:r>
        <w:rPr>
          <w:rStyle w:val="apple-converted-space"/>
          <w:rFonts w:ascii="Verdana" w:hAnsi="Verdana" w:cs="Segoe UI"/>
          <w:sz w:val="18"/>
          <w:szCs w:val="18"/>
        </w:rPr>
        <w:t> </w:t>
      </w:r>
      <w:r>
        <w:rPr>
          <w:rStyle w:val="normaltextrun"/>
          <w:rFonts w:ascii="Verdana" w:hAnsi="Verdana" w:cs="Segoe UI"/>
          <w:sz w:val="18"/>
          <w:szCs w:val="18"/>
        </w:rPr>
        <w:t>De leerling wordt ingebracht in het ZAT (Zorg Advies Team) van Proloog.</w:t>
      </w:r>
      <w:r>
        <w:rPr>
          <w:rStyle w:val="eop"/>
          <w:rFonts w:ascii="Verdana" w:hAnsi="Verdana" w:cs="Segoe UI"/>
          <w:sz w:val="18"/>
          <w:szCs w:val="18"/>
        </w:rPr>
        <w:t> </w:t>
      </w:r>
    </w:p>
    <w:p w14:paraId="5CE9ED3D"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153F27C9"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Betrokkenen: leerkracht, IB-er, leerling en ouders/verzorgers.</w:t>
      </w:r>
      <w:r>
        <w:rPr>
          <w:rStyle w:val="eop"/>
          <w:rFonts w:ascii="Verdana" w:hAnsi="Verdana" w:cs="Segoe UI"/>
          <w:sz w:val="18"/>
          <w:szCs w:val="18"/>
        </w:rPr>
        <w:t> </w:t>
      </w:r>
    </w:p>
    <w:p w14:paraId="32E60FB4"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EF54362"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eop"/>
          <w:rFonts w:ascii="Verdana" w:hAnsi="Verdana" w:cs="Segoe UI"/>
          <w:sz w:val="18"/>
          <w:szCs w:val="18"/>
        </w:rPr>
        <w:t> </w:t>
      </w:r>
    </w:p>
    <w:p w14:paraId="6226DC05"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8"/>
          <w:szCs w:val="18"/>
        </w:rPr>
        <w:t>Niveau 6</w:t>
      </w:r>
      <w:r>
        <w:rPr>
          <w:rStyle w:val="eop"/>
          <w:rFonts w:ascii="Verdana" w:hAnsi="Verdana" w:cs="Segoe UI"/>
          <w:sz w:val="18"/>
          <w:szCs w:val="18"/>
        </w:rPr>
        <w:t> </w:t>
      </w:r>
    </w:p>
    <w:p w14:paraId="07D3885B"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922CB0C" w14:textId="77777777" w:rsid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Als er zich situaties voordoen waarbij:</w:t>
      </w:r>
      <w:r>
        <w:rPr>
          <w:rStyle w:val="eop"/>
          <w:rFonts w:ascii="Verdana" w:hAnsi="Verdana" w:cs="Segoe UI"/>
          <w:sz w:val="18"/>
          <w:szCs w:val="18"/>
        </w:rPr>
        <w:t> </w:t>
      </w:r>
    </w:p>
    <w:p w14:paraId="26D469D9" w14:textId="77777777" w:rsidR="00790B06" w:rsidRDefault="00790B06" w:rsidP="00790B06">
      <w:pPr>
        <w:pStyle w:val="paragraph"/>
        <w:numPr>
          <w:ilvl w:val="0"/>
          <w:numId w:val="46"/>
        </w:numPr>
        <w:spacing w:before="0" w:beforeAutospacing="0" w:after="0" w:afterAutospacing="0"/>
        <w:ind w:left="375" w:firstLine="0"/>
        <w:textAlignment w:val="baseline"/>
        <w:rPr>
          <w:rFonts w:ascii="Verdana" w:hAnsi="Verdana" w:cs="Segoe UI"/>
          <w:sz w:val="18"/>
          <w:szCs w:val="18"/>
        </w:rPr>
      </w:pPr>
      <w:proofErr w:type="gramStart"/>
      <w:r>
        <w:rPr>
          <w:rStyle w:val="normaltextrun"/>
          <w:rFonts w:ascii="Verdana" w:hAnsi="Verdana" w:cs="Segoe UI"/>
          <w:sz w:val="18"/>
          <w:szCs w:val="18"/>
        </w:rPr>
        <w:t>een</w:t>
      </w:r>
      <w:proofErr w:type="gramEnd"/>
      <w:r>
        <w:rPr>
          <w:rStyle w:val="normaltextrun"/>
          <w:rFonts w:ascii="Verdana" w:hAnsi="Verdana" w:cs="Segoe UI"/>
          <w:sz w:val="18"/>
          <w:szCs w:val="18"/>
        </w:rPr>
        <w:t xml:space="preserve"> voortdurend, storend, agressief gedrag van de leerling de voortgang van het onderwijs verstoort;</w:t>
      </w:r>
      <w:r>
        <w:rPr>
          <w:rStyle w:val="eop"/>
          <w:rFonts w:ascii="Verdana" w:hAnsi="Verdana" w:cs="Segoe UI"/>
          <w:sz w:val="18"/>
          <w:szCs w:val="18"/>
        </w:rPr>
        <w:t> </w:t>
      </w:r>
    </w:p>
    <w:p w14:paraId="3DED5F2E" w14:textId="77777777" w:rsidR="00790B06" w:rsidRDefault="00790B06" w:rsidP="00790B06">
      <w:pPr>
        <w:pStyle w:val="paragraph"/>
        <w:numPr>
          <w:ilvl w:val="0"/>
          <w:numId w:val="46"/>
        </w:numPr>
        <w:spacing w:before="0" w:beforeAutospacing="0" w:after="0" w:afterAutospacing="0"/>
        <w:ind w:left="375" w:firstLine="0"/>
        <w:textAlignment w:val="baseline"/>
        <w:rPr>
          <w:rFonts w:ascii="Verdana" w:hAnsi="Verdana" w:cs="Segoe UI"/>
          <w:sz w:val="18"/>
          <w:szCs w:val="18"/>
        </w:rPr>
      </w:pPr>
      <w:proofErr w:type="gramStart"/>
      <w:r>
        <w:rPr>
          <w:rStyle w:val="normaltextrun"/>
          <w:rFonts w:ascii="Verdana" w:hAnsi="Verdana" w:cs="Segoe UI"/>
          <w:sz w:val="18"/>
          <w:szCs w:val="18"/>
        </w:rPr>
        <w:t>de</w:t>
      </w:r>
      <w:proofErr w:type="gramEnd"/>
      <w:r>
        <w:rPr>
          <w:rStyle w:val="normaltextrun"/>
          <w:rFonts w:ascii="Verdana" w:hAnsi="Verdana" w:cs="Segoe UI"/>
          <w:sz w:val="18"/>
          <w:szCs w:val="18"/>
        </w:rPr>
        <w:t xml:space="preserve"> leerling een onevenredig groot deel van de schoolorganisatie vergt, waarbij hij/zij zelf of de rest van de groep leerlingen niet of nauwelijks doelen worden bereikt/bereiken; </w:t>
      </w:r>
      <w:r>
        <w:rPr>
          <w:rStyle w:val="eop"/>
          <w:rFonts w:ascii="Verdana" w:hAnsi="Verdana" w:cs="Segoe UI"/>
          <w:sz w:val="18"/>
          <w:szCs w:val="18"/>
        </w:rPr>
        <w:t> </w:t>
      </w:r>
    </w:p>
    <w:p w14:paraId="56694E23" w14:textId="77777777" w:rsidR="00790B06" w:rsidRDefault="00790B06" w:rsidP="00790B06">
      <w:pPr>
        <w:pStyle w:val="paragraph"/>
        <w:numPr>
          <w:ilvl w:val="0"/>
          <w:numId w:val="46"/>
        </w:numPr>
        <w:spacing w:before="0" w:beforeAutospacing="0" w:after="0" w:afterAutospacing="0"/>
        <w:ind w:left="375" w:firstLine="0"/>
        <w:textAlignment w:val="baseline"/>
        <w:rPr>
          <w:rFonts w:ascii="Verdana" w:hAnsi="Verdana" w:cs="Segoe UI"/>
          <w:sz w:val="18"/>
          <w:szCs w:val="18"/>
        </w:rPr>
      </w:pPr>
      <w:proofErr w:type="gramStart"/>
      <w:r>
        <w:rPr>
          <w:rStyle w:val="normaltextrun"/>
          <w:rFonts w:ascii="Verdana" w:hAnsi="Verdana" w:cs="Segoe UI"/>
          <w:sz w:val="18"/>
          <w:szCs w:val="18"/>
        </w:rPr>
        <w:t>de</w:t>
      </w:r>
      <w:proofErr w:type="gramEnd"/>
      <w:r>
        <w:rPr>
          <w:rStyle w:val="normaltextrun"/>
          <w:rFonts w:ascii="Verdana" w:hAnsi="Verdana" w:cs="Segoe UI"/>
          <w:sz w:val="18"/>
          <w:szCs w:val="18"/>
        </w:rPr>
        <w:t xml:space="preserve"> veiligheid van de overige leerlingen in het geding is;</w:t>
      </w:r>
      <w:r>
        <w:rPr>
          <w:rStyle w:val="eop"/>
          <w:rFonts w:ascii="Verdana" w:hAnsi="Verdana" w:cs="Segoe UI"/>
          <w:sz w:val="18"/>
          <w:szCs w:val="18"/>
        </w:rPr>
        <w:t> </w:t>
      </w:r>
    </w:p>
    <w:p w14:paraId="20E77A2C" w14:textId="77777777" w:rsidR="00790B06" w:rsidRDefault="00790B06" w:rsidP="00790B06">
      <w:pPr>
        <w:pStyle w:val="paragraph"/>
        <w:spacing w:before="0" w:beforeAutospacing="0" w:after="0" w:afterAutospacing="0"/>
        <w:ind w:left="375"/>
        <w:textAlignment w:val="baseline"/>
        <w:rPr>
          <w:rFonts w:ascii="Segoe UI" w:hAnsi="Segoe UI" w:cs="Segoe UI"/>
          <w:sz w:val="18"/>
          <w:szCs w:val="18"/>
        </w:rPr>
      </w:pPr>
      <w:proofErr w:type="gramStart"/>
      <w:r>
        <w:rPr>
          <w:rStyle w:val="normaltextrun"/>
          <w:rFonts w:ascii="Verdana" w:hAnsi="Verdana" w:cs="Segoe UI"/>
          <w:sz w:val="18"/>
          <w:szCs w:val="18"/>
        </w:rPr>
        <w:t>kan</w:t>
      </w:r>
      <w:proofErr w:type="gramEnd"/>
      <w:r>
        <w:rPr>
          <w:rStyle w:val="normaltextrun"/>
          <w:rFonts w:ascii="Verdana" w:hAnsi="Verdana" w:cs="Segoe UI"/>
          <w:sz w:val="18"/>
          <w:szCs w:val="18"/>
        </w:rPr>
        <w:t xml:space="preserve"> de directeur op basis van de gevolgde stappen, zoals deze zijn genoemd in niveau 1 t/m 5 de leerling schorsen.</w:t>
      </w:r>
      <w:r>
        <w:rPr>
          <w:rStyle w:val="eop"/>
          <w:rFonts w:ascii="Verdana" w:hAnsi="Verdana" w:cs="Segoe UI"/>
          <w:sz w:val="18"/>
          <w:szCs w:val="18"/>
        </w:rPr>
        <w:t> </w:t>
      </w:r>
    </w:p>
    <w:p w14:paraId="6B469B36" w14:textId="77777777" w:rsidR="00790B06" w:rsidRDefault="00790B06" w:rsidP="00790B06">
      <w:pPr>
        <w:pStyle w:val="paragraph"/>
        <w:spacing w:before="0" w:beforeAutospacing="0" w:after="0" w:afterAutospacing="0"/>
        <w:ind w:left="375"/>
        <w:textAlignment w:val="baseline"/>
        <w:rPr>
          <w:rFonts w:ascii="Segoe UI" w:hAnsi="Segoe UI" w:cs="Segoe UI"/>
          <w:sz w:val="18"/>
          <w:szCs w:val="18"/>
        </w:rPr>
      </w:pPr>
      <w:r>
        <w:rPr>
          <w:rStyle w:val="eop"/>
          <w:rFonts w:ascii="Verdana" w:hAnsi="Verdana" w:cs="Segoe UI"/>
          <w:sz w:val="18"/>
          <w:szCs w:val="18"/>
        </w:rPr>
        <w:t> </w:t>
      </w:r>
    </w:p>
    <w:p w14:paraId="0EBD4D6C" w14:textId="77777777" w:rsidR="00790B06" w:rsidRDefault="00790B06" w:rsidP="00790B06">
      <w:pPr>
        <w:pStyle w:val="paragraph"/>
        <w:spacing w:before="0" w:beforeAutospacing="0" w:after="0" w:afterAutospacing="0"/>
        <w:ind w:left="375"/>
        <w:textAlignment w:val="baseline"/>
        <w:rPr>
          <w:rFonts w:ascii="Segoe UI" w:hAnsi="Segoe UI" w:cs="Segoe UI"/>
          <w:sz w:val="18"/>
          <w:szCs w:val="18"/>
        </w:rPr>
      </w:pPr>
      <w:r>
        <w:rPr>
          <w:rStyle w:val="eop"/>
          <w:rFonts w:ascii="Verdana" w:hAnsi="Verdana" w:cs="Segoe UI"/>
          <w:sz w:val="18"/>
          <w:szCs w:val="18"/>
        </w:rPr>
        <w:t> </w:t>
      </w:r>
    </w:p>
    <w:p w14:paraId="0F4FE3CE"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Betrokkenen: directeur en ouders/verzorgers.</w:t>
      </w:r>
      <w:r>
        <w:rPr>
          <w:rStyle w:val="eop"/>
          <w:rFonts w:ascii="Verdana" w:hAnsi="Verdana" w:cs="Segoe UI"/>
          <w:sz w:val="18"/>
          <w:szCs w:val="18"/>
        </w:rPr>
        <w:t> </w:t>
      </w:r>
    </w:p>
    <w:p w14:paraId="06E318D3"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13C18F7"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9968C0F"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Niveau 7</w:t>
      </w:r>
      <w:r>
        <w:rPr>
          <w:rStyle w:val="eop"/>
          <w:rFonts w:ascii="Verdana" w:hAnsi="Verdana" w:cs="Segoe UI"/>
          <w:sz w:val="18"/>
          <w:szCs w:val="18"/>
        </w:rPr>
        <w:t> </w:t>
      </w:r>
    </w:p>
    <w:p w14:paraId="6F87C422" w14:textId="77777777" w:rsidR="00790B06" w:rsidRDefault="00790B06" w:rsidP="00790B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1D2075C" w14:textId="1AB1002A" w:rsidR="007F4794" w:rsidRPr="00790B06" w:rsidRDefault="00790B06" w:rsidP="00790B06">
      <w:pPr>
        <w:pStyle w:val="paragraph"/>
        <w:spacing w:before="0" w:beforeAutospacing="0" w:after="0" w:afterAutospacing="0"/>
        <w:ind w:left="15"/>
        <w:textAlignment w:val="baseline"/>
        <w:rPr>
          <w:rFonts w:ascii="Segoe UI" w:hAnsi="Segoe UI" w:cs="Segoe UI"/>
          <w:sz w:val="18"/>
          <w:szCs w:val="18"/>
        </w:rPr>
      </w:pPr>
      <w:r>
        <w:rPr>
          <w:rStyle w:val="normaltextrun"/>
          <w:rFonts w:ascii="Verdana" w:hAnsi="Verdana" w:cs="Segoe UI"/>
          <w:sz w:val="18"/>
          <w:szCs w:val="18"/>
        </w:rPr>
        <w:t>Het schoolbestuur kan uiteindelijk schriftelijk aan de ouders/verzorgers een voornemen tot verwijderen en uiteindelijk het besluit tot verwijderen van de leerling kenbaar maken.</w:t>
      </w:r>
    </w:p>
    <w:p w14:paraId="4170FEC2" w14:textId="77777777" w:rsidR="007F4794" w:rsidRDefault="007F4794" w:rsidP="0098507C">
      <w:pPr>
        <w:pStyle w:val="Geenafstand"/>
        <w:outlineLvl w:val="0"/>
      </w:pPr>
    </w:p>
    <w:p w14:paraId="26EA2402" w14:textId="77777777" w:rsidR="007F4794" w:rsidRDefault="007F4794" w:rsidP="0098507C">
      <w:pPr>
        <w:pStyle w:val="Geenafstand"/>
        <w:outlineLvl w:val="0"/>
      </w:pPr>
    </w:p>
    <w:p w14:paraId="7F7417CC" w14:textId="77777777" w:rsidR="007F4794" w:rsidRDefault="007F4794" w:rsidP="0098507C">
      <w:pPr>
        <w:pStyle w:val="Geenafstand"/>
        <w:outlineLvl w:val="0"/>
      </w:pPr>
    </w:p>
    <w:p w14:paraId="23C1DA5B" w14:textId="77777777" w:rsidR="007F4794" w:rsidRDefault="007F4794" w:rsidP="0098507C">
      <w:pPr>
        <w:pStyle w:val="Geenafstand"/>
        <w:outlineLvl w:val="0"/>
      </w:pPr>
    </w:p>
    <w:p w14:paraId="67A54E1F" w14:textId="77777777" w:rsidR="009D7E11" w:rsidRDefault="009D7E11" w:rsidP="0098507C">
      <w:pPr>
        <w:pStyle w:val="Geenafstand"/>
        <w:outlineLvl w:val="0"/>
      </w:pPr>
    </w:p>
    <w:p w14:paraId="4BB2E549" w14:textId="77777777" w:rsidR="009C7471" w:rsidRDefault="009C7471" w:rsidP="0098507C">
      <w:pPr>
        <w:pStyle w:val="Geenafstand"/>
        <w:outlineLvl w:val="0"/>
      </w:pPr>
    </w:p>
    <w:p w14:paraId="2912FC2F" w14:textId="77777777" w:rsidR="009C7471" w:rsidRDefault="009C7471" w:rsidP="0098507C">
      <w:pPr>
        <w:pStyle w:val="Geenafstand"/>
        <w:outlineLvl w:val="0"/>
      </w:pPr>
    </w:p>
    <w:p w14:paraId="586168AC" w14:textId="77777777" w:rsidR="009C7471" w:rsidRDefault="009C7471" w:rsidP="0098507C">
      <w:pPr>
        <w:pStyle w:val="Geenafstand"/>
        <w:outlineLvl w:val="0"/>
      </w:pPr>
    </w:p>
    <w:p w14:paraId="2BF960E8" w14:textId="77777777" w:rsidR="009D7E11" w:rsidRDefault="009D7E11" w:rsidP="0098507C">
      <w:pPr>
        <w:pStyle w:val="Geenafstand"/>
        <w:outlineLvl w:val="0"/>
      </w:pPr>
    </w:p>
    <w:p w14:paraId="190776A1" w14:textId="77777777" w:rsidR="009D7E11" w:rsidRDefault="009D7E11" w:rsidP="0098507C">
      <w:pPr>
        <w:pStyle w:val="Geenafstand"/>
        <w:outlineLvl w:val="0"/>
      </w:pPr>
    </w:p>
    <w:p w14:paraId="4E5EC9DE" w14:textId="5498973F" w:rsidR="009D7E11" w:rsidRPr="00AB2BD0" w:rsidRDefault="0038558A" w:rsidP="009D7E11">
      <w:pPr>
        <w:autoSpaceDE w:val="0"/>
        <w:autoSpaceDN w:val="0"/>
        <w:adjustRightInd w:val="0"/>
        <w:jc w:val="both"/>
        <w:rPr>
          <w:b/>
          <w:bCs/>
          <w:sz w:val="28"/>
          <w:szCs w:val="28"/>
        </w:rPr>
      </w:pPr>
      <w:r>
        <w:rPr>
          <w:noProof/>
          <w:sz w:val="32"/>
          <w:szCs w:val="32"/>
        </w:rPr>
        <w:drawing>
          <wp:anchor distT="0" distB="0" distL="114300" distR="114300" simplePos="0" relativeHeight="251665920" behindDoc="0" locked="0" layoutInCell="1" allowOverlap="1" wp14:anchorId="3474D227" wp14:editId="00AEEBFA">
            <wp:simplePos x="0" y="0"/>
            <wp:positionH relativeFrom="column">
              <wp:posOffset>4791075</wp:posOffset>
            </wp:positionH>
            <wp:positionV relativeFrom="paragraph">
              <wp:posOffset>-685800</wp:posOffset>
            </wp:positionV>
            <wp:extent cx="1471930" cy="645160"/>
            <wp:effectExtent l="0" t="0" r="0" b="2540"/>
            <wp:wrapSquare wrapText="bothSides"/>
            <wp:docPr id="9" name="dnn_dnnLOGO_imgLogo" descr="Proloog bestuursbureau">
              <a:hlinkClick xmlns:a="http://schemas.openxmlformats.org/drawingml/2006/main" r:id="rId15" tooltip="&quot;Proloog bestuursbure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Proloog bestuursbureau">
                      <a:hlinkClick r:id="rId15" tooltip="&quot;Proloog bestuursburea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1930" cy="645160"/>
                    </a:xfrm>
                    <a:prstGeom prst="rect">
                      <a:avLst/>
                    </a:prstGeom>
                    <a:noFill/>
                  </pic:spPr>
                </pic:pic>
              </a:graphicData>
            </a:graphic>
            <wp14:sizeRelH relativeFrom="page">
              <wp14:pctWidth>0</wp14:pctWidth>
            </wp14:sizeRelH>
            <wp14:sizeRelV relativeFrom="page">
              <wp14:pctHeight>0</wp14:pctHeight>
            </wp14:sizeRelV>
          </wp:anchor>
        </w:drawing>
      </w:r>
      <w:r w:rsidR="006046B3">
        <w:rPr>
          <w:b/>
          <w:bCs/>
          <w:sz w:val="32"/>
          <w:szCs w:val="32"/>
        </w:rPr>
        <w:t xml:space="preserve">Bijlage </w:t>
      </w:r>
      <w:proofErr w:type="gramStart"/>
      <w:r w:rsidR="006046B3">
        <w:rPr>
          <w:b/>
          <w:bCs/>
          <w:sz w:val="32"/>
          <w:szCs w:val="32"/>
        </w:rPr>
        <w:t>5</w:t>
      </w:r>
      <w:r w:rsidR="00AB2BD0">
        <w:rPr>
          <w:b/>
          <w:bCs/>
          <w:sz w:val="32"/>
          <w:szCs w:val="32"/>
        </w:rPr>
        <w:t xml:space="preserve">  </w:t>
      </w:r>
      <w:r w:rsidR="007F4794">
        <w:rPr>
          <w:b/>
          <w:bCs/>
          <w:sz w:val="32"/>
          <w:szCs w:val="32"/>
        </w:rPr>
        <w:t>Procedure</w:t>
      </w:r>
      <w:proofErr w:type="gramEnd"/>
      <w:r w:rsidR="007F4794">
        <w:rPr>
          <w:b/>
          <w:bCs/>
          <w:sz w:val="32"/>
          <w:szCs w:val="32"/>
        </w:rPr>
        <w:t xml:space="preserve"> </w:t>
      </w:r>
      <w:r w:rsidR="009D7E11" w:rsidRPr="00AB2BD0">
        <w:rPr>
          <w:b/>
          <w:bCs/>
          <w:sz w:val="28"/>
          <w:szCs w:val="28"/>
        </w:rPr>
        <w:t>Time-out, schorsing en verwijdering van leerlingen</w:t>
      </w:r>
      <w:bookmarkStart w:id="16" w:name="OLE_LINK1"/>
      <w:r w:rsidR="009D7E11" w:rsidRPr="00AB2BD0">
        <w:rPr>
          <w:color w:val="000080"/>
          <w:sz w:val="28"/>
          <w:szCs w:val="28"/>
        </w:rPr>
        <w:t xml:space="preserve"> </w:t>
      </w:r>
      <w:bookmarkEnd w:id="16"/>
    </w:p>
    <w:p w14:paraId="25731926" w14:textId="77777777" w:rsidR="009D7E11" w:rsidRPr="001A0438" w:rsidRDefault="009D7E11" w:rsidP="009D7E11">
      <w:pPr>
        <w:autoSpaceDE w:val="0"/>
        <w:autoSpaceDN w:val="0"/>
        <w:adjustRightInd w:val="0"/>
        <w:jc w:val="both"/>
        <w:rPr>
          <w:b/>
          <w:i/>
          <w:iCs/>
          <w:szCs w:val="22"/>
        </w:rPr>
      </w:pPr>
    </w:p>
    <w:p w14:paraId="4B9895EE" w14:textId="77777777" w:rsidR="009D7E11" w:rsidRPr="001A0438" w:rsidRDefault="009D7E11" w:rsidP="009D7E11">
      <w:pPr>
        <w:autoSpaceDE w:val="0"/>
        <w:autoSpaceDN w:val="0"/>
        <w:adjustRightInd w:val="0"/>
        <w:jc w:val="both"/>
        <w:rPr>
          <w:b/>
          <w:i/>
          <w:iCs/>
          <w:szCs w:val="22"/>
        </w:rPr>
      </w:pPr>
      <w:r w:rsidRPr="001A0438">
        <w:rPr>
          <w:b/>
          <w:i/>
          <w:iCs/>
          <w:szCs w:val="22"/>
        </w:rPr>
        <w:t>Time-out</w:t>
      </w:r>
    </w:p>
    <w:p w14:paraId="37BC9E1C" w14:textId="77777777" w:rsidR="009D7E11" w:rsidRPr="001A0438" w:rsidRDefault="009D7E11" w:rsidP="009D7E11">
      <w:pPr>
        <w:autoSpaceDE w:val="0"/>
        <w:autoSpaceDN w:val="0"/>
        <w:adjustRightInd w:val="0"/>
        <w:jc w:val="both"/>
        <w:rPr>
          <w:szCs w:val="22"/>
        </w:rPr>
      </w:pPr>
      <w:r w:rsidRPr="001A0438">
        <w:rPr>
          <w:szCs w:val="22"/>
        </w:rPr>
        <w:t>Soms is er sprake van voortdurend, storend agressief gedrag van de leerling. Ook ouders of verzorgers van leerlingen kunnen zich bedreigend of agressief gedragen. Als daardoor de veiligheid van de leerlingen, van het personeel en/of de ongestoorde voortgang van het onderwijs in gevaar dreigt te komen, kan de directeur van de school overgaan tot een zogenaamde ‘time-out’. Tot een ‘time out’ kan</w:t>
      </w:r>
    </w:p>
    <w:p w14:paraId="5A0A590F" w14:textId="77777777" w:rsidR="009D7E11" w:rsidRPr="001A0438" w:rsidRDefault="009D7E11" w:rsidP="009D7E11">
      <w:pPr>
        <w:autoSpaceDE w:val="0"/>
        <w:autoSpaceDN w:val="0"/>
        <w:adjustRightInd w:val="0"/>
        <w:jc w:val="both"/>
        <w:rPr>
          <w:szCs w:val="22"/>
        </w:rPr>
      </w:pPr>
      <w:proofErr w:type="gramStart"/>
      <w:r w:rsidRPr="001A0438">
        <w:rPr>
          <w:szCs w:val="22"/>
        </w:rPr>
        <w:t>ook</w:t>
      </w:r>
      <w:proofErr w:type="gramEnd"/>
      <w:r w:rsidRPr="001A0438">
        <w:rPr>
          <w:szCs w:val="22"/>
        </w:rPr>
        <w:t xml:space="preserve"> worden overgegaan als de school op het betreffende moment niet meer in staat is om de noodzakelijke onderwijszorg of veiligheid te waarborgen. En is bedoeld om bij een onwerkbare situatie de druk van de ketel te halen en passende maatregelen te nemen. </w:t>
      </w:r>
    </w:p>
    <w:p w14:paraId="5A0779D3" w14:textId="77777777" w:rsidR="009D7E11" w:rsidRPr="001A0438" w:rsidRDefault="009D7E11" w:rsidP="009D7E11">
      <w:pPr>
        <w:autoSpaceDE w:val="0"/>
        <w:autoSpaceDN w:val="0"/>
        <w:adjustRightInd w:val="0"/>
        <w:jc w:val="both"/>
        <w:rPr>
          <w:szCs w:val="22"/>
        </w:rPr>
      </w:pPr>
      <w:r w:rsidRPr="001A0438">
        <w:rPr>
          <w:szCs w:val="22"/>
        </w:rPr>
        <w:t>In geval van een time out besluit de directeur de leerling voor een dag naar huis te sturen. De time-out kan met een dag worden verlengd.</w:t>
      </w:r>
    </w:p>
    <w:p w14:paraId="6BD98AA3" w14:textId="77777777" w:rsidR="009D7E11" w:rsidRPr="001A0438" w:rsidRDefault="009D7E11" w:rsidP="009D7E11">
      <w:pPr>
        <w:autoSpaceDE w:val="0"/>
        <w:autoSpaceDN w:val="0"/>
        <w:adjustRightInd w:val="0"/>
        <w:jc w:val="both"/>
        <w:rPr>
          <w:szCs w:val="22"/>
        </w:rPr>
      </w:pPr>
    </w:p>
    <w:p w14:paraId="13A87A24" w14:textId="77777777" w:rsidR="009D7E11" w:rsidRPr="001A0438" w:rsidRDefault="009D7E11" w:rsidP="009D7E11">
      <w:pPr>
        <w:autoSpaceDE w:val="0"/>
        <w:autoSpaceDN w:val="0"/>
        <w:adjustRightInd w:val="0"/>
        <w:jc w:val="both"/>
        <w:rPr>
          <w:b/>
          <w:i/>
          <w:iCs/>
          <w:szCs w:val="22"/>
        </w:rPr>
      </w:pPr>
      <w:r w:rsidRPr="001A0438">
        <w:rPr>
          <w:b/>
          <w:i/>
          <w:iCs/>
          <w:szCs w:val="22"/>
        </w:rPr>
        <w:t>Schorsing</w:t>
      </w:r>
    </w:p>
    <w:p w14:paraId="41627259" w14:textId="77777777" w:rsidR="009D7E11" w:rsidRPr="001A0438" w:rsidRDefault="009D7E11" w:rsidP="009D7E11">
      <w:pPr>
        <w:autoSpaceDE w:val="0"/>
        <w:autoSpaceDN w:val="0"/>
        <w:adjustRightInd w:val="0"/>
        <w:jc w:val="both"/>
        <w:rPr>
          <w:szCs w:val="22"/>
        </w:rPr>
      </w:pPr>
      <w:r w:rsidRPr="001A0438">
        <w:rPr>
          <w:szCs w:val="22"/>
        </w:rPr>
        <w:t xml:space="preserve">Ingeval van grote problemen of als na diverse </w:t>
      </w:r>
      <w:proofErr w:type="gramStart"/>
      <w:r w:rsidRPr="001A0438">
        <w:rPr>
          <w:szCs w:val="22"/>
        </w:rPr>
        <w:t>time outs</w:t>
      </w:r>
      <w:proofErr w:type="gramEnd"/>
      <w:r w:rsidRPr="001A0438">
        <w:rPr>
          <w:szCs w:val="22"/>
        </w:rPr>
        <w:t xml:space="preserve"> blijkt dat de situatie toch niet beheersbaar is, kan de directeur van de school, na overleg met de algemene directie, besluiten tot schorsing van de leerling. Een schorsing van een leerling duurt maximaal een week en kan maximaal met één week worden verlengd, tenzij </w:t>
      </w:r>
      <w:proofErr w:type="gramStart"/>
      <w:r w:rsidRPr="001A0438">
        <w:rPr>
          <w:szCs w:val="22"/>
        </w:rPr>
        <w:t>tevens</w:t>
      </w:r>
      <w:proofErr w:type="gramEnd"/>
      <w:r w:rsidRPr="001A0438">
        <w:rPr>
          <w:szCs w:val="22"/>
        </w:rPr>
        <w:t xml:space="preserve"> wordt besloten om de leerling te verwijderen. De maximale schorsingsperiode</w:t>
      </w:r>
    </w:p>
    <w:p w14:paraId="78C98DCE" w14:textId="77777777" w:rsidR="009D7E11" w:rsidRPr="001A0438" w:rsidRDefault="009D7E11" w:rsidP="009D7E11">
      <w:pPr>
        <w:autoSpaceDE w:val="0"/>
        <w:autoSpaceDN w:val="0"/>
        <w:adjustRightInd w:val="0"/>
        <w:jc w:val="both"/>
        <w:rPr>
          <w:szCs w:val="22"/>
        </w:rPr>
      </w:pPr>
      <w:proofErr w:type="gramStart"/>
      <w:r w:rsidRPr="001A0438">
        <w:rPr>
          <w:szCs w:val="22"/>
        </w:rPr>
        <w:t>is</w:t>
      </w:r>
      <w:proofErr w:type="gramEnd"/>
      <w:r w:rsidRPr="001A0438">
        <w:rPr>
          <w:szCs w:val="22"/>
        </w:rPr>
        <w:t xml:space="preserve"> dan gelijk aan de periode dat de </w:t>
      </w:r>
      <w:proofErr w:type="spellStart"/>
      <w:r w:rsidRPr="001A0438">
        <w:rPr>
          <w:szCs w:val="22"/>
        </w:rPr>
        <w:t>verwijderingprocedure</w:t>
      </w:r>
      <w:proofErr w:type="spellEnd"/>
      <w:r w:rsidRPr="001A0438">
        <w:rPr>
          <w:szCs w:val="22"/>
        </w:rPr>
        <w:t xml:space="preserve"> is afgerond.</w:t>
      </w:r>
    </w:p>
    <w:p w14:paraId="675210FE" w14:textId="77777777" w:rsidR="009D7E11" w:rsidRPr="001A0438" w:rsidRDefault="009D7E11" w:rsidP="009D7E11">
      <w:pPr>
        <w:jc w:val="both"/>
        <w:rPr>
          <w:szCs w:val="22"/>
        </w:rPr>
      </w:pPr>
      <w:r w:rsidRPr="001A0438">
        <w:rPr>
          <w:szCs w:val="22"/>
        </w:rPr>
        <w:t xml:space="preserve">Zowel een schorsing als een time out vindt pas plaats na overleg met de leerling, de ouders en de groepsleerkracht. </w:t>
      </w:r>
    </w:p>
    <w:p w14:paraId="5262D589" w14:textId="77777777" w:rsidR="009D7E11" w:rsidRPr="001A0438" w:rsidRDefault="009D7E11" w:rsidP="009D7E11">
      <w:pPr>
        <w:jc w:val="both"/>
        <w:rPr>
          <w:szCs w:val="22"/>
        </w:rPr>
      </w:pPr>
    </w:p>
    <w:p w14:paraId="34A6CCE0" w14:textId="77777777" w:rsidR="009D7E11" w:rsidRPr="001A0438" w:rsidRDefault="009D7E11" w:rsidP="009D7E11">
      <w:pPr>
        <w:jc w:val="both"/>
        <w:rPr>
          <w:szCs w:val="22"/>
        </w:rPr>
      </w:pPr>
      <w:r w:rsidRPr="001A0438">
        <w:rPr>
          <w:szCs w:val="22"/>
        </w:rPr>
        <w:t xml:space="preserve">Over de time out en de schorsing worden de ouders schriftelijk geïnformeerd. Vermeld worden de redenen van de maatregel, de aanvang, de tijdsduur en eventuele andere maatregelen. De school zorgt </w:t>
      </w:r>
      <w:proofErr w:type="gramStart"/>
      <w:r w:rsidRPr="001A0438">
        <w:rPr>
          <w:szCs w:val="22"/>
        </w:rPr>
        <w:t>er voor</w:t>
      </w:r>
      <w:proofErr w:type="gramEnd"/>
      <w:r w:rsidRPr="001A0438">
        <w:rPr>
          <w:szCs w:val="22"/>
        </w:rPr>
        <w:t xml:space="preserve"> dat de betreffende leerling door de time out of de schorsing geen onderwijsachterstand oploopt. De directeur informeert in alle gevallen de onderwijsinspectie en de leerplichtambtenaar.</w:t>
      </w:r>
    </w:p>
    <w:p w14:paraId="7E0E7A9F" w14:textId="77777777" w:rsidR="009D7E11" w:rsidRPr="001A0438" w:rsidRDefault="009D7E11" w:rsidP="009D7E11">
      <w:pPr>
        <w:autoSpaceDE w:val="0"/>
        <w:autoSpaceDN w:val="0"/>
        <w:adjustRightInd w:val="0"/>
        <w:jc w:val="both"/>
        <w:rPr>
          <w:szCs w:val="22"/>
        </w:rPr>
      </w:pPr>
    </w:p>
    <w:p w14:paraId="0C833062" w14:textId="77777777" w:rsidR="009D7E11" w:rsidRPr="001A0438" w:rsidRDefault="009D7E11" w:rsidP="009D7E11">
      <w:pPr>
        <w:autoSpaceDE w:val="0"/>
        <w:autoSpaceDN w:val="0"/>
        <w:adjustRightInd w:val="0"/>
        <w:jc w:val="both"/>
        <w:rPr>
          <w:szCs w:val="22"/>
        </w:rPr>
      </w:pPr>
      <w:r w:rsidRPr="001A0438">
        <w:rPr>
          <w:szCs w:val="22"/>
        </w:rPr>
        <w:t xml:space="preserve">Ouders die het niet eens zijn met een time out of een schorsing, kunnen hiertegen bezwaar maken bij de algemene directie. </w:t>
      </w:r>
    </w:p>
    <w:p w14:paraId="1FE3D494" w14:textId="77777777" w:rsidR="009D7E11" w:rsidRPr="001A0438" w:rsidRDefault="009D7E11" w:rsidP="009D7E11">
      <w:pPr>
        <w:autoSpaceDE w:val="0"/>
        <w:autoSpaceDN w:val="0"/>
        <w:adjustRightInd w:val="0"/>
        <w:jc w:val="both"/>
        <w:rPr>
          <w:szCs w:val="22"/>
        </w:rPr>
      </w:pPr>
    </w:p>
    <w:p w14:paraId="025EF55B" w14:textId="77777777" w:rsidR="009D7E11" w:rsidRPr="001A0438" w:rsidRDefault="009D7E11" w:rsidP="009D7E11">
      <w:pPr>
        <w:autoSpaceDE w:val="0"/>
        <w:autoSpaceDN w:val="0"/>
        <w:adjustRightInd w:val="0"/>
        <w:jc w:val="both"/>
        <w:rPr>
          <w:b/>
          <w:i/>
          <w:iCs/>
          <w:szCs w:val="22"/>
        </w:rPr>
      </w:pPr>
      <w:r w:rsidRPr="001A0438">
        <w:rPr>
          <w:b/>
          <w:i/>
          <w:iCs/>
          <w:szCs w:val="22"/>
        </w:rPr>
        <w:t>Verwijdering</w:t>
      </w:r>
    </w:p>
    <w:p w14:paraId="0FF75165" w14:textId="77777777" w:rsidR="009D7E11" w:rsidRPr="001A0438" w:rsidRDefault="009D7E11" w:rsidP="009D7E11">
      <w:pPr>
        <w:autoSpaceDE w:val="0"/>
        <w:autoSpaceDN w:val="0"/>
        <w:adjustRightInd w:val="0"/>
        <w:jc w:val="both"/>
        <w:rPr>
          <w:szCs w:val="22"/>
        </w:rPr>
      </w:pPr>
      <w:r w:rsidRPr="001A0438">
        <w:rPr>
          <w:szCs w:val="22"/>
        </w:rPr>
        <w:t xml:space="preserve">Bij regelmatig en voortdurend wangedrag van leerlingen of ouders/verzorgers, of ingeval definitief is gebleken dat de school niet langer in staat is om het onderwijs te bieden dat de leerling nodig heeft, kan de algemene directie van Proloog namens het bevoegd gezag besluiten om tot verwijdering van de leerling over te gaan. Voordat de algemene directie het besluit neemt, worden alle betrokkenen (directeur, groepsleerkracht, ouders/verzorgers, en overige betrokkenen zoals vertrouwenspersoon, leerplichtambtenaar e.d.) gehoord. </w:t>
      </w:r>
      <w:proofErr w:type="gramStart"/>
      <w:r w:rsidRPr="001A0438">
        <w:rPr>
          <w:szCs w:val="22"/>
        </w:rPr>
        <w:t>Indien</w:t>
      </w:r>
      <w:proofErr w:type="gramEnd"/>
      <w:r w:rsidRPr="001A0438">
        <w:rPr>
          <w:szCs w:val="22"/>
        </w:rPr>
        <w:t xml:space="preserve"> één van de partijen dat wenst, kan ook de mening worden gevraagd</w:t>
      </w:r>
      <w:r>
        <w:rPr>
          <w:szCs w:val="22"/>
        </w:rPr>
        <w:t xml:space="preserve"> </w:t>
      </w:r>
      <w:r w:rsidRPr="001A0438">
        <w:rPr>
          <w:szCs w:val="22"/>
        </w:rPr>
        <w:t>van een andere door de school en ouders geaccepteerde deskundige. Van het gesprek met de ouders</w:t>
      </w:r>
      <w:r>
        <w:rPr>
          <w:szCs w:val="22"/>
        </w:rPr>
        <w:t xml:space="preserve"> </w:t>
      </w:r>
      <w:r w:rsidRPr="001A0438">
        <w:rPr>
          <w:szCs w:val="22"/>
        </w:rPr>
        <w:t>wordt een verslag gemaakt, dat aan de ouders/verzorgers wordt uitgereikt of aangetekend wordt</w:t>
      </w:r>
      <w:r>
        <w:rPr>
          <w:szCs w:val="22"/>
        </w:rPr>
        <w:t xml:space="preserve"> </w:t>
      </w:r>
      <w:r w:rsidRPr="001A0438">
        <w:rPr>
          <w:szCs w:val="22"/>
        </w:rPr>
        <w:t>verzonden en dat door de ouders/verzorgers bij voorkeur wordt getekend. Tegen een besluit tot</w:t>
      </w:r>
      <w:r>
        <w:rPr>
          <w:szCs w:val="22"/>
        </w:rPr>
        <w:t xml:space="preserve"> </w:t>
      </w:r>
      <w:r w:rsidRPr="001A0438">
        <w:rPr>
          <w:szCs w:val="22"/>
        </w:rPr>
        <w:t>verwijdering kunnen de ouders/verzorgers schriftelijk bezwaar maken bij het bestuur van Proloog.</w:t>
      </w:r>
      <w:r>
        <w:rPr>
          <w:szCs w:val="22"/>
        </w:rPr>
        <w:t xml:space="preserve"> </w:t>
      </w:r>
      <w:r w:rsidRPr="001A0438">
        <w:rPr>
          <w:szCs w:val="22"/>
        </w:rPr>
        <w:t>Het bestuur zal op dat bezwaarschrift binnen vier weken schriftelijk reageren. De ouders worden dan</w:t>
      </w:r>
      <w:r>
        <w:rPr>
          <w:szCs w:val="22"/>
        </w:rPr>
        <w:t xml:space="preserve"> </w:t>
      </w:r>
      <w:r w:rsidRPr="001A0438">
        <w:rPr>
          <w:szCs w:val="22"/>
        </w:rPr>
        <w:t>eerst opnieuw gehoord. Na een besluit tot verwijdering wordt de leerling niet onmiddellijk ‘verwijderd’.</w:t>
      </w:r>
      <w:r>
        <w:rPr>
          <w:szCs w:val="22"/>
        </w:rPr>
        <w:t xml:space="preserve"> </w:t>
      </w:r>
      <w:r w:rsidRPr="001A0438">
        <w:rPr>
          <w:szCs w:val="22"/>
        </w:rPr>
        <w:t>Proloog zal eerst proberen een andere school voor de leerling te vinden. Zodra dat is gelukt kan de</w:t>
      </w:r>
      <w:r>
        <w:rPr>
          <w:szCs w:val="22"/>
        </w:rPr>
        <w:t xml:space="preserve"> </w:t>
      </w:r>
      <w:r w:rsidRPr="001A0438">
        <w:rPr>
          <w:szCs w:val="22"/>
        </w:rPr>
        <w:t xml:space="preserve">leerling worden verwijderd. Als het bestuur gedurende acht </w:t>
      </w:r>
      <w:r w:rsidRPr="001A0438">
        <w:rPr>
          <w:szCs w:val="22"/>
        </w:rPr>
        <w:lastRenderedPageBreak/>
        <w:t>weken heeft geprobeerd om die andere</w:t>
      </w:r>
      <w:r>
        <w:rPr>
          <w:szCs w:val="22"/>
        </w:rPr>
        <w:t xml:space="preserve"> </w:t>
      </w:r>
      <w:r w:rsidRPr="001A0438">
        <w:rPr>
          <w:szCs w:val="22"/>
        </w:rPr>
        <w:t>school te vinden, en het is dan nog niet gelukt, kan de leerling formeel volgens de wettelijke regels</w:t>
      </w:r>
      <w:r>
        <w:rPr>
          <w:szCs w:val="22"/>
        </w:rPr>
        <w:t xml:space="preserve"> </w:t>
      </w:r>
      <w:r w:rsidRPr="001A0438">
        <w:rPr>
          <w:szCs w:val="22"/>
        </w:rPr>
        <w:t>worden verwijderd.</w:t>
      </w:r>
    </w:p>
    <w:p w14:paraId="161581E2" w14:textId="77777777" w:rsidR="007F4794" w:rsidRDefault="007F4794" w:rsidP="0098507C">
      <w:pPr>
        <w:pStyle w:val="Geenafstand"/>
        <w:outlineLvl w:val="0"/>
        <w:rPr>
          <w:b/>
          <w:sz w:val="28"/>
          <w:szCs w:val="28"/>
        </w:rPr>
      </w:pPr>
    </w:p>
    <w:p w14:paraId="5224729F" w14:textId="77777777" w:rsidR="007F4794" w:rsidRDefault="007F4794" w:rsidP="0098507C">
      <w:pPr>
        <w:pStyle w:val="Geenafstand"/>
        <w:outlineLvl w:val="0"/>
        <w:rPr>
          <w:b/>
          <w:sz w:val="28"/>
          <w:szCs w:val="28"/>
        </w:rPr>
      </w:pPr>
    </w:p>
    <w:p w14:paraId="1DFA3F0D" w14:textId="77777777" w:rsidR="00D96F02" w:rsidRDefault="006046B3" w:rsidP="0098507C">
      <w:pPr>
        <w:pStyle w:val="Geenafstand"/>
        <w:outlineLvl w:val="0"/>
        <w:rPr>
          <w:b/>
          <w:sz w:val="28"/>
          <w:szCs w:val="28"/>
        </w:rPr>
      </w:pPr>
      <w:r>
        <w:rPr>
          <w:b/>
          <w:sz w:val="28"/>
          <w:szCs w:val="28"/>
        </w:rPr>
        <w:t>Bijlage 6</w:t>
      </w:r>
      <w:r w:rsidR="00D96F02" w:rsidRPr="000925DC">
        <w:rPr>
          <w:b/>
          <w:sz w:val="28"/>
          <w:szCs w:val="28"/>
        </w:rPr>
        <w:t xml:space="preserve"> Het ontruimingsplan </w:t>
      </w:r>
    </w:p>
    <w:p w14:paraId="04AC2E6C" w14:textId="77777777" w:rsidR="007F4794" w:rsidRDefault="007F4794" w:rsidP="007F4794">
      <w:pPr>
        <w:pStyle w:val="Geenafstand"/>
        <w:rPr>
          <w:rFonts w:cs="Arial"/>
          <w:szCs w:val="22"/>
        </w:rPr>
      </w:pPr>
    </w:p>
    <w:p w14:paraId="5023B38E" w14:textId="0AF773BF" w:rsidR="007F4794" w:rsidRPr="007F4794" w:rsidRDefault="007F4794" w:rsidP="007F4794">
      <w:pPr>
        <w:pStyle w:val="Geenafstand"/>
        <w:rPr>
          <w:rFonts w:cs="Arial"/>
          <w:szCs w:val="22"/>
        </w:rPr>
      </w:pPr>
      <w:r w:rsidRPr="007F4794">
        <w:rPr>
          <w:rFonts w:cs="Arial"/>
          <w:szCs w:val="22"/>
        </w:rPr>
        <w:t>In schooljaar 2</w:t>
      </w:r>
      <w:r w:rsidR="00E76B05">
        <w:rPr>
          <w:rFonts w:cs="Arial"/>
          <w:szCs w:val="22"/>
        </w:rPr>
        <w:t>023-2024</w:t>
      </w:r>
      <w:r w:rsidRPr="007F4794">
        <w:rPr>
          <w:rFonts w:cs="Arial"/>
          <w:szCs w:val="22"/>
        </w:rPr>
        <w:t xml:space="preserve"> wordt een ontruimingsplan ontwikkeld. </w:t>
      </w:r>
    </w:p>
    <w:p w14:paraId="5A208BC7" w14:textId="77777777" w:rsidR="007F4794" w:rsidRDefault="007F4794" w:rsidP="0098507C">
      <w:pPr>
        <w:pStyle w:val="Geenafstand"/>
        <w:outlineLvl w:val="0"/>
        <w:rPr>
          <w:b/>
          <w:sz w:val="28"/>
          <w:szCs w:val="28"/>
        </w:rPr>
      </w:pPr>
    </w:p>
    <w:p w14:paraId="24519869" w14:textId="77777777" w:rsidR="000925DC" w:rsidRDefault="000925DC" w:rsidP="0098507C">
      <w:pPr>
        <w:pStyle w:val="Geenafstand"/>
        <w:outlineLvl w:val="0"/>
        <w:rPr>
          <w:b/>
          <w:sz w:val="28"/>
          <w:szCs w:val="28"/>
        </w:rPr>
      </w:pPr>
    </w:p>
    <w:p w14:paraId="4FE8E3B7" w14:textId="2032D071" w:rsidR="000925DC" w:rsidRPr="007F4794" w:rsidRDefault="007F4794" w:rsidP="007F4794">
      <w:pPr>
        <w:pStyle w:val="Geenafstand"/>
        <w:outlineLvl w:val="0"/>
        <w:rPr>
          <w:b/>
          <w:sz w:val="28"/>
          <w:szCs w:val="28"/>
        </w:rPr>
      </w:pPr>
      <w:r>
        <w:rPr>
          <w:b/>
          <w:sz w:val="28"/>
          <w:szCs w:val="28"/>
        </w:rPr>
        <w:t xml:space="preserve">Bijlage 7 </w:t>
      </w:r>
      <w:r w:rsidRPr="007F4794">
        <w:rPr>
          <w:rFonts w:cs="Arial"/>
          <w:b/>
          <w:sz w:val="28"/>
          <w:szCs w:val="28"/>
        </w:rPr>
        <w:t>Meldcode huiselijk geweld en kindermishandeling.</w:t>
      </w:r>
      <w:r w:rsidRPr="003862A1">
        <w:rPr>
          <w:rFonts w:cs="Arial"/>
          <w:szCs w:val="22"/>
        </w:rPr>
        <w:t xml:space="preserve">  </w:t>
      </w:r>
    </w:p>
    <w:sectPr w:rsidR="000925DC" w:rsidRPr="007F4794" w:rsidSect="007F4794">
      <w:footerReference w:type="default" r:id="rId17"/>
      <w:pgSz w:w="11906" w:h="16838"/>
      <w:pgMar w:top="549" w:right="1417" w:bottom="664"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8B06" w14:textId="77777777" w:rsidR="000D69C8" w:rsidRDefault="000D69C8" w:rsidP="00E7302B">
      <w:r>
        <w:separator/>
      </w:r>
    </w:p>
  </w:endnote>
  <w:endnote w:type="continuationSeparator" w:id="0">
    <w:p w14:paraId="78B3E5AC" w14:textId="77777777" w:rsidR="000D69C8" w:rsidRDefault="000D69C8" w:rsidP="00E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6503" w14:textId="7E2427B3" w:rsidR="00BB7300" w:rsidRDefault="00BB7300" w:rsidP="002B752C">
    <w:pPr>
      <w:pStyle w:val="Voettekst"/>
      <w:pBdr>
        <w:top w:val="thinThickSmallGap" w:sz="24" w:space="1" w:color="622423"/>
      </w:pBdr>
      <w:tabs>
        <w:tab w:val="clear" w:pos="4536"/>
      </w:tabs>
      <w:rPr>
        <w:rFonts w:ascii="Cambria" w:hAnsi="Cambria"/>
      </w:rPr>
    </w:pPr>
    <w:r w:rsidRPr="001E5CA6">
      <w:rPr>
        <w:rFonts w:ascii="Tahoma" w:hAnsi="Tahoma" w:cs="Tahoma"/>
        <w:i/>
      </w:rPr>
      <w:t xml:space="preserve">Veiligheidsbeleid </w:t>
    </w:r>
    <w:r>
      <w:rPr>
        <w:rFonts w:ascii="Tahoma" w:hAnsi="Tahoma" w:cs="Tahoma"/>
        <w:i/>
      </w:rPr>
      <w:t>IKC Aventurijn</w:t>
    </w:r>
    <w:r>
      <w:rPr>
        <w:rFonts w:ascii="Cambria" w:hAnsi="Cambria"/>
      </w:rPr>
      <w:tab/>
      <w:t xml:space="preserve">Pagina </w:t>
    </w:r>
    <w:r>
      <w:fldChar w:fldCharType="begin"/>
    </w:r>
    <w:r>
      <w:instrText xml:space="preserve"> PAGE   \* MERGEFORMAT </w:instrText>
    </w:r>
    <w:r>
      <w:fldChar w:fldCharType="separate"/>
    </w:r>
    <w:r w:rsidR="009B6991" w:rsidRPr="009B6991">
      <w:rPr>
        <w:rFonts w:ascii="Cambria" w:hAnsi="Cambria"/>
        <w:noProof/>
      </w:rPr>
      <w:t>10</w:t>
    </w:r>
    <w:r>
      <w:rPr>
        <w:rFonts w:ascii="Cambria" w:hAnsi="Cambria"/>
        <w:noProof/>
      </w:rPr>
      <w:fldChar w:fldCharType="end"/>
    </w:r>
  </w:p>
  <w:p w14:paraId="27A2208C" w14:textId="77777777" w:rsidR="00BB7300" w:rsidRDefault="00BB73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1ED" w14:textId="77777777" w:rsidR="000D69C8" w:rsidRDefault="000D69C8" w:rsidP="00E7302B">
      <w:r>
        <w:separator/>
      </w:r>
    </w:p>
  </w:footnote>
  <w:footnote w:type="continuationSeparator" w:id="0">
    <w:p w14:paraId="2AAE54D3" w14:textId="77777777" w:rsidR="000D69C8" w:rsidRDefault="000D69C8" w:rsidP="00E7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D774F700"/>
    <w:lvl w:ilvl="0" w:tplc="73087BE4">
      <w:start w:val="1"/>
      <w:numFmt w:val="decimal"/>
      <w:lvlText w:val="%1."/>
      <w:lvlJc w:val="left"/>
      <w:pPr>
        <w:ind w:left="1428" w:hanging="360"/>
      </w:pPr>
      <w:rPr>
        <w:rFonts w:cs="Verdan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D27D8C"/>
    <w:multiLevelType w:val="hybridMultilevel"/>
    <w:tmpl w:val="6B2E1DB0"/>
    <w:lvl w:ilvl="0" w:tplc="73087BE4">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2343C46"/>
    <w:multiLevelType w:val="multilevel"/>
    <w:tmpl w:val="351E1F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653F0F"/>
    <w:multiLevelType w:val="multilevel"/>
    <w:tmpl w:val="08248886"/>
    <w:lvl w:ilvl="0">
      <w:start w:val="4"/>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0E4C262A"/>
    <w:multiLevelType w:val="multilevel"/>
    <w:tmpl w:val="B3A09662"/>
    <w:lvl w:ilvl="0">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0F4619CE"/>
    <w:multiLevelType w:val="multilevel"/>
    <w:tmpl w:val="74EE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0B676B"/>
    <w:multiLevelType w:val="hybridMultilevel"/>
    <w:tmpl w:val="1152B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F5B11BA"/>
    <w:multiLevelType w:val="hybridMultilevel"/>
    <w:tmpl w:val="7EC49638"/>
    <w:lvl w:ilvl="0" w:tplc="2884BFD2">
      <w:start w:val="1"/>
      <w:numFmt w:val="decimal"/>
      <w:lvlText w:val="%1."/>
      <w:lvlJc w:val="left"/>
      <w:pPr>
        <w:ind w:left="735" w:hanging="37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50754D"/>
    <w:multiLevelType w:val="multilevel"/>
    <w:tmpl w:val="761A4F90"/>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26251E60"/>
    <w:multiLevelType w:val="hybridMultilevel"/>
    <w:tmpl w:val="29CE3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6B46EEC"/>
    <w:multiLevelType w:val="hybridMultilevel"/>
    <w:tmpl w:val="468E4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9717CB"/>
    <w:multiLevelType w:val="multilevel"/>
    <w:tmpl w:val="09E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275E25"/>
    <w:multiLevelType w:val="hybridMultilevel"/>
    <w:tmpl w:val="F01A9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D8D2958"/>
    <w:multiLevelType w:val="hybridMultilevel"/>
    <w:tmpl w:val="BA165AEA"/>
    <w:lvl w:ilvl="0" w:tplc="C1B0F59A">
      <w:start w:val="8"/>
      <w:numFmt w:val="bullet"/>
      <w:lvlText w:val="•"/>
      <w:lvlJc w:val="left"/>
      <w:pPr>
        <w:ind w:left="735" w:hanging="375"/>
      </w:pPr>
      <w:rPr>
        <w:rFonts w:ascii="Tahoma" w:eastAsia="Calibri" w:hAnsi="Tahoma" w:cs="Tahoma"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E3970BF"/>
    <w:multiLevelType w:val="hybridMultilevel"/>
    <w:tmpl w:val="B3507E26"/>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153CF5F0">
      <w:start w:val="2"/>
      <w:numFmt w:val="bullet"/>
      <w:lvlText w:val=""/>
      <w:lvlJc w:val="left"/>
      <w:pPr>
        <w:tabs>
          <w:tab w:val="num" w:pos="1440"/>
        </w:tabs>
        <w:ind w:left="1440" w:hanging="127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E90F5F"/>
    <w:multiLevelType w:val="hybridMultilevel"/>
    <w:tmpl w:val="4CF25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1A71D39"/>
    <w:multiLevelType w:val="hybridMultilevel"/>
    <w:tmpl w:val="0986B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756781"/>
    <w:multiLevelType w:val="hybridMultilevel"/>
    <w:tmpl w:val="037644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3FDB6626"/>
    <w:multiLevelType w:val="hybridMultilevel"/>
    <w:tmpl w:val="2C3AF620"/>
    <w:lvl w:ilvl="0" w:tplc="AE14A1E0">
      <w:start w:val="1"/>
      <w:numFmt w:val="decimal"/>
      <w:lvlText w:val="%1."/>
      <w:lvlJc w:val="left"/>
      <w:pPr>
        <w:tabs>
          <w:tab w:val="num" w:pos="720"/>
        </w:tabs>
        <w:ind w:left="720" w:hanging="360"/>
      </w:pPr>
      <w:rPr>
        <w:rFonts w:ascii="Arial" w:eastAsia="Times New Roman" w:hAnsi="Arial" w:cs="Arial"/>
      </w:rPr>
    </w:lvl>
    <w:lvl w:ilvl="1" w:tplc="04130019">
      <w:start w:val="1"/>
      <w:numFmt w:val="lowerLetter"/>
      <w:lvlText w:val="%2."/>
      <w:lvlJc w:val="left"/>
      <w:pPr>
        <w:tabs>
          <w:tab w:val="num" w:pos="1440"/>
        </w:tabs>
        <w:ind w:left="1440" w:hanging="360"/>
      </w:pPr>
    </w:lvl>
    <w:lvl w:ilvl="2" w:tplc="C7FCB732">
      <w:start w:val="1"/>
      <w:numFmt w:val="lowerRoman"/>
      <w:lvlText w:val="%3."/>
      <w:lvlJc w:val="right"/>
      <w:pPr>
        <w:tabs>
          <w:tab w:val="num" w:pos="2160"/>
        </w:tabs>
        <w:ind w:left="2160" w:hanging="180"/>
      </w:pPr>
      <w:rPr>
        <w:rFonts w:ascii="Arial" w:eastAsia="Times New Roman" w:hAnsi="Arial" w:cs="Arial"/>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FFA16B6"/>
    <w:multiLevelType w:val="hybridMultilevel"/>
    <w:tmpl w:val="DF541364"/>
    <w:lvl w:ilvl="0" w:tplc="123E21B0">
      <w:start w:val="4"/>
      <w:numFmt w:val="bullet"/>
      <w:lvlText w:val="-"/>
      <w:lvlJc w:val="left"/>
      <w:pPr>
        <w:ind w:left="1065" w:hanging="360"/>
      </w:pPr>
      <w:rPr>
        <w:rFonts w:ascii="Arial" w:eastAsia="Times New Roman" w:hAnsi="Arial" w:cs="Arial" w:hint="default"/>
        <w:b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48675233"/>
    <w:multiLevelType w:val="hybridMultilevel"/>
    <w:tmpl w:val="6D4A4B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5B550FE"/>
    <w:multiLevelType w:val="hybridMultilevel"/>
    <w:tmpl w:val="5FF0D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4F5203"/>
    <w:multiLevelType w:val="hybridMultilevel"/>
    <w:tmpl w:val="2E165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B4579F"/>
    <w:multiLevelType w:val="hybridMultilevel"/>
    <w:tmpl w:val="6D6AE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2648C5"/>
    <w:multiLevelType w:val="hybridMultilevel"/>
    <w:tmpl w:val="6DEA420A"/>
    <w:lvl w:ilvl="0" w:tplc="F880ED5C">
      <w:start w:val="4"/>
      <w:numFmt w:val="bullet"/>
      <w:lvlText w:val="-"/>
      <w:lvlJc w:val="left"/>
      <w:pPr>
        <w:ind w:left="720" w:hanging="360"/>
      </w:pPr>
      <w:rPr>
        <w:rFonts w:ascii="Arial" w:eastAsia="Times New Roman" w:hAnsi="Arial" w:cs="Arial" w:hint="default"/>
        <w:b w:val="0"/>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E83870"/>
    <w:multiLevelType w:val="multilevel"/>
    <w:tmpl w:val="B9C09FBC"/>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BCA7F57"/>
    <w:multiLevelType w:val="hybridMultilevel"/>
    <w:tmpl w:val="0D502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9B36FB"/>
    <w:multiLevelType w:val="hybridMultilevel"/>
    <w:tmpl w:val="29CE3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0C186F"/>
    <w:multiLevelType w:val="multilevel"/>
    <w:tmpl w:val="FC387A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EE09D6"/>
    <w:multiLevelType w:val="hybridMultilevel"/>
    <w:tmpl w:val="6AB04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E71C3A"/>
    <w:multiLevelType w:val="hybridMultilevel"/>
    <w:tmpl w:val="8520AD34"/>
    <w:lvl w:ilvl="0" w:tplc="AC2E0BC2">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4801E0"/>
    <w:multiLevelType w:val="hybridMultilevel"/>
    <w:tmpl w:val="4776C7C6"/>
    <w:lvl w:ilvl="0" w:tplc="830CFDB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C0E80"/>
    <w:multiLevelType w:val="hybridMultilevel"/>
    <w:tmpl w:val="E3F6E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3723509">
    <w:abstractNumId w:val="27"/>
  </w:num>
  <w:num w:numId="2" w16cid:durableId="1319577080">
    <w:abstractNumId w:val="21"/>
  </w:num>
  <w:num w:numId="3" w16cid:durableId="597055373">
    <w:abstractNumId w:val="44"/>
  </w:num>
  <w:num w:numId="4" w16cid:durableId="1483082136">
    <w:abstractNumId w:val="41"/>
  </w:num>
  <w:num w:numId="5" w16cid:durableId="518466023">
    <w:abstractNumId w:val="37"/>
  </w:num>
  <w:num w:numId="6" w16cid:durableId="447361639">
    <w:abstractNumId w:val="15"/>
  </w:num>
  <w:num w:numId="7" w16cid:durableId="1359700675">
    <w:abstractNumId w:val="22"/>
  </w:num>
  <w:num w:numId="8" w16cid:durableId="415905116">
    <w:abstractNumId w:val="29"/>
  </w:num>
  <w:num w:numId="9" w16cid:durableId="1200244410">
    <w:abstractNumId w:val="23"/>
  </w:num>
  <w:num w:numId="10" w16cid:durableId="1083138849">
    <w:abstractNumId w:val="34"/>
  </w:num>
  <w:num w:numId="11" w16cid:durableId="73473358">
    <w:abstractNumId w:val="20"/>
  </w:num>
  <w:num w:numId="12" w16cid:durableId="1145272948">
    <w:abstractNumId w:val="26"/>
  </w:num>
  <w:num w:numId="13" w16cid:durableId="1144468379">
    <w:abstractNumId w:val="42"/>
  </w:num>
  <w:num w:numId="14" w16cid:durableId="42675969">
    <w:abstractNumId w:val="31"/>
  </w:num>
  <w:num w:numId="15" w16cid:durableId="2113669017">
    <w:abstractNumId w:val="32"/>
  </w:num>
  <w:num w:numId="16" w16cid:durableId="1470976192">
    <w:abstractNumId w:val="35"/>
  </w:num>
  <w:num w:numId="17" w16cid:durableId="2006203467">
    <w:abstractNumId w:val="43"/>
  </w:num>
  <w:num w:numId="18" w16cid:durableId="1737121799">
    <w:abstractNumId w:val="17"/>
  </w:num>
  <w:num w:numId="19" w16cid:durableId="568617147">
    <w:abstractNumId w:val="38"/>
  </w:num>
  <w:num w:numId="20" w16cid:durableId="507986792">
    <w:abstractNumId w:val="16"/>
  </w:num>
  <w:num w:numId="21" w16cid:durableId="1083797746">
    <w:abstractNumId w:val="28"/>
  </w:num>
  <w:num w:numId="22" w16cid:durableId="695235819">
    <w:abstractNumId w:val="19"/>
  </w:num>
  <w:num w:numId="23" w16cid:durableId="241262450">
    <w:abstractNumId w:val="40"/>
  </w:num>
  <w:num w:numId="24" w16cid:durableId="1305891737">
    <w:abstractNumId w:val="0"/>
  </w:num>
  <w:num w:numId="25" w16cid:durableId="689917152">
    <w:abstractNumId w:val="1"/>
  </w:num>
  <w:num w:numId="26" w16cid:durableId="17975081">
    <w:abstractNumId w:val="2"/>
  </w:num>
  <w:num w:numId="27" w16cid:durableId="392891660">
    <w:abstractNumId w:val="3"/>
  </w:num>
  <w:num w:numId="28" w16cid:durableId="29258909">
    <w:abstractNumId w:val="4"/>
  </w:num>
  <w:num w:numId="29" w16cid:durableId="2036930270">
    <w:abstractNumId w:val="5"/>
  </w:num>
  <w:num w:numId="30" w16cid:durableId="829752911">
    <w:abstractNumId w:val="6"/>
  </w:num>
  <w:num w:numId="31" w16cid:durableId="976834762">
    <w:abstractNumId w:val="7"/>
  </w:num>
  <w:num w:numId="32" w16cid:durableId="663364215">
    <w:abstractNumId w:val="8"/>
  </w:num>
  <w:num w:numId="33" w16cid:durableId="1290666611">
    <w:abstractNumId w:val="9"/>
  </w:num>
  <w:num w:numId="34" w16cid:durableId="1677612720">
    <w:abstractNumId w:val="10"/>
  </w:num>
  <w:num w:numId="35" w16cid:durableId="93133610">
    <w:abstractNumId w:val="11"/>
  </w:num>
  <w:num w:numId="36" w16cid:durableId="502823053">
    <w:abstractNumId w:val="12"/>
  </w:num>
  <w:num w:numId="37" w16cid:durableId="1296326823">
    <w:abstractNumId w:val="13"/>
  </w:num>
  <w:num w:numId="38" w16cid:durableId="811219855">
    <w:abstractNumId w:val="45"/>
  </w:num>
  <w:num w:numId="39" w16cid:durableId="447504817">
    <w:abstractNumId w:val="36"/>
  </w:num>
  <w:num w:numId="40" w16cid:durableId="1146506549">
    <w:abstractNumId w:val="30"/>
  </w:num>
  <w:num w:numId="41" w16cid:durableId="598951677">
    <w:abstractNumId w:val="25"/>
  </w:num>
  <w:num w:numId="42" w16cid:durableId="522207999">
    <w:abstractNumId w:val="14"/>
  </w:num>
  <w:num w:numId="43" w16cid:durableId="1345520755">
    <w:abstractNumId w:val="33"/>
  </w:num>
  <w:num w:numId="44" w16cid:durableId="1647658615">
    <w:abstractNumId w:val="39"/>
  </w:num>
  <w:num w:numId="45" w16cid:durableId="1245139667">
    <w:abstractNumId w:val="18"/>
  </w:num>
  <w:num w:numId="46" w16cid:durableId="21640317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3A"/>
    <w:rsid w:val="00067ECE"/>
    <w:rsid w:val="00074EBD"/>
    <w:rsid w:val="00075E21"/>
    <w:rsid w:val="000925DC"/>
    <w:rsid w:val="000B3AC5"/>
    <w:rsid w:val="000C16EB"/>
    <w:rsid w:val="000D69C8"/>
    <w:rsid w:val="000E54F9"/>
    <w:rsid w:val="000E7DEB"/>
    <w:rsid w:val="000F0DAD"/>
    <w:rsid w:val="000F3750"/>
    <w:rsid w:val="00101FEB"/>
    <w:rsid w:val="00110E5C"/>
    <w:rsid w:val="00122765"/>
    <w:rsid w:val="001340FF"/>
    <w:rsid w:val="0014587E"/>
    <w:rsid w:val="00145A71"/>
    <w:rsid w:val="001516BA"/>
    <w:rsid w:val="00187BF7"/>
    <w:rsid w:val="00187D8B"/>
    <w:rsid w:val="001925DD"/>
    <w:rsid w:val="00192FF0"/>
    <w:rsid w:val="001A7BD6"/>
    <w:rsid w:val="001B1B1A"/>
    <w:rsid w:val="001B50D6"/>
    <w:rsid w:val="001C7326"/>
    <w:rsid w:val="001E268F"/>
    <w:rsid w:val="001E4C9A"/>
    <w:rsid w:val="001E5CA6"/>
    <w:rsid w:val="001F0004"/>
    <w:rsid w:val="001F140A"/>
    <w:rsid w:val="002013DE"/>
    <w:rsid w:val="002024C8"/>
    <w:rsid w:val="0021092E"/>
    <w:rsid w:val="00213071"/>
    <w:rsid w:val="00224544"/>
    <w:rsid w:val="0024760E"/>
    <w:rsid w:val="0028096B"/>
    <w:rsid w:val="002852D0"/>
    <w:rsid w:val="00296F71"/>
    <w:rsid w:val="002A7736"/>
    <w:rsid w:val="002A7F24"/>
    <w:rsid w:val="002B1F65"/>
    <w:rsid w:val="002B752C"/>
    <w:rsid w:val="002C0063"/>
    <w:rsid w:val="002E2906"/>
    <w:rsid w:val="002E76CA"/>
    <w:rsid w:val="00300A65"/>
    <w:rsid w:val="003015B5"/>
    <w:rsid w:val="00305CAD"/>
    <w:rsid w:val="00306D0D"/>
    <w:rsid w:val="00312CC0"/>
    <w:rsid w:val="00326B25"/>
    <w:rsid w:val="00341D74"/>
    <w:rsid w:val="00342508"/>
    <w:rsid w:val="00347CB1"/>
    <w:rsid w:val="003568AD"/>
    <w:rsid w:val="00356E49"/>
    <w:rsid w:val="00366AAF"/>
    <w:rsid w:val="00381FAF"/>
    <w:rsid w:val="0038558A"/>
    <w:rsid w:val="003862A1"/>
    <w:rsid w:val="003B1EBC"/>
    <w:rsid w:val="003B7DA9"/>
    <w:rsid w:val="003C0CFA"/>
    <w:rsid w:val="003C153E"/>
    <w:rsid w:val="003C35D5"/>
    <w:rsid w:val="003C7552"/>
    <w:rsid w:val="003E15A3"/>
    <w:rsid w:val="003E3771"/>
    <w:rsid w:val="003E625E"/>
    <w:rsid w:val="003F6DF0"/>
    <w:rsid w:val="00412761"/>
    <w:rsid w:val="00413070"/>
    <w:rsid w:val="00416CFA"/>
    <w:rsid w:val="004276CF"/>
    <w:rsid w:val="00432DC0"/>
    <w:rsid w:val="00444BC4"/>
    <w:rsid w:val="004574E8"/>
    <w:rsid w:val="00460AEC"/>
    <w:rsid w:val="004712AF"/>
    <w:rsid w:val="00473324"/>
    <w:rsid w:val="004B708E"/>
    <w:rsid w:val="004C0DE7"/>
    <w:rsid w:val="004C1524"/>
    <w:rsid w:val="004C20F2"/>
    <w:rsid w:val="004D30CE"/>
    <w:rsid w:val="004D312A"/>
    <w:rsid w:val="004D36BD"/>
    <w:rsid w:val="00513F9F"/>
    <w:rsid w:val="005168F1"/>
    <w:rsid w:val="00530A0C"/>
    <w:rsid w:val="00530CBB"/>
    <w:rsid w:val="00536DDF"/>
    <w:rsid w:val="00547D22"/>
    <w:rsid w:val="00547EC3"/>
    <w:rsid w:val="00560444"/>
    <w:rsid w:val="00572B8D"/>
    <w:rsid w:val="0058056E"/>
    <w:rsid w:val="005A1D86"/>
    <w:rsid w:val="005D6CBF"/>
    <w:rsid w:val="005D6CF4"/>
    <w:rsid w:val="005E1CE5"/>
    <w:rsid w:val="00600A80"/>
    <w:rsid w:val="006046B3"/>
    <w:rsid w:val="006226DB"/>
    <w:rsid w:val="00643549"/>
    <w:rsid w:val="00656A70"/>
    <w:rsid w:val="0067403A"/>
    <w:rsid w:val="006842FA"/>
    <w:rsid w:val="00685B47"/>
    <w:rsid w:val="00694312"/>
    <w:rsid w:val="006A0266"/>
    <w:rsid w:val="006A4A17"/>
    <w:rsid w:val="006A7D5C"/>
    <w:rsid w:val="006B6758"/>
    <w:rsid w:val="006C59E7"/>
    <w:rsid w:val="006C6E22"/>
    <w:rsid w:val="006D37EA"/>
    <w:rsid w:val="006D6682"/>
    <w:rsid w:val="006D6DB1"/>
    <w:rsid w:val="006D77A7"/>
    <w:rsid w:val="006E0C04"/>
    <w:rsid w:val="006E1920"/>
    <w:rsid w:val="006E392C"/>
    <w:rsid w:val="006F2A3B"/>
    <w:rsid w:val="006F40E2"/>
    <w:rsid w:val="006F4A6D"/>
    <w:rsid w:val="00714038"/>
    <w:rsid w:val="007214B0"/>
    <w:rsid w:val="00724040"/>
    <w:rsid w:val="00733E8E"/>
    <w:rsid w:val="00750AF3"/>
    <w:rsid w:val="00754B7F"/>
    <w:rsid w:val="00780E1B"/>
    <w:rsid w:val="00787CBB"/>
    <w:rsid w:val="00790B06"/>
    <w:rsid w:val="007961F5"/>
    <w:rsid w:val="007A326C"/>
    <w:rsid w:val="007A752F"/>
    <w:rsid w:val="007B427C"/>
    <w:rsid w:val="007C10A3"/>
    <w:rsid w:val="007D403B"/>
    <w:rsid w:val="007E554D"/>
    <w:rsid w:val="007F1BF7"/>
    <w:rsid w:val="007F4794"/>
    <w:rsid w:val="008051FE"/>
    <w:rsid w:val="00815CFA"/>
    <w:rsid w:val="00823276"/>
    <w:rsid w:val="00824A62"/>
    <w:rsid w:val="00824FA7"/>
    <w:rsid w:val="008271FF"/>
    <w:rsid w:val="0083375B"/>
    <w:rsid w:val="00834539"/>
    <w:rsid w:val="008437E7"/>
    <w:rsid w:val="00850D8A"/>
    <w:rsid w:val="00851DA9"/>
    <w:rsid w:val="008543A1"/>
    <w:rsid w:val="00862F7C"/>
    <w:rsid w:val="008732C0"/>
    <w:rsid w:val="00885331"/>
    <w:rsid w:val="008906B5"/>
    <w:rsid w:val="008A3D9A"/>
    <w:rsid w:val="008B3599"/>
    <w:rsid w:val="008C50CE"/>
    <w:rsid w:val="008E1BEB"/>
    <w:rsid w:val="0096290E"/>
    <w:rsid w:val="009635FA"/>
    <w:rsid w:val="009711DB"/>
    <w:rsid w:val="0098507C"/>
    <w:rsid w:val="00992C96"/>
    <w:rsid w:val="00993E20"/>
    <w:rsid w:val="009972C7"/>
    <w:rsid w:val="009A25E5"/>
    <w:rsid w:val="009B6991"/>
    <w:rsid w:val="009C7471"/>
    <w:rsid w:val="009D06D7"/>
    <w:rsid w:val="009D655A"/>
    <w:rsid w:val="009D7289"/>
    <w:rsid w:val="009D7E11"/>
    <w:rsid w:val="009E7765"/>
    <w:rsid w:val="009F63A7"/>
    <w:rsid w:val="009F6C52"/>
    <w:rsid w:val="00A12387"/>
    <w:rsid w:val="00A16516"/>
    <w:rsid w:val="00A24074"/>
    <w:rsid w:val="00A26256"/>
    <w:rsid w:val="00A3680E"/>
    <w:rsid w:val="00A455D0"/>
    <w:rsid w:val="00A915CF"/>
    <w:rsid w:val="00AA2C03"/>
    <w:rsid w:val="00AB20EF"/>
    <w:rsid w:val="00AB23E6"/>
    <w:rsid w:val="00AB2BD0"/>
    <w:rsid w:val="00AC3588"/>
    <w:rsid w:val="00AC7B31"/>
    <w:rsid w:val="00AE475E"/>
    <w:rsid w:val="00AE7073"/>
    <w:rsid w:val="00AF33F8"/>
    <w:rsid w:val="00B00AAE"/>
    <w:rsid w:val="00B01E34"/>
    <w:rsid w:val="00B07FA1"/>
    <w:rsid w:val="00B1126D"/>
    <w:rsid w:val="00B26458"/>
    <w:rsid w:val="00B65F3B"/>
    <w:rsid w:val="00B70471"/>
    <w:rsid w:val="00B74AF7"/>
    <w:rsid w:val="00B82FD5"/>
    <w:rsid w:val="00B87DD8"/>
    <w:rsid w:val="00B95692"/>
    <w:rsid w:val="00B96889"/>
    <w:rsid w:val="00BA2E0C"/>
    <w:rsid w:val="00BA4EC9"/>
    <w:rsid w:val="00BA4FC4"/>
    <w:rsid w:val="00BB7300"/>
    <w:rsid w:val="00BC380F"/>
    <w:rsid w:val="00BC58AF"/>
    <w:rsid w:val="00BD15C4"/>
    <w:rsid w:val="00BE478E"/>
    <w:rsid w:val="00BF3116"/>
    <w:rsid w:val="00C1067D"/>
    <w:rsid w:val="00C3397F"/>
    <w:rsid w:val="00C34122"/>
    <w:rsid w:val="00C344A9"/>
    <w:rsid w:val="00C4095E"/>
    <w:rsid w:val="00C435C8"/>
    <w:rsid w:val="00C455D1"/>
    <w:rsid w:val="00C468FB"/>
    <w:rsid w:val="00C46921"/>
    <w:rsid w:val="00C64586"/>
    <w:rsid w:val="00C64A65"/>
    <w:rsid w:val="00C81C3A"/>
    <w:rsid w:val="00C86D79"/>
    <w:rsid w:val="00C86E3C"/>
    <w:rsid w:val="00C915C0"/>
    <w:rsid w:val="00CB0522"/>
    <w:rsid w:val="00CC6012"/>
    <w:rsid w:val="00CD4CE2"/>
    <w:rsid w:val="00CE16D5"/>
    <w:rsid w:val="00CF53AE"/>
    <w:rsid w:val="00CF75B2"/>
    <w:rsid w:val="00D04EF2"/>
    <w:rsid w:val="00D05712"/>
    <w:rsid w:val="00D26300"/>
    <w:rsid w:val="00D43E1E"/>
    <w:rsid w:val="00D51DD8"/>
    <w:rsid w:val="00D54B58"/>
    <w:rsid w:val="00D54C79"/>
    <w:rsid w:val="00D56134"/>
    <w:rsid w:val="00D609ED"/>
    <w:rsid w:val="00D638A2"/>
    <w:rsid w:val="00D80A4C"/>
    <w:rsid w:val="00D96F02"/>
    <w:rsid w:val="00DA2E0B"/>
    <w:rsid w:val="00DC0C53"/>
    <w:rsid w:val="00DD15BA"/>
    <w:rsid w:val="00DD3C62"/>
    <w:rsid w:val="00DE00A9"/>
    <w:rsid w:val="00DE07D6"/>
    <w:rsid w:val="00E03697"/>
    <w:rsid w:val="00E23A2F"/>
    <w:rsid w:val="00E26BD4"/>
    <w:rsid w:val="00E30DE6"/>
    <w:rsid w:val="00E3319E"/>
    <w:rsid w:val="00E5077A"/>
    <w:rsid w:val="00E52C25"/>
    <w:rsid w:val="00E52D4D"/>
    <w:rsid w:val="00E55A39"/>
    <w:rsid w:val="00E62FF3"/>
    <w:rsid w:val="00E660CD"/>
    <w:rsid w:val="00E7302B"/>
    <w:rsid w:val="00E7314A"/>
    <w:rsid w:val="00E76B05"/>
    <w:rsid w:val="00E8091E"/>
    <w:rsid w:val="00E835DD"/>
    <w:rsid w:val="00E86671"/>
    <w:rsid w:val="00E875BF"/>
    <w:rsid w:val="00E9466D"/>
    <w:rsid w:val="00EA357B"/>
    <w:rsid w:val="00EB727E"/>
    <w:rsid w:val="00EC1CCF"/>
    <w:rsid w:val="00EC3C1E"/>
    <w:rsid w:val="00ED5086"/>
    <w:rsid w:val="00F04722"/>
    <w:rsid w:val="00F17532"/>
    <w:rsid w:val="00F4377F"/>
    <w:rsid w:val="00F455D1"/>
    <w:rsid w:val="00F709B4"/>
    <w:rsid w:val="00F72285"/>
    <w:rsid w:val="00F812D5"/>
    <w:rsid w:val="00F87ADF"/>
    <w:rsid w:val="00F953A2"/>
    <w:rsid w:val="00FA41FA"/>
    <w:rsid w:val="00FA6410"/>
    <w:rsid w:val="00FA7768"/>
    <w:rsid w:val="00FC0A79"/>
    <w:rsid w:val="00FC5B89"/>
    <w:rsid w:val="00FC6995"/>
    <w:rsid w:val="00FD2DA5"/>
    <w:rsid w:val="00FE0343"/>
    <w:rsid w:val="00FE1DAD"/>
    <w:rsid w:val="00FF03C8"/>
    <w:rsid w:val="00FF3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5CAF"/>
  <w15:docId w15:val="{E3E6326B-9B36-4CF4-A485-A22436FF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C3A"/>
    <w:rPr>
      <w:rFonts w:ascii="Arial" w:eastAsia="Times New Roman" w:hAnsi="Arial"/>
      <w:sz w:val="22"/>
    </w:rPr>
  </w:style>
  <w:style w:type="paragraph" w:styleId="Kop1">
    <w:name w:val="heading 1"/>
    <w:basedOn w:val="Standaard"/>
    <w:next w:val="Standaard"/>
    <w:link w:val="Kop1Char"/>
    <w:qFormat/>
    <w:rsid w:val="00714038"/>
    <w:pPr>
      <w:keepNext/>
      <w:spacing w:before="240" w:after="60"/>
      <w:outlineLvl w:val="0"/>
    </w:pPr>
    <w:rPr>
      <w:b/>
      <w:bCs/>
      <w:kern w:val="32"/>
      <w:sz w:val="32"/>
      <w:szCs w:val="32"/>
    </w:rPr>
  </w:style>
  <w:style w:type="paragraph" w:styleId="Kop2">
    <w:name w:val="heading 2"/>
    <w:basedOn w:val="Standaard"/>
    <w:next w:val="Standaard"/>
    <w:link w:val="Kop2Char"/>
    <w:qFormat/>
    <w:rsid w:val="00714038"/>
    <w:pPr>
      <w:keepNext/>
      <w:spacing w:before="240" w:after="60"/>
      <w:outlineLvl w:val="1"/>
    </w:pPr>
    <w:rPr>
      <w:b/>
      <w:bCs/>
      <w:i/>
      <w:iCs/>
      <w:sz w:val="28"/>
      <w:szCs w:val="28"/>
    </w:rPr>
  </w:style>
  <w:style w:type="paragraph" w:styleId="Kop3">
    <w:name w:val="heading 3"/>
    <w:basedOn w:val="Standaard"/>
    <w:next w:val="Standaard"/>
    <w:link w:val="Kop3Char"/>
    <w:qFormat/>
    <w:rsid w:val="00714038"/>
    <w:pPr>
      <w:keepNext/>
      <w:spacing w:before="240" w:after="60"/>
      <w:outlineLvl w:val="2"/>
    </w:pPr>
    <w:rPr>
      <w:b/>
      <w:bCs/>
      <w:sz w:val="26"/>
      <w:szCs w:val="26"/>
    </w:rPr>
  </w:style>
  <w:style w:type="paragraph" w:styleId="Kop8">
    <w:name w:val="heading 8"/>
    <w:basedOn w:val="Standaard"/>
    <w:next w:val="Standaard"/>
    <w:link w:val="Kop8Char"/>
    <w:qFormat/>
    <w:rsid w:val="00714038"/>
    <w:pPr>
      <w:spacing w:before="240" w:after="60"/>
      <w:outlineLvl w:val="7"/>
    </w:pPr>
    <w:rPr>
      <w:rFonts w:ascii="Times New Roman" w:hAnsi="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54D"/>
    <w:rPr>
      <w:rFonts w:ascii="Tahoma" w:hAnsi="Tahoma"/>
      <w:sz w:val="16"/>
      <w:szCs w:val="16"/>
    </w:rPr>
  </w:style>
  <w:style w:type="character" w:customStyle="1" w:styleId="BallontekstChar">
    <w:name w:val="Ballontekst Char"/>
    <w:link w:val="Ballontekst"/>
    <w:uiPriority w:val="99"/>
    <w:semiHidden/>
    <w:rsid w:val="007E554D"/>
    <w:rPr>
      <w:rFonts w:ascii="Tahoma" w:eastAsia="Times New Roman" w:hAnsi="Tahoma" w:cs="Tahoma"/>
      <w:sz w:val="16"/>
      <w:szCs w:val="16"/>
      <w:lang w:eastAsia="nl-NL"/>
    </w:rPr>
  </w:style>
  <w:style w:type="character" w:customStyle="1" w:styleId="Kop1Char">
    <w:name w:val="Kop 1 Char"/>
    <w:link w:val="Kop1"/>
    <w:rsid w:val="00714038"/>
    <w:rPr>
      <w:rFonts w:ascii="Arial" w:eastAsia="Times New Roman" w:hAnsi="Arial" w:cs="Arial"/>
      <w:b/>
      <w:bCs/>
      <w:kern w:val="32"/>
      <w:sz w:val="32"/>
      <w:szCs w:val="32"/>
      <w:lang w:eastAsia="nl-NL"/>
    </w:rPr>
  </w:style>
  <w:style w:type="character" w:customStyle="1" w:styleId="Kop2Char">
    <w:name w:val="Kop 2 Char"/>
    <w:link w:val="Kop2"/>
    <w:rsid w:val="00714038"/>
    <w:rPr>
      <w:rFonts w:ascii="Arial" w:eastAsia="Times New Roman" w:hAnsi="Arial" w:cs="Arial"/>
      <w:b/>
      <w:bCs/>
      <w:i/>
      <w:iCs/>
      <w:sz w:val="28"/>
      <w:szCs w:val="28"/>
      <w:lang w:eastAsia="nl-NL"/>
    </w:rPr>
  </w:style>
  <w:style w:type="character" w:customStyle="1" w:styleId="Kop3Char">
    <w:name w:val="Kop 3 Char"/>
    <w:link w:val="Kop3"/>
    <w:rsid w:val="00714038"/>
    <w:rPr>
      <w:rFonts w:ascii="Arial" w:eastAsia="Times New Roman" w:hAnsi="Arial" w:cs="Arial"/>
      <w:b/>
      <w:bCs/>
      <w:sz w:val="26"/>
      <w:szCs w:val="26"/>
      <w:lang w:eastAsia="nl-NL"/>
    </w:rPr>
  </w:style>
  <w:style w:type="character" w:customStyle="1" w:styleId="Kop8Char">
    <w:name w:val="Kop 8 Char"/>
    <w:link w:val="Kop8"/>
    <w:rsid w:val="00714038"/>
    <w:rPr>
      <w:rFonts w:ascii="Times New Roman" w:eastAsia="Times New Roman" w:hAnsi="Times New Roman" w:cs="Times New Roman"/>
      <w:i/>
      <w:iCs/>
      <w:sz w:val="24"/>
      <w:szCs w:val="24"/>
      <w:lang w:eastAsia="nl-NL"/>
    </w:rPr>
  </w:style>
  <w:style w:type="paragraph" w:styleId="Plattetekst">
    <w:name w:val="Body Text"/>
    <w:basedOn w:val="Standaard"/>
    <w:link w:val="PlattetekstChar"/>
    <w:rsid w:val="00714038"/>
    <w:rPr>
      <w:sz w:val="20"/>
      <w:szCs w:val="24"/>
    </w:rPr>
  </w:style>
  <w:style w:type="character" w:customStyle="1" w:styleId="PlattetekstChar">
    <w:name w:val="Platte tekst Char"/>
    <w:link w:val="Plattetekst"/>
    <w:rsid w:val="00714038"/>
    <w:rPr>
      <w:rFonts w:ascii="Arial" w:eastAsia="Times New Roman" w:hAnsi="Arial" w:cs="Arial"/>
      <w:sz w:val="20"/>
      <w:szCs w:val="24"/>
      <w:lang w:eastAsia="nl-NL"/>
    </w:rPr>
  </w:style>
  <w:style w:type="paragraph" w:styleId="Plattetekst2">
    <w:name w:val="Body Text 2"/>
    <w:basedOn w:val="Standaard"/>
    <w:link w:val="Plattetekst2Char"/>
    <w:rsid w:val="0071403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rPr>
      <w:sz w:val="20"/>
      <w:szCs w:val="24"/>
    </w:rPr>
  </w:style>
  <w:style w:type="character" w:customStyle="1" w:styleId="Plattetekst2Char">
    <w:name w:val="Platte tekst 2 Char"/>
    <w:link w:val="Plattetekst2"/>
    <w:rsid w:val="00714038"/>
    <w:rPr>
      <w:rFonts w:ascii="Arial" w:eastAsia="Times New Roman" w:hAnsi="Arial" w:cs="Times New Roman"/>
      <w:sz w:val="20"/>
      <w:szCs w:val="24"/>
      <w:lang w:eastAsia="nl-NL"/>
    </w:rPr>
  </w:style>
  <w:style w:type="paragraph" w:styleId="Voetnoottekst">
    <w:name w:val="footnote text"/>
    <w:basedOn w:val="Standaard"/>
    <w:link w:val="VoetnoottekstChar"/>
    <w:semiHidden/>
    <w:rsid w:val="00714038"/>
    <w:rPr>
      <w:sz w:val="20"/>
    </w:rPr>
  </w:style>
  <w:style w:type="character" w:customStyle="1" w:styleId="VoetnoottekstChar">
    <w:name w:val="Voetnoottekst Char"/>
    <w:link w:val="Voetnoottekst"/>
    <w:semiHidden/>
    <w:rsid w:val="00714038"/>
    <w:rPr>
      <w:rFonts w:ascii="Arial" w:eastAsia="Times New Roman" w:hAnsi="Arial" w:cs="Times New Roman"/>
      <w:sz w:val="20"/>
      <w:szCs w:val="20"/>
      <w:lang w:eastAsia="nl-NL"/>
    </w:rPr>
  </w:style>
  <w:style w:type="character" w:styleId="Voetnootmarkering">
    <w:name w:val="footnote reference"/>
    <w:semiHidden/>
    <w:rsid w:val="00714038"/>
    <w:rPr>
      <w:vertAlign w:val="superscript"/>
    </w:rPr>
  </w:style>
  <w:style w:type="paragraph" w:styleId="Plattetekstinspringen">
    <w:name w:val="Body Text Indent"/>
    <w:basedOn w:val="Standaard"/>
    <w:link w:val="PlattetekstinspringenChar"/>
    <w:rsid w:val="00714038"/>
    <w:pPr>
      <w:widowControl w:val="0"/>
      <w:pBdr>
        <w:top w:val="single" w:sz="4" w:space="1" w:color="auto"/>
        <w:left w:val="single" w:sz="4" w:space="4" w:color="auto"/>
        <w:bottom w:val="single" w:sz="4" w:space="1" w:color="auto"/>
        <w:right w:val="single" w:sz="4" w:space="4" w:color="auto"/>
      </w:pBdr>
      <w:ind w:left="180" w:hanging="180"/>
    </w:pPr>
    <w:rPr>
      <w:sz w:val="20"/>
      <w:szCs w:val="24"/>
    </w:rPr>
  </w:style>
  <w:style w:type="character" w:customStyle="1" w:styleId="PlattetekstinspringenChar">
    <w:name w:val="Platte tekst inspringen Char"/>
    <w:link w:val="Plattetekstinspringen"/>
    <w:rsid w:val="00714038"/>
    <w:rPr>
      <w:rFonts w:ascii="Arial" w:eastAsia="Times New Roman" w:hAnsi="Arial" w:cs="Times New Roman"/>
      <w:sz w:val="20"/>
      <w:szCs w:val="24"/>
      <w:lang w:eastAsia="nl-NL"/>
    </w:rPr>
  </w:style>
  <w:style w:type="paragraph" w:styleId="Voettekst">
    <w:name w:val="footer"/>
    <w:basedOn w:val="Standaard"/>
    <w:link w:val="VoettekstChar"/>
    <w:uiPriority w:val="99"/>
    <w:rsid w:val="00714038"/>
    <w:pPr>
      <w:tabs>
        <w:tab w:val="center" w:pos="4536"/>
        <w:tab w:val="right" w:pos="9072"/>
      </w:tabs>
    </w:pPr>
    <w:rPr>
      <w:sz w:val="20"/>
    </w:rPr>
  </w:style>
  <w:style w:type="character" w:customStyle="1" w:styleId="VoettekstChar">
    <w:name w:val="Voettekst Char"/>
    <w:link w:val="Voettekst"/>
    <w:uiPriority w:val="99"/>
    <w:rsid w:val="00714038"/>
    <w:rPr>
      <w:rFonts w:ascii="Arial" w:eastAsia="Times New Roman" w:hAnsi="Arial" w:cs="Times New Roman"/>
      <w:sz w:val="20"/>
      <w:szCs w:val="20"/>
      <w:lang w:eastAsia="nl-NL"/>
    </w:rPr>
  </w:style>
  <w:style w:type="character" w:styleId="Paginanummer">
    <w:name w:val="page number"/>
    <w:basedOn w:val="Standaardalinea-lettertype"/>
    <w:rsid w:val="00714038"/>
  </w:style>
  <w:style w:type="paragraph" w:styleId="Koptekst">
    <w:name w:val="header"/>
    <w:basedOn w:val="Standaard"/>
    <w:link w:val="KoptekstChar"/>
    <w:rsid w:val="00714038"/>
    <w:pPr>
      <w:tabs>
        <w:tab w:val="center" w:pos="4536"/>
        <w:tab w:val="right" w:pos="9072"/>
      </w:tabs>
    </w:pPr>
    <w:rPr>
      <w:sz w:val="20"/>
    </w:rPr>
  </w:style>
  <w:style w:type="character" w:customStyle="1" w:styleId="KoptekstChar">
    <w:name w:val="Koptekst Char"/>
    <w:link w:val="Koptekst"/>
    <w:rsid w:val="00714038"/>
    <w:rPr>
      <w:rFonts w:ascii="Arial" w:eastAsia="Times New Roman" w:hAnsi="Arial" w:cs="Times New Roman"/>
      <w:sz w:val="20"/>
      <w:szCs w:val="20"/>
      <w:lang w:eastAsia="nl-NL"/>
    </w:rPr>
  </w:style>
  <w:style w:type="character" w:styleId="Hyperlink">
    <w:name w:val="Hyperlink"/>
    <w:rsid w:val="00714038"/>
    <w:rPr>
      <w:color w:val="0000FF"/>
      <w:u w:val="single"/>
    </w:rPr>
  </w:style>
  <w:style w:type="paragraph" w:styleId="Inhopg1">
    <w:name w:val="toc 1"/>
    <w:basedOn w:val="Standaard"/>
    <w:next w:val="Standaard"/>
    <w:autoRedefine/>
    <w:semiHidden/>
    <w:rsid w:val="00714038"/>
    <w:rPr>
      <w:sz w:val="20"/>
    </w:rPr>
  </w:style>
  <w:style w:type="paragraph" w:styleId="Inhopg2">
    <w:name w:val="toc 2"/>
    <w:basedOn w:val="Standaard"/>
    <w:next w:val="Standaard"/>
    <w:autoRedefine/>
    <w:semiHidden/>
    <w:rsid w:val="00714038"/>
    <w:pPr>
      <w:ind w:left="200"/>
    </w:pPr>
    <w:rPr>
      <w:sz w:val="20"/>
    </w:rPr>
  </w:style>
  <w:style w:type="paragraph" w:styleId="Inhopg3">
    <w:name w:val="toc 3"/>
    <w:basedOn w:val="Standaard"/>
    <w:next w:val="Standaard"/>
    <w:autoRedefine/>
    <w:semiHidden/>
    <w:rsid w:val="00714038"/>
    <w:pPr>
      <w:ind w:left="400"/>
    </w:pPr>
    <w:rPr>
      <w:sz w:val="20"/>
    </w:rPr>
  </w:style>
  <w:style w:type="character" w:customStyle="1" w:styleId="verdana113333331">
    <w:name w:val="verdana113333331"/>
    <w:rsid w:val="00714038"/>
    <w:rPr>
      <w:rFonts w:ascii="Verdana" w:hAnsi="Verdana" w:hint="default"/>
      <w:b w:val="0"/>
      <w:bCs w:val="0"/>
      <w:strike w:val="0"/>
      <w:dstrike w:val="0"/>
      <w:color w:val="333333"/>
      <w:sz w:val="17"/>
      <w:szCs w:val="17"/>
      <w:u w:val="none"/>
      <w:effect w:val="none"/>
    </w:rPr>
  </w:style>
  <w:style w:type="paragraph" w:styleId="Normaalweb">
    <w:name w:val="Normal (Web)"/>
    <w:basedOn w:val="Standaard"/>
    <w:rsid w:val="00714038"/>
    <w:pPr>
      <w:spacing w:before="100" w:beforeAutospacing="1" w:after="100" w:afterAutospacing="1"/>
    </w:pPr>
    <w:rPr>
      <w:rFonts w:ascii="Times New Roman" w:hAnsi="Times New Roman"/>
      <w:sz w:val="24"/>
      <w:szCs w:val="24"/>
    </w:rPr>
  </w:style>
  <w:style w:type="paragraph" w:styleId="Geenafstand">
    <w:name w:val="No Spacing"/>
    <w:uiPriority w:val="1"/>
    <w:qFormat/>
    <w:rsid w:val="00B74AF7"/>
    <w:rPr>
      <w:rFonts w:ascii="Arial" w:eastAsia="Times New Roman" w:hAnsi="Arial"/>
      <w:sz w:val="22"/>
    </w:rPr>
  </w:style>
  <w:style w:type="table" w:styleId="Tabelraster">
    <w:name w:val="Table Grid"/>
    <w:basedOn w:val="Standaardtabel"/>
    <w:uiPriority w:val="59"/>
    <w:rsid w:val="004D3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4574E8"/>
    <w:pPr>
      <w:spacing w:after="200" w:line="276" w:lineRule="auto"/>
      <w:ind w:left="720"/>
      <w:contextualSpacing/>
    </w:pPr>
    <w:rPr>
      <w:rFonts w:ascii="Calibri" w:eastAsia="Calibri" w:hAnsi="Calibri"/>
      <w:szCs w:val="22"/>
      <w:lang w:eastAsia="en-US"/>
    </w:rPr>
  </w:style>
  <w:style w:type="paragraph" w:customStyle="1" w:styleId="Default">
    <w:name w:val="Default"/>
    <w:rsid w:val="002B1F65"/>
    <w:pPr>
      <w:autoSpaceDE w:val="0"/>
      <w:autoSpaceDN w:val="0"/>
      <w:adjustRightInd w:val="0"/>
    </w:pPr>
    <w:rPr>
      <w:rFonts w:ascii="Verdana" w:hAnsi="Verdana" w:cs="Verdana"/>
      <w:color w:val="000000"/>
      <w:sz w:val="24"/>
      <w:szCs w:val="24"/>
    </w:rPr>
  </w:style>
  <w:style w:type="paragraph" w:styleId="Documentstructuur">
    <w:name w:val="Document Map"/>
    <w:basedOn w:val="Standaard"/>
    <w:semiHidden/>
    <w:rsid w:val="001E5CA6"/>
    <w:pPr>
      <w:shd w:val="clear" w:color="auto" w:fill="000080"/>
    </w:pPr>
    <w:rPr>
      <w:rFonts w:ascii="Tahoma" w:hAnsi="Tahoma" w:cs="Tahoma"/>
      <w:sz w:val="20"/>
    </w:rPr>
  </w:style>
  <w:style w:type="paragraph" w:customStyle="1" w:styleId="lead">
    <w:name w:val="lead"/>
    <w:basedOn w:val="Standaard"/>
    <w:rsid w:val="001E5CA6"/>
    <w:pPr>
      <w:spacing w:before="300" w:line="240" w:lineRule="atLeast"/>
    </w:pPr>
    <w:rPr>
      <w:rFonts w:cs="Arial"/>
      <w:b/>
      <w:bCs/>
      <w:color w:val="000000"/>
      <w:sz w:val="18"/>
      <w:szCs w:val="18"/>
    </w:rPr>
  </w:style>
  <w:style w:type="character" w:styleId="Verwijzingopmerking">
    <w:name w:val="annotation reference"/>
    <w:basedOn w:val="Standaardalinea-lettertype"/>
    <w:uiPriority w:val="99"/>
    <w:semiHidden/>
    <w:unhideWhenUsed/>
    <w:rsid w:val="00BB7300"/>
    <w:rPr>
      <w:sz w:val="16"/>
      <w:szCs w:val="16"/>
    </w:rPr>
  </w:style>
  <w:style w:type="paragraph" w:styleId="Tekstopmerking">
    <w:name w:val="annotation text"/>
    <w:basedOn w:val="Standaard"/>
    <w:link w:val="TekstopmerkingChar"/>
    <w:uiPriority w:val="99"/>
    <w:semiHidden/>
    <w:unhideWhenUsed/>
    <w:rsid w:val="00BB7300"/>
    <w:rPr>
      <w:sz w:val="20"/>
    </w:rPr>
  </w:style>
  <w:style w:type="character" w:customStyle="1" w:styleId="TekstopmerkingChar">
    <w:name w:val="Tekst opmerking Char"/>
    <w:basedOn w:val="Standaardalinea-lettertype"/>
    <w:link w:val="Tekstopmerking"/>
    <w:uiPriority w:val="99"/>
    <w:semiHidden/>
    <w:rsid w:val="00BB7300"/>
    <w:rPr>
      <w:rFonts w:ascii="Arial" w:eastAsia="Times New Roman" w:hAnsi="Arial"/>
    </w:rPr>
  </w:style>
  <w:style w:type="paragraph" w:styleId="Onderwerpvanopmerking">
    <w:name w:val="annotation subject"/>
    <w:basedOn w:val="Tekstopmerking"/>
    <w:next w:val="Tekstopmerking"/>
    <w:link w:val="OnderwerpvanopmerkingChar"/>
    <w:uiPriority w:val="99"/>
    <w:semiHidden/>
    <w:unhideWhenUsed/>
    <w:rsid w:val="00BB7300"/>
    <w:rPr>
      <w:b/>
      <w:bCs/>
    </w:rPr>
  </w:style>
  <w:style w:type="character" w:customStyle="1" w:styleId="OnderwerpvanopmerkingChar">
    <w:name w:val="Onderwerp van opmerking Char"/>
    <w:basedOn w:val="TekstopmerkingChar"/>
    <w:link w:val="Onderwerpvanopmerking"/>
    <w:uiPriority w:val="99"/>
    <w:semiHidden/>
    <w:rsid w:val="00BB7300"/>
    <w:rPr>
      <w:rFonts w:ascii="Arial" w:eastAsia="Times New Roman" w:hAnsi="Arial"/>
      <w:b/>
      <w:bCs/>
    </w:rPr>
  </w:style>
  <w:style w:type="paragraph" w:customStyle="1" w:styleId="paragraph">
    <w:name w:val="paragraph"/>
    <w:basedOn w:val="Standaard"/>
    <w:rsid w:val="00790B06"/>
    <w:pPr>
      <w:spacing w:before="100" w:beforeAutospacing="1" w:after="100" w:afterAutospacing="1"/>
    </w:pPr>
    <w:rPr>
      <w:rFonts w:ascii="Times New Roman" w:eastAsia="Calibri" w:hAnsi="Times New Roman"/>
      <w:sz w:val="24"/>
      <w:szCs w:val="24"/>
    </w:rPr>
  </w:style>
  <w:style w:type="character" w:customStyle="1" w:styleId="normaltextrun">
    <w:name w:val="normaltextrun"/>
    <w:basedOn w:val="Standaardalinea-lettertype"/>
    <w:rsid w:val="00790B06"/>
  </w:style>
  <w:style w:type="character" w:customStyle="1" w:styleId="eop">
    <w:name w:val="eop"/>
    <w:basedOn w:val="Standaardalinea-lettertype"/>
    <w:rsid w:val="00790B06"/>
  </w:style>
  <w:style w:type="character" w:customStyle="1" w:styleId="apple-converted-space">
    <w:name w:val="apple-converted-space"/>
    <w:basedOn w:val="Standaardalinea-lettertype"/>
    <w:rsid w:val="00790B06"/>
  </w:style>
  <w:style w:type="character" w:customStyle="1" w:styleId="contextualspellingandgrammarerror">
    <w:name w:val="contextualspellingandgrammarerror"/>
    <w:basedOn w:val="Standaardalinea-lettertype"/>
    <w:rsid w:val="0079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6849">
      <w:bodyDiv w:val="1"/>
      <w:marLeft w:val="0"/>
      <w:marRight w:val="0"/>
      <w:marTop w:val="0"/>
      <w:marBottom w:val="0"/>
      <w:divBdr>
        <w:top w:val="none" w:sz="0" w:space="0" w:color="auto"/>
        <w:left w:val="none" w:sz="0" w:space="0" w:color="auto"/>
        <w:bottom w:val="none" w:sz="0" w:space="0" w:color="auto"/>
        <w:right w:val="none" w:sz="0" w:space="0" w:color="auto"/>
      </w:divBdr>
      <w:divsChild>
        <w:div w:id="6297341">
          <w:marLeft w:val="0"/>
          <w:marRight w:val="0"/>
          <w:marTop w:val="0"/>
          <w:marBottom w:val="0"/>
          <w:divBdr>
            <w:top w:val="none" w:sz="0" w:space="0" w:color="auto"/>
            <w:left w:val="none" w:sz="0" w:space="0" w:color="auto"/>
            <w:bottom w:val="none" w:sz="0" w:space="0" w:color="auto"/>
            <w:right w:val="none" w:sz="0" w:space="0" w:color="auto"/>
          </w:divBdr>
        </w:div>
        <w:div w:id="2055961420">
          <w:marLeft w:val="0"/>
          <w:marRight w:val="0"/>
          <w:marTop w:val="0"/>
          <w:marBottom w:val="0"/>
          <w:divBdr>
            <w:top w:val="none" w:sz="0" w:space="0" w:color="auto"/>
            <w:left w:val="none" w:sz="0" w:space="0" w:color="auto"/>
            <w:bottom w:val="none" w:sz="0" w:space="0" w:color="auto"/>
            <w:right w:val="none" w:sz="0" w:space="0" w:color="auto"/>
          </w:divBdr>
        </w:div>
        <w:div w:id="1226600626">
          <w:marLeft w:val="0"/>
          <w:marRight w:val="0"/>
          <w:marTop w:val="0"/>
          <w:marBottom w:val="0"/>
          <w:divBdr>
            <w:top w:val="none" w:sz="0" w:space="0" w:color="auto"/>
            <w:left w:val="none" w:sz="0" w:space="0" w:color="auto"/>
            <w:bottom w:val="none" w:sz="0" w:space="0" w:color="auto"/>
            <w:right w:val="none" w:sz="0" w:space="0" w:color="auto"/>
          </w:divBdr>
        </w:div>
        <w:div w:id="133258311">
          <w:marLeft w:val="0"/>
          <w:marRight w:val="0"/>
          <w:marTop w:val="0"/>
          <w:marBottom w:val="0"/>
          <w:divBdr>
            <w:top w:val="none" w:sz="0" w:space="0" w:color="auto"/>
            <w:left w:val="none" w:sz="0" w:space="0" w:color="auto"/>
            <w:bottom w:val="none" w:sz="0" w:space="0" w:color="auto"/>
            <w:right w:val="none" w:sz="0" w:space="0" w:color="auto"/>
          </w:divBdr>
        </w:div>
        <w:div w:id="1100419473">
          <w:marLeft w:val="0"/>
          <w:marRight w:val="0"/>
          <w:marTop w:val="0"/>
          <w:marBottom w:val="0"/>
          <w:divBdr>
            <w:top w:val="none" w:sz="0" w:space="0" w:color="auto"/>
            <w:left w:val="none" w:sz="0" w:space="0" w:color="auto"/>
            <w:bottom w:val="none" w:sz="0" w:space="0" w:color="auto"/>
            <w:right w:val="none" w:sz="0" w:space="0" w:color="auto"/>
          </w:divBdr>
        </w:div>
        <w:div w:id="1689942720">
          <w:marLeft w:val="0"/>
          <w:marRight w:val="0"/>
          <w:marTop w:val="0"/>
          <w:marBottom w:val="0"/>
          <w:divBdr>
            <w:top w:val="none" w:sz="0" w:space="0" w:color="auto"/>
            <w:left w:val="none" w:sz="0" w:space="0" w:color="auto"/>
            <w:bottom w:val="none" w:sz="0" w:space="0" w:color="auto"/>
            <w:right w:val="none" w:sz="0" w:space="0" w:color="auto"/>
          </w:divBdr>
        </w:div>
        <w:div w:id="1268275214">
          <w:marLeft w:val="0"/>
          <w:marRight w:val="0"/>
          <w:marTop w:val="0"/>
          <w:marBottom w:val="0"/>
          <w:divBdr>
            <w:top w:val="none" w:sz="0" w:space="0" w:color="auto"/>
            <w:left w:val="none" w:sz="0" w:space="0" w:color="auto"/>
            <w:bottom w:val="none" w:sz="0" w:space="0" w:color="auto"/>
            <w:right w:val="none" w:sz="0" w:space="0" w:color="auto"/>
          </w:divBdr>
        </w:div>
        <w:div w:id="985859913">
          <w:marLeft w:val="0"/>
          <w:marRight w:val="0"/>
          <w:marTop w:val="0"/>
          <w:marBottom w:val="0"/>
          <w:divBdr>
            <w:top w:val="none" w:sz="0" w:space="0" w:color="auto"/>
            <w:left w:val="none" w:sz="0" w:space="0" w:color="auto"/>
            <w:bottom w:val="none" w:sz="0" w:space="0" w:color="auto"/>
            <w:right w:val="none" w:sz="0" w:space="0" w:color="auto"/>
          </w:divBdr>
        </w:div>
        <w:div w:id="127015530">
          <w:marLeft w:val="0"/>
          <w:marRight w:val="0"/>
          <w:marTop w:val="0"/>
          <w:marBottom w:val="0"/>
          <w:divBdr>
            <w:top w:val="none" w:sz="0" w:space="0" w:color="auto"/>
            <w:left w:val="none" w:sz="0" w:space="0" w:color="auto"/>
            <w:bottom w:val="none" w:sz="0" w:space="0" w:color="auto"/>
            <w:right w:val="none" w:sz="0" w:space="0" w:color="auto"/>
          </w:divBdr>
        </w:div>
        <w:div w:id="1833258234">
          <w:marLeft w:val="0"/>
          <w:marRight w:val="0"/>
          <w:marTop w:val="0"/>
          <w:marBottom w:val="0"/>
          <w:divBdr>
            <w:top w:val="none" w:sz="0" w:space="0" w:color="auto"/>
            <w:left w:val="none" w:sz="0" w:space="0" w:color="auto"/>
            <w:bottom w:val="none" w:sz="0" w:space="0" w:color="auto"/>
            <w:right w:val="none" w:sz="0" w:space="0" w:color="auto"/>
          </w:divBdr>
        </w:div>
        <w:div w:id="903417806">
          <w:marLeft w:val="0"/>
          <w:marRight w:val="0"/>
          <w:marTop w:val="0"/>
          <w:marBottom w:val="0"/>
          <w:divBdr>
            <w:top w:val="none" w:sz="0" w:space="0" w:color="auto"/>
            <w:left w:val="none" w:sz="0" w:space="0" w:color="auto"/>
            <w:bottom w:val="none" w:sz="0" w:space="0" w:color="auto"/>
            <w:right w:val="none" w:sz="0" w:space="0" w:color="auto"/>
          </w:divBdr>
        </w:div>
        <w:div w:id="1678314162">
          <w:marLeft w:val="0"/>
          <w:marRight w:val="0"/>
          <w:marTop w:val="0"/>
          <w:marBottom w:val="0"/>
          <w:divBdr>
            <w:top w:val="none" w:sz="0" w:space="0" w:color="auto"/>
            <w:left w:val="none" w:sz="0" w:space="0" w:color="auto"/>
            <w:bottom w:val="none" w:sz="0" w:space="0" w:color="auto"/>
            <w:right w:val="none" w:sz="0" w:space="0" w:color="auto"/>
          </w:divBdr>
        </w:div>
        <w:div w:id="1279334692">
          <w:marLeft w:val="0"/>
          <w:marRight w:val="0"/>
          <w:marTop w:val="0"/>
          <w:marBottom w:val="0"/>
          <w:divBdr>
            <w:top w:val="none" w:sz="0" w:space="0" w:color="auto"/>
            <w:left w:val="none" w:sz="0" w:space="0" w:color="auto"/>
            <w:bottom w:val="none" w:sz="0" w:space="0" w:color="auto"/>
            <w:right w:val="none" w:sz="0" w:space="0" w:color="auto"/>
          </w:divBdr>
        </w:div>
        <w:div w:id="147523993">
          <w:marLeft w:val="0"/>
          <w:marRight w:val="0"/>
          <w:marTop w:val="0"/>
          <w:marBottom w:val="0"/>
          <w:divBdr>
            <w:top w:val="none" w:sz="0" w:space="0" w:color="auto"/>
            <w:left w:val="none" w:sz="0" w:space="0" w:color="auto"/>
            <w:bottom w:val="none" w:sz="0" w:space="0" w:color="auto"/>
            <w:right w:val="none" w:sz="0" w:space="0" w:color="auto"/>
          </w:divBdr>
        </w:div>
        <w:div w:id="723483538">
          <w:marLeft w:val="0"/>
          <w:marRight w:val="0"/>
          <w:marTop w:val="0"/>
          <w:marBottom w:val="0"/>
          <w:divBdr>
            <w:top w:val="none" w:sz="0" w:space="0" w:color="auto"/>
            <w:left w:val="none" w:sz="0" w:space="0" w:color="auto"/>
            <w:bottom w:val="none" w:sz="0" w:space="0" w:color="auto"/>
            <w:right w:val="none" w:sz="0" w:space="0" w:color="auto"/>
          </w:divBdr>
        </w:div>
        <w:div w:id="890307239">
          <w:marLeft w:val="0"/>
          <w:marRight w:val="0"/>
          <w:marTop w:val="0"/>
          <w:marBottom w:val="0"/>
          <w:divBdr>
            <w:top w:val="none" w:sz="0" w:space="0" w:color="auto"/>
            <w:left w:val="none" w:sz="0" w:space="0" w:color="auto"/>
            <w:bottom w:val="none" w:sz="0" w:space="0" w:color="auto"/>
            <w:right w:val="none" w:sz="0" w:space="0" w:color="auto"/>
          </w:divBdr>
        </w:div>
        <w:div w:id="1366440181">
          <w:marLeft w:val="0"/>
          <w:marRight w:val="0"/>
          <w:marTop w:val="0"/>
          <w:marBottom w:val="0"/>
          <w:divBdr>
            <w:top w:val="none" w:sz="0" w:space="0" w:color="auto"/>
            <w:left w:val="none" w:sz="0" w:space="0" w:color="auto"/>
            <w:bottom w:val="none" w:sz="0" w:space="0" w:color="auto"/>
            <w:right w:val="none" w:sz="0" w:space="0" w:color="auto"/>
          </w:divBdr>
        </w:div>
        <w:div w:id="942766911">
          <w:marLeft w:val="0"/>
          <w:marRight w:val="0"/>
          <w:marTop w:val="0"/>
          <w:marBottom w:val="0"/>
          <w:divBdr>
            <w:top w:val="none" w:sz="0" w:space="0" w:color="auto"/>
            <w:left w:val="none" w:sz="0" w:space="0" w:color="auto"/>
            <w:bottom w:val="none" w:sz="0" w:space="0" w:color="auto"/>
            <w:right w:val="none" w:sz="0" w:space="0" w:color="auto"/>
          </w:divBdr>
        </w:div>
        <w:div w:id="1026442936">
          <w:marLeft w:val="0"/>
          <w:marRight w:val="0"/>
          <w:marTop w:val="0"/>
          <w:marBottom w:val="0"/>
          <w:divBdr>
            <w:top w:val="none" w:sz="0" w:space="0" w:color="auto"/>
            <w:left w:val="none" w:sz="0" w:space="0" w:color="auto"/>
            <w:bottom w:val="none" w:sz="0" w:space="0" w:color="auto"/>
            <w:right w:val="none" w:sz="0" w:space="0" w:color="auto"/>
          </w:divBdr>
        </w:div>
        <w:div w:id="657225929">
          <w:marLeft w:val="0"/>
          <w:marRight w:val="0"/>
          <w:marTop w:val="0"/>
          <w:marBottom w:val="0"/>
          <w:divBdr>
            <w:top w:val="none" w:sz="0" w:space="0" w:color="auto"/>
            <w:left w:val="none" w:sz="0" w:space="0" w:color="auto"/>
            <w:bottom w:val="none" w:sz="0" w:space="0" w:color="auto"/>
            <w:right w:val="none" w:sz="0" w:space="0" w:color="auto"/>
          </w:divBdr>
        </w:div>
        <w:div w:id="308636678">
          <w:marLeft w:val="0"/>
          <w:marRight w:val="0"/>
          <w:marTop w:val="0"/>
          <w:marBottom w:val="0"/>
          <w:divBdr>
            <w:top w:val="none" w:sz="0" w:space="0" w:color="auto"/>
            <w:left w:val="none" w:sz="0" w:space="0" w:color="auto"/>
            <w:bottom w:val="none" w:sz="0" w:space="0" w:color="auto"/>
            <w:right w:val="none" w:sz="0" w:space="0" w:color="auto"/>
          </w:divBdr>
          <w:divsChild>
            <w:div w:id="1593008563">
              <w:marLeft w:val="0"/>
              <w:marRight w:val="0"/>
              <w:marTop w:val="0"/>
              <w:marBottom w:val="0"/>
              <w:divBdr>
                <w:top w:val="none" w:sz="0" w:space="0" w:color="auto"/>
                <w:left w:val="none" w:sz="0" w:space="0" w:color="auto"/>
                <w:bottom w:val="none" w:sz="0" w:space="0" w:color="auto"/>
                <w:right w:val="none" w:sz="0" w:space="0" w:color="auto"/>
              </w:divBdr>
            </w:div>
            <w:div w:id="842203914">
              <w:marLeft w:val="0"/>
              <w:marRight w:val="0"/>
              <w:marTop w:val="0"/>
              <w:marBottom w:val="0"/>
              <w:divBdr>
                <w:top w:val="none" w:sz="0" w:space="0" w:color="auto"/>
                <w:left w:val="none" w:sz="0" w:space="0" w:color="auto"/>
                <w:bottom w:val="none" w:sz="0" w:space="0" w:color="auto"/>
                <w:right w:val="none" w:sz="0" w:space="0" w:color="auto"/>
              </w:divBdr>
            </w:div>
            <w:div w:id="1538658355">
              <w:marLeft w:val="0"/>
              <w:marRight w:val="0"/>
              <w:marTop w:val="0"/>
              <w:marBottom w:val="0"/>
              <w:divBdr>
                <w:top w:val="none" w:sz="0" w:space="0" w:color="auto"/>
                <w:left w:val="none" w:sz="0" w:space="0" w:color="auto"/>
                <w:bottom w:val="none" w:sz="0" w:space="0" w:color="auto"/>
                <w:right w:val="none" w:sz="0" w:space="0" w:color="auto"/>
              </w:divBdr>
            </w:div>
            <w:div w:id="1978293318">
              <w:marLeft w:val="0"/>
              <w:marRight w:val="0"/>
              <w:marTop w:val="0"/>
              <w:marBottom w:val="0"/>
              <w:divBdr>
                <w:top w:val="none" w:sz="0" w:space="0" w:color="auto"/>
                <w:left w:val="none" w:sz="0" w:space="0" w:color="auto"/>
                <w:bottom w:val="none" w:sz="0" w:space="0" w:color="auto"/>
                <w:right w:val="none" w:sz="0" w:space="0" w:color="auto"/>
              </w:divBdr>
            </w:div>
            <w:div w:id="93062892">
              <w:marLeft w:val="0"/>
              <w:marRight w:val="0"/>
              <w:marTop w:val="0"/>
              <w:marBottom w:val="0"/>
              <w:divBdr>
                <w:top w:val="none" w:sz="0" w:space="0" w:color="auto"/>
                <w:left w:val="none" w:sz="0" w:space="0" w:color="auto"/>
                <w:bottom w:val="none" w:sz="0" w:space="0" w:color="auto"/>
                <w:right w:val="none" w:sz="0" w:space="0" w:color="auto"/>
              </w:divBdr>
            </w:div>
            <w:div w:id="313418462">
              <w:marLeft w:val="0"/>
              <w:marRight w:val="0"/>
              <w:marTop w:val="0"/>
              <w:marBottom w:val="0"/>
              <w:divBdr>
                <w:top w:val="none" w:sz="0" w:space="0" w:color="auto"/>
                <w:left w:val="none" w:sz="0" w:space="0" w:color="auto"/>
                <w:bottom w:val="none" w:sz="0" w:space="0" w:color="auto"/>
                <w:right w:val="none" w:sz="0" w:space="0" w:color="auto"/>
              </w:divBdr>
            </w:div>
          </w:divsChild>
        </w:div>
        <w:div w:id="1180505818">
          <w:marLeft w:val="0"/>
          <w:marRight w:val="0"/>
          <w:marTop w:val="0"/>
          <w:marBottom w:val="0"/>
          <w:divBdr>
            <w:top w:val="none" w:sz="0" w:space="0" w:color="auto"/>
            <w:left w:val="none" w:sz="0" w:space="0" w:color="auto"/>
            <w:bottom w:val="none" w:sz="0" w:space="0" w:color="auto"/>
            <w:right w:val="none" w:sz="0" w:space="0" w:color="auto"/>
          </w:divBdr>
        </w:div>
        <w:div w:id="910505041">
          <w:marLeft w:val="0"/>
          <w:marRight w:val="0"/>
          <w:marTop w:val="0"/>
          <w:marBottom w:val="0"/>
          <w:divBdr>
            <w:top w:val="none" w:sz="0" w:space="0" w:color="auto"/>
            <w:left w:val="none" w:sz="0" w:space="0" w:color="auto"/>
            <w:bottom w:val="none" w:sz="0" w:space="0" w:color="auto"/>
            <w:right w:val="none" w:sz="0" w:space="0" w:color="auto"/>
          </w:divBdr>
        </w:div>
        <w:div w:id="237639741">
          <w:marLeft w:val="0"/>
          <w:marRight w:val="0"/>
          <w:marTop w:val="0"/>
          <w:marBottom w:val="0"/>
          <w:divBdr>
            <w:top w:val="none" w:sz="0" w:space="0" w:color="auto"/>
            <w:left w:val="none" w:sz="0" w:space="0" w:color="auto"/>
            <w:bottom w:val="none" w:sz="0" w:space="0" w:color="auto"/>
            <w:right w:val="none" w:sz="0" w:space="0" w:color="auto"/>
          </w:divBdr>
        </w:div>
        <w:div w:id="2100978723">
          <w:marLeft w:val="0"/>
          <w:marRight w:val="0"/>
          <w:marTop w:val="0"/>
          <w:marBottom w:val="0"/>
          <w:divBdr>
            <w:top w:val="none" w:sz="0" w:space="0" w:color="auto"/>
            <w:left w:val="none" w:sz="0" w:space="0" w:color="auto"/>
            <w:bottom w:val="none" w:sz="0" w:space="0" w:color="auto"/>
            <w:right w:val="none" w:sz="0" w:space="0" w:color="auto"/>
          </w:divBdr>
        </w:div>
        <w:div w:id="664741300">
          <w:marLeft w:val="0"/>
          <w:marRight w:val="0"/>
          <w:marTop w:val="0"/>
          <w:marBottom w:val="0"/>
          <w:divBdr>
            <w:top w:val="none" w:sz="0" w:space="0" w:color="auto"/>
            <w:left w:val="none" w:sz="0" w:space="0" w:color="auto"/>
            <w:bottom w:val="none" w:sz="0" w:space="0" w:color="auto"/>
            <w:right w:val="none" w:sz="0" w:space="0" w:color="auto"/>
          </w:divBdr>
        </w:div>
        <w:div w:id="135412959">
          <w:marLeft w:val="0"/>
          <w:marRight w:val="0"/>
          <w:marTop w:val="0"/>
          <w:marBottom w:val="0"/>
          <w:divBdr>
            <w:top w:val="none" w:sz="0" w:space="0" w:color="auto"/>
            <w:left w:val="none" w:sz="0" w:space="0" w:color="auto"/>
            <w:bottom w:val="none" w:sz="0" w:space="0" w:color="auto"/>
            <w:right w:val="none" w:sz="0" w:space="0" w:color="auto"/>
          </w:divBdr>
        </w:div>
        <w:div w:id="1660185344">
          <w:marLeft w:val="0"/>
          <w:marRight w:val="0"/>
          <w:marTop w:val="0"/>
          <w:marBottom w:val="0"/>
          <w:divBdr>
            <w:top w:val="none" w:sz="0" w:space="0" w:color="auto"/>
            <w:left w:val="none" w:sz="0" w:space="0" w:color="auto"/>
            <w:bottom w:val="none" w:sz="0" w:space="0" w:color="auto"/>
            <w:right w:val="none" w:sz="0" w:space="0" w:color="auto"/>
          </w:divBdr>
        </w:div>
        <w:div w:id="48575489">
          <w:marLeft w:val="0"/>
          <w:marRight w:val="0"/>
          <w:marTop w:val="0"/>
          <w:marBottom w:val="0"/>
          <w:divBdr>
            <w:top w:val="none" w:sz="0" w:space="0" w:color="auto"/>
            <w:left w:val="none" w:sz="0" w:space="0" w:color="auto"/>
            <w:bottom w:val="none" w:sz="0" w:space="0" w:color="auto"/>
            <w:right w:val="none" w:sz="0" w:space="0" w:color="auto"/>
          </w:divBdr>
        </w:div>
        <w:div w:id="364253452">
          <w:marLeft w:val="0"/>
          <w:marRight w:val="0"/>
          <w:marTop w:val="0"/>
          <w:marBottom w:val="0"/>
          <w:divBdr>
            <w:top w:val="none" w:sz="0" w:space="0" w:color="auto"/>
            <w:left w:val="none" w:sz="0" w:space="0" w:color="auto"/>
            <w:bottom w:val="none" w:sz="0" w:space="0" w:color="auto"/>
            <w:right w:val="none" w:sz="0" w:space="0" w:color="auto"/>
          </w:divBdr>
        </w:div>
        <w:div w:id="284194920">
          <w:marLeft w:val="0"/>
          <w:marRight w:val="0"/>
          <w:marTop w:val="0"/>
          <w:marBottom w:val="0"/>
          <w:divBdr>
            <w:top w:val="none" w:sz="0" w:space="0" w:color="auto"/>
            <w:left w:val="none" w:sz="0" w:space="0" w:color="auto"/>
            <w:bottom w:val="none" w:sz="0" w:space="0" w:color="auto"/>
            <w:right w:val="none" w:sz="0" w:space="0" w:color="auto"/>
          </w:divBdr>
        </w:div>
        <w:div w:id="1399088212">
          <w:marLeft w:val="0"/>
          <w:marRight w:val="0"/>
          <w:marTop w:val="0"/>
          <w:marBottom w:val="0"/>
          <w:divBdr>
            <w:top w:val="none" w:sz="0" w:space="0" w:color="auto"/>
            <w:left w:val="none" w:sz="0" w:space="0" w:color="auto"/>
            <w:bottom w:val="none" w:sz="0" w:space="0" w:color="auto"/>
            <w:right w:val="none" w:sz="0" w:space="0" w:color="auto"/>
          </w:divBdr>
        </w:div>
        <w:div w:id="441152989">
          <w:marLeft w:val="0"/>
          <w:marRight w:val="0"/>
          <w:marTop w:val="0"/>
          <w:marBottom w:val="0"/>
          <w:divBdr>
            <w:top w:val="none" w:sz="0" w:space="0" w:color="auto"/>
            <w:left w:val="none" w:sz="0" w:space="0" w:color="auto"/>
            <w:bottom w:val="none" w:sz="0" w:space="0" w:color="auto"/>
            <w:right w:val="none" w:sz="0" w:space="0" w:color="auto"/>
          </w:divBdr>
        </w:div>
        <w:div w:id="1394809967">
          <w:marLeft w:val="0"/>
          <w:marRight w:val="0"/>
          <w:marTop w:val="0"/>
          <w:marBottom w:val="0"/>
          <w:divBdr>
            <w:top w:val="none" w:sz="0" w:space="0" w:color="auto"/>
            <w:left w:val="none" w:sz="0" w:space="0" w:color="auto"/>
            <w:bottom w:val="none" w:sz="0" w:space="0" w:color="auto"/>
            <w:right w:val="none" w:sz="0" w:space="0" w:color="auto"/>
          </w:divBdr>
        </w:div>
        <w:div w:id="1529172576">
          <w:marLeft w:val="0"/>
          <w:marRight w:val="0"/>
          <w:marTop w:val="0"/>
          <w:marBottom w:val="0"/>
          <w:divBdr>
            <w:top w:val="none" w:sz="0" w:space="0" w:color="auto"/>
            <w:left w:val="none" w:sz="0" w:space="0" w:color="auto"/>
            <w:bottom w:val="none" w:sz="0" w:space="0" w:color="auto"/>
            <w:right w:val="none" w:sz="0" w:space="0" w:color="auto"/>
          </w:divBdr>
          <w:divsChild>
            <w:div w:id="1702708073">
              <w:marLeft w:val="0"/>
              <w:marRight w:val="0"/>
              <w:marTop w:val="0"/>
              <w:marBottom w:val="0"/>
              <w:divBdr>
                <w:top w:val="none" w:sz="0" w:space="0" w:color="auto"/>
                <w:left w:val="none" w:sz="0" w:space="0" w:color="auto"/>
                <w:bottom w:val="none" w:sz="0" w:space="0" w:color="auto"/>
                <w:right w:val="none" w:sz="0" w:space="0" w:color="auto"/>
              </w:divBdr>
            </w:div>
            <w:div w:id="1746418741">
              <w:marLeft w:val="0"/>
              <w:marRight w:val="0"/>
              <w:marTop w:val="0"/>
              <w:marBottom w:val="0"/>
              <w:divBdr>
                <w:top w:val="none" w:sz="0" w:space="0" w:color="auto"/>
                <w:left w:val="none" w:sz="0" w:space="0" w:color="auto"/>
                <w:bottom w:val="none" w:sz="0" w:space="0" w:color="auto"/>
                <w:right w:val="none" w:sz="0" w:space="0" w:color="auto"/>
              </w:divBdr>
            </w:div>
            <w:div w:id="1415778961">
              <w:marLeft w:val="0"/>
              <w:marRight w:val="0"/>
              <w:marTop w:val="0"/>
              <w:marBottom w:val="0"/>
              <w:divBdr>
                <w:top w:val="none" w:sz="0" w:space="0" w:color="auto"/>
                <w:left w:val="none" w:sz="0" w:space="0" w:color="auto"/>
                <w:bottom w:val="none" w:sz="0" w:space="0" w:color="auto"/>
                <w:right w:val="none" w:sz="0" w:space="0" w:color="auto"/>
              </w:divBdr>
            </w:div>
            <w:div w:id="1658531727">
              <w:marLeft w:val="0"/>
              <w:marRight w:val="0"/>
              <w:marTop w:val="0"/>
              <w:marBottom w:val="0"/>
              <w:divBdr>
                <w:top w:val="none" w:sz="0" w:space="0" w:color="auto"/>
                <w:left w:val="none" w:sz="0" w:space="0" w:color="auto"/>
                <w:bottom w:val="none" w:sz="0" w:space="0" w:color="auto"/>
                <w:right w:val="none" w:sz="0" w:space="0" w:color="auto"/>
              </w:divBdr>
            </w:div>
            <w:div w:id="227375918">
              <w:marLeft w:val="0"/>
              <w:marRight w:val="0"/>
              <w:marTop w:val="0"/>
              <w:marBottom w:val="0"/>
              <w:divBdr>
                <w:top w:val="none" w:sz="0" w:space="0" w:color="auto"/>
                <w:left w:val="none" w:sz="0" w:space="0" w:color="auto"/>
                <w:bottom w:val="none" w:sz="0" w:space="0" w:color="auto"/>
                <w:right w:val="none" w:sz="0" w:space="0" w:color="auto"/>
              </w:divBdr>
            </w:div>
            <w:div w:id="1382174799">
              <w:marLeft w:val="0"/>
              <w:marRight w:val="0"/>
              <w:marTop w:val="0"/>
              <w:marBottom w:val="0"/>
              <w:divBdr>
                <w:top w:val="none" w:sz="0" w:space="0" w:color="auto"/>
                <w:left w:val="none" w:sz="0" w:space="0" w:color="auto"/>
                <w:bottom w:val="none" w:sz="0" w:space="0" w:color="auto"/>
                <w:right w:val="none" w:sz="0" w:space="0" w:color="auto"/>
              </w:divBdr>
            </w:div>
            <w:div w:id="320619717">
              <w:marLeft w:val="0"/>
              <w:marRight w:val="0"/>
              <w:marTop w:val="0"/>
              <w:marBottom w:val="0"/>
              <w:divBdr>
                <w:top w:val="none" w:sz="0" w:space="0" w:color="auto"/>
                <w:left w:val="none" w:sz="0" w:space="0" w:color="auto"/>
                <w:bottom w:val="none" w:sz="0" w:space="0" w:color="auto"/>
                <w:right w:val="none" w:sz="0" w:space="0" w:color="auto"/>
              </w:divBdr>
            </w:div>
          </w:divsChild>
        </w:div>
        <w:div w:id="1560747229">
          <w:marLeft w:val="0"/>
          <w:marRight w:val="0"/>
          <w:marTop w:val="0"/>
          <w:marBottom w:val="0"/>
          <w:divBdr>
            <w:top w:val="none" w:sz="0" w:space="0" w:color="auto"/>
            <w:left w:val="none" w:sz="0" w:space="0" w:color="auto"/>
            <w:bottom w:val="none" w:sz="0" w:space="0" w:color="auto"/>
            <w:right w:val="none" w:sz="0" w:space="0" w:color="auto"/>
          </w:divBdr>
        </w:div>
        <w:div w:id="1648243028">
          <w:marLeft w:val="0"/>
          <w:marRight w:val="0"/>
          <w:marTop w:val="0"/>
          <w:marBottom w:val="0"/>
          <w:divBdr>
            <w:top w:val="none" w:sz="0" w:space="0" w:color="auto"/>
            <w:left w:val="none" w:sz="0" w:space="0" w:color="auto"/>
            <w:bottom w:val="none" w:sz="0" w:space="0" w:color="auto"/>
            <w:right w:val="none" w:sz="0" w:space="0" w:color="auto"/>
          </w:divBdr>
        </w:div>
        <w:div w:id="128935759">
          <w:marLeft w:val="0"/>
          <w:marRight w:val="0"/>
          <w:marTop w:val="0"/>
          <w:marBottom w:val="0"/>
          <w:divBdr>
            <w:top w:val="none" w:sz="0" w:space="0" w:color="auto"/>
            <w:left w:val="none" w:sz="0" w:space="0" w:color="auto"/>
            <w:bottom w:val="none" w:sz="0" w:space="0" w:color="auto"/>
            <w:right w:val="none" w:sz="0" w:space="0" w:color="auto"/>
          </w:divBdr>
        </w:div>
        <w:div w:id="1825705212">
          <w:marLeft w:val="0"/>
          <w:marRight w:val="0"/>
          <w:marTop w:val="0"/>
          <w:marBottom w:val="0"/>
          <w:divBdr>
            <w:top w:val="none" w:sz="0" w:space="0" w:color="auto"/>
            <w:left w:val="none" w:sz="0" w:space="0" w:color="auto"/>
            <w:bottom w:val="none" w:sz="0" w:space="0" w:color="auto"/>
            <w:right w:val="none" w:sz="0" w:space="0" w:color="auto"/>
          </w:divBdr>
        </w:div>
        <w:div w:id="641814712">
          <w:marLeft w:val="0"/>
          <w:marRight w:val="0"/>
          <w:marTop w:val="0"/>
          <w:marBottom w:val="0"/>
          <w:divBdr>
            <w:top w:val="none" w:sz="0" w:space="0" w:color="auto"/>
            <w:left w:val="none" w:sz="0" w:space="0" w:color="auto"/>
            <w:bottom w:val="none" w:sz="0" w:space="0" w:color="auto"/>
            <w:right w:val="none" w:sz="0" w:space="0" w:color="auto"/>
          </w:divBdr>
        </w:div>
      </w:divsChild>
    </w:div>
    <w:div w:id="20039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loog.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kc-aventurij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loog.nl/Website/Hom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6C35CB63171D4C8A9BE0FA8746762E" ma:contentTypeVersion="12" ma:contentTypeDescription="Een nieuw document maken." ma:contentTypeScope="" ma:versionID="0112232d017a73cd220b5aa984833297">
  <xsd:schema xmlns:xsd="http://www.w3.org/2001/XMLSchema" xmlns:xs="http://www.w3.org/2001/XMLSchema" xmlns:p="http://schemas.microsoft.com/office/2006/metadata/properties" xmlns:ns2="ea9a1008-03d4-4f07-8be4-a3403ce87f7a" xmlns:ns3="64fc7634-80b5-4aef-8b50-4b84b2f98eb4" targetNamespace="http://schemas.microsoft.com/office/2006/metadata/properties" ma:root="true" ma:fieldsID="3f84b416e460784ced05f3fb7aa061f2" ns2:_="" ns3:_="">
    <xsd:import namespace="ea9a1008-03d4-4f07-8be4-a3403ce87f7a"/>
    <xsd:import namespace="64fc7634-80b5-4aef-8b50-4b84b2f98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a1008-03d4-4f07-8be4-a3403ce8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c7634-80b5-4aef-8b50-4b84b2f98eb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C42C-2DFC-4052-B8A5-0FC9150DE4D4}">
  <ds:schemaRefs>
    <ds:schemaRef ds:uri="http://schemas.microsoft.com/sharepoint/v3/contenttype/forms"/>
  </ds:schemaRefs>
</ds:datastoreItem>
</file>

<file path=customXml/itemProps2.xml><?xml version="1.0" encoding="utf-8"?>
<ds:datastoreItem xmlns:ds="http://schemas.openxmlformats.org/officeDocument/2006/customXml" ds:itemID="{879F0CB0-832C-4EBF-8373-6536046A4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C2E5A-75C7-4897-8051-8B7C3CFDA0DF}">
  <ds:schemaRefs>
    <ds:schemaRef ds:uri="http://schemas.openxmlformats.org/officeDocument/2006/bibliography"/>
  </ds:schemaRefs>
</ds:datastoreItem>
</file>

<file path=customXml/itemProps4.xml><?xml version="1.0" encoding="utf-8"?>
<ds:datastoreItem xmlns:ds="http://schemas.openxmlformats.org/officeDocument/2006/customXml" ds:itemID="{91C90595-D39D-43C6-A569-59C3F544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a1008-03d4-4f07-8be4-a3403ce87f7a"/>
    <ds:schemaRef ds:uri="64fc7634-80b5-4aef-8b50-4b84b2f9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5164</Words>
  <Characters>28406</Characters>
  <Application>Microsoft Office Word</Application>
  <DocSecurity>0</DocSecurity>
  <Lines>236</Lines>
  <Paragraphs>67</Paragraphs>
  <ScaleCrop>false</ScaleCrop>
  <HeadingPairs>
    <vt:vector size="2" baseType="variant">
      <vt:variant>
        <vt:lpstr>Titel</vt:lpstr>
      </vt:variant>
      <vt:variant>
        <vt:i4>1</vt:i4>
      </vt:variant>
    </vt:vector>
  </HeadingPairs>
  <TitlesOfParts>
    <vt:vector size="1" baseType="lpstr">
      <vt:lpstr>Versie juni 2008</vt:lpstr>
    </vt:vector>
  </TitlesOfParts>
  <Company>-</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juni 2008</dc:title>
  <dc:creator>Duco</dc:creator>
  <cp:lastModifiedBy>Johanna Venema</cp:lastModifiedBy>
  <cp:revision>16</cp:revision>
  <cp:lastPrinted>2014-02-03T12:55:00Z</cp:lastPrinted>
  <dcterms:created xsi:type="dcterms:W3CDTF">2021-11-30T07:47:00Z</dcterms:created>
  <dcterms:modified xsi:type="dcterms:W3CDTF">2023-06-15T09:35:00Z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0x010100C36C35CB63171D4C8A9BE0FA8746762E</vt:lpwstr>
  </property>
</Properties>
</file>