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FB0C" w14:textId="77777777" w:rsidR="00556096" w:rsidRPr="00A37A65" w:rsidRDefault="00556096" w:rsidP="00A37A65"/>
    <w:p w14:paraId="2BD40C58" w14:textId="77777777" w:rsidR="00BC3363" w:rsidRDefault="009E0583">
      <w:pPr>
        <w:spacing w:before="180" w:after="180" w:line="317" w:lineRule="auto"/>
      </w:pPr>
      <w:r>
        <w:rPr>
          <w:color w:val="000000"/>
          <w:sz w:val="18"/>
          <w:szCs w:val="18"/>
        </w:rPr>
        <w:t> </w:t>
      </w:r>
    </w:p>
    <w:p w14:paraId="00EA4D89" w14:textId="77777777" w:rsidR="00BC3363" w:rsidRDefault="009E0583">
      <w:pPr>
        <w:spacing w:before="1500" w:after="300" w:line="240" w:lineRule="auto"/>
        <w:jc w:val="center"/>
      </w:pPr>
      <w:r>
        <w:rPr>
          <w:color w:val="000000"/>
          <w:sz w:val="30"/>
          <w:szCs w:val="30"/>
        </w:rPr>
        <w:t>Schoolondersteuningsprofiel</w:t>
      </w:r>
    </w:p>
    <w:p w14:paraId="37AD31C6" w14:textId="77777777" w:rsidR="00BC3363" w:rsidRDefault="009E0583">
      <w:pPr>
        <w:spacing w:before="150" w:after="300" w:line="240" w:lineRule="auto"/>
        <w:jc w:val="center"/>
      </w:pPr>
      <w:r>
        <w:rPr>
          <w:color w:val="000000"/>
          <w:sz w:val="30"/>
          <w:szCs w:val="30"/>
        </w:rPr>
        <w:t>Beatrix-school</w:t>
      </w:r>
    </w:p>
    <w:p w14:paraId="0A5B4AD5" w14:textId="77777777" w:rsidR="00BC3363" w:rsidRDefault="009E0583">
      <w:pPr>
        <w:spacing w:before="150" w:after="300" w:line="240" w:lineRule="auto"/>
        <w:jc w:val="center"/>
      </w:pPr>
      <w:r>
        <w:rPr>
          <w:color w:val="000000"/>
          <w:sz w:val="30"/>
          <w:szCs w:val="30"/>
        </w:rPr>
        <w:t>2021 - 2022</w:t>
      </w:r>
    </w:p>
    <w:p w14:paraId="6B527A69" w14:textId="77777777" w:rsidR="00BC3363" w:rsidRDefault="009E0583">
      <w:pPr>
        <w:spacing w:before="150" w:after="225" w:line="240" w:lineRule="auto"/>
        <w:jc w:val="center"/>
      </w:pPr>
      <w:r>
        <w:rPr>
          <w:color w:val="000000"/>
          <w:sz w:val="23"/>
          <w:szCs w:val="23"/>
        </w:rPr>
        <w:t>Stichting Op Kop</w:t>
      </w:r>
    </w:p>
    <w:p w14:paraId="562EEE5A" w14:textId="013A23BE" w:rsidR="00BC3363" w:rsidRDefault="00BC3363"/>
    <w:p w14:paraId="6EC314B6" w14:textId="600A4F72" w:rsidR="00F8760E" w:rsidRDefault="00932D03">
      <w:pPr>
        <w:spacing w:before="161" w:after="161" w:line="240" w:lineRule="auto"/>
        <w:outlineLvl w:val="0"/>
        <w:rPr>
          <w:b/>
          <w:bCs/>
          <w:color w:val="000000"/>
          <w:sz w:val="24"/>
          <w:szCs w:val="24"/>
        </w:rPr>
      </w:pPr>
      <w:r w:rsidRPr="00B925C4">
        <w:rPr>
          <w:rFonts w:ascii="Calibri" w:eastAsia="Calibri" w:hAnsi="Calibri"/>
          <w:noProof/>
          <w:sz w:val="22"/>
        </w:rPr>
        <w:drawing>
          <wp:inline distT="0" distB="0" distL="0" distR="0" wp14:anchorId="0696A751" wp14:editId="5C9D7097">
            <wp:extent cx="2883600" cy="486000"/>
            <wp:effectExtent l="0" t="0" r="0" b="9525"/>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3600" cy="486000"/>
                    </a:xfrm>
                    <a:prstGeom prst="rect">
                      <a:avLst/>
                    </a:prstGeom>
                    <a:noFill/>
                  </pic:spPr>
                </pic:pic>
              </a:graphicData>
            </a:graphic>
          </wp:inline>
        </w:drawing>
      </w:r>
    </w:p>
    <w:p w14:paraId="5AF949F3" w14:textId="77777777" w:rsidR="00F8760E" w:rsidRDefault="00F8760E">
      <w:pPr>
        <w:spacing w:before="161" w:after="161" w:line="240" w:lineRule="auto"/>
        <w:outlineLvl w:val="0"/>
        <w:rPr>
          <w:b/>
          <w:bCs/>
          <w:color w:val="000000"/>
          <w:sz w:val="24"/>
          <w:szCs w:val="24"/>
        </w:rPr>
      </w:pPr>
    </w:p>
    <w:p w14:paraId="3E7455A1" w14:textId="77777777" w:rsidR="00F8760E" w:rsidRDefault="00F8760E">
      <w:pPr>
        <w:spacing w:before="161" w:after="161" w:line="240" w:lineRule="auto"/>
        <w:outlineLvl w:val="0"/>
        <w:rPr>
          <w:b/>
          <w:bCs/>
          <w:color w:val="000000"/>
          <w:sz w:val="24"/>
          <w:szCs w:val="24"/>
        </w:rPr>
      </w:pPr>
    </w:p>
    <w:p w14:paraId="4899FB45" w14:textId="77777777" w:rsidR="00F8760E" w:rsidRDefault="00F8760E">
      <w:pPr>
        <w:spacing w:before="161" w:after="161" w:line="240" w:lineRule="auto"/>
        <w:outlineLvl w:val="0"/>
        <w:rPr>
          <w:b/>
          <w:bCs/>
          <w:color w:val="000000"/>
          <w:sz w:val="24"/>
          <w:szCs w:val="24"/>
        </w:rPr>
      </w:pPr>
    </w:p>
    <w:p w14:paraId="57B4BBAB" w14:textId="77777777" w:rsidR="00F8760E" w:rsidRDefault="00F8760E">
      <w:pPr>
        <w:spacing w:before="161" w:after="161" w:line="240" w:lineRule="auto"/>
        <w:outlineLvl w:val="0"/>
        <w:rPr>
          <w:b/>
          <w:bCs/>
          <w:color w:val="000000"/>
          <w:sz w:val="24"/>
          <w:szCs w:val="24"/>
        </w:rPr>
      </w:pPr>
    </w:p>
    <w:p w14:paraId="7F7EC6DF" w14:textId="77777777" w:rsidR="00F8760E" w:rsidRDefault="00F8760E">
      <w:pPr>
        <w:spacing w:before="161" w:after="161" w:line="240" w:lineRule="auto"/>
        <w:outlineLvl w:val="0"/>
        <w:rPr>
          <w:b/>
          <w:bCs/>
          <w:color w:val="000000"/>
          <w:sz w:val="24"/>
          <w:szCs w:val="24"/>
        </w:rPr>
      </w:pPr>
    </w:p>
    <w:p w14:paraId="4904A1E6" w14:textId="77777777" w:rsidR="00F8760E" w:rsidRDefault="00F8760E">
      <w:pPr>
        <w:spacing w:before="161" w:after="161" w:line="240" w:lineRule="auto"/>
        <w:outlineLvl w:val="0"/>
        <w:rPr>
          <w:b/>
          <w:bCs/>
          <w:color w:val="000000"/>
          <w:sz w:val="24"/>
          <w:szCs w:val="24"/>
        </w:rPr>
      </w:pPr>
    </w:p>
    <w:p w14:paraId="62D147D5" w14:textId="77777777" w:rsidR="00F8760E" w:rsidRDefault="00F8760E">
      <w:pPr>
        <w:spacing w:before="161" w:after="161" w:line="240" w:lineRule="auto"/>
        <w:outlineLvl w:val="0"/>
        <w:rPr>
          <w:b/>
          <w:bCs/>
          <w:color w:val="000000"/>
          <w:sz w:val="24"/>
          <w:szCs w:val="24"/>
        </w:rPr>
      </w:pPr>
    </w:p>
    <w:p w14:paraId="3215D1B6" w14:textId="77777777" w:rsidR="00F8760E" w:rsidRDefault="00F8760E">
      <w:pPr>
        <w:spacing w:before="161" w:after="161" w:line="240" w:lineRule="auto"/>
        <w:outlineLvl w:val="0"/>
        <w:rPr>
          <w:b/>
          <w:bCs/>
          <w:color w:val="000000"/>
          <w:sz w:val="24"/>
          <w:szCs w:val="24"/>
        </w:rPr>
      </w:pPr>
    </w:p>
    <w:p w14:paraId="4B81FC87" w14:textId="77777777" w:rsidR="00F8760E" w:rsidRDefault="00F8760E">
      <w:pPr>
        <w:spacing w:before="161" w:after="161" w:line="240" w:lineRule="auto"/>
        <w:outlineLvl w:val="0"/>
        <w:rPr>
          <w:b/>
          <w:bCs/>
          <w:color w:val="000000"/>
          <w:sz w:val="24"/>
          <w:szCs w:val="24"/>
        </w:rPr>
      </w:pPr>
    </w:p>
    <w:p w14:paraId="248AA129" w14:textId="77777777" w:rsidR="00F8760E" w:rsidRDefault="00F8760E">
      <w:pPr>
        <w:spacing w:before="161" w:after="161" w:line="240" w:lineRule="auto"/>
        <w:outlineLvl w:val="0"/>
        <w:rPr>
          <w:b/>
          <w:bCs/>
          <w:color w:val="000000"/>
          <w:sz w:val="24"/>
          <w:szCs w:val="24"/>
        </w:rPr>
      </w:pPr>
    </w:p>
    <w:p w14:paraId="6A9B56ED" w14:textId="77777777" w:rsidR="00F8760E" w:rsidRDefault="00F8760E">
      <w:pPr>
        <w:spacing w:before="161" w:after="161" w:line="240" w:lineRule="auto"/>
        <w:outlineLvl w:val="0"/>
        <w:rPr>
          <w:b/>
          <w:bCs/>
          <w:color w:val="000000"/>
          <w:sz w:val="24"/>
          <w:szCs w:val="24"/>
        </w:rPr>
      </w:pPr>
    </w:p>
    <w:p w14:paraId="37864688" w14:textId="77777777" w:rsidR="00F8760E" w:rsidRDefault="00F8760E">
      <w:pPr>
        <w:spacing w:before="161" w:after="161" w:line="240" w:lineRule="auto"/>
        <w:outlineLvl w:val="0"/>
        <w:rPr>
          <w:b/>
          <w:bCs/>
          <w:color w:val="000000"/>
          <w:sz w:val="24"/>
          <w:szCs w:val="24"/>
        </w:rPr>
      </w:pPr>
    </w:p>
    <w:p w14:paraId="56AFC275" w14:textId="77777777" w:rsidR="00F8760E" w:rsidRDefault="00F8760E">
      <w:pPr>
        <w:spacing w:before="161" w:after="161" w:line="240" w:lineRule="auto"/>
        <w:outlineLvl w:val="0"/>
        <w:rPr>
          <w:b/>
          <w:bCs/>
          <w:color w:val="000000"/>
          <w:sz w:val="24"/>
          <w:szCs w:val="24"/>
        </w:rPr>
      </w:pPr>
    </w:p>
    <w:p w14:paraId="09D197A9" w14:textId="77777777" w:rsidR="00F8760E" w:rsidRDefault="00F8760E">
      <w:pPr>
        <w:spacing w:before="161" w:after="161" w:line="240" w:lineRule="auto"/>
        <w:outlineLvl w:val="0"/>
        <w:rPr>
          <w:b/>
          <w:bCs/>
          <w:color w:val="000000"/>
          <w:sz w:val="24"/>
          <w:szCs w:val="24"/>
        </w:rPr>
      </w:pPr>
    </w:p>
    <w:p w14:paraId="365A8BCA" w14:textId="77777777" w:rsidR="00F8760E" w:rsidRDefault="00F8760E">
      <w:pPr>
        <w:spacing w:before="161" w:after="161" w:line="240" w:lineRule="auto"/>
        <w:outlineLvl w:val="0"/>
        <w:rPr>
          <w:b/>
          <w:bCs/>
          <w:color w:val="000000"/>
          <w:sz w:val="24"/>
          <w:szCs w:val="24"/>
        </w:rPr>
      </w:pPr>
    </w:p>
    <w:p w14:paraId="52693D8D" w14:textId="405EB523" w:rsidR="00F8760E" w:rsidRDefault="00F8760E">
      <w:pPr>
        <w:spacing w:before="161" w:after="161" w:line="240" w:lineRule="auto"/>
        <w:outlineLvl w:val="0"/>
        <w:rPr>
          <w:b/>
          <w:bCs/>
          <w:color w:val="000000"/>
          <w:sz w:val="24"/>
          <w:szCs w:val="24"/>
        </w:rPr>
      </w:pPr>
    </w:p>
    <w:p w14:paraId="0C57E3D3" w14:textId="74CD32D2" w:rsidR="00F8760E" w:rsidRDefault="00F8760E">
      <w:pPr>
        <w:spacing w:before="161" w:after="161" w:line="240" w:lineRule="auto"/>
        <w:outlineLvl w:val="0"/>
        <w:rPr>
          <w:b/>
          <w:bCs/>
          <w:color w:val="000000"/>
          <w:sz w:val="24"/>
          <w:szCs w:val="24"/>
        </w:rPr>
      </w:pPr>
    </w:p>
    <w:p w14:paraId="617AD539" w14:textId="4E7AA719" w:rsidR="00BC3363" w:rsidRDefault="009E0583">
      <w:pPr>
        <w:spacing w:before="161" w:after="161" w:line="240" w:lineRule="auto"/>
        <w:outlineLvl w:val="0"/>
      </w:pPr>
      <w:r>
        <w:rPr>
          <w:b/>
          <w:bCs/>
          <w:color w:val="000000"/>
          <w:sz w:val="24"/>
          <w:szCs w:val="24"/>
        </w:rPr>
        <w:lastRenderedPageBreak/>
        <w:t>Inleiding</w:t>
      </w:r>
    </w:p>
    <w:p w14:paraId="4052E671" w14:textId="77777777" w:rsidR="00BC3363" w:rsidRDefault="009E0583">
      <w:pPr>
        <w:spacing w:before="199" w:after="199" w:line="240" w:lineRule="auto"/>
        <w:outlineLvl w:val="1"/>
      </w:pPr>
      <w:r>
        <w:rPr>
          <w:b/>
          <w:bCs/>
          <w:color w:val="000000"/>
          <w:sz w:val="24"/>
          <w:szCs w:val="24"/>
        </w:rPr>
        <w:t>Het schoolondersteuningsprofiel</w:t>
      </w:r>
    </w:p>
    <w:p w14:paraId="475F44C2" w14:textId="77777777" w:rsidR="00BC3363" w:rsidRDefault="009E0583">
      <w:pPr>
        <w:spacing w:before="180" w:after="180" w:line="317" w:lineRule="auto"/>
      </w:pPr>
      <w:r>
        <w:rPr>
          <w:color w:val="000000"/>
          <w:sz w:val="18"/>
          <w:szCs w:val="18"/>
        </w:rPr>
        <w:t>Het school-ondersteuningsprofiel (SOP) brengt onze school, zowel kwalitatief als kwantitatief, in beeld. Het geeft informatie over onze leerlingen, onze ondersteuning zowel de inhoud als de omvang, de kwaliteit van deze ondersteuning en de expertise van ons schoolteam.</w:t>
      </w:r>
    </w:p>
    <w:p w14:paraId="2CDD99CC" w14:textId="77777777" w:rsidR="00BC3363" w:rsidRDefault="009E0583">
      <w:pPr>
        <w:spacing w:before="180" w:after="180" w:line="317" w:lineRule="auto"/>
      </w:pPr>
      <w:r>
        <w:rPr>
          <w:color w:val="000000"/>
          <w:sz w:val="18"/>
          <w:szCs w:val="18"/>
        </w:rPr>
        <w:t>Op basis van de informatie uit ons school-ondersteuningsprofiel, wordt de basis- en extra ondersteuning verder ontwikkeld. We werken dit uit in de ontwikkelagenda.</w:t>
      </w:r>
    </w:p>
    <w:p w14:paraId="4C620059" w14:textId="77777777" w:rsidR="00BC3363" w:rsidRDefault="009E0583">
      <w:pPr>
        <w:spacing w:before="180" w:after="180" w:line="317" w:lineRule="auto"/>
      </w:pPr>
      <w:r>
        <w:rPr>
          <w:color w:val="000000"/>
          <w:sz w:val="18"/>
          <w:szCs w:val="18"/>
        </w:rPr>
        <w:t>Het opgestelde profiel dient na enige tijd wel geactualiseerd te worden, omdat de leerling-populatie verandert, personeel vertrekt, nieuw personeel komt of omdat scholing is gevolgd.</w:t>
      </w:r>
    </w:p>
    <w:p w14:paraId="66B43CFB" w14:textId="77777777" w:rsidR="00BC3363" w:rsidRDefault="009E0583">
      <w:pPr>
        <w:spacing w:before="180" w:after="180" w:line="317" w:lineRule="auto"/>
      </w:pPr>
      <w:r>
        <w:rPr>
          <w:color w:val="000000"/>
          <w:sz w:val="18"/>
          <w:szCs w:val="18"/>
        </w:rPr>
        <w:t> </w:t>
      </w:r>
    </w:p>
    <w:p w14:paraId="2B94638B" w14:textId="77777777" w:rsidR="00BC3363" w:rsidRDefault="009E0583">
      <w:pPr>
        <w:spacing w:before="199" w:after="199" w:line="240" w:lineRule="auto"/>
        <w:outlineLvl w:val="1"/>
      </w:pPr>
      <w:r>
        <w:rPr>
          <w:b/>
          <w:bCs/>
          <w:color w:val="000000"/>
          <w:sz w:val="24"/>
          <w:szCs w:val="24"/>
        </w:rPr>
        <w:t>Schoolgegevens</w:t>
      </w:r>
    </w:p>
    <w:tbl>
      <w:tblPr>
        <w:tblStyle w:val="NormalTablePHPDOCX0"/>
        <w:tblW w:w="9000" w:type="dxa"/>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784"/>
        <w:gridCol w:w="6216"/>
      </w:tblGrid>
      <w:tr w:rsidR="00BC3363" w14:paraId="21C132CC" w14:textId="77777777">
        <w:tc>
          <w:tcPr>
            <w:tcW w:w="22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6BB96B9" w14:textId="77777777" w:rsidR="00BC3363" w:rsidRDefault="009E0583">
            <w:r>
              <w:rPr>
                <w:color w:val="000000"/>
                <w:position w:val="-3"/>
                <w:sz w:val="24"/>
                <w:szCs w:val="24"/>
              </w:rPr>
              <w:t>Bevoegd gezag</w:t>
            </w:r>
          </w:p>
        </w:tc>
        <w:tc>
          <w:tcPr>
            <w:tcW w:w="6750" w:type="dxa"/>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5921F23" w14:textId="77777777" w:rsidR="00BC3363" w:rsidRDefault="009E0583">
            <w:r>
              <w:rPr>
                <w:color w:val="000000"/>
                <w:position w:val="-3"/>
                <w:sz w:val="24"/>
                <w:szCs w:val="24"/>
              </w:rPr>
              <w:t>Stichting Op Kop</w:t>
            </w:r>
          </w:p>
        </w:tc>
      </w:tr>
      <w:tr w:rsidR="00BC3363" w14:paraId="2A5A8712"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BC66E9D" w14:textId="77777777" w:rsidR="00BC3363" w:rsidRDefault="009E0583">
            <w:r>
              <w:rPr>
                <w:color w:val="000000"/>
                <w:position w:val="-3"/>
                <w:sz w:val="24"/>
                <w:szCs w:val="24"/>
              </w:rPr>
              <w:t>School</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68E40D8" w14:textId="77777777" w:rsidR="00BC3363" w:rsidRDefault="009E0583">
            <w:r>
              <w:rPr>
                <w:color w:val="000000"/>
                <w:position w:val="-3"/>
                <w:sz w:val="24"/>
                <w:szCs w:val="24"/>
              </w:rPr>
              <w:t>Beatrix-school</w:t>
            </w:r>
          </w:p>
        </w:tc>
      </w:tr>
      <w:tr w:rsidR="00BC3363" w14:paraId="3EC6053D"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DFC86E4" w14:textId="77777777" w:rsidR="00BC3363" w:rsidRDefault="009E0583">
            <w:r>
              <w:rPr>
                <w:color w:val="000000"/>
                <w:position w:val="-3"/>
                <w:sz w:val="24"/>
                <w:szCs w:val="24"/>
              </w:rPr>
              <w:t>Straat</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0BCFD25E" w14:textId="77777777" w:rsidR="00BC3363" w:rsidRDefault="009E0583">
            <w:r>
              <w:rPr>
                <w:color w:val="000000"/>
                <w:position w:val="-3"/>
                <w:sz w:val="24"/>
                <w:szCs w:val="24"/>
              </w:rPr>
              <w:t>Middenweg 4</w:t>
            </w:r>
          </w:p>
        </w:tc>
      </w:tr>
      <w:tr w:rsidR="00BC3363" w14:paraId="030476CC"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DC3CBA0" w14:textId="77777777" w:rsidR="00BC3363" w:rsidRDefault="009E0583">
            <w:r>
              <w:rPr>
                <w:color w:val="000000"/>
                <w:position w:val="-3"/>
                <w:sz w:val="24"/>
                <w:szCs w:val="24"/>
              </w:rPr>
              <w:t>Plaats</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6B67AA7D" w14:textId="77777777" w:rsidR="00BC3363" w:rsidRDefault="009E0583">
            <w:r>
              <w:rPr>
                <w:color w:val="000000"/>
                <w:position w:val="-3"/>
                <w:sz w:val="24"/>
                <w:szCs w:val="24"/>
              </w:rPr>
              <w:t>8332CZ</w:t>
            </w:r>
          </w:p>
        </w:tc>
      </w:tr>
      <w:tr w:rsidR="00BC3363" w14:paraId="1FACEC38"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5D4E2D79" w14:textId="77777777" w:rsidR="00BC3363" w:rsidRDefault="009E0583">
            <w:r>
              <w:rPr>
                <w:color w:val="000000"/>
                <w:position w:val="-3"/>
                <w:sz w:val="24"/>
                <w:szCs w:val="24"/>
              </w:rPr>
              <w:t>Telefoon</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B337219" w14:textId="77777777" w:rsidR="00BC3363" w:rsidRDefault="009E0583">
            <w:r>
              <w:rPr>
                <w:color w:val="000000"/>
                <w:position w:val="-3"/>
                <w:sz w:val="24"/>
                <w:szCs w:val="24"/>
              </w:rPr>
              <w:t>0521-514198</w:t>
            </w:r>
          </w:p>
        </w:tc>
      </w:tr>
      <w:tr w:rsidR="00BC3363" w14:paraId="3007BCC6"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7EEF097" w14:textId="77777777" w:rsidR="00BC3363" w:rsidRDefault="009E0583">
            <w:r>
              <w:rPr>
                <w:color w:val="000000"/>
                <w:position w:val="-3"/>
                <w:sz w:val="24"/>
                <w:szCs w:val="24"/>
              </w:rPr>
              <w:t>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490BF4D" w14:textId="77777777" w:rsidR="00BC3363" w:rsidRDefault="009E0583">
            <w:r>
              <w:rPr>
                <w:color w:val="000000"/>
                <w:position w:val="-3"/>
                <w:sz w:val="24"/>
                <w:szCs w:val="24"/>
              </w:rPr>
              <w:t>Jan Oosterhof</w:t>
            </w:r>
          </w:p>
        </w:tc>
      </w:tr>
      <w:tr w:rsidR="00BC3363" w14:paraId="3D24A27E"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33E1BC91" w14:textId="77777777" w:rsidR="00BC3363" w:rsidRDefault="009E0583">
            <w:r>
              <w:rPr>
                <w:color w:val="000000"/>
                <w:position w:val="-3"/>
                <w:sz w:val="24"/>
                <w:szCs w:val="24"/>
              </w:rPr>
              <w:t>E-mail directie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760BC8D6" w14:textId="77777777" w:rsidR="00BC3363" w:rsidRDefault="009E0583">
            <w:r>
              <w:rPr>
                <w:color w:val="000000"/>
                <w:position w:val="-3"/>
                <w:sz w:val="24"/>
                <w:szCs w:val="24"/>
              </w:rPr>
              <w:t>jan.oosterhof@stichtingopkop.nl</w:t>
            </w:r>
          </w:p>
        </w:tc>
      </w:tr>
      <w:tr w:rsidR="00BC3363" w14:paraId="27DEB1A5"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17A9337" w14:textId="77777777" w:rsidR="00BC3363" w:rsidRDefault="009E0583">
            <w:r>
              <w:rPr>
                <w:color w:val="000000"/>
                <w:position w:val="-3"/>
                <w:sz w:val="24"/>
                <w:szCs w:val="24"/>
              </w:rPr>
              <w:t>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66E7DD9" w14:textId="77777777" w:rsidR="00BC3363" w:rsidRDefault="009E0583">
            <w:r>
              <w:rPr>
                <w:color w:val="000000"/>
                <w:position w:val="-3"/>
                <w:sz w:val="24"/>
                <w:szCs w:val="24"/>
              </w:rPr>
              <w:t>a.i. Willeke Mos</w:t>
            </w:r>
          </w:p>
        </w:tc>
      </w:tr>
      <w:tr w:rsidR="00BC3363" w14:paraId="02A5665A"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2551C92E" w14:textId="77777777" w:rsidR="00BC3363" w:rsidRDefault="009E0583">
            <w:r>
              <w:rPr>
                <w:color w:val="000000"/>
                <w:position w:val="-3"/>
                <w:sz w:val="24"/>
                <w:szCs w:val="24"/>
              </w:rPr>
              <w:t>E-mail intern begeleider</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4D9FB311" w14:textId="77777777" w:rsidR="00BC3363" w:rsidRDefault="009E0583">
            <w:r>
              <w:rPr>
                <w:color w:val="000000"/>
                <w:position w:val="-3"/>
                <w:sz w:val="24"/>
                <w:szCs w:val="24"/>
              </w:rPr>
              <w:t>willeke.mos@stichtingopkop.nl</w:t>
            </w:r>
          </w:p>
        </w:tc>
      </w:tr>
      <w:tr w:rsidR="00BC3363" w14:paraId="0557B1A4" w14:textId="77777777">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E542FA3" w14:textId="77777777" w:rsidR="00BC3363" w:rsidRDefault="009E0583">
            <w:r>
              <w:rPr>
                <w:color w:val="000000"/>
                <w:position w:val="-3"/>
                <w:sz w:val="24"/>
                <w:szCs w:val="24"/>
              </w:rPr>
              <w:t>Website</w:t>
            </w:r>
          </w:p>
        </w:tc>
        <w:tc>
          <w:tcPr>
            <w:tcW w:w="0" w:type="auto"/>
            <w:tcBorders>
              <w:top w:val="single" w:sz="5" w:space="0" w:color="EBEBEB"/>
              <w:left w:val="single" w:sz="5" w:space="0" w:color="EBEBEB"/>
              <w:bottom w:val="single" w:sz="5" w:space="0" w:color="EBEBEB"/>
              <w:right w:val="single" w:sz="5" w:space="0" w:color="EBEBEB"/>
            </w:tcBorders>
            <w:tcMar>
              <w:top w:w="75" w:type="dxa"/>
              <w:bottom w:w="75" w:type="dxa"/>
            </w:tcMar>
            <w:vAlign w:val="center"/>
          </w:tcPr>
          <w:p w14:paraId="1EB448C0" w14:textId="77777777" w:rsidR="00BC3363" w:rsidRDefault="009E0583">
            <w:r>
              <w:rPr>
                <w:color w:val="000000"/>
                <w:position w:val="-3"/>
                <w:sz w:val="24"/>
                <w:szCs w:val="24"/>
              </w:rPr>
              <w:t>www.obsbeatrixschool.nl</w:t>
            </w:r>
          </w:p>
        </w:tc>
      </w:tr>
    </w:tbl>
    <w:p w14:paraId="13DA715C" w14:textId="77777777" w:rsidR="00932D03" w:rsidRDefault="00932D03">
      <w:pPr>
        <w:spacing w:before="199" w:after="199" w:line="240" w:lineRule="auto"/>
        <w:outlineLvl w:val="1"/>
        <w:rPr>
          <w:b/>
          <w:bCs/>
          <w:color w:val="000000"/>
          <w:sz w:val="24"/>
          <w:szCs w:val="24"/>
        </w:rPr>
      </w:pPr>
    </w:p>
    <w:p w14:paraId="0C3A58D6" w14:textId="77777777" w:rsidR="00932D03" w:rsidRDefault="00932D03">
      <w:pPr>
        <w:spacing w:before="199" w:after="199" w:line="240" w:lineRule="auto"/>
        <w:outlineLvl w:val="1"/>
        <w:rPr>
          <w:b/>
          <w:bCs/>
          <w:color w:val="000000"/>
          <w:sz w:val="24"/>
          <w:szCs w:val="24"/>
        </w:rPr>
      </w:pPr>
    </w:p>
    <w:p w14:paraId="7332EC76" w14:textId="77777777" w:rsidR="00932D03" w:rsidRDefault="00932D03">
      <w:pPr>
        <w:spacing w:before="199" w:after="199" w:line="240" w:lineRule="auto"/>
        <w:outlineLvl w:val="1"/>
        <w:rPr>
          <w:b/>
          <w:bCs/>
          <w:color w:val="000000"/>
          <w:sz w:val="24"/>
          <w:szCs w:val="24"/>
        </w:rPr>
      </w:pPr>
    </w:p>
    <w:p w14:paraId="235218AF" w14:textId="77777777" w:rsidR="00932D03" w:rsidRDefault="00932D03">
      <w:pPr>
        <w:spacing w:before="199" w:after="199" w:line="240" w:lineRule="auto"/>
        <w:outlineLvl w:val="1"/>
        <w:rPr>
          <w:b/>
          <w:bCs/>
          <w:color w:val="000000"/>
          <w:sz w:val="24"/>
          <w:szCs w:val="24"/>
        </w:rPr>
      </w:pPr>
    </w:p>
    <w:p w14:paraId="00A17D79" w14:textId="77777777" w:rsidR="00932D03" w:rsidRDefault="00932D03">
      <w:pPr>
        <w:spacing w:before="199" w:after="199" w:line="240" w:lineRule="auto"/>
        <w:outlineLvl w:val="1"/>
        <w:rPr>
          <w:b/>
          <w:bCs/>
          <w:color w:val="000000"/>
          <w:sz w:val="24"/>
          <w:szCs w:val="24"/>
        </w:rPr>
      </w:pPr>
    </w:p>
    <w:p w14:paraId="04AC925F" w14:textId="77777777" w:rsidR="00932D03" w:rsidRDefault="00932D03">
      <w:pPr>
        <w:spacing w:before="199" w:after="199" w:line="240" w:lineRule="auto"/>
        <w:outlineLvl w:val="1"/>
        <w:rPr>
          <w:b/>
          <w:bCs/>
          <w:color w:val="000000"/>
          <w:sz w:val="24"/>
          <w:szCs w:val="24"/>
        </w:rPr>
      </w:pPr>
    </w:p>
    <w:p w14:paraId="747373F1" w14:textId="77777777" w:rsidR="00932D03" w:rsidRDefault="00932D03">
      <w:pPr>
        <w:spacing w:before="199" w:after="199" w:line="240" w:lineRule="auto"/>
        <w:outlineLvl w:val="1"/>
        <w:rPr>
          <w:b/>
          <w:bCs/>
          <w:color w:val="000000"/>
          <w:sz w:val="24"/>
          <w:szCs w:val="24"/>
        </w:rPr>
      </w:pPr>
    </w:p>
    <w:p w14:paraId="3C99A058" w14:textId="77777777" w:rsidR="00932D03" w:rsidRDefault="00932D03">
      <w:pPr>
        <w:spacing w:before="199" w:after="199" w:line="240" w:lineRule="auto"/>
        <w:outlineLvl w:val="1"/>
        <w:rPr>
          <w:b/>
          <w:bCs/>
          <w:color w:val="000000"/>
          <w:sz w:val="24"/>
          <w:szCs w:val="24"/>
        </w:rPr>
      </w:pPr>
    </w:p>
    <w:p w14:paraId="31DDCE8D" w14:textId="77777777" w:rsidR="00932D03" w:rsidRDefault="00932D03">
      <w:pPr>
        <w:spacing w:before="199" w:after="199" w:line="240" w:lineRule="auto"/>
        <w:outlineLvl w:val="1"/>
        <w:rPr>
          <w:b/>
          <w:bCs/>
          <w:color w:val="000000"/>
          <w:sz w:val="24"/>
          <w:szCs w:val="24"/>
        </w:rPr>
      </w:pPr>
    </w:p>
    <w:p w14:paraId="7C2C8B77" w14:textId="6CA93186" w:rsidR="00BC3363" w:rsidRDefault="009E0583">
      <w:pPr>
        <w:spacing w:before="199" w:after="199" w:line="240" w:lineRule="auto"/>
        <w:outlineLvl w:val="1"/>
      </w:pPr>
      <w:r>
        <w:rPr>
          <w:b/>
          <w:bCs/>
          <w:color w:val="000000"/>
          <w:sz w:val="24"/>
          <w:szCs w:val="24"/>
        </w:rPr>
        <w:lastRenderedPageBreak/>
        <w:t>Visie van onze school</w:t>
      </w:r>
    </w:p>
    <w:p w14:paraId="53EF4E23" w14:textId="77777777" w:rsidR="00BC3363" w:rsidRDefault="009E0583">
      <w:pPr>
        <w:spacing w:before="180" w:after="180" w:line="317" w:lineRule="auto"/>
      </w:pPr>
      <w:r>
        <w:rPr>
          <w:b/>
          <w:bCs/>
          <w:color w:val="000000"/>
          <w:sz w:val="18"/>
          <w:szCs w:val="18"/>
        </w:rPr>
        <w:t>Visie op lesgeven</w:t>
      </w:r>
    </w:p>
    <w:p w14:paraId="1E9582F0" w14:textId="77777777" w:rsidR="00BC3363" w:rsidRDefault="009E0583">
      <w:pPr>
        <w:spacing w:before="180" w:after="180" w:line="317" w:lineRule="auto"/>
      </w:pPr>
      <w:r>
        <w:rPr>
          <w:color w:val="000000"/>
          <w:sz w:val="18"/>
          <w:szCs w:val="18"/>
        </w:rPr>
        <w:t>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pedagogische noties zijn: zelfstandigheid, eigen verantwoordelijkheid, kritische zin, reflecterend vermogen en samenwerking. Gelet op de didactiek vinden we de volgende zaken van groot belang:</w:t>
      </w:r>
    </w:p>
    <w:p w14:paraId="0A0EAD19" w14:textId="77777777" w:rsidR="00BC3363" w:rsidRDefault="009E0583">
      <w:pPr>
        <w:numPr>
          <w:ilvl w:val="0"/>
          <w:numId w:val="15"/>
        </w:numPr>
        <w:spacing w:after="0" w:line="317" w:lineRule="auto"/>
        <w:rPr>
          <w:color w:val="000000"/>
          <w:sz w:val="18"/>
          <w:szCs w:val="18"/>
        </w:rPr>
      </w:pPr>
      <w:r>
        <w:rPr>
          <w:color w:val="000000"/>
          <w:sz w:val="18"/>
          <w:szCs w:val="18"/>
        </w:rPr>
        <w:t>interactief lesgeven; de leerlingen betrekken bij het onderwijs en medeverantwoordelijk maken voor hun eigen ontwikkeling</w:t>
      </w:r>
    </w:p>
    <w:p w14:paraId="70133DFE" w14:textId="77777777" w:rsidR="00BC3363" w:rsidRDefault="009E0583">
      <w:pPr>
        <w:numPr>
          <w:ilvl w:val="0"/>
          <w:numId w:val="15"/>
        </w:numPr>
        <w:spacing w:after="0" w:line="317" w:lineRule="auto"/>
        <w:rPr>
          <w:color w:val="000000"/>
          <w:sz w:val="18"/>
          <w:szCs w:val="18"/>
        </w:rPr>
      </w:pPr>
      <w:r>
        <w:rPr>
          <w:color w:val="000000"/>
          <w:sz w:val="18"/>
          <w:szCs w:val="18"/>
        </w:rPr>
        <w:t>onderwijs op maat geven: differentiëren</w:t>
      </w:r>
    </w:p>
    <w:p w14:paraId="2D3E3608" w14:textId="77777777" w:rsidR="00BC3363" w:rsidRDefault="009E0583">
      <w:pPr>
        <w:numPr>
          <w:ilvl w:val="0"/>
          <w:numId w:val="15"/>
        </w:numPr>
        <w:spacing w:after="0" w:line="317" w:lineRule="auto"/>
        <w:rPr>
          <w:color w:val="000000"/>
          <w:sz w:val="18"/>
          <w:szCs w:val="18"/>
        </w:rPr>
      </w:pPr>
      <w:r>
        <w:rPr>
          <w:color w:val="000000"/>
          <w:sz w:val="18"/>
          <w:szCs w:val="18"/>
        </w:rPr>
        <w:t>gevarieerde werkvormen hanteren (variatie = motiverend), waaronder coöperatieve werkvormen</w:t>
      </w:r>
    </w:p>
    <w:p w14:paraId="46AB9504" w14:textId="77777777" w:rsidR="00BC3363" w:rsidRDefault="009E0583">
      <w:pPr>
        <w:numPr>
          <w:ilvl w:val="0"/>
          <w:numId w:val="15"/>
        </w:numPr>
        <w:spacing w:after="0" w:line="317" w:lineRule="auto"/>
        <w:rPr>
          <w:color w:val="000000"/>
          <w:sz w:val="18"/>
          <w:szCs w:val="18"/>
        </w:rPr>
      </w:pPr>
      <w:r>
        <w:rPr>
          <w:color w:val="000000"/>
          <w:sz w:val="18"/>
          <w:szCs w:val="18"/>
        </w:rPr>
        <w:t>een kwaliteitsvolle (directe) instructie verzorgen</w:t>
      </w:r>
    </w:p>
    <w:p w14:paraId="3F809890" w14:textId="77777777" w:rsidR="00BC3363" w:rsidRDefault="009E0583">
      <w:pPr>
        <w:numPr>
          <w:ilvl w:val="0"/>
          <w:numId w:val="15"/>
        </w:numPr>
        <w:spacing w:after="0" w:line="317" w:lineRule="auto"/>
        <w:rPr>
          <w:color w:val="000000"/>
          <w:sz w:val="18"/>
          <w:szCs w:val="18"/>
        </w:rPr>
      </w:pPr>
      <w:r>
        <w:rPr>
          <w:color w:val="000000"/>
          <w:sz w:val="18"/>
          <w:szCs w:val="18"/>
        </w:rPr>
        <w:t>kinderen zelfstandig laten werken</w:t>
      </w:r>
    </w:p>
    <w:p w14:paraId="4369AB8C" w14:textId="77777777" w:rsidR="00BC3363" w:rsidRDefault="009E0583">
      <w:pPr>
        <w:numPr>
          <w:ilvl w:val="0"/>
          <w:numId w:val="15"/>
        </w:numPr>
        <w:spacing w:after="0" w:line="317" w:lineRule="auto"/>
        <w:rPr>
          <w:color w:val="000000"/>
          <w:sz w:val="18"/>
          <w:szCs w:val="18"/>
        </w:rPr>
      </w:pPr>
      <w:r>
        <w:rPr>
          <w:color w:val="000000"/>
          <w:sz w:val="18"/>
          <w:szCs w:val="18"/>
        </w:rPr>
        <w:t>inzet van ict ten behoeve van de ontwikkeling van onze kinderen</w:t>
      </w:r>
    </w:p>
    <w:p w14:paraId="47E6EE87" w14:textId="77777777" w:rsidR="00BC3363" w:rsidRDefault="009E0583">
      <w:pPr>
        <w:spacing w:before="180" w:after="180" w:line="317" w:lineRule="auto"/>
      </w:pPr>
      <w:r>
        <w:rPr>
          <w:b/>
          <w:bCs/>
          <w:color w:val="000000"/>
          <w:sz w:val="18"/>
          <w:szCs w:val="18"/>
        </w:rPr>
        <w:t>Visie op leren</w:t>
      </w:r>
    </w:p>
    <w:p w14:paraId="015994A0" w14:textId="77777777" w:rsidR="00BC3363" w:rsidRDefault="009E0583">
      <w:pPr>
        <w:spacing w:before="180" w:after="180" w:line="317" w:lineRule="auto"/>
      </w:pPr>
      <w:r>
        <w:rPr>
          <w:color w:val="000000"/>
          <w:sz w:val="18"/>
          <w:szCs w:val="18"/>
        </w:rPr>
        <w:t>Kinderen leren doordat ze nieuwsgierig zijn. De school biedt kinderen de mogelijkheid om kennis op diverse manieren te verwerven. De leraren geven instructie en kinderen mogen zich dat op verschillende manieren eigen maken. Dat kan zijn door lessen alleen te maken of met anderen samen. Kinderen die korte instructie nodig hebben, kunnen zelfstandig aan het werk. Voor de kinderen die meer instructie nodig hebben, wordt o.a. gebruik gemaakt van de verlengde instructie. </w:t>
      </w:r>
      <w:r>
        <w:rPr>
          <w:color w:val="000000"/>
          <w:sz w:val="18"/>
          <w:szCs w:val="18"/>
        </w:rPr>
        <w:br/>
        <w:t>Bij de instructielessen zetten we specialismen van onze leerkrachten zo optimaal mogelijk in.</w:t>
      </w:r>
      <w:r>
        <w:rPr>
          <w:color w:val="000000"/>
          <w:sz w:val="18"/>
          <w:szCs w:val="18"/>
        </w:rPr>
        <w:br/>
        <w:t>Het leren kan bemoeilijkt worden door extra ondersteuningsbehoeften. Voor deze kinderen is een zorgstructuur opgezet. </w:t>
      </w:r>
    </w:p>
    <w:p w14:paraId="64A780F6" w14:textId="77777777" w:rsidR="00BC3363" w:rsidRDefault="009E0583">
      <w:pPr>
        <w:spacing w:before="180" w:after="180" w:line="317" w:lineRule="auto"/>
      </w:pPr>
      <w:r>
        <w:rPr>
          <w:b/>
          <w:bCs/>
          <w:color w:val="000000"/>
          <w:sz w:val="18"/>
          <w:szCs w:val="18"/>
        </w:rPr>
        <w:t>Visie op identiteit</w:t>
      </w:r>
    </w:p>
    <w:p w14:paraId="090B381C" w14:textId="77777777" w:rsidR="00BC3363" w:rsidRDefault="009E0583">
      <w:pPr>
        <w:spacing w:before="180" w:after="180" w:line="317" w:lineRule="auto"/>
      </w:pPr>
      <w:r>
        <w:rPr>
          <w:color w:val="000000"/>
          <w:sz w:val="18"/>
          <w:szCs w:val="18"/>
        </w:rPr>
        <w:t>Onze school is een openbare basisschool. De aandacht voor levensbeschouwelijke vorming is verweven in het onderwijs. Omdat we het belangrijk vinden dat onze kinderen kennis maken met een diversiteit aan overtuigingen, besteden we expliciet aandacht aan geestelijke stromingen en aan specifieke feesten die gerelateerd kunnen worden aan een bepaalde levensbeschouwing of -overtuiging.</w:t>
      </w:r>
    </w:p>
    <w:p w14:paraId="1DF4C964" w14:textId="60BA31D0" w:rsidR="00BC3363" w:rsidRDefault="009E0583">
      <w:pPr>
        <w:spacing w:before="180" w:after="180" w:line="317" w:lineRule="auto"/>
      </w:pPr>
      <w:r>
        <w:rPr>
          <w:b/>
          <w:bCs/>
          <w:color w:val="000000"/>
          <w:sz w:val="18"/>
          <w:szCs w:val="18"/>
        </w:rPr>
        <w:t xml:space="preserve"> Visie op 21st </w:t>
      </w:r>
      <w:proofErr w:type="spellStart"/>
      <w:r>
        <w:rPr>
          <w:b/>
          <w:bCs/>
          <w:color w:val="000000"/>
          <w:sz w:val="18"/>
          <w:szCs w:val="18"/>
        </w:rPr>
        <w:t>century</w:t>
      </w:r>
      <w:proofErr w:type="spellEnd"/>
      <w:r>
        <w:rPr>
          <w:b/>
          <w:bCs/>
          <w:color w:val="000000"/>
          <w:sz w:val="18"/>
          <w:szCs w:val="18"/>
        </w:rPr>
        <w:t xml:space="preserve"> skills</w:t>
      </w:r>
    </w:p>
    <w:p w14:paraId="52DEC357" w14:textId="77777777" w:rsidR="00BC3363" w:rsidRDefault="009E0583">
      <w:pPr>
        <w:spacing w:before="180" w:after="180" w:line="317" w:lineRule="auto"/>
      </w:pPr>
      <w:r>
        <w:rPr>
          <w:color w:val="000000"/>
          <w:sz w:val="18"/>
          <w:szCs w:val="18"/>
        </w:rPr>
        <w:t>Wij willen leerlingen een samenhangend geheel van vaardigheden meegeven waardoor ze optimaal kunnen functioneren in de 21st eeuw. We onderschrijven in de eerste plaats het belang van een kennissamenleving en gaan ervan uit, dat kennis altijd en overal voorhanden is. Daarnaast beseffen we dat het in de kennissamenleving ook gaat om kenniscreatie en -constructie, om innovatie. In de derde plaats is het een feit dat de ontwikkeling van digitale middelen en media globale grenzen vervagen en het delen van kennis en het met elkaar (daarover) communiceren een steeds centralere rol speelt in onze (toekomstige) samenleving. Op onze school willen we daarom gericht aandacht besteden aan de 21st century skills:</w:t>
      </w:r>
    </w:p>
    <w:p w14:paraId="46F8BB6B" w14:textId="77777777" w:rsidR="00BC3363" w:rsidRDefault="009E0583">
      <w:pPr>
        <w:numPr>
          <w:ilvl w:val="0"/>
          <w:numId w:val="16"/>
        </w:numPr>
        <w:spacing w:after="0" w:line="317" w:lineRule="auto"/>
        <w:rPr>
          <w:color w:val="000000"/>
          <w:sz w:val="18"/>
          <w:szCs w:val="18"/>
        </w:rPr>
      </w:pPr>
      <w:r>
        <w:rPr>
          <w:color w:val="000000"/>
          <w:sz w:val="18"/>
          <w:szCs w:val="18"/>
        </w:rPr>
        <w:lastRenderedPageBreak/>
        <w:t>Samenwerking en communicatie</w:t>
      </w:r>
    </w:p>
    <w:p w14:paraId="4F3AD767" w14:textId="77777777" w:rsidR="00BC3363" w:rsidRDefault="009E0583">
      <w:pPr>
        <w:numPr>
          <w:ilvl w:val="0"/>
          <w:numId w:val="16"/>
        </w:numPr>
        <w:spacing w:after="0" w:line="317" w:lineRule="auto"/>
        <w:rPr>
          <w:color w:val="000000"/>
          <w:sz w:val="18"/>
          <w:szCs w:val="18"/>
        </w:rPr>
      </w:pPr>
      <w:r>
        <w:rPr>
          <w:color w:val="000000"/>
          <w:sz w:val="18"/>
          <w:szCs w:val="18"/>
        </w:rPr>
        <w:t>Kennisconstructie</w:t>
      </w:r>
    </w:p>
    <w:p w14:paraId="1F667AF6" w14:textId="77777777" w:rsidR="00BC3363" w:rsidRDefault="009E0583">
      <w:pPr>
        <w:numPr>
          <w:ilvl w:val="0"/>
          <w:numId w:val="16"/>
        </w:numPr>
        <w:spacing w:after="0" w:line="317" w:lineRule="auto"/>
        <w:rPr>
          <w:color w:val="000000"/>
          <w:sz w:val="18"/>
          <w:szCs w:val="18"/>
        </w:rPr>
      </w:pPr>
      <w:r>
        <w:rPr>
          <w:color w:val="000000"/>
          <w:sz w:val="18"/>
          <w:szCs w:val="18"/>
        </w:rPr>
        <w:t>ICT gebruik</w:t>
      </w:r>
    </w:p>
    <w:p w14:paraId="39880277" w14:textId="77777777" w:rsidR="00BC3363" w:rsidRDefault="009E0583">
      <w:pPr>
        <w:numPr>
          <w:ilvl w:val="0"/>
          <w:numId w:val="16"/>
        </w:numPr>
        <w:spacing w:after="0" w:line="317" w:lineRule="auto"/>
        <w:rPr>
          <w:color w:val="000000"/>
          <w:sz w:val="18"/>
          <w:szCs w:val="18"/>
        </w:rPr>
      </w:pPr>
      <w:r>
        <w:rPr>
          <w:color w:val="000000"/>
          <w:sz w:val="18"/>
          <w:szCs w:val="18"/>
        </w:rPr>
        <w:t>Probleemoplossend denken en creativiteit</w:t>
      </w:r>
    </w:p>
    <w:p w14:paraId="31D35391" w14:textId="77777777" w:rsidR="00BC3363" w:rsidRDefault="009E0583">
      <w:pPr>
        <w:numPr>
          <w:ilvl w:val="0"/>
          <w:numId w:val="16"/>
        </w:numPr>
        <w:spacing w:after="0" w:line="317" w:lineRule="auto"/>
        <w:rPr>
          <w:color w:val="000000"/>
          <w:sz w:val="18"/>
          <w:szCs w:val="18"/>
        </w:rPr>
      </w:pPr>
      <w:r>
        <w:rPr>
          <w:color w:val="000000"/>
          <w:sz w:val="18"/>
          <w:szCs w:val="18"/>
        </w:rPr>
        <w:t>Planmatig werken</w:t>
      </w:r>
    </w:p>
    <w:p w14:paraId="1339AE55" w14:textId="77777777" w:rsidR="00BC3363" w:rsidRDefault="009E0583">
      <w:pPr>
        <w:spacing w:before="180" w:after="180" w:line="317" w:lineRule="auto"/>
      </w:pPr>
      <w:r>
        <w:rPr>
          <w:color w:val="000000"/>
          <w:sz w:val="18"/>
          <w:szCs w:val="18"/>
        </w:rPr>
        <w:t> </w:t>
      </w:r>
    </w:p>
    <w:p w14:paraId="26E19F63" w14:textId="77777777" w:rsidR="00BC3363" w:rsidRDefault="009E0583">
      <w:pPr>
        <w:spacing w:before="180" w:after="180" w:line="317" w:lineRule="auto"/>
      </w:pPr>
      <w:r>
        <w:rPr>
          <w:color w:val="000000"/>
          <w:sz w:val="18"/>
          <w:szCs w:val="18"/>
        </w:rPr>
        <w:t>De gerichtheid van onze school op de 21st century skills heeft grote gevolgen voor de deskundigheid van de leraren, voor ons aanbod, voor onze middelen (digitale leermiddelen) en onze organisatie (inclusief didactiek en klassenmanagement). Het laatste aspect vraagt ook om een doordenking van de rol van de leraar, de rol van de leerling en de rol van de ouders/verzorgers</w:t>
      </w:r>
    </w:p>
    <w:p w14:paraId="38AC6EC2" w14:textId="77777777" w:rsidR="00BC3363" w:rsidRDefault="009E0583">
      <w:pPr>
        <w:spacing w:before="180" w:after="180" w:line="317" w:lineRule="auto"/>
      </w:pPr>
      <w:r>
        <w:rPr>
          <w:b/>
          <w:bCs/>
          <w:color w:val="000000"/>
          <w:sz w:val="18"/>
          <w:szCs w:val="18"/>
        </w:rPr>
        <w:t>De missie van de school</w:t>
      </w:r>
    </w:p>
    <w:p w14:paraId="4A21E17E" w14:textId="64BD7D3F" w:rsidR="00BC3363" w:rsidRDefault="009E0583">
      <w:pPr>
        <w:spacing w:before="180" w:after="180" w:line="317" w:lineRule="auto"/>
      </w:pPr>
      <w:r>
        <w:rPr>
          <w:color w:val="000000"/>
          <w:sz w:val="18"/>
          <w:szCs w:val="18"/>
        </w:rPr>
        <w:t>Onze school is een openbare basisschool voor kinderen van 4 t/m 12 jaar. We werken nauw samen met</w:t>
      </w:r>
      <w:r>
        <w:rPr>
          <w:color w:val="000000"/>
          <w:sz w:val="18"/>
          <w:szCs w:val="18"/>
        </w:rPr>
        <w:br/>
        <w:t>kinderopvang en bso, welke eveneens in ons schoolgebouw gevestigd zijn. Wij hanteren een groepsdoorbrekend concept, waarbij leerlingen deels werken in stamgroepen, deels in</w:t>
      </w:r>
      <w:r>
        <w:rPr>
          <w:color w:val="000000"/>
          <w:sz w:val="18"/>
          <w:szCs w:val="18"/>
        </w:rPr>
        <w:br/>
        <w:t>niveaugroepen. Daarbij staan de 21e eeuwse vaardigheden, talentontwikkeling en educatief partnerschap centraal. We kennen onze leerlingen en ouders. Onze schoolstaat open voor alle leerlingen [alle religies,levensovertuigingen] die aangemeld worden door hun</w:t>
      </w:r>
      <w:r>
        <w:rPr>
          <w:color w:val="000000"/>
          <w:sz w:val="18"/>
          <w:szCs w:val="18"/>
        </w:rPr>
        <w:br/>
        <w:t>ouders/verzorgers (tenzij het schoolondersteuningsprofiel verheldert dat wij een kind de juiste ondersteuning c.q.het</w:t>
      </w:r>
      <w:r>
        <w:rPr>
          <w:color w:val="000000"/>
          <w:sz w:val="18"/>
          <w:szCs w:val="18"/>
        </w:rPr>
        <w:br/>
        <w:t>juiste onderwijs niet kunnen bieden). We stellen ons ten doel onze leerlingen de kennis en vaardigheden bij te</w:t>
      </w:r>
      <w:r>
        <w:rPr>
          <w:color w:val="000000"/>
          <w:sz w:val="18"/>
          <w:szCs w:val="18"/>
        </w:rPr>
        <w:br/>
        <w:t>brengen die hen helpen te participeren in een snel veranderende samenleving. Toekomstbehendig. Slogan en kernwaarden</w:t>
      </w:r>
      <w:r>
        <w:rPr>
          <w:color w:val="000000"/>
          <w:sz w:val="18"/>
          <w:szCs w:val="18"/>
        </w:rPr>
        <w:br/>
        <w:t>Onze slogan is: Beatrixschool, school voor nieuwsgierige kinderen</w:t>
      </w:r>
      <w:r>
        <w:rPr>
          <w:color w:val="000000"/>
          <w:sz w:val="18"/>
          <w:szCs w:val="18"/>
        </w:rPr>
        <w:br/>
        <w:t>Onze kernwaarden zijn:</w:t>
      </w:r>
      <w:r>
        <w:rPr>
          <w:color w:val="000000"/>
          <w:sz w:val="18"/>
          <w:szCs w:val="18"/>
        </w:rPr>
        <w:br/>
      </w:r>
      <w:r w:rsidR="00637935">
        <w:rPr>
          <w:color w:val="000000"/>
          <w:sz w:val="18"/>
          <w:szCs w:val="18"/>
        </w:rPr>
        <w:t>*</w:t>
      </w:r>
      <w:r>
        <w:rPr>
          <w:color w:val="000000"/>
          <w:sz w:val="18"/>
          <w:szCs w:val="18"/>
        </w:rPr>
        <w:t>Niet apart, maar samen</w:t>
      </w:r>
      <w:r>
        <w:rPr>
          <w:color w:val="000000"/>
          <w:sz w:val="18"/>
          <w:szCs w:val="18"/>
        </w:rPr>
        <w:br/>
      </w:r>
      <w:r w:rsidR="00637935">
        <w:rPr>
          <w:color w:val="000000"/>
          <w:sz w:val="18"/>
          <w:szCs w:val="18"/>
        </w:rPr>
        <w:t>*</w:t>
      </w:r>
      <w:r>
        <w:rPr>
          <w:color w:val="000000"/>
          <w:sz w:val="18"/>
          <w:szCs w:val="18"/>
        </w:rPr>
        <w:t>Op onze school heerst een professionele cultuur</w:t>
      </w:r>
      <w:r>
        <w:rPr>
          <w:color w:val="000000"/>
          <w:sz w:val="18"/>
          <w:szCs w:val="18"/>
        </w:rPr>
        <w:br/>
      </w:r>
      <w:r w:rsidR="00637935">
        <w:rPr>
          <w:color w:val="000000"/>
          <w:sz w:val="18"/>
          <w:szCs w:val="18"/>
        </w:rPr>
        <w:t>*</w:t>
      </w:r>
      <w:r>
        <w:rPr>
          <w:color w:val="000000"/>
          <w:sz w:val="18"/>
          <w:szCs w:val="18"/>
        </w:rPr>
        <w:t>Op onze school hebben we oog voor het individuele kind</w:t>
      </w:r>
      <w:r>
        <w:rPr>
          <w:color w:val="000000"/>
          <w:sz w:val="18"/>
          <w:szCs w:val="18"/>
        </w:rPr>
        <w:br/>
      </w:r>
      <w:r w:rsidR="00637935">
        <w:rPr>
          <w:color w:val="000000"/>
          <w:sz w:val="18"/>
          <w:szCs w:val="18"/>
        </w:rPr>
        <w:t>*</w:t>
      </w:r>
      <w:r>
        <w:rPr>
          <w:color w:val="000000"/>
          <w:sz w:val="18"/>
          <w:szCs w:val="18"/>
        </w:rPr>
        <w:t>Op onze school helpen we de kinderen hun talenten te ontdekken en ontwikkelen</w:t>
      </w:r>
      <w:r>
        <w:rPr>
          <w:color w:val="000000"/>
          <w:sz w:val="18"/>
          <w:szCs w:val="18"/>
        </w:rPr>
        <w:br/>
      </w:r>
      <w:r w:rsidR="00637935">
        <w:rPr>
          <w:color w:val="000000"/>
          <w:sz w:val="18"/>
          <w:szCs w:val="18"/>
        </w:rPr>
        <w:t>*</w:t>
      </w:r>
      <w:r>
        <w:rPr>
          <w:color w:val="000000"/>
          <w:sz w:val="18"/>
          <w:szCs w:val="18"/>
        </w:rPr>
        <w:t>Op onze school hebben we oog voor de ouders/verzorgers (klantgericht– ouders als educatieve partners)</w:t>
      </w:r>
      <w:r>
        <w:rPr>
          <w:color w:val="000000"/>
          <w:sz w:val="18"/>
          <w:szCs w:val="18"/>
        </w:rPr>
        <w:br/>
        <w:t>De slogan en de kernwaarden worden nader toegelicht in de schoolgids.</w:t>
      </w:r>
    </w:p>
    <w:p w14:paraId="10D47086" w14:textId="047AC929" w:rsidR="00BC3363" w:rsidRDefault="009E0583">
      <w:pPr>
        <w:spacing w:before="199" w:after="199" w:line="240" w:lineRule="auto"/>
        <w:outlineLvl w:val="1"/>
      </w:pPr>
      <w:r>
        <w:rPr>
          <w:b/>
          <w:bCs/>
          <w:color w:val="000000"/>
          <w:sz w:val="24"/>
          <w:szCs w:val="24"/>
        </w:rPr>
        <w:t>Leerlingenondersteuning</w:t>
      </w:r>
      <w:r w:rsidR="00E40547">
        <w:rPr>
          <w:b/>
          <w:bCs/>
          <w:color w:val="000000"/>
          <w:sz w:val="24"/>
          <w:szCs w:val="24"/>
        </w:rPr>
        <w:t xml:space="preserve"> </w:t>
      </w:r>
    </w:p>
    <w:p w14:paraId="40ED7EAD" w14:textId="77777777" w:rsidR="00BC3363" w:rsidRDefault="009E0583">
      <w:pPr>
        <w:spacing w:before="180" w:after="180" w:line="317" w:lineRule="auto"/>
      </w:pPr>
      <w:r>
        <w:rPr>
          <w:color w:val="000000"/>
          <w:sz w:val="18"/>
          <w:szCs w:val="18"/>
        </w:rPr>
        <w:t>Wij bieden thuis nabij onderwijs op maat. Wij werken proactief en preventief met hoge verwachtingen aan kwalitatief hoogwaardig onderwijs voor ieder kind. Kern van ons handelen is, dat we doelgericht werken en afstemmen op de onderwijsbehoeften van de leerling en de ondersteuningsbehoeften van de leerkracht.</w:t>
      </w:r>
    </w:p>
    <w:p w14:paraId="72217CF3" w14:textId="77777777" w:rsidR="00BC3363" w:rsidRDefault="009E0583">
      <w:pPr>
        <w:spacing w:before="180" w:after="180" w:line="317" w:lineRule="auto"/>
      </w:pPr>
      <w:r>
        <w:rPr>
          <w:color w:val="000000"/>
          <w:sz w:val="18"/>
          <w:szCs w:val="18"/>
        </w:rPr>
        <w:t>Procedures en de communicatie met betrokkenen zijn transparant en oplossingsgericht.</w:t>
      </w:r>
    </w:p>
    <w:p w14:paraId="09C368C5" w14:textId="77777777" w:rsidR="00BC3363" w:rsidRDefault="009E0583">
      <w:pPr>
        <w:spacing w:before="180" w:after="180" w:line="317" w:lineRule="auto"/>
      </w:pPr>
      <w:r>
        <w:rPr>
          <w:color w:val="000000"/>
          <w:sz w:val="18"/>
          <w:szCs w:val="18"/>
        </w:rPr>
        <w:t xml:space="preserve">De principes van Handelingsgericht werken (HGW) vormen in samenhang met opbrengstgericht werken (OGW) de basis van ons handelen. Samen met ouders, vanuit educatief partnerschap, bekijken wij vanuit de context wat het beste onderwijs is voor ieder </w:t>
      </w:r>
      <w:r>
        <w:rPr>
          <w:color w:val="000000"/>
          <w:sz w:val="18"/>
          <w:szCs w:val="18"/>
        </w:rPr>
        <w:lastRenderedPageBreak/>
        <w:t>kind. In ons handelen zijn we ondernemend en creatief, we zijn steeds op zoek naar het beste voor ieder kind.</w:t>
      </w:r>
    </w:p>
    <w:p w14:paraId="28971606" w14:textId="77777777" w:rsidR="00BC3363" w:rsidRDefault="009E0583">
      <w:pPr>
        <w:spacing w:before="180" w:after="180" w:line="317" w:lineRule="auto"/>
      </w:pPr>
      <w:r>
        <w:rPr>
          <w:color w:val="000000"/>
          <w:sz w:val="18"/>
          <w:szCs w:val="18"/>
        </w:rPr>
        <w:t> De planmatige cyclus van Handelingsgericht werken vormt de basis van ons handelen:</w:t>
      </w:r>
    </w:p>
    <w:p w14:paraId="4734B075" w14:textId="77777777" w:rsidR="00BC3363" w:rsidRDefault="009E0583">
      <w:pPr>
        <w:spacing w:before="180" w:after="180" w:line="317" w:lineRule="auto"/>
      </w:pPr>
      <w:r>
        <w:rPr>
          <w:noProof/>
        </w:rPr>
        <w:drawing>
          <wp:inline distT="0" distB="0" distL="0" distR="0" wp14:anchorId="652FAAC1" wp14:editId="70B6A672">
            <wp:extent cx="4096800" cy="3146400"/>
            <wp:effectExtent l="0" t="0" r="0" b="0"/>
            <wp:docPr id="2000336" name="name93576127473e2ce19" descr="wEhlUw4CVNDD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hlUw4CVNDDAAAAABJRU5ErkJggg%3D%3D"/>
                    <pic:cNvPicPr/>
                  </pic:nvPicPr>
                  <pic:blipFill>
                    <a:blip r:embed="rId12" cstate="print"/>
                    <a:stretch>
                      <a:fillRect/>
                    </a:stretch>
                  </pic:blipFill>
                  <pic:spPr>
                    <a:xfrm>
                      <a:off x="0" y="0"/>
                      <a:ext cx="4096800" cy="3146400"/>
                    </a:xfrm>
                    <a:prstGeom prst="rect">
                      <a:avLst/>
                    </a:prstGeom>
                    <a:ln w="0">
                      <a:noFill/>
                    </a:ln>
                  </pic:spPr>
                </pic:pic>
              </a:graphicData>
            </a:graphic>
          </wp:inline>
        </w:drawing>
      </w:r>
    </w:p>
    <w:p w14:paraId="4B624EE5" w14:textId="77777777" w:rsidR="00BC3363" w:rsidRDefault="009E0583">
      <w:pPr>
        <w:spacing w:before="180" w:after="180" w:line="317" w:lineRule="auto"/>
      </w:pPr>
      <w:r>
        <w:rPr>
          <w:color w:val="000000"/>
          <w:sz w:val="18"/>
          <w:szCs w:val="18"/>
        </w:rPr>
        <w:t> De zeven uitgangspunten van HGW worden vanuit Stichting Op Kop als volgt toegepast:</w:t>
      </w:r>
    </w:p>
    <w:p w14:paraId="15799198" w14:textId="77777777" w:rsidR="00BC3363" w:rsidRDefault="009E0583">
      <w:pPr>
        <w:spacing w:before="180" w:after="180" w:line="317" w:lineRule="auto"/>
      </w:pPr>
      <w:r>
        <w:rPr>
          <w:b/>
          <w:bCs/>
          <w:color w:val="000000"/>
          <w:sz w:val="18"/>
          <w:szCs w:val="18"/>
        </w:rPr>
        <w:br/>
        <w:t>1.De onderwijsbehoeften van de leerlingen staan centraal</w:t>
      </w:r>
      <w:r>
        <w:rPr>
          <w:color w:val="000000"/>
          <w:sz w:val="18"/>
          <w:szCs w:val="18"/>
        </w:rPr>
        <w:t>.</w:t>
      </w:r>
      <w:r>
        <w:rPr>
          <w:color w:val="000000"/>
          <w:sz w:val="18"/>
          <w:szCs w:val="18"/>
        </w:rPr>
        <w:br/>
        <w:t>We waarderen verschillen tussen leerlingen. Wat heeft deze leerling nodig, van deze ouders in deze groep, bij deze leerkracht, op deze school de komende periode. Wat heeft deze leerling in deze context nodig om bepaalde doelen te behalen.</w:t>
      </w:r>
    </w:p>
    <w:p w14:paraId="73D324FF" w14:textId="77777777" w:rsidR="00BC3363" w:rsidRDefault="009E0583">
      <w:pPr>
        <w:spacing w:before="180" w:after="180" w:line="317" w:lineRule="auto"/>
      </w:pPr>
      <w:r>
        <w:rPr>
          <w:b/>
          <w:bCs/>
          <w:color w:val="000000"/>
          <w:sz w:val="18"/>
          <w:szCs w:val="18"/>
        </w:rPr>
        <w:br/>
        <w:t>2.Het gaat om afstemming en wisselwerking</w:t>
      </w:r>
      <w:r>
        <w:rPr>
          <w:color w:val="000000"/>
          <w:sz w:val="18"/>
          <w:szCs w:val="18"/>
        </w:rPr>
        <w:t>.</w:t>
      </w:r>
      <w:r>
        <w:rPr>
          <w:color w:val="000000"/>
          <w:sz w:val="18"/>
          <w:szCs w:val="18"/>
        </w:rPr>
        <w:br/>
        <w:t>Leerlingen verschillen, maar groepen, leerkrachten, scholen en ouders verschillen ook. Observaties zijn van groot belang om een goede afstemming en interactie te realiseren.</w:t>
      </w:r>
    </w:p>
    <w:p w14:paraId="063F2DFF" w14:textId="77777777" w:rsidR="00BC3363" w:rsidRDefault="009E0583">
      <w:pPr>
        <w:spacing w:before="180" w:after="180" w:line="317" w:lineRule="auto"/>
      </w:pPr>
      <w:r>
        <w:rPr>
          <w:b/>
          <w:bCs/>
          <w:color w:val="000000"/>
          <w:sz w:val="18"/>
          <w:szCs w:val="18"/>
        </w:rPr>
        <w:br/>
        <w:t>3.De leerkracht doet ertoe</w:t>
      </w:r>
      <w:r>
        <w:rPr>
          <w:color w:val="000000"/>
          <w:sz w:val="18"/>
          <w:szCs w:val="18"/>
        </w:rPr>
        <w:t>.</w:t>
      </w:r>
      <w:r>
        <w:rPr>
          <w:color w:val="000000"/>
          <w:sz w:val="18"/>
          <w:szCs w:val="18"/>
        </w:rPr>
        <w:br/>
        <w:t>De leerkracht levert een cruciale bijdrage aan een positieve ontwikkeling van leerlingen. De leerkracht is de spil in passend onderwijs. De leerkracht maakt zijn/haar eigen ondersteuningsbehoefte kenbaar zodat optimale afstemming gerealiseerd kan worden.</w:t>
      </w:r>
    </w:p>
    <w:p w14:paraId="40D43DB8" w14:textId="77777777" w:rsidR="00BC3363" w:rsidRDefault="009E0583">
      <w:pPr>
        <w:spacing w:before="180" w:after="180" w:line="317" w:lineRule="auto"/>
      </w:pPr>
      <w:r>
        <w:rPr>
          <w:b/>
          <w:bCs/>
          <w:color w:val="000000"/>
          <w:sz w:val="18"/>
          <w:szCs w:val="18"/>
        </w:rPr>
        <w:br/>
        <w:t>4.Positieve aspecten zijn van groot belang</w:t>
      </w:r>
      <w:r>
        <w:rPr>
          <w:color w:val="000000"/>
          <w:sz w:val="18"/>
          <w:szCs w:val="18"/>
        </w:rPr>
        <w:t>.</w:t>
      </w:r>
      <w:r>
        <w:rPr>
          <w:color w:val="000000"/>
          <w:sz w:val="18"/>
          <w:szCs w:val="18"/>
        </w:rPr>
        <w:br/>
        <w:t>We werken oplossingsgericht. Positieve aspecten bieden perspectief, dat wat goed gaat breiden wij verder uit. Wij focussen op mogelijkheden.</w:t>
      </w:r>
    </w:p>
    <w:p w14:paraId="29508A85" w14:textId="77777777" w:rsidR="00BC3363" w:rsidRDefault="009E0583">
      <w:pPr>
        <w:spacing w:before="180" w:after="180" w:line="317" w:lineRule="auto"/>
      </w:pPr>
      <w:r>
        <w:rPr>
          <w:b/>
          <w:bCs/>
          <w:color w:val="000000"/>
          <w:sz w:val="18"/>
          <w:szCs w:val="18"/>
        </w:rPr>
        <w:br/>
        <w:t>5.We werken constructief samen</w:t>
      </w:r>
      <w:r>
        <w:rPr>
          <w:color w:val="000000"/>
          <w:sz w:val="18"/>
          <w:szCs w:val="18"/>
        </w:rPr>
        <w:t>.</w:t>
      </w:r>
      <w:r>
        <w:rPr>
          <w:color w:val="000000"/>
          <w:sz w:val="18"/>
          <w:szCs w:val="18"/>
        </w:rPr>
        <w:br/>
        <w:t xml:space="preserve">Op basis van educatief partnerschap werken wij actief samen met ouders en externe partners. Vanuit ieders rol en deskundigheid wordt een wezenlijke bijdrage geleverd. Indien </w:t>
      </w:r>
      <w:r>
        <w:rPr>
          <w:color w:val="000000"/>
          <w:sz w:val="18"/>
          <w:szCs w:val="18"/>
        </w:rPr>
        <w:lastRenderedPageBreak/>
        <w:t>van toepassing worden externe partners betrokken bij deze constructieve samenwerking.</w:t>
      </w:r>
      <w:r>
        <w:rPr>
          <w:color w:val="000000"/>
          <w:sz w:val="18"/>
          <w:szCs w:val="18"/>
        </w:rPr>
        <w:br/>
        <w:t>De leerkracht is de onderwijsprofessional en de ouders zijn de ervaringsdeskundigen. Verwachtingen over verantwoordelijkheden worden helder aangegeven. Het gemeenschappelijk belang, de ontwikkeling van het kind, staat centraal in de communicatie. Er is sprake van korte lijnen en er wordt daadkracht getoond.</w:t>
      </w:r>
    </w:p>
    <w:p w14:paraId="11DEDF85" w14:textId="77777777" w:rsidR="00BC3363" w:rsidRDefault="009E0583">
      <w:pPr>
        <w:spacing w:before="180" w:after="180" w:line="317" w:lineRule="auto"/>
      </w:pPr>
      <w:r>
        <w:rPr>
          <w:b/>
          <w:bCs/>
          <w:color w:val="000000"/>
          <w:sz w:val="18"/>
          <w:szCs w:val="18"/>
        </w:rPr>
        <w:br/>
        <w:t>6.Ons handelen is doelgericht</w:t>
      </w:r>
      <w:r>
        <w:rPr>
          <w:color w:val="000000"/>
          <w:sz w:val="18"/>
          <w:szCs w:val="18"/>
        </w:rPr>
        <w:t>.</w:t>
      </w:r>
      <w:r>
        <w:rPr>
          <w:color w:val="000000"/>
          <w:sz w:val="18"/>
          <w:szCs w:val="18"/>
        </w:rPr>
        <w:br/>
        <w:t>Ambitieuze doelen en effectieve feedback vinden wij belangrijk. Hoge verwachtingen bevorderen opbrengstgericht werken. De doelen die we formuleren zijn zo SMARTI mogelijk (Specifiek, Meetbaar, Acceptabel, Realistisch, Tijdgebonden en Inspirerend). Kleine haalbare doelen worden gesteld, zodat de slagingskans groot is en er effectieve waardevolle feedback gegeven kan worden.</w:t>
      </w:r>
    </w:p>
    <w:p w14:paraId="2E31A492" w14:textId="77777777" w:rsidR="00BC3363" w:rsidRDefault="009E0583">
      <w:pPr>
        <w:spacing w:before="180" w:after="180" w:line="317" w:lineRule="auto"/>
      </w:pPr>
      <w:r>
        <w:rPr>
          <w:b/>
          <w:bCs/>
          <w:color w:val="000000"/>
          <w:sz w:val="18"/>
          <w:szCs w:val="18"/>
        </w:rPr>
        <w:t>7.De werkwijze is systematisch, in stappen en transparant</w:t>
      </w:r>
      <w:r>
        <w:rPr>
          <w:color w:val="000000"/>
          <w:sz w:val="18"/>
          <w:szCs w:val="18"/>
        </w:rPr>
        <w:t>.</w:t>
      </w:r>
      <w:r>
        <w:rPr>
          <w:color w:val="000000"/>
          <w:sz w:val="18"/>
          <w:szCs w:val="18"/>
        </w:rPr>
        <w:br/>
        <w:t>Op school zeggen we wat we doen en we doen wat we zeggen. Het is voor betrokkenen duidelijk hoe we willen werken en waarom.</w:t>
      </w:r>
    </w:p>
    <w:p w14:paraId="418331CE" w14:textId="77777777" w:rsidR="00BC3363" w:rsidRPr="003B5BC9" w:rsidRDefault="009E0583">
      <w:pPr>
        <w:spacing w:before="180" w:after="180" w:line="317" w:lineRule="auto"/>
        <w:rPr>
          <w:sz w:val="24"/>
          <w:szCs w:val="24"/>
        </w:rPr>
      </w:pPr>
      <w:r>
        <w:rPr>
          <w:b/>
          <w:bCs/>
          <w:color w:val="000000"/>
          <w:sz w:val="18"/>
          <w:szCs w:val="18"/>
        </w:rPr>
        <w:br/>
      </w:r>
      <w:r w:rsidRPr="003B5BC9">
        <w:rPr>
          <w:b/>
          <w:bCs/>
          <w:color w:val="000000"/>
          <w:sz w:val="24"/>
          <w:szCs w:val="24"/>
        </w:rPr>
        <w:t>Ondersteuningsniveaus</w:t>
      </w:r>
    </w:p>
    <w:p w14:paraId="611A9196" w14:textId="77777777" w:rsidR="00BC3363" w:rsidRDefault="009E0583">
      <w:pPr>
        <w:spacing w:before="180" w:after="180" w:line="317" w:lineRule="auto"/>
      </w:pPr>
      <w:r>
        <w:rPr>
          <w:color w:val="000000"/>
          <w:sz w:val="18"/>
          <w:szCs w:val="18"/>
        </w:rPr>
        <w:t>De mate van intensiteit van de ondersteuning, wordt in vier niveaus van ondersteuning onderscheiden:</w:t>
      </w:r>
    </w:p>
    <w:p w14:paraId="53501AF5" w14:textId="6A213437" w:rsidR="00BC3363" w:rsidRDefault="009E0583">
      <w:pPr>
        <w:spacing w:before="180" w:after="180" w:line="317" w:lineRule="auto"/>
      </w:pPr>
      <w:r>
        <w:rPr>
          <w:b/>
          <w:bCs/>
          <w:color w:val="000000"/>
          <w:sz w:val="18"/>
          <w:szCs w:val="18"/>
        </w:rPr>
        <w:t>1. Basiskwaliteit (niveau 1 en 2 binnen de ondersteuningsroute van Op Kop)</w:t>
      </w:r>
      <w:r>
        <w:rPr>
          <w:color w:val="000000"/>
          <w:sz w:val="18"/>
          <w:szCs w:val="18"/>
        </w:rPr>
        <w:br/>
        <w:t>De leerkracht werkt doel- en handelingsgericht in de groep. Wanneer dat nodig is, overlegt een leerkracht met collega-leerkrachten voor intercollegiale consultatie.</w:t>
      </w:r>
      <w:r>
        <w:rPr>
          <w:color w:val="000000"/>
          <w:sz w:val="18"/>
          <w:szCs w:val="18"/>
        </w:rPr>
        <w:br/>
        <w:t>Het gaat hier om leerlingen, die zonder extra ondersteuning het “gewone” leerprogramma zonder onderbrekingen kunnen volgen.</w:t>
      </w:r>
    </w:p>
    <w:p w14:paraId="4326FF52" w14:textId="77777777" w:rsidR="00BC3363" w:rsidRDefault="009E0583">
      <w:pPr>
        <w:spacing w:before="180" w:after="180" w:line="317" w:lineRule="auto"/>
      </w:pPr>
      <w:r>
        <w:rPr>
          <w:b/>
          <w:bCs/>
          <w:color w:val="000000"/>
          <w:sz w:val="18"/>
          <w:szCs w:val="18"/>
        </w:rPr>
        <w:t>2. Basisondersteuning (niveau 3 en 4 binnen de ondersteuningsroute van Op Kop)</w:t>
      </w:r>
      <w:r>
        <w:rPr>
          <w:color w:val="000000"/>
          <w:sz w:val="18"/>
          <w:szCs w:val="18"/>
        </w:rPr>
        <w:br/>
        <w:t>Twee keer per jaar vindt er een groepsbespreking plaats met de IB-er. Vanuit de groepsbespreking kan de IB-er worden geconsulteerd voor een leerlingbespreking. Er kunnen eventuele interventies volgen. Binnen niveau 3 kan het gaan om de inzet van een specialist van Op Kop voor ondersteuning van de leerkracht of aanmelding van de leerling voor een extra onderwijsaanbod. Binnen ondersteuningsniveau 4 kan handelingsgerichte procesdiagnostiek (HGPD) met de orthopedagoog van Op Kop en de IB-er plaatsvinden, of een overleg met de jeugdverpleegkundige en IB-er. Ouders worden zowel bij de HGPD als een overleg met de jeugdverpleegkundige als partner-in-zorg betrokken. Het gaat hier om leerlingen, die naast het basis programma ook extra ondersteuning nodig hebben, maar met kleine aanpassingen van handelen of met gebruik van hulpmiddelen het “gewone” leerprogramma weer kunnen volgen. Zij hebben genoeg aan de extra ondersteuning, die een school zelf kan bieden. Deze leerlingen kunnen met behulp van</w:t>
      </w:r>
      <w:r>
        <w:rPr>
          <w:color w:val="000000"/>
          <w:sz w:val="18"/>
          <w:szCs w:val="18"/>
        </w:rPr>
        <w:br/>
        <w:t>de basisondersteuning het onderwijs volgen.</w:t>
      </w:r>
    </w:p>
    <w:p w14:paraId="4A1DD038" w14:textId="77777777" w:rsidR="00BC3363" w:rsidRDefault="009E0583">
      <w:pPr>
        <w:spacing w:before="180" w:after="180" w:line="317" w:lineRule="auto"/>
      </w:pPr>
      <w:r>
        <w:rPr>
          <w:b/>
          <w:bCs/>
          <w:color w:val="000000"/>
          <w:sz w:val="18"/>
          <w:szCs w:val="18"/>
        </w:rPr>
        <w:t>3.Extra ondersteuning (niveau 5 binnen de ondersteuningsroute van Op Kop)</w:t>
      </w:r>
      <w:r>
        <w:rPr>
          <w:color w:val="000000"/>
          <w:sz w:val="18"/>
          <w:szCs w:val="18"/>
        </w:rPr>
        <w:br/>
        <w:t xml:space="preserve">Als de basisondersteuning niet toereikend is kan vanuit de HGPD worden besloten om een aanvraag voor extra ondersteuning te doen bij de commissie van arrangeren (CA). De ondersteuning wordt aangeboden in de vorm van arrangementen. Een arrangement is een interventie of voorziening, die naast het regulier onderwijsaanbod wordt uitgevoerd om leerlingen met uiteenlopende zorgvragen adequaat te begeleiden. Deze arrangementen </w:t>
      </w:r>
      <w:r>
        <w:rPr>
          <w:color w:val="000000"/>
          <w:sz w:val="18"/>
          <w:szCs w:val="18"/>
        </w:rPr>
        <w:lastRenderedPageBreak/>
        <w:t>kunnen zijn: incidenteel, langdurig, intensief en zeer intensief. Daarnaast kunnen ze individueel of collectief worden aangeboden. Dit zijn leerlingen, die naast ondersteuning van de school ook ondersteuning nodig hebben van een samenwerkingsverband. Zij kunnen vaak op onderdelen het reguliere programma niet volgen of er zijn omgevingskenmerken, die nadelig werken op het schoolpresteren. Vaak zal er voor deze leerlingen extra facilitering nodig zijn om de opvang in reguliere scholen mogelijk te maken.</w:t>
      </w:r>
    </w:p>
    <w:p w14:paraId="74C9CF9A" w14:textId="77777777" w:rsidR="00BC3363" w:rsidRDefault="009E0583">
      <w:pPr>
        <w:spacing w:before="180" w:after="180" w:line="317" w:lineRule="auto"/>
      </w:pPr>
      <w:r>
        <w:rPr>
          <w:b/>
          <w:bCs/>
          <w:color w:val="000000"/>
          <w:sz w:val="18"/>
          <w:szCs w:val="18"/>
        </w:rPr>
        <w:t>4. Passende onderwijsvorm buiten de school (niveau 6 en 7 binnen de ondersteuningsroute van Op Kop)</w:t>
      </w:r>
      <w:r>
        <w:rPr>
          <w:color w:val="000000"/>
          <w:sz w:val="18"/>
          <w:szCs w:val="18"/>
        </w:rPr>
        <w:br/>
        <w:t>Als de extra ondersteuning niet toereikend is kan de CA toestemming verlenen voor aanvraag van een passende onderwijsvorm, zoals een andere basisschool, het speciaal basisonderwijs of het speciaal onderwijs. De school steunt ouders bij de keuzeopties.</w:t>
      </w:r>
    </w:p>
    <w:p w14:paraId="7D2E5049" w14:textId="77777777" w:rsidR="00BC3363" w:rsidRPr="00E167D0" w:rsidRDefault="009E0583">
      <w:pPr>
        <w:spacing w:before="180" w:after="180" w:line="317" w:lineRule="auto"/>
        <w:rPr>
          <w:sz w:val="24"/>
          <w:szCs w:val="24"/>
        </w:rPr>
      </w:pPr>
      <w:r w:rsidRPr="00E167D0">
        <w:rPr>
          <w:b/>
          <w:bCs/>
          <w:color w:val="000000"/>
          <w:sz w:val="24"/>
          <w:szCs w:val="24"/>
        </w:rPr>
        <w:t>Schoolspecifieke ondersteuningsstructuur</w:t>
      </w:r>
    </w:p>
    <w:p w14:paraId="74CAFEC5" w14:textId="77777777" w:rsidR="00BC3363" w:rsidRDefault="009E0583">
      <w:pPr>
        <w:spacing w:before="180" w:after="180" w:line="317" w:lineRule="auto"/>
      </w:pPr>
      <w:r>
        <w:rPr>
          <w:b/>
          <w:bCs/>
          <w:color w:val="000000"/>
          <w:sz w:val="18"/>
          <w:szCs w:val="18"/>
          <w:u w:val="single"/>
        </w:rPr>
        <w:t>Algemeen:</w:t>
      </w:r>
    </w:p>
    <w:p w14:paraId="2A9CCE51" w14:textId="77777777" w:rsidR="00BC3363" w:rsidRDefault="009E0583">
      <w:pPr>
        <w:spacing w:before="180" w:after="180" w:line="317" w:lineRule="auto"/>
      </w:pPr>
      <w:r>
        <w:rPr>
          <w:color w:val="000000"/>
          <w:sz w:val="18"/>
          <w:szCs w:val="18"/>
        </w:rPr>
        <w:t>De onderwijsbehoeften en de stimulerende en belemmerende factoren van alle leerlingen staan beschreven in Parnassys.</w:t>
      </w:r>
      <w:r>
        <w:rPr>
          <w:color w:val="000000"/>
          <w:sz w:val="18"/>
          <w:szCs w:val="18"/>
        </w:rPr>
        <w:br/>
        <w:t>Alle leerlingen hebben een I.O.P ( individueel ontwikkel plan) </w:t>
      </w:r>
      <w:r>
        <w:rPr>
          <w:color w:val="000000"/>
          <w:sz w:val="18"/>
          <w:szCs w:val="18"/>
        </w:rPr>
        <w:br/>
      </w:r>
      <w:r>
        <w:rPr>
          <w:color w:val="000000"/>
          <w:sz w:val="18"/>
          <w:szCs w:val="18"/>
        </w:rPr>
        <w:br/>
        <w:t>Alle leerlingen hebben een portfolio.                            </w:t>
      </w:r>
    </w:p>
    <w:p w14:paraId="5CA3D1EA" w14:textId="77777777" w:rsidR="00BC3363" w:rsidRDefault="009E0583">
      <w:pPr>
        <w:spacing w:before="180" w:after="180" w:line="317" w:lineRule="auto"/>
      </w:pPr>
      <w:r>
        <w:rPr>
          <w:color w:val="000000"/>
          <w:sz w:val="18"/>
          <w:szCs w:val="18"/>
        </w:rPr>
        <w:t>Er worden 3-6 gesprekken gehouden met coach, ouders en leerling. (start/portfolio/coachgespr.) </w:t>
      </w:r>
    </w:p>
    <w:p w14:paraId="13B8EBB5" w14:textId="77777777" w:rsidR="00BC3363" w:rsidRDefault="009E0583">
      <w:pPr>
        <w:spacing w:before="180" w:after="180" w:line="317" w:lineRule="auto"/>
      </w:pPr>
      <w:r>
        <w:rPr>
          <w:color w:val="000000"/>
          <w:sz w:val="18"/>
          <w:szCs w:val="18"/>
        </w:rPr>
        <w:t>Deze gesprekken duren een half uur per keer.</w:t>
      </w:r>
    </w:p>
    <w:p w14:paraId="38372F3C" w14:textId="18A53A4C" w:rsidR="00BC3363" w:rsidRDefault="009E0583">
      <w:pPr>
        <w:spacing w:before="180" w:after="180" w:line="317" w:lineRule="auto"/>
      </w:pPr>
      <w:r>
        <w:rPr>
          <w:color w:val="000000"/>
          <w:sz w:val="18"/>
          <w:szCs w:val="18"/>
        </w:rPr>
        <w:t>Iedere week is er</w:t>
      </w:r>
      <w:r w:rsidR="003B407A">
        <w:rPr>
          <w:color w:val="000000"/>
          <w:sz w:val="18"/>
          <w:szCs w:val="18"/>
        </w:rPr>
        <w:t xml:space="preserve"> </w:t>
      </w:r>
      <w:r>
        <w:rPr>
          <w:color w:val="000000"/>
          <w:sz w:val="18"/>
          <w:szCs w:val="18"/>
        </w:rPr>
        <w:t xml:space="preserve">overleg </w:t>
      </w:r>
      <w:r w:rsidR="003B407A">
        <w:rPr>
          <w:color w:val="000000"/>
          <w:sz w:val="18"/>
          <w:szCs w:val="18"/>
        </w:rPr>
        <w:t xml:space="preserve">binnen de bouwen </w:t>
      </w:r>
      <w:r w:rsidR="00A1704C">
        <w:rPr>
          <w:color w:val="000000"/>
          <w:sz w:val="18"/>
          <w:szCs w:val="18"/>
        </w:rPr>
        <w:t>over</w:t>
      </w:r>
      <w:r>
        <w:rPr>
          <w:color w:val="000000"/>
          <w:sz w:val="18"/>
          <w:szCs w:val="18"/>
        </w:rPr>
        <w:t xml:space="preserve"> het didactisch ontwerp </w:t>
      </w:r>
      <w:r w:rsidR="00A1704C">
        <w:rPr>
          <w:color w:val="000000"/>
          <w:sz w:val="18"/>
          <w:szCs w:val="18"/>
        </w:rPr>
        <w:t xml:space="preserve"> en het aanbod van</w:t>
      </w:r>
      <w:r>
        <w:rPr>
          <w:color w:val="000000"/>
          <w:sz w:val="18"/>
          <w:szCs w:val="18"/>
        </w:rPr>
        <w:t xml:space="preserve"> de volgende week</w:t>
      </w:r>
      <w:r w:rsidR="00A1704C">
        <w:rPr>
          <w:color w:val="000000"/>
          <w:sz w:val="18"/>
          <w:szCs w:val="18"/>
        </w:rPr>
        <w:t xml:space="preserve"> erop</w:t>
      </w:r>
      <w:r>
        <w:rPr>
          <w:color w:val="000000"/>
          <w:sz w:val="18"/>
          <w:szCs w:val="18"/>
        </w:rPr>
        <w:t xml:space="preserve"> opgesteld.</w:t>
      </w:r>
      <w:r w:rsidR="00996159">
        <w:rPr>
          <w:color w:val="000000"/>
          <w:sz w:val="18"/>
          <w:szCs w:val="18"/>
        </w:rPr>
        <w:t xml:space="preserve"> </w:t>
      </w:r>
    </w:p>
    <w:p w14:paraId="381BD847" w14:textId="77777777" w:rsidR="00BC3363" w:rsidRDefault="009E0583">
      <w:pPr>
        <w:spacing w:before="180" w:after="180" w:line="317" w:lineRule="auto"/>
      </w:pPr>
      <w:r>
        <w:rPr>
          <w:color w:val="000000"/>
          <w:sz w:val="18"/>
          <w:szCs w:val="18"/>
        </w:rPr>
        <w:t> </w:t>
      </w:r>
    </w:p>
    <w:p w14:paraId="1F450093" w14:textId="77777777" w:rsidR="00BC3363" w:rsidRDefault="009E0583">
      <w:pPr>
        <w:spacing w:before="180" w:after="180" w:line="317" w:lineRule="auto"/>
      </w:pPr>
      <w:r>
        <w:rPr>
          <w:b/>
          <w:bCs/>
          <w:color w:val="000000"/>
          <w:sz w:val="18"/>
          <w:szCs w:val="18"/>
          <w:u w:val="single"/>
        </w:rPr>
        <w:t>Aanpak:</w:t>
      </w:r>
    </w:p>
    <w:p w14:paraId="3533C6A5" w14:textId="77777777" w:rsidR="00BC3363" w:rsidRDefault="009E0583">
      <w:pPr>
        <w:spacing w:before="180" w:after="180" w:line="317" w:lineRule="auto"/>
      </w:pPr>
      <w:r>
        <w:rPr>
          <w:color w:val="000000"/>
          <w:sz w:val="18"/>
          <w:szCs w:val="18"/>
        </w:rPr>
        <w:t>De coach zorgt ervoor dat de leerlingen van zijn/haar groep instructie krijgen en zich blijven ontwikkelen. Hij/zij signaleert door het dagelijks werk, de methode gebonden en methode onafhankelijke toetsen en informatie van de workshop leiders of elke leerling zich voldoende blijft ontwikkelen.</w:t>
      </w:r>
    </w:p>
    <w:p w14:paraId="1E58671C" w14:textId="477C232B" w:rsidR="00BC3363" w:rsidRDefault="009E0583">
      <w:pPr>
        <w:spacing w:before="180" w:after="180" w:line="317" w:lineRule="auto"/>
      </w:pPr>
      <w:r>
        <w:rPr>
          <w:color w:val="000000"/>
          <w:sz w:val="18"/>
          <w:szCs w:val="18"/>
        </w:rPr>
        <w:t>De leerlingen die zich niet voldoende ontwikkelen hebben extra zorg nodig. Dit gebeurt m.b.v. een extra workshop of een workshop verlengde instructie. Ook zijn er vragenuurtjes (</w:t>
      </w:r>
      <w:r w:rsidR="00936525">
        <w:rPr>
          <w:color w:val="000000"/>
          <w:sz w:val="18"/>
          <w:szCs w:val="18"/>
        </w:rPr>
        <w:t>m</w:t>
      </w:r>
      <w:r>
        <w:rPr>
          <w:color w:val="000000"/>
          <w:sz w:val="18"/>
          <w:szCs w:val="18"/>
        </w:rPr>
        <w:t>iddenbouw/bovenbouw) waar de leerlingen gebruik van kunnen maken.</w:t>
      </w:r>
    </w:p>
    <w:p w14:paraId="4078555E" w14:textId="77777777" w:rsidR="00BC3363" w:rsidRDefault="009E0583">
      <w:pPr>
        <w:spacing w:before="180" w:after="180" w:line="317" w:lineRule="auto"/>
      </w:pPr>
      <w:r>
        <w:rPr>
          <w:color w:val="000000"/>
          <w:sz w:val="18"/>
          <w:szCs w:val="18"/>
        </w:rPr>
        <w:t>Mocht een leerling niet voldoende hebben aan instructie binnen de workshop dan voert de coach een diagnostisch gesprek.</w:t>
      </w:r>
    </w:p>
    <w:p w14:paraId="636FD9D4" w14:textId="77777777" w:rsidR="00BC3363" w:rsidRDefault="009E0583">
      <w:pPr>
        <w:spacing w:before="180" w:after="180" w:line="317" w:lineRule="auto"/>
      </w:pPr>
      <w:r>
        <w:rPr>
          <w:color w:val="000000"/>
          <w:sz w:val="18"/>
          <w:szCs w:val="18"/>
        </w:rPr>
        <w:t>Mocht een leerling niet voldoende hebben aan de instructie binnen het vragenuurtje of de extra workshops dan maakt de coach een afspraak met de zorgcoördinator.</w:t>
      </w:r>
    </w:p>
    <w:p w14:paraId="55047C52" w14:textId="7BD5692B" w:rsidR="00BC3363" w:rsidRDefault="009E0583">
      <w:pPr>
        <w:spacing w:before="180" w:after="180" w:line="317" w:lineRule="auto"/>
      </w:pPr>
      <w:r>
        <w:rPr>
          <w:color w:val="000000"/>
          <w:sz w:val="18"/>
          <w:szCs w:val="18"/>
        </w:rPr>
        <w:t>Indien er ontwikkelingsproblemen zijn m.b.t rekenen of taal wordt de betreffende specialist geraadpleegd. De afspraken en vervolgstappen zet de coach in ParnasSys. Hiervoor wordt het formulier (zorg)leerlingbespreking</w:t>
      </w:r>
      <w:r w:rsidR="00602EA7">
        <w:rPr>
          <w:color w:val="000000"/>
          <w:sz w:val="18"/>
          <w:szCs w:val="18"/>
        </w:rPr>
        <w:t xml:space="preserve"> </w:t>
      </w:r>
      <w:r w:rsidR="00996159">
        <w:rPr>
          <w:color w:val="000000"/>
          <w:sz w:val="18"/>
          <w:szCs w:val="18"/>
        </w:rPr>
        <w:lastRenderedPageBreak/>
        <w:t>g</w:t>
      </w:r>
      <w:r>
        <w:rPr>
          <w:color w:val="000000"/>
          <w:sz w:val="18"/>
          <w:szCs w:val="18"/>
        </w:rPr>
        <w:t>ebruikt.                                                                                                                                  </w:t>
      </w:r>
    </w:p>
    <w:p w14:paraId="28223B9E" w14:textId="77777777" w:rsidR="00BC3363" w:rsidRDefault="009E0583">
      <w:pPr>
        <w:spacing w:before="180" w:after="180" w:line="317" w:lineRule="auto"/>
      </w:pPr>
      <w:r>
        <w:rPr>
          <w:color w:val="000000"/>
          <w:sz w:val="18"/>
          <w:szCs w:val="18"/>
        </w:rPr>
        <w:t>Als er besloten wordt om extra/ andere doelen te plannen worden deze beschreven en geëvalueerd. Hiervoor wordt het formulier extra doelen en evaluatie OPP gebruikt. De coach ziet toe op de uitvoering en evaluatie hiervan. Na 8 weken wordt er geëvalueerd tijdens het coachgesprek met leerling en ouders. De zorgcoördinator wordt op de hoogte gebracht en in overleg worden, indien noodzakelijk, de nieuwe doelen bepaald.</w:t>
      </w:r>
    </w:p>
    <w:p w14:paraId="4455F078" w14:textId="77777777" w:rsidR="00BC3363" w:rsidRDefault="009E0583">
      <w:pPr>
        <w:spacing w:before="180" w:after="180" w:line="317" w:lineRule="auto"/>
      </w:pPr>
      <w:r>
        <w:rPr>
          <w:color w:val="000000"/>
          <w:sz w:val="18"/>
          <w:szCs w:val="18"/>
        </w:rPr>
        <w:t>Mocht blijken dat een leerling, na het werken aan deze extra doelen, zich niet voldoende ontwikkelt dan wordt de hulp ingeschakeld van de orthopedagoog van stichting ”Op Kop”. De leerling wordt dan besproken in een HGPD gesprek.</w:t>
      </w:r>
    </w:p>
    <w:p w14:paraId="2FF6FDCB" w14:textId="35FF4F27" w:rsidR="00BC3363" w:rsidRDefault="009E0583">
      <w:pPr>
        <w:spacing w:before="180" w:after="180" w:line="317" w:lineRule="auto"/>
      </w:pPr>
      <w:r>
        <w:rPr>
          <w:color w:val="000000"/>
          <w:sz w:val="18"/>
          <w:szCs w:val="18"/>
        </w:rPr>
        <w:t>Indien nodig kan de orthopedagoog onderzoek</w:t>
      </w:r>
      <w:r w:rsidR="001D564C">
        <w:rPr>
          <w:color w:val="000000"/>
          <w:sz w:val="18"/>
          <w:szCs w:val="18"/>
        </w:rPr>
        <w:t xml:space="preserve"> </w:t>
      </w:r>
      <w:r>
        <w:rPr>
          <w:color w:val="000000"/>
          <w:sz w:val="18"/>
          <w:szCs w:val="18"/>
        </w:rPr>
        <w:t>verrichten.                                                                                </w:t>
      </w:r>
    </w:p>
    <w:p w14:paraId="31731230" w14:textId="77777777" w:rsidR="00BC3363" w:rsidRDefault="009E0583">
      <w:pPr>
        <w:spacing w:before="180" w:after="180" w:line="317" w:lineRule="auto"/>
      </w:pPr>
      <w:r>
        <w:rPr>
          <w:color w:val="000000"/>
          <w:sz w:val="18"/>
          <w:szCs w:val="18"/>
        </w:rPr>
        <w:t>Het verslag van dit onderzoek wordt besproken met de ouders, leerkracht en de zorgcoördinator. Er worden nieuwe doelen bepaald of een eigen leerlijn uitgezet.</w:t>
      </w:r>
    </w:p>
    <w:p w14:paraId="268D932E" w14:textId="77777777" w:rsidR="00BC3363" w:rsidRDefault="009E0583">
      <w:pPr>
        <w:spacing w:before="180" w:after="180" w:line="317" w:lineRule="auto"/>
      </w:pPr>
      <w:r>
        <w:rPr>
          <w:color w:val="000000"/>
          <w:sz w:val="18"/>
          <w:szCs w:val="18"/>
        </w:rPr>
        <w:t>Als een leerling zich niet voldoende blijft ontwikkelen ondanks alle bovenstaande maatregelen wordt de leerling, na overleg met de ouders en orthopedagoog, aangemeld bij de commissie van arrangeren. Door deze commissie wordt dan bekeken of het kind in aanmerking komt voor een onderwijs arrangement. Dit kan bestaan uit: ondersteuning of het zoeken naar een onderwijsplek die beter aansluit bij de onderwijsbehoefte van het kind.</w:t>
      </w:r>
    </w:p>
    <w:p w14:paraId="20541A17" w14:textId="77777777" w:rsidR="00BC3363" w:rsidRDefault="009E0583">
      <w:pPr>
        <w:spacing w:before="180" w:after="180" w:line="317" w:lineRule="auto"/>
      </w:pPr>
      <w:r>
        <w:rPr>
          <w:color w:val="000000"/>
          <w:sz w:val="18"/>
          <w:szCs w:val="18"/>
        </w:rPr>
        <w:t>Leerlingen die zich sneller ontwikkelen en een ontwikkelingsvoorsprong hebben kunnen op de Beatrixschool gebruik maken van de Sophia-klas. Zie voor verdere informatie Meerpresteerders.</w:t>
      </w:r>
    </w:p>
    <w:p w14:paraId="557997AE" w14:textId="77777777" w:rsidR="00BC3363" w:rsidRDefault="009E0583">
      <w:pPr>
        <w:spacing w:before="180" w:after="180" w:line="317" w:lineRule="auto"/>
      </w:pPr>
      <w:r>
        <w:rPr>
          <w:b/>
          <w:bCs/>
          <w:color w:val="000000"/>
          <w:sz w:val="18"/>
          <w:szCs w:val="18"/>
          <w:u w:val="single"/>
        </w:rPr>
        <w:t>Overleg:</w:t>
      </w:r>
    </w:p>
    <w:p w14:paraId="34BCD84F" w14:textId="77777777" w:rsidR="00BC3363" w:rsidRDefault="009E0583">
      <w:pPr>
        <w:spacing w:before="180" w:after="180" w:line="317" w:lineRule="auto"/>
      </w:pPr>
      <w:r>
        <w:rPr>
          <w:b/>
          <w:bCs/>
          <w:color w:val="000000"/>
          <w:sz w:val="18"/>
          <w:szCs w:val="18"/>
          <w:u w:val="single"/>
        </w:rPr>
        <w:t>Stamgroep(s)bespreking  2x per jaar</w:t>
      </w:r>
    </w:p>
    <w:p w14:paraId="4BC33055" w14:textId="77777777" w:rsidR="00BC3363" w:rsidRDefault="009E0583">
      <w:pPr>
        <w:spacing w:before="180" w:after="180" w:line="317" w:lineRule="auto"/>
      </w:pPr>
      <w:r>
        <w:rPr>
          <w:color w:val="000000"/>
          <w:sz w:val="18"/>
          <w:szCs w:val="18"/>
        </w:rPr>
        <w:t>Door stamgroep bespreking te houden, krijgen de coaches, zorgcoördinator en directeur goed zicht op de leerlingen. In deze bespreking wordt er stilgestaan bij de leerlingen als groep.</w:t>
      </w:r>
    </w:p>
    <w:p w14:paraId="1A21FA5B" w14:textId="77777777" w:rsidR="00BC3363" w:rsidRDefault="009E0583">
      <w:pPr>
        <w:spacing w:before="180" w:after="180" w:line="317" w:lineRule="auto"/>
      </w:pPr>
      <w:r>
        <w:rPr>
          <w:b/>
          <w:bCs/>
          <w:color w:val="000000"/>
          <w:sz w:val="18"/>
          <w:szCs w:val="18"/>
        </w:rPr>
        <w:t>Inhoud:</w:t>
      </w:r>
      <w:r>
        <w:rPr>
          <w:color w:val="000000"/>
          <w:sz w:val="18"/>
          <w:szCs w:val="18"/>
        </w:rPr>
        <w:t>  Het bespreken van de groepsanalyse per leerjaar (ingevuld op het groepsanalyseformulier) Bespreken toets gegevens van methodeonafhankelijke toetsen.                          </w:t>
      </w:r>
    </w:p>
    <w:p w14:paraId="248E47DB" w14:textId="77777777" w:rsidR="00BC3363" w:rsidRDefault="009E0583">
      <w:pPr>
        <w:spacing w:before="180" w:after="180" w:line="317" w:lineRule="auto"/>
      </w:pPr>
      <w:r>
        <w:rPr>
          <w:b/>
          <w:bCs/>
          <w:color w:val="000000"/>
          <w:sz w:val="18"/>
          <w:szCs w:val="18"/>
        </w:rPr>
        <w:t>Doel:</w:t>
      </w:r>
      <w:r>
        <w:rPr>
          <w:color w:val="000000"/>
          <w:sz w:val="18"/>
          <w:szCs w:val="18"/>
        </w:rPr>
        <w:t> Risicoleerlingen selecteren+ zwakke punten in het onderwijsaanbod selecteren.</w:t>
      </w:r>
    </w:p>
    <w:p w14:paraId="01676B63" w14:textId="77777777" w:rsidR="00BC3363" w:rsidRDefault="009E0583">
      <w:pPr>
        <w:spacing w:before="180" w:after="180" w:line="317" w:lineRule="auto"/>
      </w:pPr>
      <w:r>
        <w:rPr>
          <w:b/>
          <w:bCs/>
          <w:color w:val="000000"/>
          <w:sz w:val="18"/>
          <w:szCs w:val="18"/>
        </w:rPr>
        <w:t>Wie:</w:t>
      </w:r>
      <w:r>
        <w:rPr>
          <w:color w:val="000000"/>
          <w:sz w:val="18"/>
          <w:szCs w:val="18"/>
        </w:rPr>
        <w:t>  Per bouw de coaches samen met de zorgcoördinator en directeur.</w:t>
      </w:r>
    </w:p>
    <w:p w14:paraId="7CF7B3E5" w14:textId="77777777" w:rsidR="00996159" w:rsidRDefault="00996159">
      <w:pPr>
        <w:spacing w:before="180" w:after="180" w:line="317" w:lineRule="auto"/>
        <w:rPr>
          <w:b/>
          <w:bCs/>
          <w:color w:val="000000"/>
          <w:sz w:val="18"/>
          <w:szCs w:val="18"/>
          <w:u w:val="single"/>
        </w:rPr>
      </w:pPr>
    </w:p>
    <w:p w14:paraId="54250308" w14:textId="5EE11BE3" w:rsidR="00BC3363" w:rsidRDefault="009E0583">
      <w:pPr>
        <w:spacing w:before="180" w:after="180" w:line="317" w:lineRule="auto"/>
      </w:pPr>
      <w:r>
        <w:rPr>
          <w:b/>
          <w:bCs/>
          <w:color w:val="000000"/>
          <w:sz w:val="18"/>
          <w:szCs w:val="18"/>
          <w:u w:val="single"/>
        </w:rPr>
        <w:t>(Zorg)Leerlingbespreking</w:t>
      </w:r>
    </w:p>
    <w:p w14:paraId="2AF23954" w14:textId="77777777" w:rsidR="00BC3363" w:rsidRDefault="009E0583">
      <w:pPr>
        <w:spacing w:before="180" w:after="180" w:line="317" w:lineRule="auto"/>
      </w:pPr>
      <w:r>
        <w:rPr>
          <w:color w:val="000000"/>
          <w:sz w:val="18"/>
          <w:szCs w:val="18"/>
        </w:rPr>
        <w:t>Deze leerlingen komen voort uit de stamgroep(s)bespreking of op aanvraag van de coach of op uitnodiging van de zorgcoördinator.                                                                                                                         </w:t>
      </w:r>
    </w:p>
    <w:p w14:paraId="298E02D0" w14:textId="77777777" w:rsidR="00BC3363" w:rsidRDefault="009E0583">
      <w:pPr>
        <w:spacing w:before="180" w:after="180" w:line="317" w:lineRule="auto"/>
      </w:pPr>
      <w:r>
        <w:rPr>
          <w:b/>
          <w:bCs/>
          <w:color w:val="000000"/>
          <w:sz w:val="18"/>
          <w:szCs w:val="18"/>
        </w:rPr>
        <w:lastRenderedPageBreak/>
        <w:t>Inhoud:   </w:t>
      </w:r>
      <w:r>
        <w:rPr>
          <w:color w:val="000000"/>
          <w:sz w:val="18"/>
          <w:szCs w:val="18"/>
        </w:rPr>
        <w:t>Bespreken van individuele (zorg)leerlingen met/zonder extra doelen/OPP.</w:t>
      </w:r>
    </w:p>
    <w:p w14:paraId="480EC159" w14:textId="77777777" w:rsidR="00BC3363" w:rsidRDefault="009E0583">
      <w:pPr>
        <w:spacing w:before="180" w:after="180" w:line="317" w:lineRule="auto"/>
      </w:pPr>
      <w:r>
        <w:rPr>
          <w:b/>
          <w:bCs/>
          <w:color w:val="000000"/>
          <w:sz w:val="18"/>
          <w:szCs w:val="18"/>
        </w:rPr>
        <w:t>Doel:</w:t>
      </w:r>
      <w:r>
        <w:rPr>
          <w:color w:val="000000"/>
          <w:sz w:val="18"/>
          <w:szCs w:val="18"/>
        </w:rPr>
        <w:t>  Aanpak + uitvoering en evt. hulpvraag bespreken + vervolgstappen.</w:t>
      </w:r>
    </w:p>
    <w:p w14:paraId="791C60B9" w14:textId="77777777" w:rsidR="00BC3363" w:rsidRDefault="009E0583">
      <w:pPr>
        <w:spacing w:before="180" w:after="180" w:line="317" w:lineRule="auto"/>
      </w:pPr>
      <w:r>
        <w:rPr>
          <w:b/>
          <w:bCs/>
          <w:color w:val="000000"/>
          <w:sz w:val="18"/>
          <w:szCs w:val="18"/>
        </w:rPr>
        <w:t>Wie:</w:t>
      </w:r>
      <w:r>
        <w:rPr>
          <w:color w:val="000000"/>
          <w:sz w:val="18"/>
          <w:szCs w:val="18"/>
        </w:rPr>
        <w:t>  Coach en zorgcoördinator.</w:t>
      </w:r>
    </w:p>
    <w:p w14:paraId="50B7A0E7" w14:textId="77777777" w:rsidR="00BC3363" w:rsidRDefault="009E0583">
      <w:pPr>
        <w:spacing w:before="180" w:after="180" w:line="317" w:lineRule="auto"/>
      </w:pPr>
      <w:r>
        <w:rPr>
          <w:color w:val="000000"/>
          <w:sz w:val="18"/>
          <w:szCs w:val="18"/>
        </w:rPr>
        <w:t xml:space="preserve">Na afloop wordt de “zorglijst” ( per groep) aangepast/ aangevuld. Deze staat in </w:t>
      </w:r>
      <w:r>
        <w:rPr>
          <w:b/>
          <w:bCs/>
          <w:color w:val="000000"/>
          <w:sz w:val="18"/>
          <w:szCs w:val="18"/>
        </w:rPr>
        <w:t>Sharepoint-samenwerken-zorg</w:t>
      </w:r>
    </w:p>
    <w:p w14:paraId="2FA495F6" w14:textId="77777777" w:rsidR="00BC3363" w:rsidRDefault="009E0583">
      <w:pPr>
        <w:spacing w:before="180" w:after="180" w:line="317" w:lineRule="auto"/>
      </w:pPr>
      <w:r>
        <w:rPr>
          <w:b/>
          <w:bCs/>
          <w:color w:val="000000"/>
          <w:sz w:val="18"/>
          <w:szCs w:val="18"/>
          <w:u w:val="single"/>
        </w:rPr>
        <w:t>Zorgoverleg:</w:t>
      </w:r>
    </w:p>
    <w:p w14:paraId="5819C240" w14:textId="77777777" w:rsidR="00BC3363" w:rsidRDefault="009E0583">
      <w:pPr>
        <w:spacing w:before="180" w:after="180" w:line="317" w:lineRule="auto"/>
      </w:pPr>
      <w:r>
        <w:rPr>
          <w:color w:val="000000"/>
          <w:sz w:val="18"/>
          <w:szCs w:val="18"/>
        </w:rPr>
        <w:t>1x per drie weken</w:t>
      </w:r>
    </w:p>
    <w:p w14:paraId="6F3E00D1" w14:textId="77777777" w:rsidR="00BC3363" w:rsidRDefault="009E0583">
      <w:pPr>
        <w:spacing w:before="180" w:after="180" w:line="317" w:lineRule="auto"/>
      </w:pPr>
      <w:r>
        <w:rPr>
          <w:color w:val="000000"/>
          <w:sz w:val="18"/>
          <w:szCs w:val="18"/>
        </w:rPr>
        <w:t>I</w:t>
      </w:r>
      <w:r>
        <w:rPr>
          <w:b/>
          <w:bCs/>
          <w:color w:val="000000"/>
          <w:sz w:val="18"/>
          <w:szCs w:val="18"/>
        </w:rPr>
        <w:t>nhoud</w:t>
      </w:r>
      <w:r>
        <w:rPr>
          <w:color w:val="000000"/>
          <w:sz w:val="18"/>
          <w:szCs w:val="18"/>
        </w:rPr>
        <w:t>:  Het bespreken van allerlei zaken rondom zorg binnen de school via een vaste agenda.</w:t>
      </w:r>
    </w:p>
    <w:p w14:paraId="38B23D86" w14:textId="77777777" w:rsidR="00BC3363" w:rsidRDefault="009E0583">
      <w:pPr>
        <w:spacing w:before="180" w:after="180" w:line="317" w:lineRule="auto"/>
      </w:pPr>
      <w:r>
        <w:rPr>
          <w:b/>
          <w:bCs/>
          <w:color w:val="000000"/>
          <w:sz w:val="18"/>
          <w:szCs w:val="18"/>
        </w:rPr>
        <w:t>Doel:</w:t>
      </w:r>
      <w:r>
        <w:rPr>
          <w:color w:val="000000"/>
          <w:sz w:val="18"/>
          <w:szCs w:val="18"/>
        </w:rPr>
        <w:t>  Monitoring</w:t>
      </w:r>
    </w:p>
    <w:p w14:paraId="28EF113A" w14:textId="77777777" w:rsidR="00BC3363" w:rsidRDefault="009E0583">
      <w:pPr>
        <w:spacing w:before="180" w:after="180" w:line="317" w:lineRule="auto"/>
      </w:pPr>
      <w:r>
        <w:rPr>
          <w:b/>
          <w:bCs/>
          <w:color w:val="000000"/>
          <w:sz w:val="18"/>
          <w:szCs w:val="18"/>
        </w:rPr>
        <w:t>Wie:</w:t>
      </w:r>
      <w:r>
        <w:rPr>
          <w:color w:val="000000"/>
          <w:sz w:val="18"/>
          <w:szCs w:val="18"/>
        </w:rPr>
        <w:t>  Directie en zorgcoördinator   </w:t>
      </w:r>
    </w:p>
    <w:p w14:paraId="7674A5D9" w14:textId="77777777" w:rsidR="00BC3363" w:rsidRDefault="009E0583">
      <w:pPr>
        <w:spacing w:before="180" w:after="180" w:line="317" w:lineRule="auto"/>
      </w:pPr>
      <w:r>
        <w:rPr>
          <w:b/>
          <w:bCs/>
          <w:color w:val="000000"/>
          <w:sz w:val="18"/>
          <w:szCs w:val="18"/>
        </w:rPr>
        <w:t>Op aanvraag van één van de partijen</w:t>
      </w:r>
    </w:p>
    <w:p w14:paraId="740B767B" w14:textId="77777777" w:rsidR="00BC3363" w:rsidRDefault="009E0583">
      <w:pPr>
        <w:spacing w:before="180" w:after="180" w:line="317" w:lineRule="auto"/>
      </w:pPr>
      <w:r>
        <w:rPr>
          <w:color w:val="000000"/>
          <w:sz w:val="18"/>
          <w:szCs w:val="18"/>
        </w:rPr>
        <w:t>I</w:t>
      </w:r>
      <w:r>
        <w:rPr>
          <w:b/>
          <w:bCs/>
          <w:color w:val="000000"/>
          <w:sz w:val="18"/>
          <w:szCs w:val="18"/>
        </w:rPr>
        <w:t>nhoud</w:t>
      </w:r>
      <w:r>
        <w:rPr>
          <w:color w:val="000000"/>
          <w:sz w:val="18"/>
          <w:szCs w:val="18"/>
        </w:rPr>
        <w:t>:  Het bespreken van allerlei zaken rondom Taal/ rekenen</w:t>
      </w:r>
    </w:p>
    <w:p w14:paraId="76CD483D" w14:textId="77777777" w:rsidR="00BC3363" w:rsidRDefault="009E0583">
      <w:pPr>
        <w:spacing w:before="180" w:after="180" w:line="317" w:lineRule="auto"/>
      </w:pPr>
      <w:r>
        <w:rPr>
          <w:b/>
          <w:bCs/>
          <w:color w:val="000000"/>
          <w:sz w:val="18"/>
          <w:szCs w:val="18"/>
        </w:rPr>
        <w:t>Doel:</w:t>
      </w:r>
      <w:r>
        <w:rPr>
          <w:color w:val="000000"/>
          <w:sz w:val="18"/>
          <w:szCs w:val="18"/>
        </w:rPr>
        <w:t>  Afstemmen/sparren</w:t>
      </w:r>
    </w:p>
    <w:p w14:paraId="3C593A3B" w14:textId="77777777" w:rsidR="00BC3363" w:rsidRDefault="009E0583">
      <w:pPr>
        <w:spacing w:before="180" w:after="180" w:line="317" w:lineRule="auto"/>
      </w:pPr>
      <w:r>
        <w:rPr>
          <w:b/>
          <w:bCs/>
          <w:color w:val="000000"/>
          <w:sz w:val="18"/>
          <w:szCs w:val="18"/>
        </w:rPr>
        <w:t>Wie:</w:t>
      </w:r>
      <w:r>
        <w:rPr>
          <w:color w:val="000000"/>
          <w:sz w:val="18"/>
          <w:szCs w:val="18"/>
        </w:rPr>
        <w:t>  Zorgcoördinator en Taal/ reken specialist</w:t>
      </w:r>
    </w:p>
    <w:p w14:paraId="461BBCD4" w14:textId="77777777" w:rsidR="00BC3363" w:rsidRDefault="009E0583">
      <w:pPr>
        <w:spacing w:before="180" w:after="180" w:line="317" w:lineRule="auto"/>
      </w:pPr>
      <w:r>
        <w:rPr>
          <w:color w:val="000000"/>
          <w:sz w:val="18"/>
          <w:szCs w:val="18"/>
        </w:rPr>
        <w:t> </w:t>
      </w:r>
    </w:p>
    <w:p w14:paraId="3127F13A" w14:textId="77777777" w:rsidR="00BC3363" w:rsidRDefault="009E0583">
      <w:pPr>
        <w:spacing w:before="180" w:after="180" w:line="317" w:lineRule="auto"/>
      </w:pPr>
      <w:r>
        <w:rPr>
          <w:b/>
          <w:bCs/>
          <w:color w:val="000000"/>
          <w:sz w:val="18"/>
          <w:szCs w:val="18"/>
          <w:u w:val="single"/>
        </w:rPr>
        <w:t>Groot (zorg)overleg:</w:t>
      </w:r>
    </w:p>
    <w:p w14:paraId="645DFA3C" w14:textId="77777777" w:rsidR="00BC3363" w:rsidRDefault="009E0583">
      <w:pPr>
        <w:spacing w:before="180" w:after="180" w:line="317" w:lineRule="auto"/>
      </w:pPr>
      <w:r>
        <w:rPr>
          <w:color w:val="000000"/>
          <w:sz w:val="18"/>
          <w:szCs w:val="18"/>
        </w:rPr>
        <w:t>2x per jaar </w:t>
      </w:r>
    </w:p>
    <w:p w14:paraId="0455CA89" w14:textId="77777777" w:rsidR="00BC3363" w:rsidRDefault="009E0583">
      <w:pPr>
        <w:spacing w:before="180" w:after="180" w:line="317" w:lineRule="auto"/>
      </w:pPr>
      <w:r>
        <w:rPr>
          <w:b/>
          <w:bCs/>
          <w:color w:val="000000"/>
          <w:sz w:val="18"/>
          <w:szCs w:val="18"/>
        </w:rPr>
        <w:t>Inhoud:  </w:t>
      </w:r>
      <w:r>
        <w:rPr>
          <w:color w:val="000000"/>
          <w:sz w:val="18"/>
          <w:szCs w:val="18"/>
        </w:rPr>
        <w:t>Het bespreken van allerlei zaken rondom zorg vanuit de verschillende disciplines volgens een vaste agenda.</w:t>
      </w:r>
    </w:p>
    <w:p w14:paraId="6A478B1C" w14:textId="77777777" w:rsidR="00BC3363" w:rsidRDefault="009E0583">
      <w:pPr>
        <w:spacing w:before="180" w:after="180" w:line="317" w:lineRule="auto"/>
      </w:pPr>
      <w:r>
        <w:rPr>
          <w:b/>
          <w:bCs/>
          <w:color w:val="000000"/>
          <w:sz w:val="18"/>
          <w:szCs w:val="18"/>
        </w:rPr>
        <w:t>Doel:  </w:t>
      </w:r>
      <w:r>
        <w:rPr>
          <w:color w:val="000000"/>
          <w:sz w:val="18"/>
          <w:szCs w:val="18"/>
        </w:rPr>
        <w:t>Evalueren, afstemmen en borgen.</w:t>
      </w:r>
    </w:p>
    <w:p w14:paraId="55B0AADB" w14:textId="77777777" w:rsidR="00BC3363" w:rsidRDefault="009E0583">
      <w:pPr>
        <w:spacing w:before="180" w:after="180" w:line="317" w:lineRule="auto"/>
      </w:pPr>
      <w:r>
        <w:rPr>
          <w:b/>
          <w:bCs/>
          <w:color w:val="000000"/>
          <w:sz w:val="18"/>
          <w:szCs w:val="18"/>
        </w:rPr>
        <w:t>Wie:  </w:t>
      </w:r>
      <w:r>
        <w:rPr>
          <w:color w:val="000000"/>
          <w:sz w:val="18"/>
          <w:szCs w:val="18"/>
        </w:rPr>
        <w:t>Directie, zorgcoördinator, taalspecialist, rekenspecialist</w:t>
      </w:r>
      <w:r>
        <w:rPr>
          <w:b/>
          <w:bCs/>
          <w:color w:val="000000"/>
          <w:sz w:val="18"/>
          <w:szCs w:val="18"/>
        </w:rPr>
        <w:t>                                                                             </w:t>
      </w:r>
    </w:p>
    <w:p w14:paraId="75976CCC" w14:textId="77777777" w:rsidR="00BC3363" w:rsidRDefault="009E0583">
      <w:pPr>
        <w:spacing w:before="180" w:after="180" w:line="317" w:lineRule="auto"/>
      </w:pPr>
      <w:r>
        <w:rPr>
          <w:color w:val="000000"/>
          <w:sz w:val="18"/>
          <w:szCs w:val="18"/>
        </w:rPr>
        <w:t>                                                                                                           </w:t>
      </w:r>
    </w:p>
    <w:p w14:paraId="4D35B4C3" w14:textId="77777777" w:rsidR="00BC3363" w:rsidRDefault="009E0583">
      <w:pPr>
        <w:spacing w:before="180" w:after="180" w:line="317" w:lineRule="auto"/>
      </w:pPr>
      <w:r>
        <w:rPr>
          <w:b/>
          <w:bCs/>
          <w:color w:val="000000"/>
          <w:sz w:val="18"/>
          <w:szCs w:val="18"/>
        </w:rPr>
        <w:t> O</w:t>
      </w:r>
      <w:r>
        <w:rPr>
          <w:b/>
          <w:bCs/>
          <w:color w:val="000000"/>
          <w:sz w:val="18"/>
          <w:szCs w:val="18"/>
          <w:u w:val="single"/>
        </w:rPr>
        <w:t>verleg PO-VO</w:t>
      </w:r>
    </w:p>
    <w:p w14:paraId="206470FD" w14:textId="77777777" w:rsidR="00BC3363" w:rsidRDefault="009E0583">
      <w:pPr>
        <w:spacing w:before="180" w:after="180" w:line="317" w:lineRule="auto"/>
      </w:pPr>
      <w:r>
        <w:rPr>
          <w:color w:val="000000"/>
          <w:sz w:val="18"/>
          <w:szCs w:val="18"/>
        </w:rPr>
        <w:t xml:space="preserve">1x per jaar mondeling. </w:t>
      </w:r>
      <w:r>
        <w:rPr>
          <w:b/>
          <w:bCs/>
          <w:color w:val="000000"/>
          <w:sz w:val="18"/>
          <w:szCs w:val="18"/>
        </w:rPr>
        <w:t> </w:t>
      </w:r>
    </w:p>
    <w:p w14:paraId="484F4CB6" w14:textId="77777777" w:rsidR="00BC3363" w:rsidRDefault="009E0583">
      <w:pPr>
        <w:spacing w:before="180" w:after="180" w:line="317" w:lineRule="auto"/>
      </w:pPr>
      <w:r>
        <w:rPr>
          <w:b/>
          <w:bCs/>
          <w:color w:val="000000"/>
          <w:sz w:val="18"/>
          <w:szCs w:val="18"/>
        </w:rPr>
        <w:t>Inhoud:</w:t>
      </w:r>
    </w:p>
    <w:p w14:paraId="253EC1CD" w14:textId="77777777" w:rsidR="00BC3363" w:rsidRDefault="009E0583">
      <w:pPr>
        <w:spacing w:before="180" w:after="180" w:line="317" w:lineRule="auto"/>
      </w:pPr>
      <w:r>
        <w:rPr>
          <w:color w:val="000000"/>
          <w:sz w:val="18"/>
          <w:szCs w:val="18"/>
        </w:rPr>
        <w:t xml:space="preserve">Mondeling:  </w:t>
      </w:r>
      <w:r>
        <w:rPr>
          <w:b/>
          <w:bCs/>
          <w:color w:val="000000"/>
          <w:sz w:val="18"/>
          <w:szCs w:val="18"/>
        </w:rPr>
        <w:t> </w:t>
      </w:r>
      <w:r>
        <w:rPr>
          <w:color w:val="000000"/>
          <w:sz w:val="18"/>
          <w:szCs w:val="18"/>
        </w:rPr>
        <w:t>Er komt iemand op de basisschool om de leerlingen door te spreken. Er wordt gebruik gemaakt van de plaatsingswijzer. Schriftelijk: Terugkoppeling resultaten VO-&gt; PO door middel van cijferlijsten.</w:t>
      </w:r>
    </w:p>
    <w:p w14:paraId="739DAD96" w14:textId="77777777" w:rsidR="00BC3363" w:rsidRDefault="009E0583">
      <w:pPr>
        <w:spacing w:before="180" w:after="180" w:line="317" w:lineRule="auto"/>
      </w:pPr>
      <w:r>
        <w:rPr>
          <w:b/>
          <w:bCs/>
          <w:color w:val="000000"/>
          <w:sz w:val="18"/>
          <w:szCs w:val="18"/>
        </w:rPr>
        <w:t>Doel:  </w:t>
      </w:r>
      <w:r>
        <w:rPr>
          <w:color w:val="000000"/>
          <w:sz w:val="18"/>
          <w:szCs w:val="18"/>
        </w:rPr>
        <w:t>Een warme overdracht en terugkoppeling van resultaten.</w:t>
      </w:r>
    </w:p>
    <w:p w14:paraId="031944B6" w14:textId="77777777" w:rsidR="00BC3363" w:rsidRDefault="009E0583">
      <w:pPr>
        <w:spacing w:before="180" w:after="180" w:line="317" w:lineRule="auto"/>
      </w:pPr>
      <w:r>
        <w:rPr>
          <w:b/>
          <w:bCs/>
          <w:color w:val="000000"/>
          <w:sz w:val="18"/>
          <w:szCs w:val="18"/>
        </w:rPr>
        <w:t>Wie: </w:t>
      </w:r>
      <w:r>
        <w:rPr>
          <w:color w:val="000000"/>
          <w:sz w:val="18"/>
          <w:szCs w:val="18"/>
        </w:rPr>
        <w:t>Afgevaardigde van het VO en de leerkracht/Coach van groep 8.</w:t>
      </w:r>
    </w:p>
    <w:p w14:paraId="7B6DBF46" w14:textId="77777777" w:rsidR="00BC3363" w:rsidRDefault="00BC3363">
      <w:pPr>
        <w:spacing w:before="180" w:after="180" w:line="317" w:lineRule="auto"/>
      </w:pPr>
    </w:p>
    <w:p w14:paraId="5D6CC67E" w14:textId="7DFFFEF6" w:rsidR="00BC3363" w:rsidRDefault="00BC3363"/>
    <w:p w14:paraId="3107A797" w14:textId="7C843F2B" w:rsidR="00BC3363" w:rsidRDefault="009E0583">
      <w:pPr>
        <w:spacing w:before="161" w:after="161" w:line="240" w:lineRule="auto"/>
        <w:outlineLvl w:val="0"/>
      </w:pPr>
      <w:r>
        <w:rPr>
          <w:b/>
          <w:bCs/>
          <w:color w:val="000000"/>
          <w:sz w:val="24"/>
          <w:szCs w:val="24"/>
        </w:rPr>
        <w:t xml:space="preserve">Diversiteitsmeter </w:t>
      </w:r>
      <w:r w:rsidR="00056C0E">
        <w:rPr>
          <w:b/>
          <w:bCs/>
          <w:color w:val="000000"/>
          <w:sz w:val="24"/>
          <w:szCs w:val="24"/>
        </w:rPr>
        <w:t>van de leerlingenpopulatie</w:t>
      </w:r>
    </w:p>
    <w:p w14:paraId="0DB52134" w14:textId="78784C22" w:rsidR="00BC3363" w:rsidRDefault="009E0583">
      <w:pPr>
        <w:spacing w:before="180" w:after="180" w:line="317" w:lineRule="auto"/>
        <w:rPr>
          <w:color w:val="000000"/>
          <w:sz w:val="18"/>
          <w:szCs w:val="18"/>
        </w:rPr>
      </w:pPr>
      <w:r>
        <w:rPr>
          <w:color w:val="000000"/>
          <w:sz w:val="18"/>
          <w:szCs w:val="18"/>
        </w:rPr>
        <w:t>De Diversiteitsmeter geeft inzicht in de diversiteit van de leerling-populatie op groeps-, en schoolniveau. Tevens kan de extra personele ondersteuning worden vastgesteld. De diversiteit kan worden vastgesteld middels de Diversiteitsmeter. De scores worden opgeslagen zodat u uw ontwikkeling over de jaren kunt zien.</w:t>
      </w:r>
    </w:p>
    <w:p w14:paraId="127B754D" w14:textId="77777777" w:rsidR="00056C0E" w:rsidRDefault="00056C0E" w:rsidP="00056C0E">
      <w:pPr>
        <w:spacing w:before="180" w:after="180" w:line="317" w:lineRule="auto"/>
      </w:pPr>
      <w:r>
        <w:rPr>
          <w:color w:val="000000"/>
          <w:sz w:val="18"/>
          <w:szCs w:val="18"/>
        </w:rPr>
        <w:t>De leerlingen en de ondersteuning worden verdeeld over vier categorieën.</w:t>
      </w:r>
    </w:p>
    <w:p w14:paraId="254FB5AF" w14:textId="77777777" w:rsidR="00056C0E" w:rsidRDefault="00056C0E" w:rsidP="00056C0E">
      <w:pPr>
        <w:numPr>
          <w:ilvl w:val="0"/>
          <w:numId w:val="17"/>
        </w:numPr>
        <w:spacing w:after="0" w:line="317" w:lineRule="auto"/>
        <w:rPr>
          <w:color w:val="000000"/>
          <w:sz w:val="18"/>
          <w:szCs w:val="18"/>
        </w:rPr>
      </w:pPr>
      <w:r>
        <w:rPr>
          <w:color w:val="000000"/>
          <w:sz w:val="18"/>
          <w:szCs w:val="18"/>
        </w:rPr>
        <w:t>Leerlingen met een onderwijsvraag, ze worden binnen de basisondersteuning begeleid.</w:t>
      </w:r>
    </w:p>
    <w:p w14:paraId="7DF9C294" w14:textId="77777777" w:rsidR="00056C0E" w:rsidRDefault="00056C0E" w:rsidP="00056C0E">
      <w:pPr>
        <w:numPr>
          <w:ilvl w:val="0"/>
          <w:numId w:val="17"/>
        </w:numPr>
        <w:spacing w:after="0" w:line="317" w:lineRule="auto"/>
        <w:rPr>
          <w:color w:val="000000"/>
          <w:sz w:val="18"/>
          <w:szCs w:val="18"/>
        </w:rPr>
      </w:pPr>
      <w:r>
        <w:rPr>
          <w:color w:val="000000"/>
          <w:sz w:val="18"/>
          <w:szCs w:val="18"/>
        </w:rPr>
        <w:t>Leerlingen met een onderwijsvraag voor extra aandacht, ze zijn besproken in het ondersteuningsteam zo mogelijk extern gediagnosticeerd. Ze worden binnen de basisondersteuning plus begeleid.</w:t>
      </w:r>
    </w:p>
    <w:p w14:paraId="71AA96F5" w14:textId="77777777" w:rsidR="00056C0E" w:rsidRDefault="00056C0E" w:rsidP="00056C0E">
      <w:pPr>
        <w:numPr>
          <w:ilvl w:val="0"/>
          <w:numId w:val="17"/>
        </w:numPr>
        <w:spacing w:after="0" w:line="317" w:lineRule="auto"/>
        <w:rPr>
          <w:color w:val="000000"/>
          <w:sz w:val="18"/>
          <w:szCs w:val="18"/>
        </w:rPr>
      </w:pPr>
      <w:r>
        <w:rPr>
          <w:color w:val="000000"/>
          <w:sz w:val="18"/>
          <w:szCs w:val="18"/>
        </w:rPr>
        <w:t>Leerlingen met een speciale onderwijsvraag en eventueel zorgvraag, ze hebben meer gespecialiseerd onderwijs en eventueel zorgbegeleiding nodig. Dit wordt dan in een OPP uitgewerkt. Ze worden binnen de extra ondersteuning intern en mogelijk extern extra begeleid.</w:t>
      </w:r>
    </w:p>
    <w:p w14:paraId="386E2420" w14:textId="77777777" w:rsidR="00056C0E" w:rsidRDefault="00056C0E" w:rsidP="00056C0E">
      <w:pPr>
        <w:numPr>
          <w:ilvl w:val="0"/>
          <w:numId w:val="17"/>
        </w:numPr>
        <w:spacing w:after="0" w:line="317" w:lineRule="auto"/>
        <w:rPr>
          <w:color w:val="000000"/>
          <w:sz w:val="18"/>
          <w:szCs w:val="18"/>
        </w:rPr>
      </w:pPr>
      <w:r>
        <w:rPr>
          <w:color w:val="000000"/>
          <w:sz w:val="18"/>
          <w:szCs w:val="18"/>
        </w:rPr>
        <w:t>Leerlingen met een zeer speciale onderwijs en eventueel zorgvraag, ze hebben intensief gespecialiseerd onderwijs en eventueel zorgbegeleiding nodig. Dit wordt ook uitgewerkt in een OPP. Ze worden binnen de extra ondersteuning plus intern en mogelijk extern extra begeleid.</w:t>
      </w:r>
    </w:p>
    <w:p w14:paraId="4F30D447" w14:textId="77777777" w:rsidR="00116841" w:rsidRDefault="00116841" w:rsidP="00616AAC">
      <w:pPr>
        <w:spacing w:before="180" w:after="180" w:line="317" w:lineRule="auto"/>
        <w:rPr>
          <w:b/>
          <w:bCs/>
          <w:color w:val="000000"/>
          <w:sz w:val="24"/>
          <w:szCs w:val="24"/>
        </w:rPr>
      </w:pPr>
    </w:p>
    <w:p w14:paraId="56830519" w14:textId="77777777" w:rsidR="00116841" w:rsidRDefault="00116841" w:rsidP="00616AAC">
      <w:pPr>
        <w:spacing w:before="180" w:after="180" w:line="317" w:lineRule="auto"/>
        <w:rPr>
          <w:b/>
          <w:bCs/>
          <w:color w:val="000000"/>
          <w:sz w:val="24"/>
          <w:szCs w:val="24"/>
        </w:rPr>
      </w:pPr>
    </w:p>
    <w:p w14:paraId="4B541D84" w14:textId="77777777" w:rsidR="00116841" w:rsidRDefault="00116841" w:rsidP="00616AAC">
      <w:pPr>
        <w:spacing w:before="180" w:after="180" w:line="317" w:lineRule="auto"/>
        <w:rPr>
          <w:b/>
          <w:bCs/>
          <w:color w:val="000000"/>
          <w:sz w:val="24"/>
          <w:szCs w:val="24"/>
        </w:rPr>
      </w:pPr>
    </w:p>
    <w:p w14:paraId="2F3D00F9" w14:textId="77777777" w:rsidR="00116841" w:rsidRDefault="00116841" w:rsidP="00616AAC">
      <w:pPr>
        <w:spacing w:before="180" w:after="180" w:line="317" w:lineRule="auto"/>
        <w:rPr>
          <w:b/>
          <w:bCs/>
          <w:color w:val="000000"/>
          <w:sz w:val="24"/>
          <w:szCs w:val="24"/>
        </w:rPr>
      </w:pPr>
    </w:p>
    <w:p w14:paraId="0A50A6E0" w14:textId="77777777" w:rsidR="00116841" w:rsidRDefault="00116841" w:rsidP="00616AAC">
      <w:pPr>
        <w:spacing w:before="180" w:after="180" w:line="317" w:lineRule="auto"/>
        <w:rPr>
          <w:b/>
          <w:bCs/>
          <w:color w:val="000000"/>
          <w:sz w:val="24"/>
          <w:szCs w:val="24"/>
        </w:rPr>
      </w:pPr>
    </w:p>
    <w:p w14:paraId="59F12477" w14:textId="77777777" w:rsidR="00116841" w:rsidRDefault="00116841" w:rsidP="00616AAC">
      <w:pPr>
        <w:spacing w:before="180" w:after="180" w:line="317" w:lineRule="auto"/>
        <w:rPr>
          <w:b/>
          <w:bCs/>
          <w:color w:val="000000"/>
          <w:sz w:val="24"/>
          <w:szCs w:val="24"/>
        </w:rPr>
      </w:pPr>
    </w:p>
    <w:p w14:paraId="0779BFCC" w14:textId="77777777" w:rsidR="00116841" w:rsidRDefault="00116841" w:rsidP="00616AAC">
      <w:pPr>
        <w:spacing w:before="180" w:after="180" w:line="317" w:lineRule="auto"/>
        <w:rPr>
          <w:b/>
          <w:bCs/>
          <w:color w:val="000000"/>
          <w:sz w:val="24"/>
          <w:szCs w:val="24"/>
        </w:rPr>
      </w:pPr>
    </w:p>
    <w:p w14:paraId="28EF85F1" w14:textId="77777777" w:rsidR="00116841" w:rsidRDefault="00116841" w:rsidP="00616AAC">
      <w:pPr>
        <w:spacing w:before="180" w:after="180" w:line="317" w:lineRule="auto"/>
        <w:rPr>
          <w:b/>
          <w:bCs/>
          <w:color w:val="000000"/>
          <w:sz w:val="24"/>
          <w:szCs w:val="24"/>
        </w:rPr>
      </w:pPr>
    </w:p>
    <w:p w14:paraId="700D2CD5" w14:textId="77777777" w:rsidR="00116841" w:rsidRDefault="00116841" w:rsidP="00616AAC">
      <w:pPr>
        <w:spacing w:before="180" w:after="180" w:line="317" w:lineRule="auto"/>
        <w:rPr>
          <w:b/>
          <w:bCs/>
          <w:color w:val="000000"/>
          <w:sz w:val="24"/>
          <w:szCs w:val="24"/>
        </w:rPr>
      </w:pPr>
    </w:p>
    <w:p w14:paraId="2A7DEFA8" w14:textId="77777777" w:rsidR="00116841" w:rsidRDefault="00116841" w:rsidP="00616AAC">
      <w:pPr>
        <w:spacing w:before="180" w:after="180" w:line="317" w:lineRule="auto"/>
        <w:rPr>
          <w:b/>
          <w:bCs/>
          <w:color w:val="000000"/>
          <w:sz w:val="24"/>
          <w:szCs w:val="24"/>
        </w:rPr>
      </w:pPr>
    </w:p>
    <w:p w14:paraId="42B20325" w14:textId="77777777" w:rsidR="00116841" w:rsidRDefault="00116841" w:rsidP="00616AAC">
      <w:pPr>
        <w:spacing w:before="180" w:after="180" w:line="317" w:lineRule="auto"/>
        <w:rPr>
          <w:b/>
          <w:bCs/>
          <w:color w:val="000000"/>
          <w:sz w:val="24"/>
          <w:szCs w:val="24"/>
        </w:rPr>
      </w:pPr>
    </w:p>
    <w:p w14:paraId="2FD16995" w14:textId="77777777" w:rsidR="00116841" w:rsidRDefault="00116841" w:rsidP="00616AAC">
      <w:pPr>
        <w:spacing w:before="180" w:after="180" w:line="317" w:lineRule="auto"/>
        <w:rPr>
          <w:b/>
          <w:bCs/>
          <w:color w:val="000000"/>
          <w:sz w:val="24"/>
          <w:szCs w:val="24"/>
        </w:rPr>
      </w:pPr>
    </w:p>
    <w:p w14:paraId="1730BE32" w14:textId="422F68B9" w:rsidR="00BC3363" w:rsidRDefault="009E0583" w:rsidP="00616AAC">
      <w:pPr>
        <w:spacing w:before="180" w:after="180" w:line="317" w:lineRule="auto"/>
      </w:pPr>
      <w:r>
        <w:rPr>
          <w:b/>
          <w:bCs/>
          <w:color w:val="000000"/>
          <w:sz w:val="24"/>
          <w:szCs w:val="24"/>
        </w:rPr>
        <w:lastRenderedPageBreak/>
        <w:t>Diversiteitsomvang</w:t>
      </w:r>
    </w:p>
    <w:p w14:paraId="43FD3BFC" w14:textId="77777777" w:rsidR="00BC3363" w:rsidRDefault="009E0583">
      <w:r>
        <w:rPr>
          <w:noProof/>
        </w:rPr>
        <w:drawing>
          <wp:inline distT="0" distB="0" distL="0" distR="0" wp14:anchorId="2A1C58AE" wp14:editId="1C82C907">
            <wp:extent cx="4680000" cy="5378400"/>
            <wp:effectExtent l="0" t="0" r="0" b="0"/>
            <wp:docPr id="65363670" name="name43096127473e46e04" descr="G%2BIMWrvQ2BNzAjsN%2BQeEQ6SL1B%2BwHMOaXdfbaXrn5Idj%2BIiIhIGZQloRYRERGRCkyJooiIiIiIiIiIiIiIiIiIiIiIiIiIiIiIiIiIiIiIiIiIiIiIiIiIiIiIiIiIiIiIiIiIiIiIiIiIiIhIYv8PTt39EjNCQ7c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BIMWrvQ2BNzAjsN%2BQeEQ6SL1B%2BwHMOaXdfbaXrn5Idj%2BIiIhIGZQloRYRERGRCkyJooiIiIiIiIiIiIiIiIiIiIiIiIiIiIiIiIiIiIiIiIiIiIiIiIiIiIiIiIiIiIiIiIiIiIiIiIiIiIhIYv8PTt39EjNCQ7cAAAAASUVORK5CYII%3D"/>
                    <pic:cNvPicPr/>
                  </pic:nvPicPr>
                  <pic:blipFill>
                    <a:blip r:embed="rId13" cstate="print"/>
                    <a:stretch>
                      <a:fillRect/>
                    </a:stretch>
                  </pic:blipFill>
                  <pic:spPr>
                    <a:xfrm>
                      <a:off x="0" y="0"/>
                      <a:ext cx="4680000" cy="5378400"/>
                    </a:xfrm>
                    <a:prstGeom prst="rect">
                      <a:avLst/>
                    </a:prstGeom>
                    <a:ln w="0">
                      <a:noFill/>
                    </a:ln>
                  </pic:spPr>
                </pic:pic>
              </a:graphicData>
            </a:graphic>
          </wp:inline>
        </w:drawing>
      </w:r>
    </w:p>
    <w:p w14:paraId="64F318BF" w14:textId="53C010B2" w:rsidR="00BC3363" w:rsidRDefault="009E0583">
      <w:pPr>
        <w:spacing w:before="180" w:after="180" w:line="317" w:lineRule="auto"/>
        <w:rPr>
          <w:color w:val="000000"/>
          <w:sz w:val="18"/>
          <w:szCs w:val="18"/>
        </w:rPr>
      </w:pPr>
      <w:r>
        <w:rPr>
          <w:color w:val="000000"/>
          <w:sz w:val="18"/>
          <w:szCs w:val="18"/>
        </w:rPr>
        <w:t> </w:t>
      </w:r>
    </w:p>
    <w:p w14:paraId="0A4D632B" w14:textId="55E22EAE" w:rsidR="00616AAC" w:rsidRDefault="00616AAC">
      <w:pPr>
        <w:spacing w:before="180" w:after="180" w:line="317" w:lineRule="auto"/>
        <w:rPr>
          <w:color w:val="000000"/>
          <w:sz w:val="18"/>
          <w:szCs w:val="18"/>
        </w:rPr>
      </w:pPr>
    </w:p>
    <w:p w14:paraId="61259CAE" w14:textId="7AF8A662" w:rsidR="00616AAC" w:rsidRDefault="00616AAC">
      <w:pPr>
        <w:spacing w:before="180" w:after="180" w:line="317" w:lineRule="auto"/>
        <w:rPr>
          <w:color w:val="000000"/>
          <w:sz w:val="18"/>
          <w:szCs w:val="18"/>
        </w:rPr>
      </w:pPr>
    </w:p>
    <w:p w14:paraId="30140260" w14:textId="0FCC53F2" w:rsidR="00616AAC" w:rsidRDefault="00616AAC">
      <w:pPr>
        <w:spacing w:before="180" w:after="180" w:line="317" w:lineRule="auto"/>
        <w:rPr>
          <w:color w:val="000000"/>
          <w:sz w:val="18"/>
          <w:szCs w:val="18"/>
        </w:rPr>
      </w:pPr>
    </w:p>
    <w:p w14:paraId="2CBD2416" w14:textId="6F1E2A2B" w:rsidR="00116841" w:rsidRDefault="00116841">
      <w:pPr>
        <w:spacing w:before="180" w:after="180" w:line="317" w:lineRule="auto"/>
        <w:rPr>
          <w:color w:val="000000"/>
          <w:sz w:val="18"/>
          <w:szCs w:val="18"/>
        </w:rPr>
      </w:pPr>
    </w:p>
    <w:p w14:paraId="7344AD14" w14:textId="2CB0C30A" w:rsidR="00116841" w:rsidRDefault="00116841">
      <w:pPr>
        <w:spacing w:before="180" w:after="180" w:line="317" w:lineRule="auto"/>
        <w:rPr>
          <w:color w:val="000000"/>
          <w:sz w:val="18"/>
          <w:szCs w:val="18"/>
        </w:rPr>
      </w:pPr>
    </w:p>
    <w:p w14:paraId="14372A55" w14:textId="235FAE3C" w:rsidR="00116841" w:rsidRDefault="00116841">
      <w:pPr>
        <w:spacing w:before="180" w:after="180" w:line="317" w:lineRule="auto"/>
        <w:rPr>
          <w:color w:val="000000"/>
          <w:sz w:val="18"/>
          <w:szCs w:val="18"/>
        </w:rPr>
      </w:pPr>
    </w:p>
    <w:p w14:paraId="28AC05D8" w14:textId="77777777" w:rsidR="00116841" w:rsidRDefault="00116841">
      <w:pPr>
        <w:spacing w:before="180" w:after="180" w:line="317" w:lineRule="auto"/>
        <w:rPr>
          <w:color w:val="000000"/>
          <w:sz w:val="18"/>
          <w:szCs w:val="18"/>
        </w:rPr>
      </w:pPr>
    </w:p>
    <w:p w14:paraId="016124F3" w14:textId="06D33CFF" w:rsidR="00616AAC" w:rsidRDefault="00616AAC">
      <w:pPr>
        <w:spacing w:before="180" w:after="180" w:line="317" w:lineRule="auto"/>
        <w:rPr>
          <w:color w:val="000000"/>
          <w:sz w:val="18"/>
          <w:szCs w:val="18"/>
        </w:rPr>
      </w:pPr>
    </w:p>
    <w:p w14:paraId="70D7B762" w14:textId="77777777" w:rsidR="00616AAC" w:rsidRDefault="00616AAC">
      <w:pPr>
        <w:spacing w:before="180" w:after="180" w:line="317" w:lineRule="auto"/>
      </w:pPr>
    </w:p>
    <w:p w14:paraId="5D094E4C" w14:textId="77777777" w:rsidR="00BC3363" w:rsidRDefault="009E0583">
      <w:pPr>
        <w:spacing w:before="199" w:after="199" w:line="240" w:lineRule="auto"/>
        <w:outlineLvl w:val="1"/>
      </w:pPr>
      <w:r>
        <w:rPr>
          <w:b/>
          <w:bCs/>
          <w:color w:val="000000"/>
          <w:sz w:val="24"/>
          <w:szCs w:val="24"/>
        </w:rPr>
        <w:lastRenderedPageBreak/>
        <w:t>Diversiteitsquotient</w:t>
      </w:r>
    </w:p>
    <w:p w14:paraId="490D9D90" w14:textId="77777777" w:rsidR="00BC3363" w:rsidRDefault="009E0583">
      <w:r>
        <w:rPr>
          <w:noProof/>
        </w:rPr>
        <w:drawing>
          <wp:inline distT="0" distB="0" distL="0" distR="0" wp14:anchorId="6066E5C3" wp14:editId="668949F9">
            <wp:extent cx="4680000" cy="2239200"/>
            <wp:effectExtent l="0" t="0" r="0" b="0"/>
            <wp:docPr id="21782261" name="name33216127473e47220" descr="2dDhJCYcKBw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DhJCYcKBwAAAABJRU5ErkJggg%3D%3D"/>
                    <pic:cNvPicPr/>
                  </pic:nvPicPr>
                  <pic:blipFill>
                    <a:blip r:embed="rId14" cstate="print"/>
                    <a:stretch>
                      <a:fillRect/>
                    </a:stretch>
                  </pic:blipFill>
                  <pic:spPr>
                    <a:xfrm>
                      <a:off x="0" y="0"/>
                      <a:ext cx="4680000" cy="2239200"/>
                    </a:xfrm>
                    <a:prstGeom prst="rect">
                      <a:avLst/>
                    </a:prstGeom>
                    <a:ln w="0">
                      <a:noFill/>
                    </a:ln>
                  </pic:spPr>
                </pic:pic>
              </a:graphicData>
            </a:graphic>
          </wp:inline>
        </w:drawing>
      </w:r>
      <w:r>
        <w:rPr>
          <w:noProof/>
        </w:rPr>
        <w:drawing>
          <wp:inline distT="0" distB="0" distL="0" distR="0" wp14:anchorId="3BE7B105" wp14:editId="427EE54F">
            <wp:extent cx="4680000" cy="1656000"/>
            <wp:effectExtent l="0" t="0" r="0" b="0"/>
            <wp:docPr id="49930598" name="name58736127473e47457" descr="B0mSVIVqBtSSJEnajTlQlCRJkiRJkiRJkiRJkiRJkiRJkiRJkiRJkiRJkiRJkiRJkiRJkiRJkiRJkiSpvP8Pw3x4KML%2BsU4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mSVIVqBtSSJEnajTlQlCRJkiRJkiRJkiRJkiRJkiRJkiRJkiRJkiRJkiRJkiRJkiRJkiRJkiRJkiSpvP8Pw3x4KML%2BsU4AAAAASUVORK5CYII%3D"/>
                    <pic:cNvPicPr/>
                  </pic:nvPicPr>
                  <pic:blipFill>
                    <a:blip r:embed="rId15" cstate="print"/>
                    <a:stretch>
                      <a:fillRect/>
                    </a:stretch>
                  </pic:blipFill>
                  <pic:spPr>
                    <a:xfrm>
                      <a:off x="0" y="0"/>
                      <a:ext cx="4680000" cy="1656000"/>
                    </a:xfrm>
                    <a:prstGeom prst="rect">
                      <a:avLst/>
                    </a:prstGeom>
                    <a:ln w="0">
                      <a:noFill/>
                    </a:ln>
                  </pic:spPr>
                </pic:pic>
              </a:graphicData>
            </a:graphic>
          </wp:inline>
        </w:drawing>
      </w:r>
    </w:p>
    <w:p w14:paraId="20481069" w14:textId="1EA33183" w:rsidR="00BC3363" w:rsidRDefault="009E0583" w:rsidP="00616AAC">
      <w:pPr>
        <w:spacing w:before="180" w:after="180" w:line="317" w:lineRule="auto"/>
      </w:pPr>
      <w:r>
        <w:rPr>
          <w:color w:val="000000"/>
          <w:sz w:val="18"/>
          <w:szCs w:val="18"/>
        </w:rPr>
        <w:t> </w:t>
      </w:r>
      <w:r>
        <w:rPr>
          <w:b/>
          <w:bCs/>
          <w:color w:val="000000"/>
          <w:sz w:val="24"/>
          <w:szCs w:val="24"/>
        </w:rPr>
        <w:t>Inzet van extra ondersteuning</w:t>
      </w:r>
    </w:p>
    <w:p w14:paraId="07AA4039" w14:textId="77777777" w:rsidR="00BC3363" w:rsidRDefault="009E0583">
      <w:pPr>
        <w:spacing w:before="180" w:after="180" w:line="317" w:lineRule="auto"/>
      </w:pPr>
      <w:r>
        <w:rPr>
          <w:color w:val="000000"/>
          <w:sz w:val="18"/>
          <w:szCs w:val="18"/>
        </w:rPr>
        <w:t xml:space="preserve">Binnen onze school beschikken we over de volgende extra ondersteuning, in de vorm van inzet van extra personeel. In de cellen worden de </w:t>
      </w:r>
      <w:r>
        <w:rPr>
          <w:b/>
          <w:bCs/>
          <w:color w:val="000000"/>
          <w:sz w:val="18"/>
          <w:szCs w:val="18"/>
        </w:rPr>
        <w:t>uren per week</w:t>
      </w:r>
      <w:r>
        <w:rPr>
          <w:color w:val="000000"/>
          <w:sz w:val="18"/>
          <w:szCs w:val="18"/>
        </w:rPr>
        <w:t xml:space="preserve"> gegeven.</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2112"/>
        <w:gridCol w:w="2100"/>
        <w:gridCol w:w="2100"/>
      </w:tblGrid>
      <w:tr w:rsidR="00BC3363" w14:paraId="4251F375" w14:textId="77777777">
        <w:tc>
          <w:tcPr>
            <w:tcW w:w="2100" w:type="dxa"/>
            <w:shd w:val="clear" w:color="auto" w:fill="6F0B3D"/>
            <w:tcMar>
              <w:top w:w="15" w:type="dxa"/>
              <w:bottom w:w="15" w:type="dxa"/>
            </w:tcMar>
            <w:vAlign w:val="center"/>
          </w:tcPr>
          <w:p w14:paraId="296E8767" w14:textId="77777777" w:rsidR="00BC3363" w:rsidRDefault="009E0583">
            <w:r>
              <w:rPr>
                <w:color w:val="FFFFFF"/>
                <w:position w:val="-3"/>
                <w:sz w:val="24"/>
                <w:szCs w:val="24"/>
                <w:shd w:val="clear" w:color="auto" w:fill="6F0B3D"/>
              </w:rPr>
              <w:t>Functies en/of taken</w:t>
            </w:r>
          </w:p>
        </w:tc>
        <w:tc>
          <w:tcPr>
            <w:tcW w:w="2100" w:type="dxa"/>
            <w:shd w:val="clear" w:color="auto" w:fill="6F0B3D"/>
            <w:tcMar>
              <w:top w:w="15" w:type="dxa"/>
              <w:bottom w:w="15" w:type="dxa"/>
            </w:tcMar>
            <w:vAlign w:val="center"/>
          </w:tcPr>
          <w:p w14:paraId="104D32D8" w14:textId="77777777" w:rsidR="00BC3363" w:rsidRDefault="009E0583">
            <w:r>
              <w:rPr>
                <w:color w:val="FFFFFF"/>
                <w:position w:val="-3"/>
                <w:sz w:val="24"/>
                <w:szCs w:val="24"/>
                <w:shd w:val="clear" w:color="auto" w:fill="6F0B3D"/>
              </w:rPr>
              <w:t>Directe ondersteuning</w:t>
            </w:r>
          </w:p>
        </w:tc>
        <w:tc>
          <w:tcPr>
            <w:tcW w:w="2100" w:type="dxa"/>
            <w:shd w:val="clear" w:color="auto" w:fill="6F0B3D"/>
            <w:tcMar>
              <w:top w:w="15" w:type="dxa"/>
              <w:bottom w:w="15" w:type="dxa"/>
            </w:tcMar>
            <w:vAlign w:val="center"/>
          </w:tcPr>
          <w:p w14:paraId="7CA43353" w14:textId="77777777" w:rsidR="00BC3363" w:rsidRDefault="009E0583">
            <w:r>
              <w:rPr>
                <w:color w:val="FFFFFF"/>
                <w:position w:val="-3"/>
                <w:sz w:val="24"/>
                <w:szCs w:val="24"/>
                <w:shd w:val="clear" w:color="auto" w:fill="6F0B3D"/>
              </w:rPr>
              <w:t>Indirecte ondersteuning</w:t>
            </w:r>
          </w:p>
        </w:tc>
      </w:tr>
      <w:tr w:rsidR="00BC3363" w14:paraId="0B456E02"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CF5B687" w14:textId="4AD3981F" w:rsidR="00BC3363" w:rsidRDefault="002D4070">
            <w:r>
              <w:t>Onderwijsassistent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9684FE1" w14:textId="602BA0D5" w:rsidR="00BC3363" w:rsidRDefault="008F2026">
            <w:r>
              <w:t>2</w:t>
            </w:r>
            <w:r w:rsidR="00AB52C8">
              <w:t>4</w:t>
            </w:r>
            <w:r>
              <w:t xml:space="preserve">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1CD47BA" w14:textId="77777777" w:rsidR="00BC3363" w:rsidRDefault="00BC3363"/>
        </w:tc>
      </w:tr>
      <w:tr w:rsidR="00BC3363" w14:paraId="28202798"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19A087D" w14:textId="52CCE005" w:rsidR="00BC3363" w:rsidRDefault="008F2026">
            <w:r>
              <w:t>Extra leerkracht</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D445B03" w14:textId="0C9DD5C9" w:rsidR="00BC3363" w:rsidRDefault="008F2026">
            <w:r>
              <w:t>8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2642D07" w14:textId="77777777" w:rsidR="00BC3363" w:rsidRDefault="00BC3363"/>
        </w:tc>
      </w:tr>
      <w:tr w:rsidR="00BC3363" w14:paraId="70EECFFB"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49BBD55"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5BB5689"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EF3902C" w14:textId="77777777" w:rsidR="00BC3363" w:rsidRDefault="00BC3363"/>
        </w:tc>
      </w:tr>
      <w:tr w:rsidR="00BC3363" w14:paraId="2221DBBE"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4ADD4E2" w14:textId="77777777" w:rsidR="00BC3363" w:rsidRDefault="009E0583">
            <w:r>
              <w:rPr>
                <w:i/>
                <w:iCs/>
                <w:color w:val="000000"/>
                <w:position w:val="-3"/>
                <w:sz w:val="24"/>
                <w:szCs w:val="24"/>
              </w:rPr>
              <w:t>Totalen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BCCAFF3" w14:textId="38059ADC" w:rsidR="00BC3363" w:rsidRDefault="00123074">
            <w:r>
              <w:t>3</w:t>
            </w:r>
            <w:r w:rsidR="00AB52C8">
              <w:t>2</w:t>
            </w:r>
            <w:r>
              <w:t xml:space="preserve"> uur</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686F2EB" w14:textId="77777777" w:rsidR="00BC3363" w:rsidRDefault="00BC3363"/>
        </w:tc>
      </w:tr>
    </w:tbl>
    <w:p w14:paraId="07F7CE9C" w14:textId="77777777" w:rsidR="00BC3363" w:rsidRDefault="009E0583">
      <w:pPr>
        <w:spacing w:before="180" w:after="180" w:line="317" w:lineRule="auto"/>
      </w:pPr>
      <w:r>
        <w:rPr>
          <w:color w:val="000000"/>
          <w:sz w:val="18"/>
          <w:szCs w:val="18"/>
        </w:rPr>
        <w:t>Directe ondersteuning: begeleiding van leerlingen</w:t>
      </w:r>
      <w:r>
        <w:rPr>
          <w:color w:val="000000"/>
          <w:sz w:val="18"/>
          <w:szCs w:val="18"/>
        </w:rPr>
        <w:br/>
        <w:t>Indirecte ondersteuning: begeleiding van leraren, ouders en overige dienstverlening</w:t>
      </w:r>
    </w:p>
    <w:p w14:paraId="091795DA" w14:textId="77777777" w:rsidR="00123074" w:rsidRDefault="00123074">
      <w:pPr>
        <w:spacing w:before="199" w:after="199" w:line="240" w:lineRule="auto"/>
        <w:outlineLvl w:val="1"/>
        <w:rPr>
          <w:b/>
          <w:bCs/>
          <w:color w:val="000000"/>
          <w:sz w:val="24"/>
          <w:szCs w:val="24"/>
        </w:rPr>
      </w:pPr>
    </w:p>
    <w:p w14:paraId="6E571870" w14:textId="77777777" w:rsidR="00123074" w:rsidRDefault="00123074">
      <w:pPr>
        <w:spacing w:before="199" w:after="199" w:line="240" w:lineRule="auto"/>
        <w:outlineLvl w:val="1"/>
        <w:rPr>
          <w:b/>
          <w:bCs/>
          <w:color w:val="000000"/>
          <w:sz w:val="24"/>
          <w:szCs w:val="24"/>
        </w:rPr>
      </w:pPr>
    </w:p>
    <w:p w14:paraId="3640AE5E" w14:textId="77777777" w:rsidR="00123074" w:rsidRDefault="00123074">
      <w:pPr>
        <w:spacing w:before="199" w:after="199" w:line="240" w:lineRule="auto"/>
        <w:outlineLvl w:val="1"/>
        <w:rPr>
          <w:b/>
          <w:bCs/>
          <w:color w:val="000000"/>
          <w:sz w:val="24"/>
          <w:szCs w:val="24"/>
        </w:rPr>
      </w:pPr>
    </w:p>
    <w:p w14:paraId="1F18C80F" w14:textId="77777777" w:rsidR="00123074" w:rsidRDefault="00123074">
      <w:pPr>
        <w:spacing w:before="199" w:after="199" w:line="240" w:lineRule="auto"/>
        <w:outlineLvl w:val="1"/>
        <w:rPr>
          <w:b/>
          <w:bCs/>
          <w:color w:val="000000"/>
          <w:sz w:val="24"/>
          <w:szCs w:val="24"/>
        </w:rPr>
      </w:pPr>
    </w:p>
    <w:p w14:paraId="16F798A4" w14:textId="77777777" w:rsidR="00123074" w:rsidRDefault="00123074">
      <w:pPr>
        <w:spacing w:before="199" w:after="199" w:line="240" w:lineRule="auto"/>
        <w:outlineLvl w:val="1"/>
        <w:rPr>
          <w:b/>
          <w:bCs/>
          <w:color w:val="000000"/>
          <w:sz w:val="24"/>
          <w:szCs w:val="24"/>
        </w:rPr>
      </w:pPr>
    </w:p>
    <w:p w14:paraId="3E2C11F4" w14:textId="77777777" w:rsidR="00123074" w:rsidRDefault="00123074">
      <w:pPr>
        <w:spacing w:before="199" w:after="199" w:line="240" w:lineRule="auto"/>
        <w:outlineLvl w:val="1"/>
        <w:rPr>
          <w:b/>
          <w:bCs/>
          <w:color w:val="000000"/>
          <w:sz w:val="24"/>
          <w:szCs w:val="24"/>
        </w:rPr>
      </w:pPr>
    </w:p>
    <w:p w14:paraId="48BDEE32" w14:textId="33A78F2A" w:rsidR="00BC3363" w:rsidRDefault="009E0583">
      <w:pPr>
        <w:spacing w:before="199" w:after="199" w:line="240" w:lineRule="auto"/>
        <w:outlineLvl w:val="1"/>
      </w:pPr>
      <w:r>
        <w:rPr>
          <w:b/>
          <w:bCs/>
          <w:color w:val="000000"/>
          <w:sz w:val="24"/>
          <w:szCs w:val="24"/>
        </w:rPr>
        <w:lastRenderedPageBreak/>
        <w:t>De ondersteuningsmatrix</w:t>
      </w:r>
    </w:p>
    <w:p w14:paraId="3967BE7E" w14:textId="77777777" w:rsidR="00BC3363" w:rsidRDefault="009E0583">
      <w:pPr>
        <w:spacing w:before="180" w:after="180" w:line="317" w:lineRule="auto"/>
      </w:pPr>
      <w:r>
        <w:rPr>
          <w:color w:val="000000"/>
          <w:sz w:val="18"/>
          <w:szCs w:val="18"/>
        </w:rPr>
        <w:t>In deze matrix wordt de directe extra interne ondersteuning uitgewerkt</w:t>
      </w:r>
    </w:p>
    <w:p w14:paraId="5C03C8CE" w14:textId="77777777" w:rsidR="00BC3363" w:rsidRDefault="009E0583">
      <w:r>
        <w:rPr>
          <w:noProof/>
        </w:rPr>
        <w:drawing>
          <wp:inline distT="0" distB="0" distL="0" distR="0" wp14:anchorId="192FCF09" wp14:editId="5A263CBF">
            <wp:extent cx="4680000" cy="1562400"/>
            <wp:effectExtent l="0" t="0" r="0" b="0"/>
            <wp:docPr id="84341929" name="name76736127473e47a97" descr="wHAB1pJHAq0f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B1pJHAq0fAAAAABJRU5ErkJggg%3D%3D"/>
                    <pic:cNvPicPr/>
                  </pic:nvPicPr>
                  <pic:blipFill>
                    <a:blip r:embed="rId16" cstate="print"/>
                    <a:stretch>
                      <a:fillRect/>
                    </a:stretch>
                  </pic:blipFill>
                  <pic:spPr>
                    <a:xfrm>
                      <a:off x="0" y="0"/>
                      <a:ext cx="4680000" cy="1562400"/>
                    </a:xfrm>
                    <a:prstGeom prst="rect">
                      <a:avLst/>
                    </a:prstGeom>
                    <a:ln w="0">
                      <a:noFill/>
                    </a:ln>
                  </pic:spPr>
                </pic:pic>
              </a:graphicData>
            </a:graphic>
          </wp:inline>
        </w:drawing>
      </w:r>
    </w:p>
    <w:p w14:paraId="183B694B" w14:textId="77777777" w:rsidR="00BC3363" w:rsidRDefault="009E0583">
      <w:pPr>
        <w:spacing w:before="199" w:after="199" w:line="240" w:lineRule="auto"/>
        <w:outlineLvl w:val="1"/>
      </w:pPr>
      <w:r>
        <w:rPr>
          <w:b/>
          <w:bCs/>
          <w:color w:val="000000"/>
          <w:sz w:val="24"/>
          <w:szCs w:val="24"/>
        </w:rPr>
        <w:t>De aard van de ondersteuning</w:t>
      </w:r>
    </w:p>
    <w:p w14:paraId="3A432FA6" w14:textId="77777777" w:rsidR="00BC3363" w:rsidRDefault="009E0583">
      <w:r>
        <w:rPr>
          <w:noProof/>
        </w:rPr>
        <w:drawing>
          <wp:inline distT="0" distB="0" distL="0" distR="0" wp14:anchorId="07F5593C" wp14:editId="6A6D1136">
            <wp:extent cx="4680000" cy="720000"/>
            <wp:effectExtent l="0" t="0" r="0" b="0"/>
            <wp:docPr id="92013146" name="name73086127473e47e33" descr="wGqR2EZ2nixRw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qR2EZ2nixRwAAAABJRU5ErkJggg%3D%3D"/>
                    <pic:cNvPicPr/>
                  </pic:nvPicPr>
                  <pic:blipFill>
                    <a:blip r:embed="rId17" cstate="print"/>
                    <a:stretch>
                      <a:fillRect/>
                    </a:stretch>
                  </pic:blipFill>
                  <pic:spPr>
                    <a:xfrm>
                      <a:off x="0" y="0"/>
                      <a:ext cx="4680000" cy="720000"/>
                    </a:xfrm>
                    <a:prstGeom prst="rect">
                      <a:avLst/>
                    </a:prstGeom>
                    <a:ln w="0">
                      <a:noFill/>
                    </a:ln>
                  </pic:spPr>
                </pic:pic>
              </a:graphicData>
            </a:graphic>
          </wp:inline>
        </w:drawing>
      </w:r>
    </w:p>
    <w:p w14:paraId="0FD98F8F" w14:textId="77777777" w:rsidR="00BC3363" w:rsidRDefault="009E0583">
      <w:pPr>
        <w:spacing w:before="199" w:after="199" w:line="240" w:lineRule="auto"/>
        <w:outlineLvl w:val="1"/>
      </w:pPr>
      <w:r>
        <w:rPr>
          <w:b/>
          <w:bCs/>
          <w:color w:val="000000"/>
          <w:sz w:val="24"/>
          <w:szCs w:val="24"/>
        </w:rPr>
        <w:t>Budget van de ondersteuning</w:t>
      </w:r>
    </w:p>
    <w:p w14:paraId="28651AB8" w14:textId="77777777" w:rsidR="00BC3363" w:rsidRDefault="009E0583">
      <w:pPr>
        <w:spacing w:before="180" w:after="180" w:line="317" w:lineRule="auto"/>
      </w:pPr>
      <w:r>
        <w:rPr>
          <w:color w:val="000000"/>
          <w:sz w:val="18"/>
          <w:szCs w:val="18"/>
        </w:rPr>
        <w:t>Op basis van de leerlingaantallen en het aanbod van extra ondersteuning (arrangementen) zijn de volgende bedragen beschikbaar.</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5748"/>
        <w:gridCol w:w="369"/>
        <w:gridCol w:w="1364"/>
      </w:tblGrid>
      <w:tr w:rsidR="00BC3363" w14:paraId="6EF881AE" w14:textId="77777777">
        <w:tc>
          <w:tcPr>
            <w:tcW w:w="3600" w:type="dxa"/>
            <w:shd w:val="clear" w:color="auto" w:fill="6F0B3D"/>
            <w:tcMar>
              <w:top w:w="15" w:type="dxa"/>
              <w:bottom w:w="15" w:type="dxa"/>
            </w:tcMar>
            <w:vAlign w:val="center"/>
          </w:tcPr>
          <w:p w14:paraId="49BEE068" w14:textId="77777777" w:rsidR="00BC3363" w:rsidRDefault="009E0583">
            <w:r>
              <w:rPr>
                <w:color w:val="FFFFFF"/>
                <w:position w:val="-3"/>
                <w:sz w:val="24"/>
                <w:szCs w:val="24"/>
                <w:shd w:val="clear" w:color="auto" w:fill="6F0B3D"/>
              </w:rPr>
              <w:t>Budgetonderdelen</w:t>
            </w:r>
          </w:p>
        </w:tc>
        <w:tc>
          <w:tcPr>
            <w:tcW w:w="75" w:type="dxa"/>
            <w:shd w:val="clear" w:color="auto" w:fill="6F0B3D"/>
            <w:tcMar>
              <w:top w:w="15" w:type="dxa"/>
              <w:bottom w:w="15" w:type="dxa"/>
            </w:tcMar>
            <w:vAlign w:val="center"/>
          </w:tcPr>
          <w:p w14:paraId="3AB3CE46" w14:textId="77777777" w:rsidR="00BC3363" w:rsidRDefault="00BC3363"/>
        </w:tc>
        <w:tc>
          <w:tcPr>
            <w:tcW w:w="1125" w:type="dxa"/>
            <w:shd w:val="clear" w:color="auto" w:fill="6F0B3D"/>
            <w:tcMar>
              <w:top w:w="15" w:type="dxa"/>
              <w:bottom w:w="15" w:type="dxa"/>
            </w:tcMar>
            <w:vAlign w:val="center"/>
          </w:tcPr>
          <w:p w14:paraId="1EFD1AC4" w14:textId="77777777" w:rsidR="00BC3363" w:rsidRDefault="009E0583">
            <w:r>
              <w:rPr>
                <w:color w:val="FFFFFF"/>
                <w:position w:val="-3"/>
                <w:sz w:val="24"/>
                <w:szCs w:val="24"/>
                <w:shd w:val="clear" w:color="auto" w:fill="6F0B3D"/>
              </w:rPr>
              <w:t>Bedragen</w:t>
            </w:r>
          </w:p>
        </w:tc>
      </w:tr>
      <w:tr w:rsidR="00BC3363" w14:paraId="46C5CFC6"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E93DE0E" w14:textId="77777777" w:rsidR="00BC3363" w:rsidRDefault="009E0583">
            <w:r>
              <w:rPr>
                <w:color w:val="000000"/>
                <w:position w:val="-3"/>
                <w:sz w:val="24"/>
                <w:szCs w:val="24"/>
              </w:rPr>
              <w:t>Budget basisondersteuning</w:t>
            </w:r>
          </w:p>
        </w:tc>
        <w:tc>
          <w:tcPr>
            <w:tcW w:w="0" w:type="auto"/>
            <w:tcBorders>
              <w:top w:val="single" w:sz="5" w:space="0" w:color="EBEBEB"/>
              <w:left w:val="single" w:sz="5" w:space="0" w:color="EBEBEB"/>
              <w:bottom w:val="single" w:sz="5" w:space="0" w:color="EBEBEB"/>
            </w:tcBorders>
            <w:tcMar>
              <w:top w:w="15" w:type="dxa"/>
              <w:bottom w:w="15" w:type="dxa"/>
            </w:tcMar>
            <w:vAlign w:val="center"/>
          </w:tcPr>
          <w:p w14:paraId="19BAA404" w14:textId="77777777" w:rsidR="00BC3363" w:rsidRDefault="009E0583">
            <w:r>
              <w:rPr>
                <w:color w:val="000000"/>
                <w:position w:val="-3"/>
                <w:sz w:val="24"/>
                <w:szCs w:val="24"/>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14:paraId="2832FAA2" w14:textId="77777777" w:rsidR="00BC3363" w:rsidRDefault="00BC3363"/>
        </w:tc>
      </w:tr>
      <w:tr w:rsidR="00BC3363" w14:paraId="426C9E40"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DC0BE3D" w14:textId="77777777" w:rsidR="00BC3363" w:rsidRDefault="009E0583">
            <w:r>
              <w:rPr>
                <w:color w:val="000000"/>
                <w:position w:val="-3"/>
                <w:sz w:val="24"/>
                <w:szCs w:val="24"/>
              </w:rPr>
              <w:t>Budget extra ondersteuning (arrangementen)</w:t>
            </w:r>
          </w:p>
        </w:tc>
        <w:tc>
          <w:tcPr>
            <w:tcW w:w="0" w:type="auto"/>
            <w:tcBorders>
              <w:top w:val="single" w:sz="5" w:space="0" w:color="EBEBEB"/>
              <w:left w:val="single" w:sz="5" w:space="0" w:color="EBEBEB"/>
              <w:bottom w:val="single" w:sz="5" w:space="0" w:color="EBEBEB"/>
            </w:tcBorders>
            <w:tcMar>
              <w:top w:w="15" w:type="dxa"/>
              <w:bottom w:w="15" w:type="dxa"/>
            </w:tcMar>
            <w:vAlign w:val="center"/>
          </w:tcPr>
          <w:p w14:paraId="564F05CC" w14:textId="77777777" w:rsidR="00BC3363" w:rsidRDefault="009E0583">
            <w:r>
              <w:rPr>
                <w:color w:val="000000"/>
                <w:position w:val="-3"/>
                <w:sz w:val="24"/>
                <w:szCs w:val="24"/>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14:paraId="309E4292" w14:textId="77777777" w:rsidR="00BC3363" w:rsidRDefault="00BC3363"/>
        </w:tc>
      </w:tr>
      <w:tr w:rsidR="00BC3363" w14:paraId="6ABC6FF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BFFD477" w14:textId="77777777" w:rsidR="00BC3363" w:rsidRDefault="009E0583">
            <w:r>
              <w:rPr>
                <w:i/>
                <w:iCs/>
                <w:color w:val="000000"/>
                <w:position w:val="-3"/>
                <w:sz w:val="24"/>
                <w:szCs w:val="24"/>
              </w:rPr>
              <w:t>Totaal</w:t>
            </w:r>
          </w:p>
        </w:tc>
        <w:tc>
          <w:tcPr>
            <w:tcW w:w="0" w:type="auto"/>
            <w:tcBorders>
              <w:top w:val="single" w:sz="5" w:space="0" w:color="EBEBEB"/>
              <w:left w:val="single" w:sz="5" w:space="0" w:color="EBEBEB"/>
              <w:bottom w:val="single" w:sz="5" w:space="0" w:color="EBEBEB"/>
            </w:tcBorders>
            <w:tcMar>
              <w:top w:w="15" w:type="dxa"/>
              <w:bottom w:w="15" w:type="dxa"/>
            </w:tcMar>
            <w:vAlign w:val="center"/>
          </w:tcPr>
          <w:p w14:paraId="0086C38F" w14:textId="77777777" w:rsidR="00BC3363" w:rsidRDefault="009E0583">
            <w:r>
              <w:rPr>
                <w:color w:val="000000"/>
                <w:position w:val="-3"/>
                <w:sz w:val="24"/>
                <w:szCs w:val="24"/>
              </w:rPr>
              <w:t>€</w:t>
            </w:r>
          </w:p>
        </w:tc>
        <w:tc>
          <w:tcPr>
            <w:tcW w:w="0" w:type="auto"/>
            <w:tcBorders>
              <w:top w:val="single" w:sz="5" w:space="0" w:color="EBEBEB"/>
              <w:bottom w:val="single" w:sz="5" w:space="0" w:color="EBEBEB"/>
              <w:right w:val="single" w:sz="5" w:space="0" w:color="EBEBEB"/>
            </w:tcBorders>
            <w:tcMar>
              <w:top w:w="15" w:type="dxa"/>
              <w:bottom w:w="15" w:type="dxa"/>
            </w:tcMar>
            <w:vAlign w:val="center"/>
          </w:tcPr>
          <w:p w14:paraId="4D08EEC2" w14:textId="77777777" w:rsidR="00BC3363" w:rsidRDefault="00BC3363"/>
        </w:tc>
      </w:tr>
    </w:tbl>
    <w:p w14:paraId="5A1FC306" w14:textId="77777777" w:rsidR="00BC3363" w:rsidRDefault="00BC3363">
      <w:pPr>
        <w:spacing w:before="180" w:after="180" w:line="317" w:lineRule="auto"/>
      </w:pPr>
    </w:p>
    <w:p w14:paraId="49443602" w14:textId="77777777" w:rsidR="00BC3363" w:rsidRDefault="009E0583">
      <w:pPr>
        <w:spacing w:before="199" w:after="199" w:line="240" w:lineRule="auto"/>
        <w:outlineLvl w:val="1"/>
      </w:pPr>
      <w:r>
        <w:rPr>
          <w:b/>
          <w:bCs/>
          <w:color w:val="000000"/>
          <w:sz w:val="24"/>
          <w:szCs w:val="24"/>
        </w:rPr>
        <w:t>Leerlingaantallen</w:t>
      </w:r>
    </w:p>
    <w:p w14:paraId="58D8BE6C" w14:textId="77777777" w:rsidR="00BC3363" w:rsidRDefault="009E0583">
      <w:r>
        <w:rPr>
          <w:noProof/>
        </w:rPr>
        <w:drawing>
          <wp:inline distT="0" distB="0" distL="0" distR="0" wp14:anchorId="753A2A38" wp14:editId="53728BDF">
            <wp:extent cx="4680000" cy="2059200"/>
            <wp:effectExtent l="0" t="0" r="0" b="0"/>
            <wp:docPr id="70023948" name="name42786127473e483f1" descr="HSqxLpicg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qxLpicgAAAABJRU5ErkJggg%3D%3D"/>
                    <pic:cNvPicPr/>
                  </pic:nvPicPr>
                  <pic:blipFill>
                    <a:blip r:embed="rId18" cstate="print"/>
                    <a:stretch>
                      <a:fillRect/>
                    </a:stretch>
                  </pic:blipFill>
                  <pic:spPr>
                    <a:xfrm>
                      <a:off x="0" y="0"/>
                      <a:ext cx="4680000" cy="2059200"/>
                    </a:xfrm>
                    <a:prstGeom prst="rect">
                      <a:avLst/>
                    </a:prstGeom>
                    <a:ln w="0">
                      <a:noFill/>
                    </a:ln>
                  </pic:spPr>
                </pic:pic>
              </a:graphicData>
            </a:graphic>
          </wp:inline>
        </w:drawing>
      </w:r>
    </w:p>
    <w:p w14:paraId="0E0E0AF5" w14:textId="1F0086AE" w:rsidR="00BC3363" w:rsidRDefault="009E0583">
      <w:pPr>
        <w:spacing w:before="180" w:after="180" w:line="317" w:lineRule="auto"/>
        <w:rPr>
          <w:color w:val="000000"/>
          <w:sz w:val="18"/>
          <w:szCs w:val="18"/>
        </w:rPr>
      </w:pPr>
      <w:r>
        <w:rPr>
          <w:color w:val="000000"/>
          <w:sz w:val="18"/>
          <w:szCs w:val="18"/>
        </w:rPr>
        <w:t> </w:t>
      </w:r>
    </w:p>
    <w:p w14:paraId="723B7522" w14:textId="77777777" w:rsidR="00AB52C8" w:rsidRDefault="00AB52C8">
      <w:pPr>
        <w:spacing w:before="180" w:after="180" w:line="317" w:lineRule="auto"/>
      </w:pPr>
    </w:p>
    <w:p w14:paraId="4BC704B0" w14:textId="77777777" w:rsidR="00BC3363" w:rsidRDefault="009E0583">
      <w:pPr>
        <w:spacing w:before="199" w:after="199" w:line="240" w:lineRule="auto"/>
        <w:outlineLvl w:val="1"/>
      </w:pPr>
      <w:r>
        <w:rPr>
          <w:b/>
          <w:bCs/>
          <w:color w:val="000000"/>
          <w:sz w:val="24"/>
          <w:szCs w:val="24"/>
        </w:rPr>
        <w:lastRenderedPageBreak/>
        <w:t>Leerlingaantallen met verwijzingen</w:t>
      </w:r>
    </w:p>
    <w:p w14:paraId="2D0BA9CF" w14:textId="77777777" w:rsidR="00BC3363" w:rsidRDefault="009E0583">
      <w:pPr>
        <w:spacing w:before="180" w:after="180" w:line="317" w:lineRule="auto"/>
      </w:pPr>
      <w:r>
        <w:rPr>
          <w:color w:val="000000"/>
          <w:sz w:val="18"/>
          <w:szCs w:val="18"/>
        </w:rPr>
        <w:t>Hieronder staat het aantal leerlingen dat dit schooljaar verwezen is naar het Speciaal Basisonderwijs en Speciaal Onderwijs. Per jaar worden de verwijzingen toegevoegd.</w:t>
      </w:r>
    </w:p>
    <w:tbl>
      <w:tblPr>
        <w:tblStyle w:val="NormalTablePHPDOCX0"/>
        <w:tblW w:w="0" w:type="auto"/>
        <w:tblInd w:w="108" w:type="dxa"/>
        <w:tblBorders>
          <w:top w:val="single" w:sz="5" w:space="0" w:color="EBEBEB"/>
          <w:left w:val="single" w:sz="5" w:space="0" w:color="EBEBEB"/>
          <w:bottom w:val="single" w:sz="5" w:space="0" w:color="EBEBEB"/>
          <w:right w:val="single" w:sz="5" w:space="0" w:color="EBEBEB"/>
        </w:tblBorders>
        <w:tblLook w:val="04A0" w:firstRow="1" w:lastRow="0" w:firstColumn="1" w:lastColumn="0" w:noHBand="0" w:noVBand="1"/>
      </w:tblPr>
      <w:tblGrid>
        <w:gridCol w:w="3820"/>
        <w:gridCol w:w="1106"/>
        <w:gridCol w:w="1290"/>
        <w:gridCol w:w="1106"/>
        <w:gridCol w:w="1290"/>
      </w:tblGrid>
      <w:tr w:rsidR="00BC3363" w14:paraId="7EDBA89A" w14:textId="77777777">
        <w:tc>
          <w:tcPr>
            <w:tcW w:w="3600" w:type="dxa"/>
            <w:tcMar>
              <w:top w:w="15" w:type="dxa"/>
              <w:bottom w:w="15" w:type="dxa"/>
            </w:tcMar>
            <w:vAlign w:val="center"/>
          </w:tcPr>
          <w:p w14:paraId="337E23D2" w14:textId="77777777" w:rsidR="00BC3363" w:rsidRDefault="00BC3363"/>
        </w:tc>
        <w:tc>
          <w:tcPr>
            <w:tcW w:w="2100" w:type="dxa"/>
            <w:gridSpan w:val="2"/>
            <w:tcMar>
              <w:top w:w="15" w:type="dxa"/>
              <w:bottom w:w="15" w:type="dxa"/>
            </w:tcMar>
            <w:vAlign w:val="center"/>
          </w:tcPr>
          <w:p w14:paraId="0930FCEB" w14:textId="77777777" w:rsidR="00BC3363" w:rsidRDefault="009E0583">
            <w:pPr>
              <w:jc w:val="center"/>
            </w:pPr>
            <w:r>
              <w:rPr>
                <w:rFonts w:ascii="Verdana" w:eastAsia="Verdana" w:hAnsi="Verdana" w:cs="Verdana"/>
                <w:color w:val="000000"/>
                <w:position w:val="-2"/>
                <w:sz w:val="17"/>
                <w:szCs w:val="17"/>
              </w:rPr>
              <w:t>schooljaar 1:</w:t>
            </w:r>
            <w:r>
              <w:rPr>
                <w:rFonts w:ascii="Verdana" w:eastAsia="Verdana" w:hAnsi="Verdana" w:cs="Verdana"/>
                <w:color w:val="000000"/>
                <w:position w:val="-2"/>
                <w:sz w:val="17"/>
                <w:szCs w:val="17"/>
              </w:rPr>
              <w:br/>
              <w:t> </w:t>
            </w:r>
          </w:p>
        </w:tc>
        <w:tc>
          <w:tcPr>
            <w:tcW w:w="2100" w:type="dxa"/>
            <w:gridSpan w:val="2"/>
            <w:tcMar>
              <w:top w:w="15" w:type="dxa"/>
              <w:bottom w:w="15" w:type="dxa"/>
            </w:tcMar>
            <w:vAlign w:val="center"/>
          </w:tcPr>
          <w:p w14:paraId="37637DBE" w14:textId="77777777" w:rsidR="00BC3363" w:rsidRDefault="009E0583">
            <w:pPr>
              <w:jc w:val="center"/>
            </w:pPr>
            <w:r>
              <w:rPr>
                <w:rFonts w:ascii="Verdana" w:eastAsia="Verdana" w:hAnsi="Verdana" w:cs="Verdana"/>
                <w:color w:val="000000"/>
                <w:position w:val="-2"/>
                <w:sz w:val="17"/>
                <w:szCs w:val="17"/>
              </w:rPr>
              <w:t>schooljaar 2:</w:t>
            </w:r>
            <w:r>
              <w:rPr>
                <w:rFonts w:ascii="Verdana" w:eastAsia="Verdana" w:hAnsi="Verdana" w:cs="Verdana"/>
                <w:color w:val="000000"/>
                <w:position w:val="-2"/>
                <w:sz w:val="17"/>
                <w:szCs w:val="17"/>
              </w:rPr>
              <w:br/>
              <w:t> </w:t>
            </w:r>
          </w:p>
        </w:tc>
      </w:tr>
      <w:tr w:rsidR="00BC3363" w14:paraId="4488E081"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BE02031" w14:textId="77777777" w:rsidR="00BC3363" w:rsidRDefault="009E0583">
            <w:r>
              <w:rPr>
                <w:rFonts w:ascii="Verdana" w:eastAsia="Verdana" w:hAnsi="Verdana" w:cs="Verdana"/>
                <w:b/>
                <w:bCs/>
                <w:color w:val="000000"/>
                <w:position w:val="-2"/>
                <w:sz w:val="17"/>
                <w:szCs w:val="17"/>
              </w:rPr>
              <w:t>Ken- en stuurgetallen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03FE891" w14:textId="77777777" w:rsidR="00BC3363" w:rsidRDefault="009E0583">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EC9EAAD" w14:textId="77777777" w:rsidR="00BC3363" w:rsidRDefault="009E0583">
            <w:pPr>
              <w:jc w:val="center"/>
            </w:pPr>
            <w:r>
              <w:rPr>
                <w:rFonts w:ascii="Verdana" w:eastAsia="Verdana" w:hAnsi="Verdana" w:cs="Verdana"/>
                <w:b/>
                <w:bCs/>
                <w:color w:val="000000"/>
                <w:position w:val="-2"/>
                <w:sz w:val="17"/>
                <w:szCs w:val="17"/>
              </w:rPr>
              <w:t>percentage</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33CCD30" w14:textId="77777777" w:rsidR="00BC3363" w:rsidRDefault="009E0583">
            <w:pPr>
              <w:jc w:val="center"/>
            </w:pPr>
            <w:r>
              <w:rPr>
                <w:rFonts w:ascii="Verdana" w:eastAsia="Verdana" w:hAnsi="Verdana" w:cs="Verdana"/>
                <w:b/>
                <w:bCs/>
                <w:color w:val="000000"/>
                <w:position w:val="-2"/>
                <w:sz w:val="17"/>
                <w:szCs w:val="17"/>
              </w:rPr>
              <w:t>aantallen</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E9851D9" w14:textId="77777777" w:rsidR="00BC3363" w:rsidRDefault="009E0583">
            <w:pPr>
              <w:jc w:val="center"/>
            </w:pPr>
            <w:r>
              <w:rPr>
                <w:rFonts w:ascii="Verdana" w:eastAsia="Verdana" w:hAnsi="Verdana" w:cs="Verdana"/>
                <w:b/>
                <w:bCs/>
                <w:color w:val="000000"/>
                <w:position w:val="-2"/>
                <w:sz w:val="17"/>
                <w:szCs w:val="17"/>
              </w:rPr>
              <w:t>percentage</w:t>
            </w:r>
          </w:p>
        </w:tc>
      </w:tr>
      <w:tr w:rsidR="00BC3363" w14:paraId="5E319342"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2198A35" w14:textId="77777777" w:rsidR="00BC3363" w:rsidRDefault="009E0583">
            <w:r>
              <w:rPr>
                <w:rFonts w:ascii="Verdana" w:eastAsia="Verdana" w:hAnsi="Verdana" w:cs="Verdana"/>
                <w:color w:val="000000"/>
                <w:position w:val="-2"/>
                <w:sz w:val="17"/>
                <w:szCs w:val="17"/>
              </w:rPr>
              <w:t>Leerlingen verwezen naar SBO</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8D7E8D3" w14:textId="5DDF93A3"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E0BAAC3"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0A2D8F3"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269C182" w14:textId="77777777" w:rsidR="00BC3363" w:rsidRDefault="00BC3363"/>
        </w:tc>
      </w:tr>
      <w:tr w:rsidR="00BC3363" w14:paraId="67DF0624"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EEB2EB5" w14:textId="77777777" w:rsidR="00BC3363" w:rsidRDefault="009E0583">
            <w:r>
              <w:rPr>
                <w:rFonts w:ascii="Verdana" w:eastAsia="Verdana" w:hAnsi="Verdana" w:cs="Verdana"/>
                <w:color w:val="000000"/>
                <w:position w:val="-2"/>
                <w:sz w:val="17"/>
                <w:szCs w:val="17"/>
              </w:rPr>
              <w:t>Leerlingen verwezen SO cat.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F6BA688"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FE05B8A"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D249672"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FAC810A" w14:textId="77777777" w:rsidR="00BC3363" w:rsidRDefault="00BC3363"/>
        </w:tc>
      </w:tr>
      <w:tr w:rsidR="00BC3363" w14:paraId="4A769D71"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1FB850B" w14:textId="77777777" w:rsidR="00BC3363" w:rsidRDefault="009E0583">
            <w:r>
              <w:rPr>
                <w:rFonts w:ascii="Verdana" w:eastAsia="Verdana" w:hAnsi="Verdana" w:cs="Verdana"/>
                <w:color w:val="000000"/>
                <w:position w:val="-2"/>
                <w:sz w:val="17"/>
                <w:szCs w:val="17"/>
              </w:rPr>
              <w:t>Leerlingen verwezen SO cat.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92BDB66"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28CC12F"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6CDBD57A"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899AC5F" w14:textId="77777777" w:rsidR="00BC3363" w:rsidRDefault="00BC3363"/>
        </w:tc>
      </w:tr>
      <w:tr w:rsidR="00BC3363" w14:paraId="311189E5"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382C53A" w14:textId="77777777" w:rsidR="00BC3363" w:rsidRDefault="009E0583">
            <w:r>
              <w:rPr>
                <w:rFonts w:ascii="Verdana" w:eastAsia="Verdana" w:hAnsi="Verdana" w:cs="Verdana"/>
                <w:color w:val="000000"/>
                <w:position w:val="-2"/>
                <w:sz w:val="17"/>
                <w:szCs w:val="17"/>
              </w:rPr>
              <w:t>Leerlingen verwezen SO cat.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AD51F5C"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D20C55E"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D4082C9"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EE6387B" w14:textId="77777777" w:rsidR="00BC3363" w:rsidRDefault="00BC3363"/>
        </w:tc>
      </w:tr>
      <w:tr w:rsidR="00BC3363" w14:paraId="441BE6AF"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08E3ED69" w14:textId="77777777" w:rsidR="00BC3363" w:rsidRDefault="009E0583">
            <w:r>
              <w:rPr>
                <w:rFonts w:ascii="Verdana" w:eastAsia="Verdana" w:hAnsi="Verdana" w:cs="Verdana"/>
                <w:color w:val="000000"/>
                <w:position w:val="-2"/>
                <w:sz w:val="17"/>
                <w:szCs w:val="17"/>
              </w:rPr>
              <w:t>Alle leerlingen verwezen SO cat. 1, 2 en 3</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B17991B"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35970FB"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95034A9"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5010B50" w14:textId="77777777" w:rsidR="00BC3363" w:rsidRDefault="00BC3363"/>
        </w:tc>
      </w:tr>
      <w:tr w:rsidR="00BC3363" w14:paraId="14C70B9C"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D6DB3B1" w14:textId="77777777" w:rsidR="00BC3363" w:rsidRDefault="009E0583">
            <w:r>
              <w:rPr>
                <w:rFonts w:ascii="Verdana" w:eastAsia="Verdana" w:hAnsi="Verdana" w:cs="Verdana"/>
                <w:color w:val="000000"/>
                <w:position w:val="-2"/>
                <w:sz w:val="17"/>
                <w:szCs w:val="17"/>
              </w:rPr>
              <w:t>Leerlingen verwezen SO cluster 1</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7493919F"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C467892"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168C63F7"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22E3B5ED" w14:textId="77777777" w:rsidR="00BC3363" w:rsidRDefault="00BC3363"/>
        </w:tc>
      </w:tr>
      <w:tr w:rsidR="00BC3363" w14:paraId="442E65D5" w14:textId="77777777">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315103A" w14:textId="77777777" w:rsidR="00BC3363" w:rsidRDefault="009E0583">
            <w:r>
              <w:rPr>
                <w:rFonts w:ascii="Verdana" w:eastAsia="Verdana" w:hAnsi="Verdana" w:cs="Verdana"/>
                <w:color w:val="000000"/>
                <w:position w:val="-2"/>
                <w:sz w:val="17"/>
                <w:szCs w:val="17"/>
              </w:rPr>
              <w:t>Leerlingen verwezen SO cluster 2</w:t>
            </w:r>
          </w:p>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4A1C4F85"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3B2381F9"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C3E136F" w14:textId="77777777" w:rsidR="00BC3363" w:rsidRDefault="00BC3363"/>
        </w:tc>
        <w:tc>
          <w:tcPr>
            <w:tcW w:w="0" w:type="auto"/>
            <w:tcBorders>
              <w:top w:val="single" w:sz="5" w:space="0" w:color="EBEBEB"/>
              <w:left w:val="single" w:sz="5" w:space="0" w:color="EBEBEB"/>
              <w:bottom w:val="single" w:sz="5" w:space="0" w:color="EBEBEB"/>
              <w:right w:val="single" w:sz="5" w:space="0" w:color="EBEBEB"/>
            </w:tcBorders>
            <w:tcMar>
              <w:top w:w="15" w:type="dxa"/>
              <w:bottom w:w="15" w:type="dxa"/>
            </w:tcMar>
            <w:vAlign w:val="center"/>
          </w:tcPr>
          <w:p w14:paraId="547C6B54" w14:textId="77777777" w:rsidR="00BC3363" w:rsidRDefault="00BC3363"/>
        </w:tc>
      </w:tr>
    </w:tbl>
    <w:p w14:paraId="6DB50BB9" w14:textId="77777777" w:rsidR="006F6CE3" w:rsidRDefault="009E0583" w:rsidP="006F6CE3">
      <w:pPr>
        <w:spacing w:before="180" w:after="180" w:line="317" w:lineRule="auto"/>
        <w:rPr>
          <w:color w:val="000000"/>
          <w:sz w:val="18"/>
          <w:szCs w:val="18"/>
        </w:rPr>
      </w:pPr>
      <w:r>
        <w:rPr>
          <w:color w:val="000000"/>
          <w:sz w:val="18"/>
          <w:szCs w:val="18"/>
        </w:rPr>
        <w:t> </w:t>
      </w:r>
    </w:p>
    <w:p w14:paraId="6132A82E" w14:textId="16DE6AD4" w:rsidR="00BC3363" w:rsidRDefault="009E0583" w:rsidP="006F6CE3">
      <w:pPr>
        <w:spacing w:before="180" w:after="180" w:line="317" w:lineRule="auto"/>
      </w:pPr>
      <w:r>
        <w:rPr>
          <w:b/>
          <w:bCs/>
          <w:color w:val="000000"/>
          <w:sz w:val="24"/>
          <w:szCs w:val="24"/>
        </w:rPr>
        <w:t>Expertisescan</w:t>
      </w:r>
    </w:p>
    <w:p w14:paraId="6F6AE678" w14:textId="77777777" w:rsidR="00BC3363" w:rsidRDefault="009E0583">
      <w:pPr>
        <w:spacing w:before="180" w:after="180" w:line="317" w:lineRule="auto"/>
      </w:pPr>
      <w:r>
        <w:rPr>
          <w:color w:val="000000"/>
          <w:sz w:val="18"/>
          <w:szCs w:val="18"/>
        </w:rPr>
        <w:t>De Expertise Scan geeft inzicht in de expertise op schoolniveau. In de ontwikkelagenda worden de huidige en de gewenste situatie beschreven. Met deze vergelijking kan planmatig worden gewerkt aan de verdere ontwikkeling van de expertise van de school.</w:t>
      </w:r>
    </w:p>
    <w:p w14:paraId="731869CD" w14:textId="77777777" w:rsidR="00BC3363" w:rsidRDefault="009E0583">
      <w:pPr>
        <w:spacing w:before="180" w:after="180" w:line="317" w:lineRule="auto"/>
      </w:pPr>
      <w:r>
        <w:rPr>
          <w:color w:val="000000"/>
          <w:sz w:val="18"/>
          <w:szCs w:val="18"/>
        </w:rPr>
        <w:t> </w:t>
      </w:r>
    </w:p>
    <w:p w14:paraId="0A9FC002" w14:textId="77777777" w:rsidR="00BC3363" w:rsidRDefault="009E0583">
      <w:pPr>
        <w:spacing w:before="199" w:after="199" w:line="240" w:lineRule="auto"/>
        <w:outlineLvl w:val="1"/>
      </w:pPr>
      <w:r>
        <w:rPr>
          <w:b/>
          <w:bCs/>
          <w:color w:val="000000"/>
          <w:sz w:val="24"/>
          <w:szCs w:val="24"/>
        </w:rPr>
        <w:t>Pijlergrafiek</w:t>
      </w:r>
    </w:p>
    <w:p w14:paraId="2D95BACF" w14:textId="77777777" w:rsidR="00BC3363" w:rsidRDefault="009E0583">
      <w:r>
        <w:rPr>
          <w:noProof/>
        </w:rPr>
        <w:drawing>
          <wp:inline distT="0" distB="0" distL="0" distR="0" wp14:anchorId="6C6CC8A5" wp14:editId="245A4B98">
            <wp:extent cx="4680000" cy="2484000"/>
            <wp:effectExtent l="0" t="0" r="0" b="0"/>
            <wp:docPr id="83391822" name="name75176127473e552ce" descr="x8mz2DzYiQp%2B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mz2DzYiQp%2BAAAAABJRU5ErkJggg%3D%3D"/>
                    <pic:cNvPicPr/>
                  </pic:nvPicPr>
                  <pic:blipFill>
                    <a:blip r:embed="rId19" cstate="print"/>
                    <a:stretch>
                      <a:fillRect/>
                    </a:stretch>
                  </pic:blipFill>
                  <pic:spPr>
                    <a:xfrm>
                      <a:off x="0" y="0"/>
                      <a:ext cx="4680000" cy="2484000"/>
                    </a:xfrm>
                    <a:prstGeom prst="rect">
                      <a:avLst/>
                    </a:prstGeom>
                    <a:ln w="0">
                      <a:noFill/>
                    </a:ln>
                  </pic:spPr>
                </pic:pic>
              </a:graphicData>
            </a:graphic>
          </wp:inline>
        </w:drawing>
      </w:r>
      <w:r>
        <w:rPr>
          <w:noProof/>
        </w:rPr>
        <w:drawing>
          <wp:inline distT="0" distB="0" distL="0" distR="0" wp14:anchorId="3712BE31" wp14:editId="65172B93">
            <wp:extent cx="4680000" cy="1749600"/>
            <wp:effectExtent l="0" t="0" r="0" b="0"/>
            <wp:docPr id="28989155" name="name48886127473e555a1" descr="4b8BGUntHPadSpxJFERERkTiUJImIiEi1VSPbAYiIiIhIblKiKCIiIiIiIiIiIiIiIiIiIiIiIiIiIiIiIiIiIiIiIiIiIiIiIiIiIiIiIiIiIiIiIiIiIiIiIiIiIiIiIiIiIiLi8f8Bu7b97xGTeiE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BGUntHPadSpxJFERERkTiUJImIiEi1VSPbAYiIiIhIblKiKCIiIiIiIiIiIiIiIiIiIiIiIiIiIiIiIiIiIiIiIiIiIiIiIiIiIiIiIiIiIiIiIiIiIiIiIiIiIiIiIiIiIiLi8f8Bu7b97xGTeiEAAAAASUVORK5CYII%3D"/>
                    <pic:cNvPicPr/>
                  </pic:nvPicPr>
                  <pic:blipFill>
                    <a:blip r:embed="rId20" cstate="print"/>
                    <a:stretch>
                      <a:fillRect/>
                    </a:stretch>
                  </pic:blipFill>
                  <pic:spPr>
                    <a:xfrm>
                      <a:off x="0" y="0"/>
                      <a:ext cx="4680000" cy="1749600"/>
                    </a:xfrm>
                    <a:prstGeom prst="rect">
                      <a:avLst/>
                    </a:prstGeom>
                    <a:ln w="0">
                      <a:noFill/>
                    </a:ln>
                  </pic:spPr>
                </pic:pic>
              </a:graphicData>
            </a:graphic>
          </wp:inline>
        </w:drawing>
      </w:r>
    </w:p>
    <w:p w14:paraId="642C65DF" w14:textId="77777777" w:rsidR="00BC3363" w:rsidRDefault="009E0583">
      <w:pPr>
        <w:spacing w:before="180" w:after="180" w:line="317" w:lineRule="auto"/>
      </w:pPr>
      <w:r>
        <w:rPr>
          <w:color w:val="000000"/>
          <w:sz w:val="18"/>
          <w:szCs w:val="18"/>
        </w:rPr>
        <w:lastRenderedPageBreak/>
        <w:t> </w:t>
      </w:r>
    </w:p>
    <w:p w14:paraId="164D1194" w14:textId="77777777" w:rsidR="00BC3363" w:rsidRDefault="009E0583">
      <w:pPr>
        <w:spacing w:before="199" w:after="199" w:line="240" w:lineRule="auto"/>
        <w:outlineLvl w:val="1"/>
      </w:pPr>
      <w:r>
        <w:rPr>
          <w:b/>
          <w:bCs/>
          <w:color w:val="000000"/>
          <w:sz w:val="24"/>
          <w:szCs w:val="24"/>
        </w:rPr>
        <w:t>Ambities</w:t>
      </w:r>
    </w:p>
    <w:p w14:paraId="25A80E05" w14:textId="77777777" w:rsidR="00BC3363" w:rsidRDefault="009E0583">
      <w:r>
        <w:rPr>
          <w:noProof/>
        </w:rPr>
        <w:drawing>
          <wp:inline distT="0" distB="0" distL="0" distR="0" wp14:anchorId="44EF9512" wp14:editId="3636B83E">
            <wp:extent cx="4680000" cy="720000"/>
            <wp:effectExtent l="0" t="0" r="0" b="0"/>
            <wp:docPr id="35932776" name="name88506127473e55766" descr="65qmSPpFDOy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qmSPpFDOyAAAAAElFTkSuQmCC"/>
                    <pic:cNvPicPr/>
                  </pic:nvPicPr>
                  <pic:blipFill>
                    <a:blip r:embed="rId21" cstate="print"/>
                    <a:stretch>
                      <a:fillRect/>
                    </a:stretch>
                  </pic:blipFill>
                  <pic:spPr>
                    <a:xfrm>
                      <a:off x="0" y="0"/>
                      <a:ext cx="4680000" cy="720000"/>
                    </a:xfrm>
                    <a:prstGeom prst="rect">
                      <a:avLst/>
                    </a:prstGeom>
                    <a:ln w="0">
                      <a:noFill/>
                    </a:ln>
                  </pic:spPr>
                </pic:pic>
              </a:graphicData>
            </a:graphic>
          </wp:inline>
        </w:drawing>
      </w:r>
    </w:p>
    <w:p w14:paraId="3B2E9295" w14:textId="77777777" w:rsidR="00BC3363" w:rsidRDefault="009E0583">
      <w:pPr>
        <w:spacing w:before="180" w:after="180" w:line="317" w:lineRule="auto"/>
      </w:pPr>
      <w:r>
        <w:rPr>
          <w:color w:val="000000"/>
          <w:sz w:val="18"/>
          <w:szCs w:val="18"/>
        </w:rPr>
        <w:t> </w:t>
      </w:r>
    </w:p>
    <w:p w14:paraId="04BA43E3" w14:textId="77777777" w:rsidR="00BC3363" w:rsidRDefault="009E0583">
      <w:pPr>
        <w:spacing w:before="199" w:after="199" w:line="240" w:lineRule="auto"/>
        <w:outlineLvl w:val="1"/>
      </w:pPr>
      <w:r>
        <w:rPr>
          <w:b/>
          <w:bCs/>
          <w:color w:val="000000"/>
          <w:sz w:val="24"/>
          <w:szCs w:val="24"/>
        </w:rPr>
        <w:t>Resultaten</w:t>
      </w:r>
    </w:p>
    <w:p w14:paraId="78CB0233" w14:textId="77777777" w:rsidR="00BC3363" w:rsidRDefault="009E0583">
      <w:r>
        <w:rPr>
          <w:noProof/>
        </w:rPr>
        <w:drawing>
          <wp:inline distT="0" distB="0" distL="0" distR="0" wp14:anchorId="6C470128" wp14:editId="7B04452D">
            <wp:extent cx="4680000" cy="1252800"/>
            <wp:effectExtent l="0" t="0" r="0" b="0"/>
            <wp:docPr id="58127104" name="name76056127473e5590b" descr="wfrHcshTfBo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rHcshTfBoAAAAASUVORK5CYII%3D"/>
                    <pic:cNvPicPr/>
                  </pic:nvPicPr>
                  <pic:blipFill>
                    <a:blip r:embed="rId22" cstate="print"/>
                    <a:stretch>
                      <a:fillRect/>
                    </a:stretch>
                  </pic:blipFill>
                  <pic:spPr>
                    <a:xfrm>
                      <a:off x="0" y="0"/>
                      <a:ext cx="4680000" cy="1252800"/>
                    </a:xfrm>
                    <a:prstGeom prst="rect">
                      <a:avLst/>
                    </a:prstGeom>
                    <a:ln w="0">
                      <a:noFill/>
                    </a:ln>
                  </pic:spPr>
                </pic:pic>
              </a:graphicData>
            </a:graphic>
          </wp:inline>
        </w:drawing>
      </w:r>
    </w:p>
    <w:p w14:paraId="1F205B36" w14:textId="77777777" w:rsidR="00BC3363" w:rsidRDefault="009E0583">
      <w:pPr>
        <w:spacing w:before="180" w:after="180" w:line="317" w:lineRule="auto"/>
      </w:pPr>
      <w:r>
        <w:rPr>
          <w:color w:val="000000"/>
          <w:sz w:val="18"/>
          <w:szCs w:val="18"/>
        </w:rPr>
        <w:t> </w:t>
      </w:r>
    </w:p>
    <w:p w14:paraId="3757E3AF" w14:textId="77777777" w:rsidR="00BC3363" w:rsidRDefault="009E0583">
      <w:pPr>
        <w:spacing w:before="199" w:after="199" w:line="240" w:lineRule="auto"/>
        <w:outlineLvl w:val="1"/>
      </w:pPr>
      <w:r>
        <w:rPr>
          <w:b/>
          <w:bCs/>
          <w:color w:val="000000"/>
          <w:sz w:val="24"/>
          <w:szCs w:val="24"/>
        </w:rPr>
        <w:t>Resultatenmatrix</w:t>
      </w:r>
    </w:p>
    <w:p w14:paraId="41C68BD6" w14:textId="77777777" w:rsidR="00BC3363" w:rsidRDefault="009E0583">
      <w:r>
        <w:rPr>
          <w:noProof/>
        </w:rPr>
        <w:drawing>
          <wp:inline distT="0" distB="0" distL="0" distR="0" wp14:anchorId="6DDED40B" wp14:editId="18799E36">
            <wp:extent cx="4680000" cy="720000"/>
            <wp:effectExtent l="0" t="0" r="0" b="0"/>
            <wp:docPr id="51497387" name="name84876127473e55a79" descr="WI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AAAAASUVORK5CYII%3D"/>
                    <pic:cNvPicPr/>
                  </pic:nvPicPr>
                  <pic:blipFill>
                    <a:blip r:embed="rId23" cstate="print"/>
                    <a:stretch>
                      <a:fillRect/>
                    </a:stretch>
                  </pic:blipFill>
                  <pic:spPr>
                    <a:xfrm>
                      <a:off x="0" y="0"/>
                      <a:ext cx="4680000" cy="720000"/>
                    </a:xfrm>
                    <a:prstGeom prst="rect">
                      <a:avLst/>
                    </a:prstGeom>
                    <a:ln w="0">
                      <a:noFill/>
                    </a:ln>
                  </pic:spPr>
                </pic:pic>
              </a:graphicData>
            </a:graphic>
          </wp:inline>
        </w:drawing>
      </w:r>
    </w:p>
    <w:p w14:paraId="78EF73B8" w14:textId="77777777" w:rsidR="00BC3363" w:rsidRDefault="009E0583">
      <w:pPr>
        <w:spacing w:before="180" w:after="180" w:line="317" w:lineRule="auto"/>
      </w:pPr>
      <w:r>
        <w:rPr>
          <w:color w:val="000000"/>
          <w:sz w:val="18"/>
          <w:szCs w:val="18"/>
        </w:rPr>
        <w:t> </w:t>
      </w:r>
    </w:p>
    <w:p w14:paraId="15375807" w14:textId="77777777" w:rsidR="00BC3363" w:rsidRDefault="009E0583">
      <w:pPr>
        <w:spacing w:before="199" w:after="199" w:line="240" w:lineRule="auto"/>
        <w:outlineLvl w:val="1"/>
      </w:pPr>
      <w:r>
        <w:rPr>
          <w:b/>
          <w:bCs/>
          <w:color w:val="000000"/>
          <w:sz w:val="24"/>
          <w:szCs w:val="24"/>
        </w:rPr>
        <w:t>Ontwikkelagenda</w:t>
      </w:r>
    </w:p>
    <w:p w14:paraId="0738B387" w14:textId="77777777" w:rsidR="00BC3363" w:rsidRDefault="009E0583">
      <w:r>
        <w:rPr>
          <w:noProof/>
        </w:rPr>
        <w:drawing>
          <wp:inline distT="0" distB="0" distL="0" distR="0" wp14:anchorId="0CB74CF8" wp14:editId="6F108747">
            <wp:extent cx="4680000" cy="2152800"/>
            <wp:effectExtent l="0" t="0" r="0" b="0"/>
            <wp:docPr id="48117397" name="name44066127473e55c9d" descr="%2BvZxGRTrAHe3d4L3Z5xIqW5qZDTV%2B9ehjbKa9l3beIl0XTF42rdqaOYmtoys6P6ql96dg01z0c%2B4PkIiJjTlPPIiIiIpJJHUURERERyaSOooiIiIhk8vp5nGZkRERERESaawL8JKGIiIiIiIiIiIiIiIiIiIiIiIiIiIiIiIiIiIiIiIiIiIiIiIiIiIhMEP8D2KljtlunuSA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vZxGRTrAHe3d4L3Z5xIqW5qZDTV%2B9ehjbKa9l3beIl0XTF42rdqaOYmtoys6P6ql96dg01z0c%2B4PkIiJjTlPPIiIiIpJJHUURERERyaSOooiIiIhk8vp5nGZkRERERESaawL8JKGIiIiIiIiIiIiIiIiIiIiIiIiIiIiIiIiIiIiIiIiIiIiIiIiIiIhMEP8D2KljtlunuSAAAAAASUVORK5CYII%3D"/>
                    <pic:cNvPicPr/>
                  </pic:nvPicPr>
                  <pic:blipFill>
                    <a:blip r:embed="rId24" cstate="print"/>
                    <a:stretch>
                      <a:fillRect/>
                    </a:stretch>
                  </pic:blipFill>
                  <pic:spPr>
                    <a:xfrm>
                      <a:off x="0" y="0"/>
                      <a:ext cx="4680000" cy="2152800"/>
                    </a:xfrm>
                    <a:prstGeom prst="rect">
                      <a:avLst/>
                    </a:prstGeom>
                    <a:ln w="0">
                      <a:noFill/>
                    </a:ln>
                  </pic:spPr>
                </pic:pic>
              </a:graphicData>
            </a:graphic>
          </wp:inline>
        </w:drawing>
      </w:r>
    </w:p>
    <w:p w14:paraId="254BF140" w14:textId="234A7529" w:rsidR="00BC3363" w:rsidRDefault="009E0583">
      <w:pPr>
        <w:spacing w:before="180" w:after="180" w:line="317" w:lineRule="auto"/>
        <w:rPr>
          <w:color w:val="000000"/>
          <w:sz w:val="18"/>
          <w:szCs w:val="18"/>
        </w:rPr>
      </w:pPr>
      <w:r>
        <w:rPr>
          <w:color w:val="000000"/>
          <w:sz w:val="18"/>
          <w:szCs w:val="18"/>
        </w:rPr>
        <w:t> </w:t>
      </w:r>
    </w:p>
    <w:p w14:paraId="7A7D5B64" w14:textId="3627FFB1" w:rsidR="009E0583" w:rsidRDefault="009E0583">
      <w:pPr>
        <w:spacing w:before="180" w:after="180" w:line="317" w:lineRule="auto"/>
        <w:rPr>
          <w:color w:val="000000"/>
          <w:sz w:val="18"/>
          <w:szCs w:val="18"/>
        </w:rPr>
      </w:pPr>
    </w:p>
    <w:p w14:paraId="37890696" w14:textId="77777777" w:rsidR="009E0583" w:rsidRDefault="009E0583">
      <w:pPr>
        <w:spacing w:before="180" w:after="180" w:line="317" w:lineRule="auto"/>
      </w:pPr>
    </w:p>
    <w:p w14:paraId="6D72E85B" w14:textId="77777777" w:rsidR="00BC3363" w:rsidRDefault="009E0583">
      <w:pPr>
        <w:spacing w:before="199" w:after="199" w:line="240" w:lineRule="auto"/>
        <w:outlineLvl w:val="1"/>
      </w:pPr>
      <w:r>
        <w:rPr>
          <w:b/>
          <w:bCs/>
          <w:color w:val="000000"/>
          <w:sz w:val="24"/>
          <w:szCs w:val="24"/>
        </w:rPr>
        <w:lastRenderedPageBreak/>
        <w:t>Advies</w:t>
      </w:r>
    </w:p>
    <w:p w14:paraId="6C48EF88" w14:textId="77777777" w:rsidR="00BC3363" w:rsidRDefault="009E0583">
      <w:r>
        <w:rPr>
          <w:noProof/>
        </w:rPr>
        <w:drawing>
          <wp:inline distT="0" distB="0" distL="0" distR="0" wp14:anchorId="6822B00B" wp14:editId="15C87C93">
            <wp:extent cx="4680000" cy="1735200"/>
            <wp:effectExtent l="0" t="0" r="0" b="0"/>
            <wp:docPr id="88937120" name="name48766127473e55e99" descr="wMAc1KBYZBYdg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c1KBYZBYdgAAAABJRU5ErkJggg%3D%3D"/>
                    <pic:cNvPicPr/>
                  </pic:nvPicPr>
                  <pic:blipFill>
                    <a:blip r:embed="rId25" cstate="print"/>
                    <a:stretch>
                      <a:fillRect/>
                    </a:stretch>
                  </pic:blipFill>
                  <pic:spPr>
                    <a:xfrm>
                      <a:off x="0" y="0"/>
                      <a:ext cx="4680000" cy="1735200"/>
                    </a:xfrm>
                    <a:prstGeom prst="rect">
                      <a:avLst/>
                    </a:prstGeom>
                    <a:ln w="0">
                      <a:noFill/>
                    </a:ln>
                  </pic:spPr>
                </pic:pic>
              </a:graphicData>
            </a:graphic>
          </wp:inline>
        </w:drawing>
      </w:r>
    </w:p>
    <w:p w14:paraId="451A13A4" w14:textId="77777777" w:rsidR="00BC3363" w:rsidRDefault="009E0583">
      <w:pPr>
        <w:spacing w:before="180" w:after="180" w:line="317" w:lineRule="auto"/>
      </w:pPr>
      <w:r>
        <w:rPr>
          <w:color w:val="000000"/>
          <w:sz w:val="18"/>
          <w:szCs w:val="18"/>
        </w:rPr>
        <w:t> </w:t>
      </w:r>
    </w:p>
    <w:p w14:paraId="14704F53" w14:textId="77777777" w:rsidR="00BC3363" w:rsidRDefault="009E0583">
      <w:pPr>
        <w:spacing w:before="333" w:after="333" w:line="240" w:lineRule="auto"/>
        <w:outlineLvl w:val="4"/>
      </w:pPr>
      <w:r>
        <w:rPr>
          <w:b/>
          <w:bCs/>
          <w:color w:val="000000"/>
          <w:szCs w:val="20"/>
        </w:rPr>
        <w:t>Kleurcodes</w:t>
      </w:r>
    </w:p>
    <w:p w14:paraId="339FE757" w14:textId="77777777" w:rsidR="00BC3363" w:rsidRDefault="009E0583">
      <w:r>
        <w:rPr>
          <w:noProof/>
        </w:rPr>
        <w:drawing>
          <wp:inline distT="0" distB="0" distL="0" distR="0" wp14:anchorId="475FE06E" wp14:editId="4431AB4F">
            <wp:extent cx="4680000" cy="720000"/>
            <wp:effectExtent l="0" t="0" r="0" b="0"/>
            <wp:docPr id="54306620" name="name87016127473e56020" descr="A34uB5g5hEu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uB5g5hEusAAAAAElFTkSuQmCC"/>
                    <pic:cNvPicPr/>
                  </pic:nvPicPr>
                  <pic:blipFill>
                    <a:blip r:embed="rId26" cstate="print"/>
                    <a:stretch>
                      <a:fillRect/>
                    </a:stretch>
                  </pic:blipFill>
                  <pic:spPr>
                    <a:xfrm>
                      <a:off x="0" y="0"/>
                      <a:ext cx="4680000" cy="720000"/>
                    </a:xfrm>
                    <a:prstGeom prst="rect">
                      <a:avLst/>
                    </a:prstGeom>
                    <a:ln w="0">
                      <a:noFill/>
                    </a:ln>
                  </pic:spPr>
                </pic:pic>
              </a:graphicData>
            </a:graphic>
          </wp:inline>
        </w:drawing>
      </w:r>
    </w:p>
    <w:p w14:paraId="0A2711F7" w14:textId="098F3E3B" w:rsidR="00BC3363" w:rsidRDefault="009E0583" w:rsidP="009E0583">
      <w:pPr>
        <w:spacing w:before="180" w:after="180" w:line="317" w:lineRule="auto"/>
      </w:pPr>
      <w:r>
        <w:rPr>
          <w:color w:val="000000"/>
          <w:sz w:val="18"/>
          <w:szCs w:val="18"/>
        </w:rPr>
        <w:t> </w:t>
      </w:r>
      <w:r>
        <w:rPr>
          <w:b/>
          <w:bCs/>
          <w:color w:val="000000"/>
          <w:sz w:val="24"/>
          <w:szCs w:val="24"/>
        </w:rPr>
        <w:t>Tevredenheid van het schoolteam (voor SWV)</w:t>
      </w:r>
    </w:p>
    <w:p w14:paraId="17E8EA6E" w14:textId="77777777" w:rsidR="00BC3363" w:rsidRDefault="009E0583">
      <w:pPr>
        <w:spacing w:before="180" w:after="180" w:line="317" w:lineRule="auto"/>
      </w:pPr>
      <w:r>
        <w:rPr>
          <w:color w:val="000000"/>
          <w:sz w:val="18"/>
          <w:szCs w:val="18"/>
        </w:rPr>
        <w:t>Deze tevredenheidsmeter geeft inzicht in de mate van tevredenheid van de teamleden op school. In de ontwikkelagenda worden de huidige en de gewenste situatie beschreven. Met deze vergelijking kan planmatig worden gewerkt aan de verdere tevredenheid van de teamleden over de school</w:t>
      </w:r>
    </w:p>
    <w:p w14:paraId="5D762C31" w14:textId="77777777" w:rsidR="00BC3363" w:rsidRDefault="009E0583">
      <w:pPr>
        <w:spacing w:before="199" w:after="199" w:line="240" w:lineRule="auto"/>
        <w:outlineLvl w:val="1"/>
      </w:pPr>
      <w:r>
        <w:rPr>
          <w:b/>
          <w:bCs/>
          <w:color w:val="000000"/>
          <w:sz w:val="24"/>
          <w:szCs w:val="24"/>
        </w:rPr>
        <w:t>Onderdelengrafiek</w:t>
      </w:r>
    </w:p>
    <w:p w14:paraId="198A306A" w14:textId="77777777" w:rsidR="00BC3363" w:rsidRDefault="009E0583">
      <w:r>
        <w:rPr>
          <w:noProof/>
        </w:rPr>
        <w:drawing>
          <wp:inline distT="0" distB="0" distL="0" distR="0" wp14:anchorId="4085DD40" wp14:editId="6A85BB23">
            <wp:extent cx="4680000" cy="2484000"/>
            <wp:effectExtent l="0" t="0" r="0" b="0"/>
            <wp:docPr id="25903458" name="name51756127473e5e6c7" descr="AAAAAAAAAAAAAAAAAAAAAAAAAAAAAAAAAAAAAAAAAADoSf8fV3ibjPx6QBo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AAAAAAAAAAAAAAAAAAAAAAAAAAAAAAAAAAAAADoSf8fV3ibjPx6QBoAAAAASUVORK5CYII%3D"/>
                    <pic:cNvPicPr/>
                  </pic:nvPicPr>
                  <pic:blipFill>
                    <a:blip r:embed="rId27" cstate="print"/>
                    <a:stretch>
                      <a:fillRect/>
                    </a:stretch>
                  </pic:blipFill>
                  <pic:spPr>
                    <a:xfrm>
                      <a:off x="0" y="0"/>
                      <a:ext cx="4680000" cy="2484000"/>
                    </a:xfrm>
                    <a:prstGeom prst="rect">
                      <a:avLst/>
                    </a:prstGeom>
                    <a:ln w="0">
                      <a:noFill/>
                    </a:ln>
                  </pic:spPr>
                </pic:pic>
              </a:graphicData>
            </a:graphic>
          </wp:inline>
        </w:drawing>
      </w:r>
      <w:r>
        <w:rPr>
          <w:noProof/>
        </w:rPr>
        <w:drawing>
          <wp:inline distT="0" distB="0" distL="0" distR="0" wp14:anchorId="27691438" wp14:editId="05396E68">
            <wp:extent cx="4680000" cy="1015200"/>
            <wp:effectExtent l="0" t="0" r="0" b="0"/>
            <wp:docPr id="83142908" name="name76086127473e5e905" descr="R3wOIcY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3wOIcYAAAAASUVORK5CYII%3D"/>
                    <pic:cNvPicPr/>
                  </pic:nvPicPr>
                  <pic:blipFill>
                    <a:blip r:embed="rId28" cstate="print"/>
                    <a:stretch>
                      <a:fillRect/>
                    </a:stretch>
                  </pic:blipFill>
                  <pic:spPr>
                    <a:xfrm>
                      <a:off x="0" y="0"/>
                      <a:ext cx="4680000" cy="1015200"/>
                    </a:xfrm>
                    <a:prstGeom prst="rect">
                      <a:avLst/>
                    </a:prstGeom>
                    <a:ln w="0">
                      <a:noFill/>
                    </a:ln>
                  </pic:spPr>
                </pic:pic>
              </a:graphicData>
            </a:graphic>
          </wp:inline>
        </w:drawing>
      </w:r>
    </w:p>
    <w:p w14:paraId="65701977" w14:textId="77777777" w:rsidR="00BC3363" w:rsidRDefault="009E0583">
      <w:pPr>
        <w:spacing w:before="180" w:after="180" w:line="317" w:lineRule="auto"/>
      </w:pPr>
      <w:r>
        <w:rPr>
          <w:color w:val="000000"/>
          <w:sz w:val="18"/>
          <w:szCs w:val="18"/>
        </w:rPr>
        <w:lastRenderedPageBreak/>
        <w:t> </w:t>
      </w:r>
    </w:p>
    <w:p w14:paraId="188DC499" w14:textId="77777777" w:rsidR="00BC3363" w:rsidRDefault="009E0583">
      <w:pPr>
        <w:spacing w:before="199" w:after="199" w:line="240" w:lineRule="auto"/>
        <w:outlineLvl w:val="1"/>
      </w:pPr>
      <w:r>
        <w:rPr>
          <w:b/>
          <w:bCs/>
          <w:color w:val="000000"/>
          <w:sz w:val="24"/>
          <w:szCs w:val="24"/>
        </w:rPr>
        <w:t>Ambities</w:t>
      </w:r>
    </w:p>
    <w:p w14:paraId="11BBD74F" w14:textId="77777777" w:rsidR="00BC3363" w:rsidRDefault="009E0583">
      <w:r>
        <w:rPr>
          <w:noProof/>
        </w:rPr>
        <w:drawing>
          <wp:inline distT="0" distB="0" distL="0" distR="0" wp14:anchorId="074D38E4" wp14:editId="388C43A4">
            <wp:extent cx="4680000" cy="720000"/>
            <wp:effectExtent l="0" t="0" r="0" b="0"/>
            <wp:docPr id="89915592" name="name52556127473e5ea91" descr="mXSno6Sc70s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XSno6Sc70sAAAAASUVORK5CYII%3D"/>
                    <pic:cNvPicPr/>
                  </pic:nvPicPr>
                  <pic:blipFill>
                    <a:blip r:embed="rId29" cstate="print"/>
                    <a:stretch>
                      <a:fillRect/>
                    </a:stretch>
                  </pic:blipFill>
                  <pic:spPr>
                    <a:xfrm>
                      <a:off x="0" y="0"/>
                      <a:ext cx="4680000" cy="720000"/>
                    </a:xfrm>
                    <a:prstGeom prst="rect">
                      <a:avLst/>
                    </a:prstGeom>
                    <a:ln w="0">
                      <a:noFill/>
                    </a:ln>
                  </pic:spPr>
                </pic:pic>
              </a:graphicData>
            </a:graphic>
          </wp:inline>
        </w:drawing>
      </w:r>
    </w:p>
    <w:p w14:paraId="6E3FAE3D" w14:textId="77777777" w:rsidR="00BC3363" w:rsidRDefault="009E0583">
      <w:pPr>
        <w:spacing w:before="180" w:after="180" w:line="317" w:lineRule="auto"/>
      </w:pPr>
      <w:r>
        <w:rPr>
          <w:color w:val="000000"/>
          <w:sz w:val="18"/>
          <w:szCs w:val="18"/>
        </w:rPr>
        <w:t> </w:t>
      </w:r>
    </w:p>
    <w:p w14:paraId="1C0C5160" w14:textId="77777777" w:rsidR="00BC3363" w:rsidRDefault="009E0583">
      <w:pPr>
        <w:spacing w:before="199" w:after="199" w:line="240" w:lineRule="auto"/>
        <w:outlineLvl w:val="1"/>
      </w:pPr>
      <w:r>
        <w:rPr>
          <w:b/>
          <w:bCs/>
          <w:color w:val="000000"/>
          <w:sz w:val="24"/>
          <w:szCs w:val="24"/>
        </w:rPr>
        <w:t>Resultaten</w:t>
      </w:r>
    </w:p>
    <w:p w14:paraId="1F9A830E" w14:textId="77777777" w:rsidR="00BC3363" w:rsidRDefault="009E0583">
      <w:r>
        <w:rPr>
          <w:noProof/>
        </w:rPr>
        <w:drawing>
          <wp:inline distT="0" distB="0" distL="0" distR="0" wp14:anchorId="780BC8FC" wp14:editId="772A66A7">
            <wp:extent cx="4680000" cy="1252800"/>
            <wp:effectExtent l="0" t="0" r="0" b="0"/>
            <wp:docPr id="88449426" name="name84566127473e5ec23" descr="QHiA5leEPZ2fYnKfqiRNu9MJf5dLkiRJ4nrCvq7jCH8u4hMz2xxJkiSNihWE2znbgFvofTBAkiRJkiRJkiRJkiRJkiRJkiRJkiRJkiRJkiRJkiRJkiRJkiRJkiRJkiRJkiRJkiRJ2uNmNSW45ZZbJvZEQyRJkrRnXXDBBbVzwQPbFPK2t71tOK2RJEnSyLjgggtmugmSJEmSJEmSJEmSJEmSJEmSJEmSJEmSJEmSJEmSJEmSJEmSJEmSJEmSJEmSJEmSJEmSJEmSJEmSJEmSJEmSJEmSJEmSJEmSJEmSJEmSJEmSJEmSJEmSJEmSJEmSJEmSJEmSJEmSJEmSJEmSJEmSJEmSJGX%2BPyJeOlB4DBvx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iA5leEPZ2fYnKfqiRNu9MJf5dLkiRJ4nrCvq7jCH8u4hMz2xxJkiSNihWE2znbgFvofTBAkiRJkiRJkiRJkiRJkiRJkiRJkiRJkiRJkiRJkiRJkiRJkiRJkiRJkiRJkiRJkiRJ2uNmNSW45ZZbJvZEQyRJkrRnXXDBBbVzwQPbFPK2t71tOK2RJEnSyLjgggtmugmSJEmSJEmSJEmSJEmSJEmSJEmSJEmSJEmSJEmSJEmSJEmSJEmSJEmSJEmSJEmSJEmSJEmSJEmSJEmSJEmSJEmSJEmSJEmSJEmSJEmSJEmSJEmSJEmSJEmSJEmSJEmSJEmSJEmSJEmSJEmSJEmSJEmSJGX%2BPyJeOlB4DBvxAAAAAElFTkSuQmCC"/>
                    <pic:cNvPicPr/>
                  </pic:nvPicPr>
                  <pic:blipFill>
                    <a:blip r:embed="rId30" cstate="print"/>
                    <a:stretch>
                      <a:fillRect/>
                    </a:stretch>
                  </pic:blipFill>
                  <pic:spPr>
                    <a:xfrm>
                      <a:off x="0" y="0"/>
                      <a:ext cx="4680000" cy="1252800"/>
                    </a:xfrm>
                    <a:prstGeom prst="rect">
                      <a:avLst/>
                    </a:prstGeom>
                    <a:ln w="0">
                      <a:noFill/>
                    </a:ln>
                  </pic:spPr>
                </pic:pic>
              </a:graphicData>
            </a:graphic>
          </wp:inline>
        </w:drawing>
      </w:r>
    </w:p>
    <w:p w14:paraId="05A265E3" w14:textId="77777777" w:rsidR="00BC3363" w:rsidRDefault="009E0583">
      <w:pPr>
        <w:spacing w:before="180" w:after="180" w:line="317" w:lineRule="auto"/>
      </w:pPr>
      <w:r>
        <w:rPr>
          <w:color w:val="000000"/>
          <w:sz w:val="18"/>
          <w:szCs w:val="18"/>
        </w:rPr>
        <w:t> </w:t>
      </w:r>
    </w:p>
    <w:p w14:paraId="422B78FA" w14:textId="77777777" w:rsidR="00BC3363" w:rsidRDefault="009E0583">
      <w:pPr>
        <w:spacing w:before="199" w:after="199" w:line="240" w:lineRule="auto"/>
        <w:outlineLvl w:val="1"/>
      </w:pPr>
      <w:r>
        <w:rPr>
          <w:b/>
          <w:bCs/>
          <w:color w:val="000000"/>
          <w:sz w:val="24"/>
          <w:szCs w:val="24"/>
        </w:rPr>
        <w:t>Resultatenmatrix</w:t>
      </w:r>
    </w:p>
    <w:p w14:paraId="18CCDB8D" w14:textId="77777777" w:rsidR="00BC3363" w:rsidRDefault="009E0583">
      <w:r>
        <w:rPr>
          <w:noProof/>
        </w:rPr>
        <w:drawing>
          <wp:inline distT="0" distB="0" distL="0" distR="0" wp14:anchorId="30B0FF4B" wp14:editId="113EA602">
            <wp:extent cx="4680000" cy="720000"/>
            <wp:effectExtent l="0" t="0" r="0" b="0"/>
            <wp:docPr id="46651713" name="name85616127473e5ed92" descr="8B8oRWl61o6GI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oRWl61o6GIAAAAASUVORK5CYII%3D"/>
                    <pic:cNvPicPr/>
                  </pic:nvPicPr>
                  <pic:blipFill>
                    <a:blip r:embed="rId31" cstate="print"/>
                    <a:stretch>
                      <a:fillRect/>
                    </a:stretch>
                  </pic:blipFill>
                  <pic:spPr>
                    <a:xfrm>
                      <a:off x="0" y="0"/>
                      <a:ext cx="4680000" cy="720000"/>
                    </a:xfrm>
                    <a:prstGeom prst="rect">
                      <a:avLst/>
                    </a:prstGeom>
                    <a:ln w="0">
                      <a:noFill/>
                    </a:ln>
                  </pic:spPr>
                </pic:pic>
              </a:graphicData>
            </a:graphic>
          </wp:inline>
        </w:drawing>
      </w:r>
    </w:p>
    <w:p w14:paraId="060F63B4" w14:textId="77777777" w:rsidR="00BC3363" w:rsidRDefault="009E0583">
      <w:pPr>
        <w:spacing w:before="180" w:after="180" w:line="317" w:lineRule="auto"/>
      </w:pPr>
      <w:r>
        <w:rPr>
          <w:color w:val="000000"/>
          <w:sz w:val="18"/>
          <w:szCs w:val="18"/>
        </w:rPr>
        <w:t> </w:t>
      </w:r>
    </w:p>
    <w:p w14:paraId="17709BB4" w14:textId="77777777" w:rsidR="00BC3363" w:rsidRDefault="009E0583">
      <w:pPr>
        <w:spacing w:before="199" w:after="199" w:line="240" w:lineRule="auto"/>
        <w:outlineLvl w:val="1"/>
      </w:pPr>
      <w:r>
        <w:rPr>
          <w:b/>
          <w:bCs/>
          <w:color w:val="000000"/>
          <w:sz w:val="24"/>
          <w:szCs w:val="24"/>
        </w:rPr>
        <w:t>Ontwikkelagenda</w:t>
      </w:r>
    </w:p>
    <w:p w14:paraId="5611FB6A" w14:textId="77777777" w:rsidR="00BC3363" w:rsidRDefault="009E0583">
      <w:r>
        <w:rPr>
          <w:noProof/>
        </w:rPr>
        <w:drawing>
          <wp:inline distT="0" distB="0" distL="0" distR="0" wp14:anchorId="2B735253" wp14:editId="022A0B74">
            <wp:extent cx="4680000" cy="1202400"/>
            <wp:effectExtent l="0" t="0" r="0" b="0"/>
            <wp:docPr id="72156314" name="name46466127473e5ef3d" descr="jdq7w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q7wAAAAASUVORK5CYII%3D"/>
                    <pic:cNvPicPr/>
                  </pic:nvPicPr>
                  <pic:blipFill>
                    <a:blip r:embed="rId32" cstate="print"/>
                    <a:stretch>
                      <a:fillRect/>
                    </a:stretch>
                  </pic:blipFill>
                  <pic:spPr>
                    <a:xfrm>
                      <a:off x="0" y="0"/>
                      <a:ext cx="4680000" cy="1202400"/>
                    </a:xfrm>
                    <a:prstGeom prst="rect">
                      <a:avLst/>
                    </a:prstGeom>
                    <a:ln w="0">
                      <a:noFill/>
                    </a:ln>
                  </pic:spPr>
                </pic:pic>
              </a:graphicData>
            </a:graphic>
          </wp:inline>
        </w:drawing>
      </w:r>
    </w:p>
    <w:p w14:paraId="0AE7061A" w14:textId="77777777" w:rsidR="00BC3363" w:rsidRDefault="009E0583">
      <w:pPr>
        <w:spacing w:before="180" w:after="180" w:line="317" w:lineRule="auto"/>
      </w:pPr>
      <w:r>
        <w:rPr>
          <w:color w:val="000000"/>
          <w:sz w:val="18"/>
          <w:szCs w:val="18"/>
        </w:rPr>
        <w:t> </w:t>
      </w:r>
    </w:p>
    <w:p w14:paraId="5BE1B8D5" w14:textId="77777777" w:rsidR="00BC3363" w:rsidRDefault="009E0583">
      <w:pPr>
        <w:spacing w:before="199" w:after="199" w:line="240" w:lineRule="auto"/>
        <w:outlineLvl w:val="1"/>
      </w:pPr>
      <w:r>
        <w:rPr>
          <w:b/>
          <w:bCs/>
          <w:color w:val="000000"/>
          <w:sz w:val="24"/>
          <w:szCs w:val="24"/>
        </w:rPr>
        <w:t>Advies</w:t>
      </w:r>
    </w:p>
    <w:p w14:paraId="7D7CB5B7" w14:textId="77777777" w:rsidR="00BC3363" w:rsidRDefault="009E0583">
      <w:r>
        <w:rPr>
          <w:noProof/>
        </w:rPr>
        <w:drawing>
          <wp:inline distT="0" distB="0" distL="0" distR="0" wp14:anchorId="220617B1" wp14:editId="5EC79DC5">
            <wp:extent cx="4680000" cy="720000"/>
            <wp:effectExtent l="0" t="0" r="0" b="0"/>
            <wp:docPr id="730991" name="name82776127473e5f082" descr="U9I8ssUS9M789au50NaUuxM3pTDd0D33vV8tJz72vU8mHEqFAEAAAAAAAAAAAAAAAAAAAAAAAAAAAAAAAAAAAAAAAAAAAAAAAAAAAAAAAAAAAAAAAAAAAAAAAAAAAAAAAAAAAAAAAAAAAAAAAAAAAAAAAAAAAAAAAAAAAAAAAAAAAAAAAAAAAAAAAAAAAAAAAAAAAAAAABozP8Be0mRlmOx2KI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I8ssUS9M789au50NaUuxM3pTDd0D33vV8tJz72vU8mHEqFAEAAAAAAAAAAAAAAAAAAAAAAAAAAAAAAAAAAAAAAAAAAAAAAAAAAAAAAAAAAAAAAAAAAAAAAAAAAAAAAAAAAAAAAAAAAAAAAAAAAAAAAAAAAAAAAAAAAAAAAAAAAAAAAAAAAAAAAAAAAAAAAAAAAAAAAABozP8Be0mRlmOx2KIAAAAASUVORK5CYII%3D"/>
                    <pic:cNvPicPr/>
                  </pic:nvPicPr>
                  <pic:blipFill>
                    <a:blip r:embed="rId33" cstate="print"/>
                    <a:stretch>
                      <a:fillRect/>
                    </a:stretch>
                  </pic:blipFill>
                  <pic:spPr>
                    <a:xfrm>
                      <a:off x="0" y="0"/>
                      <a:ext cx="4680000" cy="720000"/>
                    </a:xfrm>
                    <a:prstGeom prst="rect">
                      <a:avLst/>
                    </a:prstGeom>
                    <a:ln w="0">
                      <a:noFill/>
                    </a:ln>
                  </pic:spPr>
                </pic:pic>
              </a:graphicData>
            </a:graphic>
          </wp:inline>
        </w:drawing>
      </w:r>
    </w:p>
    <w:p w14:paraId="345434BA" w14:textId="77777777" w:rsidR="00BC3363" w:rsidRDefault="009E0583">
      <w:pPr>
        <w:spacing w:before="180" w:after="180" w:line="317" w:lineRule="auto"/>
      </w:pPr>
      <w:r>
        <w:rPr>
          <w:color w:val="000000"/>
          <w:sz w:val="18"/>
          <w:szCs w:val="18"/>
        </w:rPr>
        <w:t> </w:t>
      </w:r>
    </w:p>
    <w:p w14:paraId="1D77982B" w14:textId="77777777" w:rsidR="00BC3363" w:rsidRDefault="009E0583">
      <w:pPr>
        <w:spacing w:before="333" w:after="333" w:line="240" w:lineRule="auto"/>
        <w:outlineLvl w:val="4"/>
      </w:pPr>
      <w:r>
        <w:rPr>
          <w:b/>
          <w:bCs/>
          <w:color w:val="000000"/>
          <w:szCs w:val="20"/>
        </w:rPr>
        <w:lastRenderedPageBreak/>
        <w:t>Kleurcodes</w:t>
      </w:r>
    </w:p>
    <w:p w14:paraId="10155FDF" w14:textId="77777777" w:rsidR="00BC3363" w:rsidRDefault="009E0583">
      <w:r>
        <w:rPr>
          <w:noProof/>
        </w:rPr>
        <w:drawing>
          <wp:inline distT="0" distB="0" distL="0" distR="0" wp14:anchorId="2AFC6F73" wp14:editId="314C634C">
            <wp:extent cx="4680000" cy="720000"/>
            <wp:effectExtent l="0" t="0" r="0" b="0"/>
            <wp:docPr id="62386615" name="name90036127473e5f1db" descr="A34uB5g5hEu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uB5g5hEusAAAAAElFTkSuQmCC"/>
                    <pic:cNvPicPr/>
                  </pic:nvPicPr>
                  <pic:blipFill>
                    <a:blip r:embed="rId26" cstate="print"/>
                    <a:stretch>
                      <a:fillRect/>
                    </a:stretch>
                  </pic:blipFill>
                  <pic:spPr>
                    <a:xfrm>
                      <a:off x="0" y="0"/>
                      <a:ext cx="4680000" cy="720000"/>
                    </a:xfrm>
                    <a:prstGeom prst="rect">
                      <a:avLst/>
                    </a:prstGeom>
                    <a:ln w="0">
                      <a:noFill/>
                    </a:ln>
                  </pic:spPr>
                </pic:pic>
              </a:graphicData>
            </a:graphic>
          </wp:inline>
        </w:drawing>
      </w:r>
    </w:p>
    <w:p w14:paraId="38F62C97" w14:textId="74DEEC76" w:rsidR="00BC3363" w:rsidRDefault="009E0583" w:rsidP="009E0583">
      <w:pPr>
        <w:spacing w:before="180" w:after="180" w:line="317" w:lineRule="auto"/>
      </w:pPr>
      <w:r>
        <w:rPr>
          <w:color w:val="000000"/>
          <w:sz w:val="18"/>
          <w:szCs w:val="18"/>
        </w:rPr>
        <w:t> </w:t>
      </w:r>
      <w:r>
        <w:rPr>
          <w:b/>
          <w:bCs/>
          <w:color w:val="000000"/>
          <w:sz w:val="24"/>
          <w:szCs w:val="24"/>
        </w:rPr>
        <w:t>Monitor Basisondersteuning</w:t>
      </w:r>
    </w:p>
    <w:p w14:paraId="57197FC2" w14:textId="77777777" w:rsidR="00BC3363" w:rsidRDefault="009E0583">
      <w:pPr>
        <w:spacing w:before="180" w:after="180" w:line="317" w:lineRule="auto"/>
      </w:pPr>
      <w:r>
        <w:rPr>
          <w:color w:val="000000"/>
          <w:sz w:val="18"/>
          <w:szCs w:val="18"/>
        </w:rPr>
        <w:t>De Monitor Basisondersteuning geeft inzicht in de kwaliteit van de basisondersteuning op school. In de ontwikkelagenda worden de huidige en de gewenste situatie beschreven. Met deze vergelijking kan planmatig worden gewerkt aan de kwaliteitsontwikkeling van de Basisondersteuning.</w:t>
      </w:r>
    </w:p>
    <w:p w14:paraId="08472CB1" w14:textId="77777777" w:rsidR="00BC3363" w:rsidRDefault="009E0583">
      <w:pPr>
        <w:spacing w:before="180" w:after="180" w:line="317" w:lineRule="auto"/>
      </w:pPr>
      <w:r>
        <w:rPr>
          <w:color w:val="000000"/>
          <w:sz w:val="18"/>
          <w:szCs w:val="18"/>
        </w:rPr>
        <w:t> </w:t>
      </w:r>
    </w:p>
    <w:p w14:paraId="2D8A3567" w14:textId="77777777" w:rsidR="00BC3363" w:rsidRDefault="009E0583">
      <w:pPr>
        <w:spacing w:before="199" w:after="199" w:line="240" w:lineRule="auto"/>
        <w:outlineLvl w:val="1"/>
      </w:pPr>
      <w:r>
        <w:rPr>
          <w:b/>
          <w:bCs/>
          <w:color w:val="000000"/>
          <w:sz w:val="24"/>
          <w:szCs w:val="24"/>
        </w:rPr>
        <w:t>IJkpuntengrafiek</w:t>
      </w:r>
    </w:p>
    <w:p w14:paraId="2A2F859D" w14:textId="77777777" w:rsidR="00BC3363" w:rsidRDefault="009E0583">
      <w:pPr>
        <w:spacing w:before="180" w:after="180" w:line="317" w:lineRule="auto"/>
      </w:pPr>
      <w:r>
        <w:rPr>
          <w:color w:val="000000"/>
          <w:sz w:val="18"/>
          <w:szCs w:val="18"/>
        </w:rPr>
        <w:t>De beoordeling van de kwaliteit van onze ondersteuning vindt plaats op basis van een Monitor Basisondersteuning op dertien ijkpunten. Dit levert een profiel en een overzicht van scores van de kwaliteit van de ondersteuning op.</w:t>
      </w:r>
    </w:p>
    <w:p w14:paraId="7C259FAA" w14:textId="77777777" w:rsidR="00BC3363" w:rsidRDefault="009E0583">
      <w:r>
        <w:rPr>
          <w:noProof/>
        </w:rPr>
        <w:drawing>
          <wp:inline distT="0" distB="0" distL="0" distR="0" wp14:anchorId="5A8A3040" wp14:editId="0269F8B2">
            <wp:extent cx="4680000" cy="2484000"/>
            <wp:effectExtent l="0" t="0" r="0" b="0"/>
            <wp:docPr id="39614627" name="name50226127473e7fbfa" descr="qQ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AAAABJRU5ErkJggg%3D%3D"/>
                    <pic:cNvPicPr/>
                  </pic:nvPicPr>
                  <pic:blipFill>
                    <a:blip r:embed="rId34" cstate="print"/>
                    <a:stretch>
                      <a:fillRect/>
                    </a:stretch>
                  </pic:blipFill>
                  <pic:spPr>
                    <a:xfrm>
                      <a:off x="0" y="0"/>
                      <a:ext cx="4680000" cy="2484000"/>
                    </a:xfrm>
                    <a:prstGeom prst="rect">
                      <a:avLst/>
                    </a:prstGeom>
                    <a:ln w="0">
                      <a:noFill/>
                    </a:ln>
                  </pic:spPr>
                </pic:pic>
              </a:graphicData>
            </a:graphic>
          </wp:inline>
        </w:drawing>
      </w:r>
      <w:r>
        <w:rPr>
          <w:noProof/>
        </w:rPr>
        <w:drawing>
          <wp:inline distT="0" distB="0" distL="0" distR="0" wp14:anchorId="3676784A" wp14:editId="79F18E7E">
            <wp:extent cx="4680000" cy="2116800"/>
            <wp:effectExtent l="0" t="0" r="0" b="0"/>
            <wp:docPr id="83348536" name="name88596127473e7ff19" descr="AeBVPmgCseAI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VPmgCseAIAAAAAElFTkSuQmCC"/>
                    <pic:cNvPicPr/>
                  </pic:nvPicPr>
                  <pic:blipFill>
                    <a:blip r:embed="rId35" cstate="print"/>
                    <a:stretch>
                      <a:fillRect/>
                    </a:stretch>
                  </pic:blipFill>
                  <pic:spPr>
                    <a:xfrm>
                      <a:off x="0" y="0"/>
                      <a:ext cx="4680000" cy="2116800"/>
                    </a:xfrm>
                    <a:prstGeom prst="rect">
                      <a:avLst/>
                    </a:prstGeom>
                    <a:ln w="0">
                      <a:noFill/>
                    </a:ln>
                  </pic:spPr>
                </pic:pic>
              </a:graphicData>
            </a:graphic>
          </wp:inline>
        </w:drawing>
      </w:r>
    </w:p>
    <w:p w14:paraId="4A6B2F79" w14:textId="77777777" w:rsidR="00BC3363" w:rsidRDefault="009E0583">
      <w:pPr>
        <w:spacing w:before="180" w:after="180" w:line="317" w:lineRule="auto"/>
      </w:pPr>
      <w:r>
        <w:rPr>
          <w:color w:val="000000"/>
          <w:sz w:val="18"/>
          <w:szCs w:val="18"/>
        </w:rPr>
        <w:t> </w:t>
      </w:r>
    </w:p>
    <w:p w14:paraId="0D091265" w14:textId="77777777" w:rsidR="00BC3363" w:rsidRDefault="009E0583">
      <w:pPr>
        <w:spacing w:before="199" w:after="199" w:line="240" w:lineRule="auto"/>
        <w:outlineLvl w:val="1"/>
      </w:pPr>
      <w:r>
        <w:rPr>
          <w:b/>
          <w:bCs/>
          <w:color w:val="000000"/>
          <w:sz w:val="24"/>
          <w:szCs w:val="24"/>
        </w:rPr>
        <w:lastRenderedPageBreak/>
        <w:t>Ambities</w:t>
      </w:r>
    </w:p>
    <w:p w14:paraId="30137393" w14:textId="77777777" w:rsidR="00BC3363" w:rsidRDefault="009E0583">
      <w:r>
        <w:rPr>
          <w:noProof/>
        </w:rPr>
        <w:drawing>
          <wp:inline distT="0" distB="0" distL="0" distR="0" wp14:anchorId="42F45FED" wp14:editId="3410CD28">
            <wp:extent cx="4680000" cy="720000"/>
            <wp:effectExtent l="0" t="0" r="0" b="0"/>
            <wp:docPr id="13152286" name="name82936127473e800c1" descr="64hWxF3AL6kOZmm6LxNE6%2B1ppX1538VRzqVO07VrKn8SuJU47x3Ev5N3SvFx3ztJkrSPHQD8r%2BVn58OP%2BHw4x73lROD52a6EJEkan5OojkStMx%2BSqPlwjuN0A9HyfCTxKpzrZ7c6kiRpnP5DPCJuYz4kUfPhHMdpNfGIfAdwG9XBTJIkSZIkSZIkSZIkSZIkSZIkSZIkSZIkSZIkSZIkSZIkSZIkSZIkSZIkSZIkSZIkSZIkSZIkSZIkSZIkSZIkSZIkSZIkSZIkSZIkSZIkSZIkSZIkSZIkSZIkSZIkSZIkSZIkSZIkSZIkSZIkSZIkSZIkSZIkSZIkSZIkSZIkSZIkSZIkSZIkSZIkSZIkSZIkSZIkSZIkSZIkSZIkSZIkSZIkSZIkSZIkSZIkSZIkSZIkSZIkSZIkSZIkSZIkSZIkSZIkSZIkSdKc839ji5nVRNdxyg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hWxF3AL6kOZmm6LxNE6%2B1ppX1538VRzqVO07VrKn8SuJU47x3Ev5N3SvFx3ztJkrSPHQD8r%2BVn58OP%2BHw4x73lROD52a6EJEkan5OojkStMx%2BSqPlwjuN0A9HyfCTxKpzrZ7c6kiRpnP5DPCJuYz4kUfPhHMdpNfGIfAdwG9XBTJIkSZIkSZIkSZIkSZIkSZIkSZIkSZIkSZIkSZIkSZIkSZIkSZIkSZIkSZIkSZIkSZIkSZIkSZIkSZIkSZIkSZIkSZIkSZIkSZIkSZIkSZIkSZIkSZIkSZIkSZIkSZIkSZIkSZIkSZIkSZIkSZIkSZIkSZIkSZIkSZIkSZIkSZIkSZIkSZIkSZIkSZIkSZIkSZIkSZIkSZIkSZIkSZIkSZIkSZIkSZIkSZIkSZIkSZIkSZIkSZIkSZIkSZIkSZIkSZIkSZIkSdKc839ji5nVRNdxygAAAABJRU5ErkJggg%3D%3D"/>
                    <pic:cNvPicPr/>
                  </pic:nvPicPr>
                  <pic:blipFill>
                    <a:blip r:embed="rId36" cstate="print"/>
                    <a:stretch>
                      <a:fillRect/>
                    </a:stretch>
                  </pic:blipFill>
                  <pic:spPr>
                    <a:xfrm>
                      <a:off x="0" y="0"/>
                      <a:ext cx="4680000" cy="720000"/>
                    </a:xfrm>
                    <a:prstGeom prst="rect">
                      <a:avLst/>
                    </a:prstGeom>
                    <a:ln w="0">
                      <a:noFill/>
                    </a:ln>
                  </pic:spPr>
                </pic:pic>
              </a:graphicData>
            </a:graphic>
          </wp:inline>
        </w:drawing>
      </w:r>
    </w:p>
    <w:p w14:paraId="7545A1CB" w14:textId="77777777" w:rsidR="00BC3363" w:rsidRDefault="009E0583">
      <w:pPr>
        <w:spacing w:before="180" w:after="180" w:line="317" w:lineRule="auto"/>
      </w:pPr>
      <w:r>
        <w:rPr>
          <w:color w:val="000000"/>
          <w:sz w:val="18"/>
          <w:szCs w:val="18"/>
        </w:rPr>
        <w:t> </w:t>
      </w:r>
    </w:p>
    <w:p w14:paraId="0B5CEF52" w14:textId="77777777" w:rsidR="00BC3363" w:rsidRDefault="009E0583">
      <w:pPr>
        <w:spacing w:before="199" w:after="199" w:line="240" w:lineRule="auto"/>
        <w:outlineLvl w:val="1"/>
      </w:pPr>
      <w:r>
        <w:rPr>
          <w:b/>
          <w:bCs/>
          <w:color w:val="000000"/>
          <w:sz w:val="24"/>
          <w:szCs w:val="24"/>
        </w:rPr>
        <w:t>Resultaten</w:t>
      </w:r>
    </w:p>
    <w:p w14:paraId="0755D8F6" w14:textId="77777777" w:rsidR="00BC3363" w:rsidRDefault="009E0583">
      <w:r>
        <w:rPr>
          <w:noProof/>
        </w:rPr>
        <w:drawing>
          <wp:inline distT="0" distB="0" distL="0" distR="0" wp14:anchorId="039B4B01" wp14:editId="7799262C">
            <wp:extent cx="4680000" cy="1252800"/>
            <wp:effectExtent l="0" t="0" r="0" b="0"/>
            <wp:docPr id="36804258" name="name84056127473e8027d" descr="pNMU807Y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MU807YAAAAASUVORK5CYII%3D"/>
                    <pic:cNvPicPr/>
                  </pic:nvPicPr>
                  <pic:blipFill>
                    <a:blip r:embed="rId37" cstate="print"/>
                    <a:stretch>
                      <a:fillRect/>
                    </a:stretch>
                  </pic:blipFill>
                  <pic:spPr>
                    <a:xfrm>
                      <a:off x="0" y="0"/>
                      <a:ext cx="4680000" cy="1252800"/>
                    </a:xfrm>
                    <a:prstGeom prst="rect">
                      <a:avLst/>
                    </a:prstGeom>
                    <a:ln w="0">
                      <a:noFill/>
                    </a:ln>
                  </pic:spPr>
                </pic:pic>
              </a:graphicData>
            </a:graphic>
          </wp:inline>
        </w:drawing>
      </w:r>
    </w:p>
    <w:p w14:paraId="03710361" w14:textId="77777777" w:rsidR="00BC3363" w:rsidRDefault="009E0583">
      <w:pPr>
        <w:spacing w:before="180" w:after="180" w:line="317" w:lineRule="auto"/>
      </w:pPr>
      <w:r>
        <w:rPr>
          <w:color w:val="000000"/>
          <w:sz w:val="18"/>
          <w:szCs w:val="18"/>
        </w:rPr>
        <w:t> </w:t>
      </w:r>
    </w:p>
    <w:p w14:paraId="219B4195" w14:textId="77777777" w:rsidR="00BC3363" w:rsidRDefault="009E0583">
      <w:pPr>
        <w:spacing w:before="199" w:after="199" w:line="240" w:lineRule="auto"/>
        <w:outlineLvl w:val="1"/>
      </w:pPr>
      <w:r>
        <w:rPr>
          <w:b/>
          <w:bCs/>
          <w:color w:val="000000"/>
          <w:sz w:val="24"/>
          <w:szCs w:val="24"/>
        </w:rPr>
        <w:t>Resultatenmatrix</w:t>
      </w:r>
    </w:p>
    <w:p w14:paraId="5C2FC473" w14:textId="77777777" w:rsidR="00BC3363" w:rsidRDefault="009E0583">
      <w:r>
        <w:rPr>
          <w:noProof/>
        </w:rPr>
        <w:drawing>
          <wp:inline distT="0" distB="0" distL="0" distR="0" wp14:anchorId="495A6AC2" wp14:editId="2CBE6939">
            <wp:extent cx="4680000" cy="720000"/>
            <wp:effectExtent l="0" t="0" r="0" b="0"/>
            <wp:docPr id="64908338" name="name18216127473e80437" descr="w8G6Z1DplVsPAAAAABJRU5ErkJgg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8G6Z1DplVsPAAAAABJRU5ErkJggg%3D%3D"/>
                    <pic:cNvPicPr/>
                  </pic:nvPicPr>
                  <pic:blipFill>
                    <a:blip r:embed="rId38" cstate="print"/>
                    <a:stretch>
                      <a:fillRect/>
                    </a:stretch>
                  </pic:blipFill>
                  <pic:spPr>
                    <a:xfrm>
                      <a:off x="0" y="0"/>
                      <a:ext cx="4680000" cy="720000"/>
                    </a:xfrm>
                    <a:prstGeom prst="rect">
                      <a:avLst/>
                    </a:prstGeom>
                    <a:ln w="0">
                      <a:noFill/>
                    </a:ln>
                  </pic:spPr>
                </pic:pic>
              </a:graphicData>
            </a:graphic>
          </wp:inline>
        </w:drawing>
      </w:r>
    </w:p>
    <w:p w14:paraId="2F904905" w14:textId="77777777" w:rsidR="00BC3363" w:rsidRDefault="009E0583">
      <w:pPr>
        <w:spacing w:before="180" w:after="180" w:line="317" w:lineRule="auto"/>
      </w:pPr>
      <w:r>
        <w:rPr>
          <w:color w:val="000000"/>
          <w:sz w:val="18"/>
          <w:szCs w:val="18"/>
        </w:rPr>
        <w:t> </w:t>
      </w:r>
    </w:p>
    <w:p w14:paraId="4D4E051B" w14:textId="77777777" w:rsidR="00BC3363" w:rsidRDefault="009E0583">
      <w:pPr>
        <w:spacing w:before="199" w:after="199" w:line="240" w:lineRule="auto"/>
        <w:outlineLvl w:val="1"/>
      </w:pPr>
      <w:r>
        <w:rPr>
          <w:b/>
          <w:bCs/>
          <w:color w:val="000000"/>
          <w:sz w:val="24"/>
          <w:szCs w:val="24"/>
        </w:rPr>
        <w:t>Ontwikkelagenda</w:t>
      </w:r>
    </w:p>
    <w:p w14:paraId="4526B0CE" w14:textId="77777777" w:rsidR="00BC3363" w:rsidRDefault="009E0583">
      <w:pPr>
        <w:spacing w:before="180" w:after="180" w:line="317" w:lineRule="auto"/>
      </w:pPr>
      <w:r>
        <w:rPr>
          <w:color w:val="000000"/>
          <w:sz w:val="18"/>
          <w:szCs w:val="18"/>
        </w:rPr>
        <w:t>Deze agenda wordt uitgewerkt door de huidige en gewenste situatie te beschrijven. De planning is om van de huidige naar de gewenste situatie te komen.</w:t>
      </w:r>
      <w:r>
        <w:rPr>
          <w:color w:val="000000"/>
          <w:sz w:val="18"/>
          <w:szCs w:val="18"/>
        </w:rPr>
        <w:br/>
        <w:t>Per ijkpunt wordt bepaald waar we nu staan en waar we uit willen komen over twee tot vier jaar. Wat willen we op welk ijkpunt bieden aan basis- en extra ondersteuning?</w:t>
      </w:r>
    </w:p>
    <w:p w14:paraId="78599A10" w14:textId="77777777" w:rsidR="00BC3363" w:rsidRDefault="00BC3363">
      <w:pPr>
        <w:spacing w:before="180" w:after="180" w:line="317" w:lineRule="auto"/>
      </w:pPr>
    </w:p>
    <w:p w14:paraId="20783FBE" w14:textId="77777777" w:rsidR="00BC3363" w:rsidRDefault="009E0583">
      <w:r>
        <w:rPr>
          <w:noProof/>
        </w:rPr>
        <w:lastRenderedPageBreak/>
        <w:drawing>
          <wp:inline distT="0" distB="0" distL="0" distR="0" wp14:anchorId="1FD773E5" wp14:editId="2785D6E9">
            <wp:extent cx="4680000" cy="2628000"/>
            <wp:effectExtent l="0" t="0" r="0" b="0"/>
            <wp:docPr id="41639231" name="name82896127473e80847" descr="7068OYXyqXZ6WVia%2B7s7upzgcNFEXK83DwEhERmXC09CwiIiIisTRQFBEREZFYGiiKiIiISCyrx%2BPUIhARERERqS09klBEREREREREREREREREREREREREREREREREREREREREREREREREREQmiv8PGFpRg0mf1rM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68OYXyqXZ6WVia%2B7s7upzgcNFEXK83DwEhERmXC09CwiIiIisTRQFBEREZFYGiiKiIiISCyrx%2BPUIhARERERqS09klBEREREREREREREREREREREREREREREREREREREREREREREREREREQmiv8PGFpRg0mf1rMAAAAASUVORK5CYII%3D"/>
                    <pic:cNvPicPr/>
                  </pic:nvPicPr>
                  <pic:blipFill>
                    <a:blip r:embed="rId39" cstate="print"/>
                    <a:stretch>
                      <a:fillRect/>
                    </a:stretch>
                  </pic:blipFill>
                  <pic:spPr>
                    <a:xfrm>
                      <a:off x="0" y="0"/>
                      <a:ext cx="4680000" cy="2628000"/>
                    </a:xfrm>
                    <a:prstGeom prst="rect">
                      <a:avLst/>
                    </a:prstGeom>
                    <a:ln w="0">
                      <a:noFill/>
                    </a:ln>
                  </pic:spPr>
                </pic:pic>
              </a:graphicData>
            </a:graphic>
          </wp:inline>
        </w:drawing>
      </w:r>
    </w:p>
    <w:p w14:paraId="40320D1A" w14:textId="77777777" w:rsidR="00BC3363" w:rsidRDefault="009E0583">
      <w:pPr>
        <w:spacing w:before="180" w:after="180" w:line="317" w:lineRule="auto"/>
      </w:pPr>
      <w:r>
        <w:rPr>
          <w:color w:val="000000"/>
          <w:sz w:val="18"/>
          <w:szCs w:val="18"/>
        </w:rPr>
        <w:t> </w:t>
      </w:r>
    </w:p>
    <w:p w14:paraId="5B2D774F" w14:textId="77777777" w:rsidR="00BC3363" w:rsidRDefault="009E0583">
      <w:pPr>
        <w:spacing w:before="199" w:after="199" w:line="240" w:lineRule="auto"/>
        <w:outlineLvl w:val="1"/>
      </w:pPr>
      <w:r>
        <w:rPr>
          <w:b/>
          <w:bCs/>
          <w:color w:val="000000"/>
          <w:sz w:val="24"/>
          <w:szCs w:val="24"/>
        </w:rPr>
        <w:t>Advies</w:t>
      </w:r>
    </w:p>
    <w:p w14:paraId="7A46FBDF" w14:textId="77777777" w:rsidR="00BC3363" w:rsidRDefault="009E0583">
      <w:r>
        <w:rPr>
          <w:noProof/>
        </w:rPr>
        <w:drawing>
          <wp:inline distT="0" distB="0" distL="0" distR="0" wp14:anchorId="54925D65" wp14:editId="0E15C0BD">
            <wp:extent cx="4680000" cy="720000"/>
            <wp:effectExtent l="0" t="0" r="0" b="0"/>
            <wp:docPr id="38704596" name="name42946127473e80a43" descr="CgJSXubVCqV97VPkiRJkiRJkiRJkiRJkiRJkiRJkiRJkiRJkiRJkiRJkiRJkiRJkiRJkiRJkiRJkiRJkiRJkiRJkiRJkiRJkiRJkiRJkiRJkiRJkiRJkiRJkiRJkiRJkiRJkiRJkiRJkiRJkiRJkiRJkiRJkiRJkiRJkiRJkiRJkiRJkiRJkiRJkiRJkiRJkiRJkiRJkiRJkiRJkiRJkiRJkiRJkiRJkiRJkiRJkiRJkiRJkiRJ6lf%2BD8Z3R8DHL33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JSXubVCqV97VPkiRJkiRJkiRJkiRJkiRJkiRJkiRJkiRJkiRJkiRJkiRJkiRJkiRJkiRJkiRJkiRJkiRJkiRJkiRJkiRJkiRJkiRJkiRJkiRJkiRJkiRJkiRJkiRJkiRJkiRJkiRJkiRJkiRJkiRJkiRJkiRJkiRJkiRJkiRJkiRJkiRJkiRJkiRJkiRJkiRJkiRJkiRJkiRJkiRJkiRJkiRJkiRJkiRJkiRJkiRJkiRJkiRJ6lf%2BD8Z3R8DHL33ZAAAAAElFTkSuQmCC"/>
                    <pic:cNvPicPr/>
                  </pic:nvPicPr>
                  <pic:blipFill>
                    <a:blip r:embed="rId40" cstate="print"/>
                    <a:stretch>
                      <a:fillRect/>
                    </a:stretch>
                  </pic:blipFill>
                  <pic:spPr>
                    <a:xfrm>
                      <a:off x="0" y="0"/>
                      <a:ext cx="4680000" cy="720000"/>
                    </a:xfrm>
                    <a:prstGeom prst="rect">
                      <a:avLst/>
                    </a:prstGeom>
                    <a:ln w="0">
                      <a:noFill/>
                    </a:ln>
                  </pic:spPr>
                </pic:pic>
              </a:graphicData>
            </a:graphic>
          </wp:inline>
        </w:drawing>
      </w:r>
    </w:p>
    <w:p w14:paraId="1039829D" w14:textId="77777777" w:rsidR="00BC3363" w:rsidRDefault="009E0583">
      <w:pPr>
        <w:spacing w:before="180" w:after="180" w:line="317" w:lineRule="auto"/>
      </w:pPr>
      <w:r>
        <w:rPr>
          <w:color w:val="000000"/>
          <w:sz w:val="18"/>
          <w:szCs w:val="18"/>
        </w:rPr>
        <w:t> </w:t>
      </w:r>
    </w:p>
    <w:p w14:paraId="09548A65" w14:textId="77777777" w:rsidR="00BC3363" w:rsidRDefault="009E0583">
      <w:pPr>
        <w:spacing w:before="333" w:after="333" w:line="240" w:lineRule="auto"/>
        <w:outlineLvl w:val="4"/>
      </w:pPr>
      <w:r>
        <w:rPr>
          <w:b/>
          <w:bCs/>
          <w:color w:val="000000"/>
          <w:szCs w:val="20"/>
        </w:rPr>
        <w:t>Kleurcodes</w:t>
      </w:r>
    </w:p>
    <w:p w14:paraId="0B4DF181" w14:textId="77777777" w:rsidR="00BC3363" w:rsidRDefault="009E0583">
      <w:r>
        <w:rPr>
          <w:noProof/>
        </w:rPr>
        <w:drawing>
          <wp:inline distT="0" distB="0" distL="0" distR="0" wp14:anchorId="738FCC5A" wp14:editId="6E9F93A6">
            <wp:extent cx="4680000" cy="720000"/>
            <wp:effectExtent l="0" t="0" r="0" b="0"/>
            <wp:docPr id="35626418" name="name87366127473e80bf1" descr="A34uB5g5hEus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4uB5g5hEusAAAAAElFTkSuQmCC"/>
                    <pic:cNvPicPr/>
                  </pic:nvPicPr>
                  <pic:blipFill>
                    <a:blip r:embed="rId26" cstate="print"/>
                    <a:stretch>
                      <a:fillRect/>
                    </a:stretch>
                  </pic:blipFill>
                  <pic:spPr>
                    <a:xfrm>
                      <a:off x="0" y="0"/>
                      <a:ext cx="4680000" cy="720000"/>
                    </a:xfrm>
                    <a:prstGeom prst="rect">
                      <a:avLst/>
                    </a:prstGeom>
                    <a:ln w="0">
                      <a:noFill/>
                    </a:ln>
                  </pic:spPr>
                </pic:pic>
              </a:graphicData>
            </a:graphic>
          </wp:inline>
        </w:drawing>
      </w:r>
    </w:p>
    <w:p w14:paraId="483686CE" w14:textId="77777777" w:rsidR="00BC3363" w:rsidRDefault="009E0583">
      <w:pPr>
        <w:spacing w:before="180" w:after="180" w:line="317" w:lineRule="auto"/>
      </w:pPr>
      <w:r>
        <w:rPr>
          <w:color w:val="000000"/>
          <w:sz w:val="18"/>
          <w:szCs w:val="18"/>
        </w:rPr>
        <w:t> </w:t>
      </w:r>
    </w:p>
    <w:p w14:paraId="627DCA64" w14:textId="77777777" w:rsidR="00BC3363" w:rsidRDefault="009E0583">
      <w:r>
        <w:rPr>
          <w:noProof/>
        </w:rPr>
        <w:lastRenderedPageBreak/>
        <w:drawing>
          <wp:inline distT="0" distB="0" distL="0" distR="0" wp14:anchorId="7AF04A5A" wp14:editId="6F61530E">
            <wp:extent cx="4680000" cy="7509600"/>
            <wp:effectExtent l="0" t="0" r="0" b="0"/>
            <wp:docPr id="73161310" name="name14816127473e8167b" descr="R%2B8JOThkvrGSYwkYXz06UXQghhBAFKNLHG2FHUQghhBBCDIi59jKLEEIIIYQYIuooCiGEEEKIRtRRFEIIIYQQjaijKIQQQgghGlFHUQghhBBCNKKOohBCCCGEaEQdRSGEEEII0ciCWAStcSiEEEIIMTe54YYbon1BIYQQQgghhBBCCCGEEEIIIYQQQgghhBBCCCGEEEIIIYQQQgghhBBCCCGEEEIIIYQQQohJ4P8BNKGltyy0w2UAAAAASUVORK5CYII%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B8JOThkvrGSYwkYXz06UXQghhBAFKNLHG2FHUQghhBBCDIi59jKLEEIIIYQYIuooCiGEEEKIRtRRFEIIIYQQjaijKIQQQgghGlFHUQghhBBCNKKOohBCCCGEaEQdRSGEEEII0ciCWAStcSiEEEIIMTe54YYbon1BIYQQQgghhBBCCCGEEEIIIYQQQgghhBBCCCGEEEIIIYQQQgghhBBCCCGEEEIIIYQQQohJ4P8BNKGltyy0w2UAAAAASUVORK5CYII%3D"/>
                    <pic:cNvPicPr/>
                  </pic:nvPicPr>
                  <pic:blipFill>
                    <a:blip r:embed="rId41" cstate="print"/>
                    <a:stretch>
                      <a:fillRect/>
                    </a:stretch>
                  </pic:blipFill>
                  <pic:spPr>
                    <a:xfrm>
                      <a:off x="0" y="0"/>
                      <a:ext cx="4680000" cy="7509600"/>
                    </a:xfrm>
                    <a:prstGeom prst="rect">
                      <a:avLst/>
                    </a:prstGeom>
                    <a:ln w="0">
                      <a:noFill/>
                    </a:ln>
                  </pic:spPr>
                </pic:pic>
              </a:graphicData>
            </a:graphic>
          </wp:inline>
        </w:drawing>
      </w:r>
    </w:p>
    <w:p w14:paraId="0379E604" w14:textId="0B7DF08B" w:rsidR="00BC3363" w:rsidRDefault="009E0583" w:rsidP="009E0583">
      <w:pPr>
        <w:spacing w:before="180" w:after="180" w:line="317" w:lineRule="auto"/>
      </w:pPr>
      <w:r>
        <w:rPr>
          <w:color w:val="000000"/>
          <w:sz w:val="18"/>
          <w:szCs w:val="18"/>
        </w:rPr>
        <w:t> </w:t>
      </w:r>
    </w:p>
    <w:sectPr w:rsidR="00BC3363"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2912" w14:textId="77777777" w:rsidR="0026397B" w:rsidRDefault="0026397B" w:rsidP="006E0FDA">
      <w:pPr>
        <w:spacing w:after="0" w:line="240" w:lineRule="auto"/>
      </w:pPr>
      <w:r>
        <w:separator/>
      </w:r>
    </w:p>
  </w:endnote>
  <w:endnote w:type="continuationSeparator" w:id="0">
    <w:p w14:paraId="252E3A77" w14:textId="77777777" w:rsidR="0026397B" w:rsidRDefault="0026397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5420" w14:textId="77777777" w:rsidR="0026397B" w:rsidRDefault="0026397B" w:rsidP="006E0FDA">
      <w:pPr>
        <w:spacing w:after="0" w:line="240" w:lineRule="auto"/>
      </w:pPr>
      <w:r>
        <w:separator/>
      </w:r>
    </w:p>
  </w:footnote>
  <w:footnote w:type="continuationSeparator" w:id="0">
    <w:p w14:paraId="319CF9DF" w14:textId="77777777" w:rsidR="0026397B" w:rsidRDefault="0026397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3C"/>
    <w:multiLevelType w:val="multilevel"/>
    <w:tmpl w:val="0C86F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E2E4C"/>
    <w:multiLevelType w:val="hybridMultilevel"/>
    <w:tmpl w:val="C0287810"/>
    <w:lvl w:ilvl="0" w:tplc="83387209">
      <w:start w:val="1"/>
      <w:numFmt w:val="decimal"/>
      <w:lvlText w:val="%1."/>
      <w:lvlJc w:val="left"/>
      <w:pPr>
        <w:ind w:left="720" w:hanging="360"/>
      </w:pPr>
    </w:lvl>
    <w:lvl w:ilvl="1" w:tplc="83387209" w:tentative="1">
      <w:start w:val="1"/>
      <w:numFmt w:val="lowerLetter"/>
      <w:lvlText w:val="%2."/>
      <w:lvlJc w:val="left"/>
      <w:pPr>
        <w:ind w:left="1440" w:hanging="360"/>
      </w:pPr>
    </w:lvl>
    <w:lvl w:ilvl="2" w:tplc="83387209" w:tentative="1">
      <w:start w:val="1"/>
      <w:numFmt w:val="lowerRoman"/>
      <w:lvlText w:val="%3."/>
      <w:lvlJc w:val="right"/>
      <w:pPr>
        <w:ind w:left="2160" w:hanging="180"/>
      </w:pPr>
    </w:lvl>
    <w:lvl w:ilvl="3" w:tplc="83387209" w:tentative="1">
      <w:start w:val="1"/>
      <w:numFmt w:val="decimal"/>
      <w:lvlText w:val="%4."/>
      <w:lvlJc w:val="left"/>
      <w:pPr>
        <w:ind w:left="2880" w:hanging="360"/>
      </w:pPr>
    </w:lvl>
    <w:lvl w:ilvl="4" w:tplc="83387209" w:tentative="1">
      <w:start w:val="1"/>
      <w:numFmt w:val="lowerLetter"/>
      <w:lvlText w:val="%5."/>
      <w:lvlJc w:val="left"/>
      <w:pPr>
        <w:ind w:left="3600" w:hanging="360"/>
      </w:pPr>
    </w:lvl>
    <w:lvl w:ilvl="5" w:tplc="83387209" w:tentative="1">
      <w:start w:val="1"/>
      <w:numFmt w:val="lowerRoman"/>
      <w:lvlText w:val="%6."/>
      <w:lvlJc w:val="right"/>
      <w:pPr>
        <w:ind w:left="4320" w:hanging="180"/>
      </w:pPr>
    </w:lvl>
    <w:lvl w:ilvl="6" w:tplc="83387209" w:tentative="1">
      <w:start w:val="1"/>
      <w:numFmt w:val="decimal"/>
      <w:lvlText w:val="%7."/>
      <w:lvlJc w:val="left"/>
      <w:pPr>
        <w:ind w:left="5040" w:hanging="360"/>
      </w:pPr>
    </w:lvl>
    <w:lvl w:ilvl="7" w:tplc="83387209" w:tentative="1">
      <w:start w:val="1"/>
      <w:numFmt w:val="lowerLetter"/>
      <w:lvlText w:val="%8."/>
      <w:lvlJc w:val="left"/>
      <w:pPr>
        <w:ind w:left="5760" w:hanging="360"/>
      </w:pPr>
    </w:lvl>
    <w:lvl w:ilvl="8" w:tplc="83387209" w:tentative="1">
      <w:start w:val="1"/>
      <w:numFmt w:val="lowerRoman"/>
      <w:lvlText w:val="%9."/>
      <w:lvlJc w:val="right"/>
      <w:pPr>
        <w:ind w:left="6480" w:hanging="180"/>
      </w:pPr>
    </w:lvl>
  </w:abstractNum>
  <w:abstractNum w:abstractNumId="2" w15:restartNumberingAfterBreak="0">
    <w:nsid w:val="03F9206A"/>
    <w:multiLevelType w:val="hybridMultilevel"/>
    <w:tmpl w:val="781C61C0"/>
    <w:lvl w:ilvl="0" w:tplc="35138771">
      <w:start w:val="1"/>
      <w:numFmt w:val="decimal"/>
      <w:lvlText w:val="%1."/>
      <w:lvlJc w:val="left"/>
      <w:pPr>
        <w:ind w:left="720" w:hanging="360"/>
      </w:pPr>
    </w:lvl>
    <w:lvl w:ilvl="1" w:tplc="35138771" w:tentative="1">
      <w:start w:val="1"/>
      <w:numFmt w:val="lowerLetter"/>
      <w:lvlText w:val="%2."/>
      <w:lvlJc w:val="left"/>
      <w:pPr>
        <w:ind w:left="1440" w:hanging="360"/>
      </w:pPr>
    </w:lvl>
    <w:lvl w:ilvl="2" w:tplc="35138771" w:tentative="1">
      <w:start w:val="1"/>
      <w:numFmt w:val="lowerRoman"/>
      <w:lvlText w:val="%3."/>
      <w:lvlJc w:val="right"/>
      <w:pPr>
        <w:ind w:left="2160" w:hanging="180"/>
      </w:pPr>
    </w:lvl>
    <w:lvl w:ilvl="3" w:tplc="35138771" w:tentative="1">
      <w:start w:val="1"/>
      <w:numFmt w:val="decimal"/>
      <w:lvlText w:val="%4."/>
      <w:lvlJc w:val="left"/>
      <w:pPr>
        <w:ind w:left="2880" w:hanging="360"/>
      </w:pPr>
    </w:lvl>
    <w:lvl w:ilvl="4" w:tplc="35138771" w:tentative="1">
      <w:start w:val="1"/>
      <w:numFmt w:val="lowerLetter"/>
      <w:lvlText w:val="%5."/>
      <w:lvlJc w:val="left"/>
      <w:pPr>
        <w:ind w:left="3600" w:hanging="360"/>
      </w:pPr>
    </w:lvl>
    <w:lvl w:ilvl="5" w:tplc="35138771" w:tentative="1">
      <w:start w:val="1"/>
      <w:numFmt w:val="lowerRoman"/>
      <w:lvlText w:val="%6."/>
      <w:lvlJc w:val="right"/>
      <w:pPr>
        <w:ind w:left="4320" w:hanging="180"/>
      </w:pPr>
    </w:lvl>
    <w:lvl w:ilvl="6" w:tplc="35138771" w:tentative="1">
      <w:start w:val="1"/>
      <w:numFmt w:val="decimal"/>
      <w:lvlText w:val="%7."/>
      <w:lvlJc w:val="left"/>
      <w:pPr>
        <w:ind w:left="5040" w:hanging="360"/>
      </w:pPr>
    </w:lvl>
    <w:lvl w:ilvl="7" w:tplc="35138771" w:tentative="1">
      <w:start w:val="1"/>
      <w:numFmt w:val="lowerLetter"/>
      <w:lvlText w:val="%8."/>
      <w:lvlJc w:val="left"/>
      <w:pPr>
        <w:ind w:left="5760" w:hanging="360"/>
      </w:pPr>
    </w:lvl>
    <w:lvl w:ilvl="8" w:tplc="35138771" w:tentative="1">
      <w:start w:val="1"/>
      <w:numFmt w:val="lowerRoman"/>
      <w:lvlText w:val="%9."/>
      <w:lvlJc w:val="right"/>
      <w:pPr>
        <w:ind w:left="6480" w:hanging="180"/>
      </w:pPr>
    </w:lvl>
  </w:abstractNum>
  <w:abstractNum w:abstractNumId="3" w15:restartNumberingAfterBreak="0">
    <w:nsid w:val="20C15675"/>
    <w:multiLevelType w:val="hybridMultilevel"/>
    <w:tmpl w:val="07349BC6"/>
    <w:lvl w:ilvl="0" w:tplc="97468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186EC0"/>
    <w:multiLevelType w:val="hybridMultilevel"/>
    <w:tmpl w:val="053886E0"/>
    <w:lvl w:ilvl="0" w:tplc="20471410">
      <w:start w:val="1"/>
      <w:numFmt w:val="decimal"/>
      <w:lvlText w:val="%1."/>
      <w:lvlJc w:val="left"/>
      <w:pPr>
        <w:ind w:left="720" w:hanging="360"/>
      </w:pPr>
    </w:lvl>
    <w:lvl w:ilvl="1" w:tplc="20471410" w:tentative="1">
      <w:start w:val="1"/>
      <w:numFmt w:val="lowerLetter"/>
      <w:lvlText w:val="%2."/>
      <w:lvlJc w:val="left"/>
      <w:pPr>
        <w:ind w:left="1440" w:hanging="360"/>
      </w:pPr>
    </w:lvl>
    <w:lvl w:ilvl="2" w:tplc="20471410" w:tentative="1">
      <w:start w:val="1"/>
      <w:numFmt w:val="lowerRoman"/>
      <w:lvlText w:val="%3."/>
      <w:lvlJc w:val="right"/>
      <w:pPr>
        <w:ind w:left="2160" w:hanging="180"/>
      </w:pPr>
    </w:lvl>
    <w:lvl w:ilvl="3" w:tplc="20471410" w:tentative="1">
      <w:start w:val="1"/>
      <w:numFmt w:val="decimal"/>
      <w:lvlText w:val="%4."/>
      <w:lvlJc w:val="left"/>
      <w:pPr>
        <w:ind w:left="2880" w:hanging="360"/>
      </w:pPr>
    </w:lvl>
    <w:lvl w:ilvl="4" w:tplc="20471410" w:tentative="1">
      <w:start w:val="1"/>
      <w:numFmt w:val="lowerLetter"/>
      <w:lvlText w:val="%5."/>
      <w:lvlJc w:val="left"/>
      <w:pPr>
        <w:ind w:left="3600" w:hanging="360"/>
      </w:pPr>
    </w:lvl>
    <w:lvl w:ilvl="5" w:tplc="20471410" w:tentative="1">
      <w:start w:val="1"/>
      <w:numFmt w:val="lowerRoman"/>
      <w:lvlText w:val="%6."/>
      <w:lvlJc w:val="right"/>
      <w:pPr>
        <w:ind w:left="4320" w:hanging="180"/>
      </w:pPr>
    </w:lvl>
    <w:lvl w:ilvl="6" w:tplc="20471410" w:tentative="1">
      <w:start w:val="1"/>
      <w:numFmt w:val="decimal"/>
      <w:lvlText w:val="%7."/>
      <w:lvlJc w:val="left"/>
      <w:pPr>
        <w:ind w:left="5040" w:hanging="360"/>
      </w:pPr>
    </w:lvl>
    <w:lvl w:ilvl="7" w:tplc="20471410" w:tentative="1">
      <w:start w:val="1"/>
      <w:numFmt w:val="lowerLetter"/>
      <w:lvlText w:val="%8."/>
      <w:lvlJc w:val="left"/>
      <w:pPr>
        <w:ind w:left="5760" w:hanging="360"/>
      </w:pPr>
    </w:lvl>
    <w:lvl w:ilvl="8" w:tplc="20471410" w:tentative="1">
      <w:start w:val="1"/>
      <w:numFmt w:val="lowerRoman"/>
      <w:lvlText w:val="%9."/>
      <w:lvlJc w:val="right"/>
      <w:pPr>
        <w:ind w:left="6480" w:hanging="180"/>
      </w:p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036511"/>
    <w:multiLevelType w:val="hybridMultilevel"/>
    <w:tmpl w:val="08BC62F4"/>
    <w:lvl w:ilvl="0" w:tplc="73619892">
      <w:start w:val="1"/>
      <w:numFmt w:val="decimal"/>
      <w:lvlText w:val="%1."/>
      <w:lvlJc w:val="left"/>
      <w:pPr>
        <w:ind w:left="720" w:hanging="360"/>
      </w:pPr>
    </w:lvl>
    <w:lvl w:ilvl="1" w:tplc="73619892" w:tentative="1">
      <w:start w:val="1"/>
      <w:numFmt w:val="lowerLetter"/>
      <w:lvlText w:val="%2."/>
      <w:lvlJc w:val="left"/>
      <w:pPr>
        <w:ind w:left="1440" w:hanging="360"/>
      </w:pPr>
    </w:lvl>
    <w:lvl w:ilvl="2" w:tplc="73619892" w:tentative="1">
      <w:start w:val="1"/>
      <w:numFmt w:val="lowerRoman"/>
      <w:lvlText w:val="%3."/>
      <w:lvlJc w:val="right"/>
      <w:pPr>
        <w:ind w:left="2160" w:hanging="180"/>
      </w:pPr>
    </w:lvl>
    <w:lvl w:ilvl="3" w:tplc="73619892" w:tentative="1">
      <w:start w:val="1"/>
      <w:numFmt w:val="decimal"/>
      <w:lvlText w:val="%4."/>
      <w:lvlJc w:val="left"/>
      <w:pPr>
        <w:ind w:left="2880" w:hanging="360"/>
      </w:pPr>
    </w:lvl>
    <w:lvl w:ilvl="4" w:tplc="73619892" w:tentative="1">
      <w:start w:val="1"/>
      <w:numFmt w:val="lowerLetter"/>
      <w:lvlText w:val="%5."/>
      <w:lvlJc w:val="left"/>
      <w:pPr>
        <w:ind w:left="3600" w:hanging="360"/>
      </w:pPr>
    </w:lvl>
    <w:lvl w:ilvl="5" w:tplc="73619892" w:tentative="1">
      <w:start w:val="1"/>
      <w:numFmt w:val="lowerRoman"/>
      <w:lvlText w:val="%6."/>
      <w:lvlJc w:val="right"/>
      <w:pPr>
        <w:ind w:left="4320" w:hanging="180"/>
      </w:pPr>
    </w:lvl>
    <w:lvl w:ilvl="6" w:tplc="73619892" w:tentative="1">
      <w:start w:val="1"/>
      <w:numFmt w:val="decimal"/>
      <w:lvlText w:val="%7."/>
      <w:lvlJc w:val="left"/>
      <w:pPr>
        <w:ind w:left="5040" w:hanging="360"/>
      </w:pPr>
    </w:lvl>
    <w:lvl w:ilvl="7" w:tplc="73619892" w:tentative="1">
      <w:start w:val="1"/>
      <w:numFmt w:val="lowerLetter"/>
      <w:lvlText w:val="%8."/>
      <w:lvlJc w:val="left"/>
      <w:pPr>
        <w:ind w:left="5760" w:hanging="360"/>
      </w:pPr>
    </w:lvl>
    <w:lvl w:ilvl="8" w:tplc="73619892" w:tentative="1">
      <w:start w:val="1"/>
      <w:numFmt w:val="lowerRoman"/>
      <w:lvlText w:val="%9."/>
      <w:lvlJc w:val="right"/>
      <w:pPr>
        <w:ind w:left="6480" w:hanging="180"/>
      </w:pPr>
    </w:lvl>
  </w:abstractNum>
  <w:abstractNum w:abstractNumId="12" w15:restartNumberingAfterBreak="0">
    <w:nsid w:val="57245AC2"/>
    <w:multiLevelType w:val="hybridMultilevel"/>
    <w:tmpl w:val="FDFC35D8"/>
    <w:lvl w:ilvl="0" w:tplc="38398268">
      <w:start w:val="1"/>
      <w:numFmt w:val="decimal"/>
      <w:lvlText w:val="%1."/>
      <w:lvlJc w:val="left"/>
      <w:pPr>
        <w:ind w:left="720" w:hanging="360"/>
      </w:pPr>
    </w:lvl>
    <w:lvl w:ilvl="1" w:tplc="38398268" w:tentative="1">
      <w:start w:val="1"/>
      <w:numFmt w:val="lowerLetter"/>
      <w:lvlText w:val="%2."/>
      <w:lvlJc w:val="left"/>
      <w:pPr>
        <w:ind w:left="1440" w:hanging="360"/>
      </w:pPr>
    </w:lvl>
    <w:lvl w:ilvl="2" w:tplc="38398268" w:tentative="1">
      <w:start w:val="1"/>
      <w:numFmt w:val="lowerRoman"/>
      <w:lvlText w:val="%3."/>
      <w:lvlJc w:val="right"/>
      <w:pPr>
        <w:ind w:left="2160" w:hanging="180"/>
      </w:pPr>
    </w:lvl>
    <w:lvl w:ilvl="3" w:tplc="38398268" w:tentative="1">
      <w:start w:val="1"/>
      <w:numFmt w:val="decimal"/>
      <w:lvlText w:val="%4."/>
      <w:lvlJc w:val="left"/>
      <w:pPr>
        <w:ind w:left="2880" w:hanging="360"/>
      </w:pPr>
    </w:lvl>
    <w:lvl w:ilvl="4" w:tplc="38398268" w:tentative="1">
      <w:start w:val="1"/>
      <w:numFmt w:val="lowerLetter"/>
      <w:lvlText w:val="%5."/>
      <w:lvlJc w:val="left"/>
      <w:pPr>
        <w:ind w:left="3600" w:hanging="360"/>
      </w:pPr>
    </w:lvl>
    <w:lvl w:ilvl="5" w:tplc="38398268" w:tentative="1">
      <w:start w:val="1"/>
      <w:numFmt w:val="lowerRoman"/>
      <w:lvlText w:val="%6."/>
      <w:lvlJc w:val="right"/>
      <w:pPr>
        <w:ind w:left="4320" w:hanging="180"/>
      </w:pPr>
    </w:lvl>
    <w:lvl w:ilvl="6" w:tplc="38398268" w:tentative="1">
      <w:start w:val="1"/>
      <w:numFmt w:val="decimal"/>
      <w:lvlText w:val="%7."/>
      <w:lvlJc w:val="left"/>
      <w:pPr>
        <w:ind w:left="5040" w:hanging="360"/>
      </w:pPr>
    </w:lvl>
    <w:lvl w:ilvl="7" w:tplc="38398268" w:tentative="1">
      <w:start w:val="1"/>
      <w:numFmt w:val="lowerLetter"/>
      <w:lvlText w:val="%8."/>
      <w:lvlJc w:val="left"/>
      <w:pPr>
        <w:ind w:left="5760" w:hanging="360"/>
      </w:pPr>
    </w:lvl>
    <w:lvl w:ilvl="8" w:tplc="38398268" w:tentative="1">
      <w:start w:val="1"/>
      <w:numFmt w:val="lowerRoman"/>
      <w:lvlText w:val="%9."/>
      <w:lvlJc w:val="right"/>
      <w:pPr>
        <w:ind w:left="6480" w:hanging="180"/>
      </w:pPr>
    </w:lvl>
  </w:abstractNum>
  <w:abstractNum w:abstractNumId="1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043032"/>
    <w:multiLevelType w:val="hybridMultilevel"/>
    <w:tmpl w:val="54745832"/>
    <w:lvl w:ilvl="0" w:tplc="253127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CC1889"/>
    <w:multiLevelType w:val="multilevel"/>
    <w:tmpl w:val="EB2A5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0"/>
  </w:num>
  <w:num w:numId="3">
    <w:abstractNumId w:val="13"/>
  </w:num>
  <w:num w:numId="4">
    <w:abstractNumId w:val="9"/>
  </w:num>
  <w:num w:numId="5">
    <w:abstractNumId w:val="5"/>
  </w:num>
  <w:num w:numId="6">
    <w:abstractNumId w:val="4"/>
  </w:num>
  <w:num w:numId="7">
    <w:abstractNumId w:val="7"/>
  </w:num>
  <w:num w:numId="8">
    <w:abstractNumId w:val="14"/>
  </w:num>
  <w:num w:numId="9">
    <w:abstractNumId w:val="6"/>
  </w:num>
  <w:num w:numId="10">
    <w:abstractNumId w:val="2"/>
  </w:num>
  <w:num w:numId="11">
    <w:abstractNumId w:val="3"/>
  </w:num>
  <w:num w:numId="12">
    <w:abstractNumId w:val="1"/>
  </w:num>
  <w:num w:numId="13">
    <w:abstractNumId w:val="11"/>
  </w:num>
  <w:num w:numId="14">
    <w:abstractNumId w:val="12"/>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56C0E"/>
    <w:rsid w:val="00065F9C"/>
    <w:rsid w:val="00083F41"/>
    <w:rsid w:val="000F6147"/>
    <w:rsid w:val="00112029"/>
    <w:rsid w:val="00116841"/>
    <w:rsid w:val="00123074"/>
    <w:rsid w:val="00135412"/>
    <w:rsid w:val="00160695"/>
    <w:rsid w:val="001D564C"/>
    <w:rsid w:val="0026397B"/>
    <w:rsid w:val="002D4070"/>
    <w:rsid w:val="00361FF4"/>
    <w:rsid w:val="003948AF"/>
    <w:rsid w:val="003B407A"/>
    <w:rsid w:val="003B5299"/>
    <w:rsid w:val="003B5BC9"/>
    <w:rsid w:val="00493A0C"/>
    <w:rsid w:val="004D6B48"/>
    <w:rsid w:val="00531A4E"/>
    <w:rsid w:val="00535F5A"/>
    <w:rsid w:val="00555F58"/>
    <w:rsid w:val="00556096"/>
    <w:rsid w:val="00602EA7"/>
    <w:rsid w:val="00616AAC"/>
    <w:rsid w:val="006360C3"/>
    <w:rsid w:val="00637935"/>
    <w:rsid w:val="006E6663"/>
    <w:rsid w:val="006F6CE3"/>
    <w:rsid w:val="008B3AC2"/>
    <w:rsid w:val="008F2026"/>
    <w:rsid w:val="008F680D"/>
    <w:rsid w:val="00932D03"/>
    <w:rsid w:val="00936525"/>
    <w:rsid w:val="00996159"/>
    <w:rsid w:val="009E0583"/>
    <w:rsid w:val="009F4DC3"/>
    <w:rsid w:val="00A1704C"/>
    <w:rsid w:val="00A37A65"/>
    <w:rsid w:val="00AB52C8"/>
    <w:rsid w:val="00AC197E"/>
    <w:rsid w:val="00B21D59"/>
    <w:rsid w:val="00BC3363"/>
    <w:rsid w:val="00BD419F"/>
    <w:rsid w:val="00C95E26"/>
    <w:rsid w:val="00D50A84"/>
    <w:rsid w:val="00DF064E"/>
    <w:rsid w:val="00E167D0"/>
    <w:rsid w:val="00E40547"/>
    <w:rsid w:val="00F8760E"/>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C6184"/>
  <w15:docId w15:val="{F3F34DC9-73E0-4BE6-9405-2D0F13D0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0695"/>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kop1Teken"/>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numbering" w:customStyle="1" w:styleId="NoListPHPDOCX">
    <w:name w:val="No List PHPDOCX"/>
    <w:uiPriority w:val="99"/>
    <w:semiHidden/>
    <w:unhideWhenUsed/>
  </w:style>
  <w:style w:type="character" w:customStyle="1" w:styleId="kop1Teken">
    <w:name w:val="kop 1 Teken"/>
    <w:basedOn w:val="DefaultParagraphFontPHPDOCX0"/>
    <w:link w:val="kop1"/>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0"/>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0"/>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0"/>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0"/>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0"/>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0"/>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0"/>
    <w:uiPriority w:val="19"/>
    <w:qFormat/>
    <w:rsid w:val="00DF064E"/>
    <w:rPr>
      <w:i/>
      <w:iCs/>
      <w:color w:val="808080" w:themeColor="text1" w:themeTint="7F"/>
    </w:rPr>
  </w:style>
  <w:style w:type="character" w:customStyle="1" w:styleId="EmphasisPHPDOCX">
    <w:name w:val="Emphasis PHPDOCX"/>
    <w:basedOn w:val="DefaultParagraphFontPHPDOCX0"/>
    <w:uiPriority w:val="20"/>
    <w:qFormat/>
    <w:rsid w:val="00DF064E"/>
    <w:rPr>
      <w:i/>
      <w:iCs/>
    </w:rPr>
  </w:style>
  <w:style w:type="character" w:customStyle="1" w:styleId="IntenseEmphasisPHPDOCX">
    <w:name w:val="Intense Emphasis PHPDOCX"/>
    <w:basedOn w:val="DefaultParagraphFontPHPDOCX0"/>
    <w:uiPriority w:val="21"/>
    <w:qFormat/>
    <w:rsid w:val="00DF064E"/>
    <w:rPr>
      <w:b/>
      <w:bCs/>
      <w:i/>
      <w:iCs/>
      <w:color w:val="4F81BD" w:themeColor="accent1"/>
    </w:rPr>
  </w:style>
  <w:style w:type="character" w:customStyle="1" w:styleId="StrongPHPDOCX">
    <w:name w:val="Strong PHPDOCX"/>
    <w:basedOn w:val="DefaultParagraphFontPHPDOCX0"/>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0"/>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0"/>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0"/>
    <w:uiPriority w:val="31"/>
    <w:qFormat/>
    <w:rsid w:val="00DF064E"/>
    <w:rPr>
      <w:smallCaps/>
      <w:color w:val="C0504D" w:themeColor="accent2"/>
      <w:u w:val="single"/>
    </w:rPr>
  </w:style>
  <w:style w:type="character" w:customStyle="1" w:styleId="IntenseReferencePHPDOCX">
    <w:name w:val="Intense Reference PHPDOCX"/>
    <w:basedOn w:val="DefaultParagraphFontPHPDOCX0"/>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0"/>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3948AF"/>
    <w:pPr>
      <w:spacing w:after="0" w:line="240" w:lineRule="auto"/>
    </w:pPr>
    <w:rPr>
      <w:color w:val="000000" w:themeColor="text1"/>
      <w:sz w:val="18"/>
    </w:rPr>
  </w:style>
  <w:style w:type="character" w:customStyle="1" w:styleId="Heading8CarPHPDOCX">
    <w:name w:val="Heading 8 Car PHPDOCX"/>
    <w:basedOn w:val="DefaultParagraphFontPHPDOCX0"/>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0"/>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Documentstructuur">
    <w:name w:val="Document Map"/>
    <w:basedOn w:val="Standaard"/>
    <w:link w:val="DocumentstructuurChar"/>
    <w:uiPriority w:val="99"/>
    <w:semiHidden/>
    <w:unhideWhenUsed/>
    <w:rsid w:val="00A37A65"/>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A37A65"/>
    <w:rPr>
      <w:rFonts w:ascii="Lucida Grande" w:hAnsi="Lucida Grande" w:cs="Lucida Grande"/>
      <w:sz w:val="24"/>
      <w:szCs w:val="24"/>
    </w:rPr>
  </w:style>
  <w:style w:type="character" w:customStyle="1" w:styleId="DefaultParagraphFontPHPDOCX">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0">
    <w:name w:val="footnote Text PHPDOCX"/>
    <w:link w:val="footnoteTextCarPHPDOCX0"/>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link w:val="footnoteTextPHPDOCX0"/>
    <w:uiPriority w:val="99"/>
    <w:semiHidden/>
    <w:rsid w:val="006E0FDA"/>
    <w:rPr>
      <w:sz w:val="20"/>
      <w:szCs w:val="20"/>
    </w:rPr>
  </w:style>
  <w:style w:type="character" w:customStyle="1" w:styleId="footnoteReferencePHPDOCX0">
    <w:name w:val="footnote Reference PHPDOCX"/>
    <w:basedOn w:val="DefaultParagraphFontPHPDOCX"/>
    <w:uiPriority w:val="99"/>
    <w:semiHidden/>
    <w:unhideWhenUsed/>
    <w:rsid w:val="006E0FDA"/>
    <w:rPr>
      <w:vertAlign w:val="superscript"/>
    </w:rPr>
  </w:style>
  <w:style w:type="paragraph" w:customStyle="1" w:styleId="endnoteTextPHPDOCX0">
    <w:name w:val="endnote Text PHPDOCX"/>
    <w:link w:val="endnoteTextCarPHPDOCX0"/>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link w:val="endnoteTextPHPDOCX0"/>
    <w:uiPriority w:val="99"/>
    <w:semiHidden/>
    <w:rsid w:val="006E0FDA"/>
    <w:rPr>
      <w:sz w:val="20"/>
      <w:szCs w:val="20"/>
    </w:rPr>
  </w:style>
  <w:style w:type="character" w:customStyle="1" w:styleId="endnoteReferencePHPDOCX0">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CBFC2D03DABE49B456E2EAEE454765" ma:contentTypeVersion="" ma:contentTypeDescription="Een nieuw document maken." ma:contentTypeScope="" ma:versionID="133ee1d3710e86ceed615650cc36d7de">
  <xsd:schema xmlns:xsd="http://www.w3.org/2001/XMLSchema" xmlns:xs="http://www.w3.org/2001/XMLSchema" xmlns:p="http://schemas.microsoft.com/office/2006/metadata/properties" xmlns:ns2="3c3b64dd-7fcb-45b9-b1e2-64bb3f68d4e4" xmlns:ns3="39c516b4-0c5a-4e9b-bcdd-7f5eaafa90da" targetNamespace="http://schemas.microsoft.com/office/2006/metadata/properties" ma:root="true" ma:fieldsID="89f7c4820720e4c15d4f683b37f968ae" ns2:_="" ns3:_="">
    <xsd:import namespace="3c3b64dd-7fcb-45b9-b1e2-64bb3f68d4e4"/>
    <xsd:import namespace="39c516b4-0c5a-4e9b-bcdd-7f5eaafa90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b64dd-7fcb-45b9-b1e2-64bb3f68d4e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516b4-0c5a-4e9b-bcdd-7f5eaafa90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2D3DF-2D6D-4439-88FC-93C8908D826D}">
  <ds:schemaRefs>
    <ds:schemaRef ds:uri="http://schemas.microsoft.com/sharepoint/v3/contenttype/forms"/>
  </ds:schemaRefs>
</ds:datastoreItem>
</file>

<file path=customXml/itemProps2.xml><?xml version="1.0" encoding="utf-8"?>
<ds:datastoreItem xmlns:ds="http://schemas.openxmlformats.org/officeDocument/2006/customXml" ds:itemID="{6BAD3955-A1C0-4CCF-94AF-4A6EA3BC4E99}"/>
</file>

<file path=customXml/itemProps3.xml><?xml version="1.0" encoding="utf-8"?>
<ds:datastoreItem xmlns:ds="http://schemas.openxmlformats.org/officeDocument/2006/customXml" ds:itemID="{580C3F9A-5A11-9045-AB75-D00AD811ADBA}">
  <ds:schemaRefs>
    <ds:schemaRef ds:uri="http://schemas.openxmlformats.org/officeDocument/2006/bibliography"/>
  </ds:schemaRefs>
</ds:datastoreItem>
</file>

<file path=customXml/itemProps4.xml><?xml version="1.0" encoding="utf-8"?>
<ds:datastoreItem xmlns:ds="http://schemas.openxmlformats.org/officeDocument/2006/customXml" ds:itemID="{EBF95A4E-9DCF-439D-B6BE-116280ADF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3391</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Willeke Mos</cp:lastModifiedBy>
  <cp:revision>25</cp:revision>
  <dcterms:created xsi:type="dcterms:W3CDTF">2021-08-26T07:54:00Z</dcterms:created>
  <dcterms:modified xsi:type="dcterms:W3CDTF">2021-08-26T11:56:00Z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0x010100B5CBFC2D03DABE49B456E2EAEE454765</vt:lpwstr>
  </property>
</Properties>
</file>