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1A95" w14:textId="4467BD7D" w:rsidR="005D2625" w:rsidRDefault="00096DE0" w:rsidP="0038114B">
      <w:pPr>
        <w:pStyle w:val="Kop11"/>
      </w:pPr>
      <w:r>
        <w:rPr>
          <w:noProof/>
          <w:lang w:val="nl-NL"/>
        </w:rPr>
        <mc:AlternateContent>
          <mc:Choice Requires="wps">
            <w:drawing>
              <wp:anchor distT="0" distB="0" distL="114300" distR="114300" simplePos="0" relativeHeight="251656704" behindDoc="1" locked="0" layoutInCell="1" allowOverlap="1" wp14:anchorId="46B39EBC" wp14:editId="73DD70DB">
                <wp:simplePos x="0" y="0"/>
                <wp:positionH relativeFrom="column">
                  <wp:posOffset>-914400</wp:posOffset>
                </wp:positionH>
                <wp:positionV relativeFrom="paragraph">
                  <wp:posOffset>-1073150</wp:posOffset>
                </wp:positionV>
                <wp:extent cx="2404745" cy="10258425"/>
                <wp:effectExtent l="0" t="0" r="0" b="9525"/>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4745" cy="10258425"/>
                        </a:xfrm>
                        <a:prstGeom prst="rect">
                          <a:avLst/>
                        </a:prstGeom>
                        <a:gradFill flip="none" rotWithShape="1">
                          <a:gsLst>
                            <a:gs pos="2000">
                              <a:srgbClr val="7030A0"/>
                            </a:gs>
                            <a:gs pos="27000">
                              <a:srgbClr val="BCACD9"/>
                            </a:gs>
                            <a:gs pos="100000">
                              <a:sysClr val="window" lastClr="FFFFFF"/>
                            </a:gs>
                            <a:gs pos="83000">
                              <a:srgbClr val="D8CFE9"/>
                            </a:gs>
                            <a:gs pos="63000">
                              <a:srgbClr val="C0B2DC"/>
                            </a:gs>
                            <a:gs pos="19000">
                              <a:srgbClr val="9F7DC4"/>
                            </a:gs>
                            <a:gs pos="47000">
                              <a:srgbClr val="4F81BD">
                                <a:tint val="23500"/>
                                <a:satMod val="160000"/>
                              </a:srgbClr>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D6F0F" id="Rechthoek 7" o:spid="_x0000_s1026" style="position:absolute;margin-left:-1in;margin-top:-84.5pt;width:189.35pt;height:80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" fillcolor="#7030a0" stroked="f" strokeweight="2pt">
                <v:fill color2="window" rotate="t" angle="90" colors="0 #7030a0;1311f #7030a0;12452f #9f7dc4;17695f #bcacd9;30802f #e1e8f5;41288f #c0b2dc;54395f #d8cfe9" focus="100%" type="gradient"/>
                <v:path arrowok="t"/>
              </v:rect>
            </w:pict>
          </mc:Fallback>
        </mc:AlternateContent>
      </w:r>
      <w:r w:rsidR="005D2625">
        <w:fldChar w:fldCharType="begin"/>
      </w:r>
      <w:r w:rsidR="005D2625">
        <w:instrText xml:space="preserve"> SEQ CHAPTER \h \r 1</w:instrText>
      </w:r>
      <w:r w:rsidR="005D2625">
        <w:fldChar w:fldCharType="end"/>
      </w:r>
    </w:p>
    <w:p w14:paraId="30E1C223" w14:textId="77777777" w:rsidR="005D2625" w:rsidRDefault="005D2625">
      <w:pPr>
        <w:widowControl w:val="0"/>
      </w:pPr>
    </w:p>
    <w:p w14:paraId="5FE183CB" w14:textId="77777777" w:rsidR="005D2625" w:rsidRDefault="005D2625">
      <w:pPr>
        <w:widowControl w:val="0"/>
      </w:pPr>
    </w:p>
    <w:p w14:paraId="6989DCBC" w14:textId="77777777" w:rsidR="005D2625" w:rsidRDefault="005D2625">
      <w:pPr>
        <w:widowControl w:val="0"/>
        <w:jc w:val="center"/>
      </w:pPr>
    </w:p>
    <w:p w14:paraId="68E5F7E7" w14:textId="77777777" w:rsidR="005D2625" w:rsidRDefault="005D2625">
      <w:pPr>
        <w:widowControl w:val="0"/>
      </w:pPr>
    </w:p>
    <w:p w14:paraId="5964506D" w14:textId="77777777" w:rsidR="005D2625" w:rsidRDefault="005D2625">
      <w:pPr>
        <w:widowControl w:val="0"/>
      </w:pPr>
    </w:p>
    <w:p w14:paraId="786E5AEF" w14:textId="77777777" w:rsidR="005D2625" w:rsidRDefault="005D2625">
      <w:pPr>
        <w:widowControl w:val="0"/>
      </w:pPr>
    </w:p>
    <w:p w14:paraId="3CA36DE6" w14:textId="77777777" w:rsidR="005D2625" w:rsidRDefault="005D2625">
      <w:pPr>
        <w:widowControl w:val="0"/>
      </w:pPr>
    </w:p>
    <w:p w14:paraId="64BBD9C2" w14:textId="77777777" w:rsidR="005D2625" w:rsidRDefault="005D2625">
      <w:pPr>
        <w:widowControl w:val="0"/>
        <w:rPr>
          <w:sz w:val="36"/>
        </w:rPr>
      </w:pPr>
    </w:p>
    <w:p w14:paraId="159DD314" w14:textId="77777777" w:rsidR="005D2625" w:rsidRDefault="005D2625">
      <w:pPr>
        <w:widowControl w:val="0"/>
        <w:rPr>
          <w:sz w:val="36"/>
        </w:rPr>
      </w:pPr>
    </w:p>
    <w:p w14:paraId="62B75372" w14:textId="77777777" w:rsidR="005D2625" w:rsidRDefault="00F50980" w:rsidP="00766461">
      <w:pPr>
        <w:widowControl w:val="0"/>
        <w:jc w:val="center"/>
        <w:rPr>
          <w:rFonts w:ascii="Verdana" w:hAnsi="Verdana"/>
          <w:b/>
          <w:color w:val="7030A0"/>
          <w:sz w:val="56"/>
          <w:szCs w:val="56"/>
        </w:rPr>
      </w:pPr>
      <w:r>
        <w:rPr>
          <w:rFonts w:ascii="Verdana" w:hAnsi="Verdana"/>
          <w:b/>
          <w:color w:val="7030A0"/>
          <w:sz w:val="56"/>
          <w:szCs w:val="56"/>
        </w:rPr>
        <w:t>Arbobeleidsplan</w:t>
      </w:r>
    </w:p>
    <w:p w14:paraId="2E092A8F" w14:textId="77777777" w:rsidR="000B4F6A" w:rsidRDefault="00F933D0" w:rsidP="00766461">
      <w:pPr>
        <w:widowControl w:val="0"/>
        <w:jc w:val="center"/>
        <w:rPr>
          <w:rFonts w:ascii="Verdana" w:hAnsi="Verdana"/>
          <w:b/>
          <w:color w:val="7030A0"/>
          <w:sz w:val="56"/>
          <w:szCs w:val="56"/>
        </w:rPr>
      </w:pPr>
      <w:r>
        <w:rPr>
          <w:rFonts w:ascii="Verdana" w:hAnsi="Verdana"/>
          <w:b/>
          <w:color w:val="7030A0"/>
          <w:sz w:val="56"/>
          <w:szCs w:val="56"/>
        </w:rPr>
        <w:t xml:space="preserve">C.B.S. De Wynroas </w:t>
      </w:r>
    </w:p>
    <w:p w14:paraId="30B28A3D" w14:textId="77777777" w:rsidR="00F933D0" w:rsidRDefault="00F933D0" w:rsidP="00766461">
      <w:pPr>
        <w:widowControl w:val="0"/>
        <w:jc w:val="center"/>
        <w:rPr>
          <w:rFonts w:ascii="Verdana" w:hAnsi="Verdana"/>
          <w:b/>
          <w:color w:val="7030A0"/>
          <w:sz w:val="56"/>
          <w:szCs w:val="56"/>
        </w:rPr>
      </w:pPr>
      <w:r>
        <w:rPr>
          <w:rFonts w:ascii="Verdana" w:hAnsi="Verdana"/>
          <w:b/>
          <w:color w:val="7030A0"/>
          <w:sz w:val="56"/>
          <w:szCs w:val="56"/>
        </w:rPr>
        <w:t>Harkema</w:t>
      </w:r>
    </w:p>
    <w:p w14:paraId="4C6E1B47" w14:textId="77777777" w:rsidR="000B4F6A" w:rsidRDefault="000B4F6A" w:rsidP="00766461">
      <w:pPr>
        <w:widowControl w:val="0"/>
        <w:jc w:val="center"/>
        <w:rPr>
          <w:rFonts w:ascii="Verdana" w:hAnsi="Verdana"/>
          <w:b/>
          <w:color w:val="7030A0"/>
          <w:sz w:val="56"/>
          <w:szCs w:val="56"/>
        </w:rPr>
      </w:pPr>
    </w:p>
    <w:p w14:paraId="371959D2" w14:textId="77777777" w:rsidR="000B4F6A" w:rsidRDefault="000B4F6A" w:rsidP="00766461">
      <w:pPr>
        <w:widowControl w:val="0"/>
        <w:jc w:val="center"/>
        <w:rPr>
          <w:rFonts w:ascii="Verdana" w:hAnsi="Verdana"/>
          <w:b/>
          <w:color w:val="7030A0"/>
          <w:sz w:val="56"/>
          <w:szCs w:val="56"/>
        </w:rPr>
      </w:pPr>
    </w:p>
    <w:p w14:paraId="62979DC3" w14:textId="77777777" w:rsidR="000B4F6A" w:rsidRDefault="000B4F6A" w:rsidP="00766461">
      <w:pPr>
        <w:widowControl w:val="0"/>
        <w:jc w:val="center"/>
        <w:rPr>
          <w:rFonts w:ascii="Verdana" w:hAnsi="Verdana"/>
          <w:b/>
          <w:color w:val="7030A0"/>
          <w:sz w:val="56"/>
          <w:szCs w:val="56"/>
        </w:rPr>
      </w:pPr>
    </w:p>
    <w:p w14:paraId="6D8C1ED3" w14:textId="77777777" w:rsidR="000B4F6A" w:rsidRPr="00766461" w:rsidRDefault="000B4F6A" w:rsidP="00766461">
      <w:pPr>
        <w:widowControl w:val="0"/>
        <w:jc w:val="center"/>
        <w:rPr>
          <w:rFonts w:ascii="Verdana" w:hAnsi="Verdana"/>
          <w:b/>
          <w:color w:val="7030A0"/>
          <w:sz w:val="56"/>
          <w:szCs w:val="56"/>
        </w:rPr>
      </w:pPr>
      <w:r>
        <w:rPr>
          <w:noProof/>
        </w:rPr>
        <w:drawing>
          <wp:inline distT="0" distB="0" distL="0" distR="0" wp14:anchorId="113F643E" wp14:editId="47F55A8A">
            <wp:extent cx="3644900" cy="1581150"/>
            <wp:effectExtent l="0" t="0" r="0" b="0"/>
            <wp:docPr id="2" name="Afbeelding 2" descr="Logo Noven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venta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4900" cy="1581150"/>
                    </a:xfrm>
                    <a:prstGeom prst="rect">
                      <a:avLst/>
                    </a:prstGeom>
                    <a:noFill/>
                    <a:ln>
                      <a:noFill/>
                    </a:ln>
                  </pic:spPr>
                </pic:pic>
              </a:graphicData>
            </a:graphic>
          </wp:inline>
        </w:drawing>
      </w:r>
    </w:p>
    <w:p w14:paraId="33876E74" w14:textId="77777777" w:rsidR="005D2625" w:rsidRDefault="005D2625">
      <w:pPr>
        <w:widowControl w:val="0"/>
        <w:jc w:val="center"/>
        <w:rPr>
          <w:sz w:val="36"/>
        </w:rPr>
      </w:pPr>
    </w:p>
    <w:p w14:paraId="6DA51DE5" w14:textId="77777777" w:rsidR="005D2625" w:rsidRDefault="005D2625">
      <w:pPr>
        <w:widowControl w:val="0"/>
        <w:rPr>
          <w:sz w:val="36"/>
        </w:rPr>
      </w:pPr>
    </w:p>
    <w:p w14:paraId="7278DE83" w14:textId="77777777" w:rsidR="005D2625" w:rsidRDefault="005D2625">
      <w:pPr>
        <w:widowControl w:val="0"/>
        <w:rPr>
          <w:sz w:val="20"/>
        </w:rPr>
      </w:pPr>
    </w:p>
    <w:p w14:paraId="21FD3F67" w14:textId="77777777" w:rsidR="005D2625" w:rsidRDefault="005D2625">
      <w:pPr>
        <w:widowControl w:val="0"/>
        <w:rPr>
          <w:sz w:val="20"/>
        </w:rPr>
      </w:pPr>
    </w:p>
    <w:p w14:paraId="0B7616FB" w14:textId="77777777" w:rsidR="005D2625" w:rsidRDefault="005D2625">
      <w:pPr>
        <w:widowControl w:val="0"/>
        <w:rPr>
          <w:sz w:val="20"/>
        </w:rPr>
      </w:pPr>
    </w:p>
    <w:p w14:paraId="4C5C5660" w14:textId="77777777" w:rsidR="005D2625" w:rsidRDefault="005D2625">
      <w:pPr>
        <w:widowControl w:val="0"/>
        <w:rPr>
          <w:sz w:val="20"/>
        </w:rPr>
      </w:pPr>
    </w:p>
    <w:p w14:paraId="0D6A8DC0" w14:textId="77777777" w:rsidR="005D2625" w:rsidRDefault="005D2625">
      <w:pPr>
        <w:widowControl w:val="0"/>
        <w:rPr>
          <w:sz w:val="20"/>
        </w:rPr>
      </w:pPr>
    </w:p>
    <w:p w14:paraId="4BCCAF4E" w14:textId="77777777" w:rsidR="005D2625" w:rsidRDefault="005D2625">
      <w:pPr>
        <w:widowControl w:val="0"/>
        <w:rPr>
          <w:sz w:val="20"/>
        </w:rPr>
      </w:pPr>
    </w:p>
    <w:p w14:paraId="066E11CA" w14:textId="77777777" w:rsidR="005D2625" w:rsidRDefault="005D2625">
      <w:pPr>
        <w:widowControl w:val="0"/>
        <w:rPr>
          <w:sz w:val="20"/>
        </w:rPr>
      </w:pPr>
    </w:p>
    <w:p w14:paraId="47AD2CAD" w14:textId="77777777" w:rsidR="005D2625" w:rsidRDefault="005D2625">
      <w:pPr>
        <w:widowControl w:val="0"/>
        <w:rPr>
          <w:sz w:val="20"/>
        </w:rPr>
      </w:pPr>
    </w:p>
    <w:p w14:paraId="5997CED3" w14:textId="77777777" w:rsidR="005D2625" w:rsidRDefault="005D2625">
      <w:pPr>
        <w:widowControl w:val="0"/>
        <w:rPr>
          <w:sz w:val="20"/>
        </w:rPr>
      </w:pPr>
    </w:p>
    <w:p w14:paraId="2FE656A9" w14:textId="77777777" w:rsidR="005D2625" w:rsidRDefault="005D2625">
      <w:pPr>
        <w:widowControl w:val="0"/>
        <w:rPr>
          <w:sz w:val="20"/>
        </w:rPr>
      </w:pPr>
    </w:p>
    <w:p w14:paraId="32975B5A" w14:textId="77777777" w:rsidR="005D2625" w:rsidRDefault="005D2625">
      <w:pPr>
        <w:widowControl w:val="0"/>
        <w:rPr>
          <w:sz w:val="20"/>
        </w:rPr>
      </w:pPr>
    </w:p>
    <w:p w14:paraId="739849E2" w14:textId="77777777" w:rsidR="005D2625" w:rsidRDefault="005D2625">
      <w:pPr>
        <w:widowControl w:val="0"/>
        <w:rPr>
          <w:sz w:val="20"/>
        </w:rPr>
      </w:pPr>
    </w:p>
    <w:sdt>
      <w:sdtPr>
        <w:rPr>
          <w:rFonts w:ascii="Arial" w:eastAsia="Times New Roman" w:hAnsi="Arial" w:cs="Arial"/>
          <w:b w:val="0"/>
          <w:color w:val="auto"/>
          <w:sz w:val="22"/>
          <w:szCs w:val="24"/>
        </w:rPr>
        <w:id w:val="1506242615"/>
        <w:docPartObj>
          <w:docPartGallery w:val="Table of Contents"/>
          <w:docPartUnique/>
        </w:docPartObj>
      </w:sdtPr>
      <w:sdtEndPr>
        <w:rPr>
          <w:bCs/>
        </w:rPr>
      </w:sdtEndPr>
      <w:sdtContent>
        <w:p w14:paraId="34575A2A" w14:textId="77777777" w:rsidR="0038114B" w:rsidRDefault="0038114B">
          <w:pPr>
            <w:pStyle w:val="Kopvaninhoudsopgave"/>
          </w:pPr>
          <w:r>
            <w:t>Inhoudsopgave</w:t>
          </w:r>
        </w:p>
        <w:p w14:paraId="162AC8DD" w14:textId="0C88D944" w:rsidR="00CC5CEF" w:rsidRDefault="0038114B">
          <w:pPr>
            <w:pStyle w:val="Inhopg1"/>
            <w:tabs>
              <w:tab w:val="left" w:pos="440"/>
              <w:tab w:val="right" w:leader="dot" w:pos="9394"/>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31974805" w:history="1">
            <w:r w:rsidR="00CC5CEF" w:rsidRPr="00E06043">
              <w:rPr>
                <w:rStyle w:val="Hyperlink"/>
                <w:noProof/>
              </w:rPr>
              <w:t>1.</w:t>
            </w:r>
            <w:r w:rsidR="00CC5CEF">
              <w:rPr>
                <w:rFonts w:asciiTheme="minorHAnsi" w:eastAsiaTheme="minorEastAsia" w:hAnsiTheme="minorHAnsi" w:cstheme="minorBidi"/>
                <w:noProof/>
                <w:szCs w:val="22"/>
              </w:rPr>
              <w:tab/>
            </w:r>
            <w:r w:rsidR="00CC5CEF" w:rsidRPr="00E06043">
              <w:rPr>
                <w:rStyle w:val="Hyperlink"/>
                <w:noProof/>
              </w:rPr>
              <w:t>Uitgangspunten</w:t>
            </w:r>
            <w:r w:rsidR="00CC5CEF">
              <w:rPr>
                <w:noProof/>
                <w:webHidden/>
              </w:rPr>
              <w:tab/>
            </w:r>
            <w:r w:rsidR="00CC5CEF">
              <w:rPr>
                <w:noProof/>
                <w:webHidden/>
              </w:rPr>
              <w:fldChar w:fldCharType="begin"/>
            </w:r>
            <w:r w:rsidR="00CC5CEF">
              <w:rPr>
                <w:noProof/>
                <w:webHidden/>
              </w:rPr>
              <w:instrText xml:space="preserve"> PAGEREF _Toc431974805 \h </w:instrText>
            </w:r>
            <w:r w:rsidR="00CC5CEF">
              <w:rPr>
                <w:noProof/>
                <w:webHidden/>
              </w:rPr>
            </w:r>
            <w:r w:rsidR="00CC5CEF">
              <w:rPr>
                <w:noProof/>
                <w:webHidden/>
              </w:rPr>
              <w:fldChar w:fldCharType="separate"/>
            </w:r>
            <w:r w:rsidR="007220CA">
              <w:rPr>
                <w:noProof/>
                <w:webHidden/>
              </w:rPr>
              <w:t>3</w:t>
            </w:r>
            <w:r w:rsidR="00CC5CEF">
              <w:rPr>
                <w:noProof/>
                <w:webHidden/>
              </w:rPr>
              <w:fldChar w:fldCharType="end"/>
            </w:r>
          </w:hyperlink>
        </w:p>
        <w:p w14:paraId="02688454" w14:textId="1D01011D" w:rsidR="00CC5CEF" w:rsidRDefault="00DA0FA1">
          <w:pPr>
            <w:pStyle w:val="Inhopg1"/>
            <w:tabs>
              <w:tab w:val="left" w:pos="440"/>
              <w:tab w:val="right" w:leader="dot" w:pos="9394"/>
            </w:tabs>
            <w:rPr>
              <w:rFonts w:asciiTheme="minorHAnsi" w:eastAsiaTheme="minorEastAsia" w:hAnsiTheme="minorHAnsi" w:cstheme="minorBidi"/>
              <w:noProof/>
              <w:szCs w:val="22"/>
            </w:rPr>
          </w:pPr>
          <w:hyperlink w:anchor="_Toc431974806" w:history="1">
            <w:r w:rsidR="00CC5CEF" w:rsidRPr="00E06043">
              <w:rPr>
                <w:rStyle w:val="Hyperlink"/>
                <w:noProof/>
              </w:rPr>
              <w:t>2.</w:t>
            </w:r>
            <w:r w:rsidR="00CC5CEF">
              <w:rPr>
                <w:rFonts w:asciiTheme="minorHAnsi" w:eastAsiaTheme="minorEastAsia" w:hAnsiTheme="minorHAnsi" w:cstheme="minorBidi"/>
                <w:noProof/>
                <w:szCs w:val="22"/>
              </w:rPr>
              <w:tab/>
            </w:r>
            <w:r w:rsidR="00CC5CEF" w:rsidRPr="00E06043">
              <w:rPr>
                <w:rStyle w:val="Hyperlink"/>
                <w:noProof/>
              </w:rPr>
              <w:t>Hoofddoelstellingen</w:t>
            </w:r>
            <w:r w:rsidR="00CC5CEF">
              <w:rPr>
                <w:noProof/>
                <w:webHidden/>
              </w:rPr>
              <w:tab/>
            </w:r>
            <w:r w:rsidR="00CC5CEF">
              <w:rPr>
                <w:noProof/>
                <w:webHidden/>
              </w:rPr>
              <w:fldChar w:fldCharType="begin"/>
            </w:r>
            <w:r w:rsidR="00CC5CEF">
              <w:rPr>
                <w:noProof/>
                <w:webHidden/>
              </w:rPr>
              <w:instrText xml:space="preserve"> PAGEREF _Toc431974806 \h </w:instrText>
            </w:r>
            <w:r w:rsidR="00CC5CEF">
              <w:rPr>
                <w:noProof/>
                <w:webHidden/>
              </w:rPr>
            </w:r>
            <w:r w:rsidR="00CC5CEF">
              <w:rPr>
                <w:noProof/>
                <w:webHidden/>
              </w:rPr>
              <w:fldChar w:fldCharType="separate"/>
            </w:r>
            <w:r w:rsidR="007220CA">
              <w:rPr>
                <w:noProof/>
                <w:webHidden/>
              </w:rPr>
              <w:t>3</w:t>
            </w:r>
            <w:r w:rsidR="00CC5CEF">
              <w:rPr>
                <w:noProof/>
                <w:webHidden/>
              </w:rPr>
              <w:fldChar w:fldCharType="end"/>
            </w:r>
          </w:hyperlink>
        </w:p>
        <w:p w14:paraId="7EA94D46" w14:textId="3AC6E72D" w:rsidR="00CC5CEF" w:rsidRDefault="00DA0FA1">
          <w:pPr>
            <w:pStyle w:val="Inhopg1"/>
            <w:tabs>
              <w:tab w:val="left" w:pos="440"/>
              <w:tab w:val="right" w:leader="dot" w:pos="9394"/>
            </w:tabs>
            <w:rPr>
              <w:rFonts w:asciiTheme="minorHAnsi" w:eastAsiaTheme="minorEastAsia" w:hAnsiTheme="minorHAnsi" w:cstheme="minorBidi"/>
              <w:noProof/>
              <w:szCs w:val="22"/>
            </w:rPr>
          </w:pPr>
          <w:hyperlink w:anchor="_Toc431974807" w:history="1">
            <w:r w:rsidR="00CC5CEF" w:rsidRPr="00E06043">
              <w:rPr>
                <w:rStyle w:val="Hyperlink"/>
                <w:noProof/>
              </w:rPr>
              <w:t>3.</w:t>
            </w:r>
            <w:r w:rsidR="00CC5CEF">
              <w:rPr>
                <w:rFonts w:asciiTheme="minorHAnsi" w:eastAsiaTheme="minorEastAsia" w:hAnsiTheme="minorHAnsi" w:cstheme="minorBidi"/>
                <w:noProof/>
                <w:szCs w:val="22"/>
              </w:rPr>
              <w:tab/>
            </w:r>
            <w:r w:rsidR="00CC5CEF" w:rsidRPr="00E06043">
              <w:rPr>
                <w:rStyle w:val="Hyperlink"/>
                <w:noProof/>
              </w:rPr>
              <w:t>Organisatie</w:t>
            </w:r>
            <w:r w:rsidR="00CC5CEF">
              <w:rPr>
                <w:noProof/>
                <w:webHidden/>
              </w:rPr>
              <w:tab/>
            </w:r>
            <w:r w:rsidR="00CC5CEF">
              <w:rPr>
                <w:noProof/>
                <w:webHidden/>
              </w:rPr>
              <w:fldChar w:fldCharType="begin"/>
            </w:r>
            <w:r w:rsidR="00CC5CEF">
              <w:rPr>
                <w:noProof/>
                <w:webHidden/>
              </w:rPr>
              <w:instrText xml:space="preserve"> PAGEREF _Toc431974807 \h </w:instrText>
            </w:r>
            <w:r w:rsidR="00CC5CEF">
              <w:rPr>
                <w:noProof/>
                <w:webHidden/>
              </w:rPr>
            </w:r>
            <w:r w:rsidR="00CC5CEF">
              <w:rPr>
                <w:noProof/>
                <w:webHidden/>
              </w:rPr>
              <w:fldChar w:fldCharType="separate"/>
            </w:r>
            <w:r w:rsidR="007220CA">
              <w:rPr>
                <w:noProof/>
                <w:webHidden/>
              </w:rPr>
              <w:t>5</w:t>
            </w:r>
            <w:r w:rsidR="00CC5CEF">
              <w:rPr>
                <w:noProof/>
                <w:webHidden/>
              </w:rPr>
              <w:fldChar w:fldCharType="end"/>
            </w:r>
          </w:hyperlink>
        </w:p>
        <w:p w14:paraId="40067091" w14:textId="308CE4B7" w:rsidR="00CC5CEF" w:rsidRDefault="00DA0FA1">
          <w:pPr>
            <w:pStyle w:val="Inhopg2"/>
            <w:tabs>
              <w:tab w:val="left" w:pos="880"/>
              <w:tab w:val="right" w:leader="dot" w:pos="9394"/>
            </w:tabs>
            <w:rPr>
              <w:rFonts w:asciiTheme="minorHAnsi" w:eastAsiaTheme="minorEastAsia" w:hAnsiTheme="minorHAnsi" w:cstheme="minorBidi"/>
              <w:noProof/>
              <w:szCs w:val="22"/>
            </w:rPr>
          </w:pPr>
          <w:hyperlink w:anchor="_Toc431974808" w:history="1">
            <w:r w:rsidR="00CC5CEF" w:rsidRPr="00E06043">
              <w:rPr>
                <w:rStyle w:val="Hyperlink"/>
                <w:noProof/>
              </w:rPr>
              <w:t>3.1.</w:t>
            </w:r>
            <w:r w:rsidR="00CC5CEF">
              <w:rPr>
                <w:rFonts w:asciiTheme="minorHAnsi" w:eastAsiaTheme="minorEastAsia" w:hAnsiTheme="minorHAnsi" w:cstheme="minorBidi"/>
                <w:noProof/>
                <w:szCs w:val="22"/>
              </w:rPr>
              <w:tab/>
            </w:r>
            <w:r w:rsidR="00CC5CEF" w:rsidRPr="00E06043">
              <w:rPr>
                <w:rStyle w:val="Hyperlink"/>
                <w:noProof/>
              </w:rPr>
              <w:t>Arbocommissie</w:t>
            </w:r>
            <w:r w:rsidR="00CC5CEF">
              <w:rPr>
                <w:noProof/>
                <w:webHidden/>
              </w:rPr>
              <w:tab/>
            </w:r>
            <w:r w:rsidR="00CC5CEF">
              <w:rPr>
                <w:noProof/>
                <w:webHidden/>
              </w:rPr>
              <w:fldChar w:fldCharType="begin"/>
            </w:r>
            <w:r w:rsidR="00CC5CEF">
              <w:rPr>
                <w:noProof/>
                <w:webHidden/>
              </w:rPr>
              <w:instrText xml:space="preserve"> PAGEREF _Toc431974808 \h </w:instrText>
            </w:r>
            <w:r w:rsidR="00CC5CEF">
              <w:rPr>
                <w:noProof/>
                <w:webHidden/>
              </w:rPr>
            </w:r>
            <w:r w:rsidR="00CC5CEF">
              <w:rPr>
                <w:noProof/>
                <w:webHidden/>
              </w:rPr>
              <w:fldChar w:fldCharType="separate"/>
            </w:r>
            <w:r w:rsidR="007220CA">
              <w:rPr>
                <w:noProof/>
                <w:webHidden/>
              </w:rPr>
              <w:t>6</w:t>
            </w:r>
            <w:r w:rsidR="00CC5CEF">
              <w:rPr>
                <w:noProof/>
                <w:webHidden/>
              </w:rPr>
              <w:fldChar w:fldCharType="end"/>
            </w:r>
          </w:hyperlink>
        </w:p>
        <w:p w14:paraId="52193813" w14:textId="30E69AE9" w:rsidR="00CC5CEF" w:rsidRDefault="00DA0FA1">
          <w:pPr>
            <w:pStyle w:val="Inhopg2"/>
            <w:tabs>
              <w:tab w:val="left" w:pos="880"/>
              <w:tab w:val="right" w:leader="dot" w:pos="9394"/>
            </w:tabs>
            <w:rPr>
              <w:rFonts w:asciiTheme="minorHAnsi" w:eastAsiaTheme="minorEastAsia" w:hAnsiTheme="minorHAnsi" w:cstheme="minorBidi"/>
              <w:noProof/>
              <w:szCs w:val="22"/>
            </w:rPr>
          </w:pPr>
          <w:hyperlink w:anchor="_Toc431974809" w:history="1">
            <w:r w:rsidR="00CC5CEF" w:rsidRPr="00E06043">
              <w:rPr>
                <w:rStyle w:val="Hyperlink"/>
                <w:noProof/>
              </w:rPr>
              <w:t>3.2.</w:t>
            </w:r>
            <w:r w:rsidR="00CC5CEF">
              <w:rPr>
                <w:rFonts w:asciiTheme="minorHAnsi" w:eastAsiaTheme="minorEastAsia" w:hAnsiTheme="minorHAnsi" w:cstheme="minorBidi"/>
                <w:noProof/>
                <w:szCs w:val="22"/>
              </w:rPr>
              <w:tab/>
            </w:r>
            <w:r w:rsidR="00CC5CEF" w:rsidRPr="00E06043">
              <w:rPr>
                <w:rStyle w:val="Hyperlink"/>
                <w:noProof/>
              </w:rPr>
              <w:t>Arbocoördinator en preventiemedewerker</w:t>
            </w:r>
            <w:r w:rsidR="00CC5CEF">
              <w:rPr>
                <w:noProof/>
                <w:webHidden/>
              </w:rPr>
              <w:tab/>
            </w:r>
            <w:r w:rsidR="00CC5CEF">
              <w:rPr>
                <w:noProof/>
                <w:webHidden/>
              </w:rPr>
              <w:fldChar w:fldCharType="begin"/>
            </w:r>
            <w:r w:rsidR="00CC5CEF">
              <w:rPr>
                <w:noProof/>
                <w:webHidden/>
              </w:rPr>
              <w:instrText xml:space="preserve"> PAGEREF _Toc431974809 \h </w:instrText>
            </w:r>
            <w:r w:rsidR="00CC5CEF">
              <w:rPr>
                <w:noProof/>
                <w:webHidden/>
              </w:rPr>
            </w:r>
            <w:r w:rsidR="00CC5CEF">
              <w:rPr>
                <w:noProof/>
                <w:webHidden/>
              </w:rPr>
              <w:fldChar w:fldCharType="separate"/>
            </w:r>
            <w:r w:rsidR="007220CA">
              <w:rPr>
                <w:noProof/>
                <w:webHidden/>
              </w:rPr>
              <w:t>6</w:t>
            </w:r>
            <w:r w:rsidR="00CC5CEF">
              <w:rPr>
                <w:noProof/>
                <w:webHidden/>
              </w:rPr>
              <w:fldChar w:fldCharType="end"/>
            </w:r>
          </w:hyperlink>
        </w:p>
        <w:p w14:paraId="2C892318" w14:textId="1E3E3A1E" w:rsidR="00CC5CEF" w:rsidRDefault="00DA0FA1">
          <w:pPr>
            <w:pStyle w:val="Inhopg2"/>
            <w:tabs>
              <w:tab w:val="left" w:pos="880"/>
              <w:tab w:val="right" w:leader="dot" w:pos="9394"/>
            </w:tabs>
            <w:rPr>
              <w:rFonts w:asciiTheme="minorHAnsi" w:eastAsiaTheme="minorEastAsia" w:hAnsiTheme="minorHAnsi" w:cstheme="minorBidi"/>
              <w:noProof/>
              <w:szCs w:val="22"/>
            </w:rPr>
          </w:pPr>
          <w:hyperlink w:anchor="_Toc431974810" w:history="1">
            <w:r w:rsidR="00CC5CEF" w:rsidRPr="00E06043">
              <w:rPr>
                <w:rStyle w:val="Hyperlink"/>
                <w:noProof/>
              </w:rPr>
              <w:t>3.3.</w:t>
            </w:r>
            <w:r w:rsidR="00CC5CEF">
              <w:rPr>
                <w:rFonts w:asciiTheme="minorHAnsi" w:eastAsiaTheme="minorEastAsia" w:hAnsiTheme="minorHAnsi" w:cstheme="minorBidi"/>
                <w:noProof/>
                <w:szCs w:val="22"/>
              </w:rPr>
              <w:tab/>
            </w:r>
            <w:r w:rsidR="00CC5CEF" w:rsidRPr="00E06043">
              <w:rPr>
                <w:rStyle w:val="Hyperlink"/>
                <w:noProof/>
              </w:rPr>
              <w:t>Bedrijfshulpverlening</w:t>
            </w:r>
            <w:r w:rsidR="00CC5CEF">
              <w:rPr>
                <w:noProof/>
                <w:webHidden/>
              </w:rPr>
              <w:tab/>
            </w:r>
            <w:r w:rsidR="00CC5CEF">
              <w:rPr>
                <w:noProof/>
                <w:webHidden/>
              </w:rPr>
              <w:fldChar w:fldCharType="begin"/>
            </w:r>
            <w:r w:rsidR="00CC5CEF">
              <w:rPr>
                <w:noProof/>
                <w:webHidden/>
              </w:rPr>
              <w:instrText xml:space="preserve"> PAGEREF _Toc431974810 \h </w:instrText>
            </w:r>
            <w:r w:rsidR="00CC5CEF">
              <w:rPr>
                <w:noProof/>
                <w:webHidden/>
              </w:rPr>
            </w:r>
            <w:r w:rsidR="00CC5CEF">
              <w:rPr>
                <w:noProof/>
                <w:webHidden/>
              </w:rPr>
              <w:fldChar w:fldCharType="separate"/>
            </w:r>
            <w:r w:rsidR="007220CA">
              <w:rPr>
                <w:noProof/>
                <w:webHidden/>
              </w:rPr>
              <w:t>7</w:t>
            </w:r>
            <w:r w:rsidR="00CC5CEF">
              <w:rPr>
                <w:noProof/>
                <w:webHidden/>
              </w:rPr>
              <w:fldChar w:fldCharType="end"/>
            </w:r>
          </w:hyperlink>
        </w:p>
        <w:p w14:paraId="241422AB" w14:textId="747C5CA5" w:rsidR="00CC5CEF" w:rsidRDefault="00DA0FA1">
          <w:pPr>
            <w:pStyle w:val="Inhopg1"/>
            <w:tabs>
              <w:tab w:val="left" w:pos="440"/>
              <w:tab w:val="right" w:leader="dot" w:pos="9394"/>
            </w:tabs>
            <w:rPr>
              <w:rFonts w:asciiTheme="minorHAnsi" w:eastAsiaTheme="minorEastAsia" w:hAnsiTheme="minorHAnsi" w:cstheme="minorBidi"/>
              <w:noProof/>
              <w:szCs w:val="22"/>
            </w:rPr>
          </w:pPr>
          <w:hyperlink w:anchor="_Toc431974811" w:history="1">
            <w:r w:rsidR="00CC5CEF" w:rsidRPr="00E06043">
              <w:rPr>
                <w:rStyle w:val="Hyperlink"/>
                <w:noProof/>
              </w:rPr>
              <w:t>4.</w:t>
            </w:r>
            <w:r w:rsidR="00CC5CEF">
              <w:rPr>
                <w:rFonts w:asciiTheme="minorHAnsi" w:eastAsiaTheme="minorEastAsia" w:hAnsiTheme="minorHAnsi" w:cstheme="minorBidi"/>
                <w:noProof/>
                <w:szCs w:val="22"/>
              </w:rPr>
              <w:tab/>
            </w:r>
            <w:r w:rsidR="00CC5CEF" w:rsidRPr="00E06043">
              <w:rPr>
                <w:rStyle w:val="Hyperlink"/>
                <w:noProof/>
              </w:rPr>
              <w:t>Risico-inventarisatie en -evaluatie (RI&amp;E)</w:t>
            </w:r>
            <w:r w:rsidR="00CC5CEF">
              <w:rPr>
                <w:noProof/>
                <w:webHidden/>
              </w:rPr>
              <w:tab/>
            </w:r>
            <w:r w:rsidR="00CC5CEF">
              <w:rPr>
                <w:noProof/>
                <w:webHidden/>
              </w:rPr>
              <w:fldChar w:fldCharType="begin"/>
            </w:r>
            <w:r w:rsidR="00CC5CEF">
              <w:rPr>
                <w:noProof/>
                <w:webHidden/>
              </w:rPr>
              <w:instrText xml:space="preserve"> PAGEREF _Toc431974811 \h </w:instrText>
            </w:r>
            <w:r w:rsidR="00CC5CEF">
              <w:rPr>
                <w:noProof/>
                <w:webHidden/>
              </w:rPr>
            </w:r>
            <w:r w:rsidR="00CC5CEF">
              <w:rPr>
                <w:noProof/>
                <w:webHidden/>
              </w:rPr>
              <w:fldChar w:fldCharType="separate"/>
            </w:r>
            <w:r w:rsidR="007220CA">
              <w:rPr>
                <w:noProof/>
                <w:webHidden/>
              </w:rPr>
              <w:t>7</w:t>
            </w:r>
            <w:r w:rsidR="00CC5CEF">
              <w:rPr>
                <w:noProof/>
                <w:webHidden/>
              </w:rPr>
              <w:fldChar w:fldCharType="end"/>
            </w:r>
          </w:hyperlink>
        </w:p>
        <w:p w14:paraId="3382B085" w14:textId="7B8E6434" w:rsidR="00CC5CEF" w:rsidRDefault="00DA0FA1">
          <w:pPr>
            <w:pStyle w:val="Inhopg2"/>
            <w:tabs>
              <w:tab w:val="left" w:pos="880"/>
              <w:tab w:val="right" w:leader="dot" w:pos="9394"/>
            </w:tabs>
            <w:rPr>
              <w:rFonts w:asciiTheme="minorHAnsi" w:eastAsiaTheme="minorEastAsia" w:hAnsiTheme="minorHAnsi" w:cstheme="minorBidi"/>
              <w:noProof/>
              <w:szCs w:val="22"/>
            </w:rPr>
          </w:pPr>
          <w:hyperlink w:anchor="_Toc431974812" w:history="1">
            <w:r w:rsidR="00CC5CEF" w:rsidRPr="00E06043">
              <w:rPr>
                <w:rStyle w:val="Hyperlink"/>
                <w:noProof/>
              </w:rPr>
              <w:t>4.1.</w:t>
            </w:r>
            <w:r w:rsidR="00CC5CEF">
              <w:rPr>
                <w:rFonts w:asciiTheme="minorHAnsi" w:eastAsiaTheme="minorEastAsia" w:hAnsiTheme="minorHAnsi" w:cstheme="minorBidi"/>
                <w:noProof/>
                <w:szCs w:val="22"/>
              </w:rPr>
              <w:tab/>
            </w:r>
            <w:r w:rsidR="00CC5CEF" w:rsidRPr="00E06043">
              <w:rPr>
                <w:rStyle w:val="Hyperlink"/>
                <w:noProof/>
              </w:rPr>
              <w:t>Aanpak en voortgang</w:t>
            </w:r>
            <w:r w:rsidR="00CC5CEF">
              <w:rPr>
                <w:noProof/>
                <w:webHidden/>
              </w:rPr>
              <w:tab/>
            </w:r>
            <w:r w:rsidR="00CC5CEF">
              <w:rPr>
                <w:noProof/>
                <w:webHidden/>
              </w:rPr>
              <w:fldChar w:fldCharType="begin"/>
            </w:r>
            <w:r w:rsidR="00CC5CEF">
              <w:rPr>
                <w:noProof/>
                <w:webHidden/>
              </w:rPr>
              <w:instrText xml:space="preserve"> PAGEREF _Toc431974812 \h </w:instrText>
            </w:r>
            <w:r w:rsidR="00CC5CEF">
              <w:rPr>
                <w:noProof/>
                <w:webHidden/>
              </w:rPr>
            </w:r>
            <w:r w:rsidR="00CC5CEF">
              <w:rPr>
                <w:noProof/>
                <w:webHidden/>
              </w:rPr>
              <w:fldChar w:fldCharType="separate"/>
            </w:r>
            <w:r w:rsidR="007220CA">
              <w:rPr>
                <w:noProof/>
                <w:webHidden/>
              </w:rPr>
              <w:t>8</w:t>
            </w:r>
            <w:r w:rsidR="00CC5CEF">
              <w:rPr>
                <w:noProof/>
                <w:webHidden/>
              </w:rPr>
              <w:fldChar w:fldCharType="end"/>
            </w:r>
          </w:hyperlink>
        </w:p>
        <w:p w14:paraId="37BAB336" w14:textId="42C0372A" w:rsidR="00CC5CEF" w:rsidRDefault="00DA0FA1">
          <w:pPr>
            <w:pStyle w:val="Inhopg2"/>
            <w:tabs>
              <w:tab w:val="left" w:pos="880"/>
              <w:tab w:val="right" w:leader="dot" w:pos="9394"/>
            </w:tabs>
            <w:rPr>
              <w:rFonts w:asciiTheme="minorHAnsi" w:eastAsiaTheme="minorEastAsia" w:hAnsiTheme="minorHAnsi" w:cstheme="minorBidi"/>
              <w:noProof/>
              <w:szCs w:val="22"/>
            </w:rPr>
          </w:pPr>
          <w:hyperlink w:anchor="_Toc431974813" w:history="1">
            <w:r w:rsidR="00CC5CEF" w:rsidRPr="00E06043">
              <w:rPr>
                <w:rStyle w:val="Hyperlink"/>
                <w:noProof/>
              </w:rPr>
              <w:t>4.2.</w:t>
            </w:r>
            <w:r w:rsidR="00CC5CEF">
              <w:rPr>
                <w:rFonts w:asciiTheme="minorHAnsi" w:eastAsiaTheme="minorEastAsia" w:hAnsiTheme="minorHAnsi" w:cstheme="minorBidi"/>
                <w:noProof/>
                <w:szCs w:val="22"/>
              </w:rPr>
              <w:tab/>
            </w:r>
            <w:r w:rsidR="00CC5CEF" w:rsidRPr="00E06043">
              <w:rPr>
                <w:rStyle w:val="Hyperlink"/>
                <w:noProof/>
              </w:rPr>
              <w:t>Voorlichting</w:t>
            </w:r>
            <w:r w:rsidR="00CC5CEF">
              <w:rPr>
                <w:noProof/>
                <w:webHidden/>
              </w:rPr>
              <w:tab/>
            </w:r>
            <w:r w:rsidR="00CC5CEF">
              <w:rPr>
                <w:noProof/>
                <w:webHidden/>
              </w:rPr>
              <w:fldChar w:fldCharType="begin"/>
            </w:r>
            <w:r w:rsidR="00CC5CEF">
              <w:rPr>
                <w:noProof/>
                <w:webHidden/>
              </w:rPr>
              <w:instrText xml:space="preserve"> PAGEREF _Toc431974813 \h </w:instrText>
            </w:r>
            <w:r w:rsidR="00CC5CEF">
              <w:rPr>
                <w:noProof/>
                <w:webHidden/>
              </w:rPr>
            </w:r>
            <w:r w:rsidR="00CC5CEF">
              <w:rPr>
                <w:noProof/>
                <w:webHidden/>
              </w:rPr>
              <w:fldChar w:fldCharType="separate"/>
            </w:r>
            <w:r w:rsidR="007220CA">
              <w:rPr>
                <w:noProof/>
                <w:webHidden/>
              </w:rPr>
              <w:t>8</w:t>
            </w:r>
            <w:r w:rsidR="00CC5CEF">
              <w:rPr>
                <w:noProof/>
                <w:webHidden/>
              </w:rPr>
              <w:fldChar w:fldCharType="end"/>
            </w:r>
          </w:hyperlink>
        </w:p>
        <w:p w14:paraId="1079F0BE" w14:textId="213A6594" w:rsidR="00CC5CEF" w:rsidRDefault="00DA0FA1">
          <w:pPr>
            <w:pStyle w:val="Inhopg1"/>
            <w:tabs>
              <w:tab w:val="left" w:pos="440"/>
              <w:tab w:val="right" w:leader="dot" w:pos="9394"/>
            </w:tabs>
            <w:rPr>
              <w:rFonts w:asciiTheme="minorHAnsi" w:eastAsiaTheme="minorEastAsia" w:hAnsiTheme="minorHAnsi" w:cstheme="minorBidi"/>
              <w:noProof/>
              <w:szCs w:val="22"/>
            </w:rPr>
          </w:pPr>
          <w:hyperlink w:anchor="_Toc431974814" w:history="1">
            <w:r w:rsidR="00CC5CEF" w:rsidRPr="00E06043">
              <w:rPr>
                <w:rStyle w:val="Hyperlink"/>
                <w:noProof/>
              </w:rPr>
              <w:t>5.</w:t>
            </w:r>
            <w:r w:rsidR="00CC5CEF">
              <w:rPr>
                <w:rFonts w:asciiTheme="minorHAnsi" w:eastAsiaTheme="minorEastAsia" w:hAnsiTheme="minorHAnsi" w:cstheme="minorBidi"/>
                <w:noProof/>
                <w:szCs w:val="22"/>
              </w:rPr>
              <w:tab/>
            </w:r>
            <w:r w:rsidR="00CC5CEF" w:rsidRPr="00E06043">
              <w:rPr>
                <w:rStyle w:val="Hyperlink"/>
                <w:noProof/>
              </w:rPr>
              <w:t>Arbodienst/Arbodeskundige(n)</w:t>
            </w:r>
            <w:r w:rsidR="00CC5CEF">
              <w:rPr>
                <w:noProof/>
                <w:webHidden/>
              </w:rPr>
              <w:tab/>
            </w:r>
            <w:r w:rsidR="00CC5CEF">
              <w:rPr>
                <w:noProof/>
                <w:webHidden/>
              </w:rPr>
              <w:fldChar w:fldCharType="begin"/>
            </w:r>
            <w:r w:rsidR="00CC5CEF">
              <w:rPr>
                <w:noProof/>
                <w:webHidden/>
              </w:rPr>
              <w:instrText xml:space="preserve"> PAGEREF _Toc431974814 \h </w:instrText>
            </w:r>
            <w:r w:rsidR="00CC5CEF">
              <w:rPr>
                <w:noProof/>
                <w:webHidden/>
              </w:rPr>
            </w:r>
            <w:r w:rsidR="00CC5CEF">
              <w:rPr>
                <w:noProof/>
                <w:webHidden/>
              </w:rPr>
              <w:fldChar w:fldCharType="separate"/>
            </w:r>
            <w:r w:rsidR="007220CA">
              <w:rPr>
                <w:noProof/>
                <w:webHidden/>
              </w:rPr>
              <w:t>8</w:t>
            </w:r>
            <w:r w:rsidR="00CC5CEF">
              <w:rPr>
                <w:noProof/>
                <w:webHidden/>
              </w:rPr>
              <w:fldChar w:fldCharType="end"/>
            </w:r>
          </w:hyperlink>
        </w:p>
        <w:p w14:paraId="31155F7F" w14:textId="3432F372" w:rsidR="00CC5CEF" w:rsidRDefault="00DA0FA1">
          <w:pPr>
            <w:pStyle w:val="Inhopg1"/>
            <w:tabs>
              <w:tab w:val="left" w:pos="440"/>
              <w:tab w:val="right" w:leader="dot" w:pos="9394"/>
            </w:tabs>
            <w:rPr>
              <w:rFonts w:asciiTheme="minorHAnsi" w:eastAsiaTheme="minorEastAsia" w:hAnsiTheme="minorHAnsi" w:cstheme="minorBidi"/>
              <w:noProof/>
              <w:szCs w:val="22"/>
            </w:rPr>
          </w:pPr>
          <w:hyperlink w:anchor="_Toc431974815" w:history="1">
            <w:r w:rsidR="00CC5CEF" w:rsidRPr="00E06043">
              <w:rPr>
                <w:rStyle w:val="Hyperlink"/>
                <w:noProof/>
              </w:rPr>
              <w:t>6.</w:t>
            </w:r>
            <w:r w:rsidR="00CC5CEF">
              <w:rPr>
                <w:rFonts w:asciiTheme="minorHAnsi" w:eastAsiaTheme="minorEastAsia" w:hAnsiTheme="minorHAnsi" w:cstheme="minorBidi"/>
                <w:noProof/>
                <w:szCs w:val="22"/>
              </w:rPr>
              <w:tab/>
            </w:r>
            <w:r w:rsidR="00CC5CEF" w:rsidRPr="00E06043">
              <w:rPr>
                <w:rStyle w:val="Hyperlink"/>
                <w:noProof/>
              </w:rPr>
              <w:t>Ziekteverzuimbeleid</w:t>
            </w:r>
            <w:r w:rsidR="00CC5CEF">
              <w:rPr>
                <w:noProof/>
                <w:webHidden/>
              </w:rPr>
              <w:tab/>
            </w:r>
            <w:r w:rsidR="00CC5CEF">
              <w:rPr>
                <w:noProof/>
                <w:webHidden/>
              </w:rPr>
              <w:fldChar w:fldCharType="begin"/>
            </w:r>
            <w:r w:rsidR="00CC5CEF">
              <w:rPr>
                <w:noProof/>
                <w:webHidden/>
              </w:rPr>
              <w:instrText xml:space="preserve"> PAGEREF _Toc431974815 \h </w:instrText>
            </w:r>
            <w:r w:rsidR="00CC5CEF">
              <w:rPr>
                <w:noProof/>
                <w:webHidden/>
              </w:rPr>
            </w:r>
            <w:r w:rsidR="00CC5CEF">
              <w:rPr>
                <w:noProof/>
                <w:webHidden/>
              </w:rPr>
              <w:fldChar w:fldCharType="separate"/>
            </w:r>
            <w:r w:rsidR="007220CA">
              <w:rPr>
                <w:noProof/>
                <w:webHidden/>
              </w:rPr>
              <w:t>9</w:t>
            </w:r>
            <w:r w:rsidR="00CC5CEF">
              <w:rPr>
                <w:noProof/>
                <w:webHidden/>
              </w:rPr>
              <w:fldChar w:fldCharType="end"/>
            </w:r>
          </w:hyperlink>
        </w:p>
        <w:p w14:paraId="1BFD6700" w14:textId="4976F436" w:rsidR="00CC5CEF" w:rsidRDefault="00DA0FA1">
          <w:pPr>
            <w:pStyle w:val="Inhopg2"/>
            <w:tabs>
              <w:tab w:val="left" w:pos="880"/>
              <w:tab w:val="right" w:leader="dot" w:pos="9394"/>
            </w:tabs>
            <w:rPr>
              <w:rFonts w:asciiTheme="minorHAnsi" w:eastAsiaTheme="minorEastAsia" w:hAnsiTheme="minorHAnsi" w:cstheme="minorBidi"/>
              <w:noProof/>
              <w:szCs w:val="22"/>
            </w:rPr>
          </w:pPr>
          <w:hyperlink w:anchor="_Toc431974816" w:history="1">
            <w:r w:rsidR="00CC5CEF" w:rsidRPr="00E06043">
              <w:rPr>
                <w:rStyle w:val="Hyperlink"/>
                <w:noProof/>
              </w:rPr>
              <w:t>6.1.</w:t>
            </w:r>
            <w:r w:rsidR="00CC5CEF">
              <w:rPr>
                <w:rFonts w:asciiTheme="minorHAnsi" w:eastAsiaTheme="minorEastAsia" w:hAnsiTheme="minorHAnsi" w:cstheme="minorBidi"/>
                <w:noProof/>
                <w:szCs w:val="22"/>
              </w:rPr>
              <w:tab/>
            </w:r>
            <w:r w:rsidR="00CC5CEF" w:rsidRPr="00E06043">
              <w:rPr>
                <w:rStyle w:val="Hyperlink"/>
                <w:noProof/>
              </w:rPr>
              <w:t>Overleg</w:t>
            </w:r>
            <w:r w:rsidR="00CC5CEF">
              <w:rPr>
                <w:noProof/>
                <w:webHidden/>
              </w:rPr>
              <w:tab/>
            </w:r>
            <w:r w:rsidR="00CC5CEF">
              <w:rPr>
                <w:noProof/>
                <w:webHidden/>
              </w:rPr>
              <w:fldChar w:fldCharType="begin"/>
            </w:r>
            <w:r w:rsidR="00CC5CEF">
              <w:rPr>
                <w:noProof/>
                <w:webHidden/>
              </w:rPr>
              <w:instrText xml:space="preserve"> PAGEREF _Toc431974816 \h </w:instrText>
            </w:r>
            <w:r w:rsidR="00CC5CEF">
              <w:rPr>
                <w:noProof/>
                <w:webHidden/>
              </w:rPr>
            </w:r>
            <w:r w:rsidR="00CC5CEF">
              <w:rPr>
                <w:noProof/>
                <w:webHidden/>
              </w:rPr>
              <w:fldChar w:fldCharType="separate"/>
            </w:r>
            <w:r w:rsidR="007220CA">
              <w:rPr>
                <w:noProof/>
                <w:webHidden/>
              </w:rPr>
              <w:t>9</w:t>
            </w:r>
            <w:r w:rsidR="00CC5CEF">
              <w:rPr>
                <w:noProof/>
                <w:webHidden/>
              </w:rPr>
              <w:fldChar w:fldCharType="end"/>
            </w:r>
          </w:hyperlink>
        </w:p>
        <w:p w14:paraId="63653900" w14:textId="1BE3C5D7" w:rsidR="00CC5CEF" w:rsidRDefault="00DA0FA1">
          <w:pPr>
            <w:pStyle w:val="Inhopg2"/>
            <w:tabs>
              <w:tab w:val="left" w:pos="880"/>
              <w:tab w:val="right" w:leader="dot" w:pos="9394"/>
            </w:tabs>
            <w:rPr>
              <w:rFonts w:asciiTheme="minorHAnsi" w:eastAsiaTheme="minorEastAsia" w:hAnsiTheme="minorHAnsi" w:cstheme="minorBidi"/>
              <w:noProof/>
              <w:szCs w:val="22"/>
            </w:rPr>
          </w:pPr>
          <w:hyperlink w:anchor="_Toc431974817" w:history="1">
            <w:r w:rsidR="00CC5CEF" w:rsidRPr="00E06043">
              <w:rPr>
                <w:rStyle w:val="Hyperlink"/>
                <w:noProof/>
              </w:rPr>
              <w:t>6.2.</w:t>
            </w:r>
            <w:r w:rsidR="00CC5CEF">
              <w:rPr>
                <w:rFonts w:asciiTheme="minorHAnsi" w:eastAsiaTheme="minorEastAsia" w:hAnsiTheme="minorHAnsi" w:cstheme="minorBidi"/>
                <w:noProof/>
                <w:szCs w:val="22"/>
              </w:rPr>
              <w:tab/>
            </w:r>
            <w:r w:rsidR="00CC5CEF" w:rsidRPr="00E06043">
              <w:rPr>
                <w:rStyle w:val="Hyperlink"/>
                <w:noProof/>
              </w:rPr>
              <w:t>Cijfers</w:t>
            </w:r>
            <w:r w:rsidR="00CC5CEF">
              <w:rPr>
                <w:noProof/>
                <w:webHidden/>
              </w:rPr>
              <w:tab/>
            </w:r>
            <w:r w:rsidR="00CC5CEF">
              <w:rPr>
                <w:noProof/>
                <w:webHidden/>
              </w:rPr>
              <w:fldChar w:fldCharType="begin"/>
            </w:r>
            <w:r w:rsidR="00CC5CEF">
              <w:rPr>
                <w:noProof/>
                <w:webHidden/>
              </w:rPr>
              <w:instrText xml:space="preserve"> PAGEREF _Toc431974817 \h </w:instrText>
            </w:r>
            <w:r w:rsidR="00CC5CEF">
              <w:rPr>
                <w:noProof/>
                <w:webHidden/>
              </w:rPr>
            </w:r>
            <w:r w:rsidR="00CC5CEF">
              <w:rPr>
                <w:noProof/>
                <w:webHidden/>
              </w:rPr>
              <w:fldChar w:fldCharType="separate"/>
            </w:r>
            <w:r w:rsidR="007220CA">
              <w:rPr>
                <w:noProof/>
                <w:webHidden/>
              </w:rPr>
              <w:t>9</w:t>
            </w:r>
            <w:r w:rsidR="00CC5CEF">
              <w:rPr>
                <w:noProof/>
                <w:webHidden/>
              </w:rPr>
              <w:fldChar w:fldCharType="end"/>
            </w:r>
          </w:hyperlink>
        </w:p>
        <w:p w14:paraId="3D489236" w14:textId="30242037" w:rsidR="00CC5CEF" w:rsidRDefault="00DA0FA1">
          <w:pPr>
            <w:pStyle w:val="Inhopg1"/>
            <w:tabs>
              <w:tab w:val="left" w:pos="440"/>
              <w:tab w:val="right" w:leader="dot" w:pos="9394"/>
            </w:tabs>
            <w:rPr>
              <w:rFonts w:asciiTheme="minorHAnsi" w:eastAsiaTheme="minorEastAsia" w:hAnsiTheme="minorHAnsi" w:cstheme="minorBidi"/>
              <w:noProof/>
              <w:szCs w:val="22"/>
            </w:rPr>
          </w:pPr>
          <w:hyperlink w:anchor="_Toc431974818" w:history="1">
            <w:r w:rsidR="00CC5CEF" w:rsidRPr="00E06043">
              <w:rPr>
                <w:rStyle w:val="Hyperlink"/>
                <w:noProof/>
              </w:rPr>
              <w:t>7.</w:t>
            </w:r>
            <w:r w:rsidR="00CC5CEF">
              <w:rPr>
                <w:rFonts w:asciiTheme="minorHAnsi" w:eastAsiaTheme="minorEastAsia" w:hAnsiTheme="minorHAnsi" w:cstheme="minorBidi"/>
                <w:noProof/>
                <w:szCs w:val="22"/>
              </w:rPr>
              <w:tab/>
            </w:r>
            <w:r w:rsidR="00CC5CEF" w:rsidRPr="00E06043">
              <w:rPr>
                <w:rStyle w:val="Hyperlink"/>
                <w:noProof/>
              </w:rPr>
              <w:t>Speciale doelgroepen</w:t>
            </w:r>
            <w:r w:rsidR="00CC5CEF">
              <w:rPr>
                <w:noProof/>
                <w:webHidden/>
              </w:rPr>
              <w:tab/>
            </w:r>
            <w:r w:rsidR="00CC5CEF">
              <w:rPr>
                <w:noProof/>
                <w:webHidden/>
              </w:rPr>
              <w:fldChar w:fldCharType="begin"/>
            </w:r>
            <w:r w:rsidR="00CC5CEF">
              <w:rPr>
                <w:noProof/>
                <w:webHidden/>
              </w:rPr>
              <w:instrText xml:space="preserve"> PAGEREF _Toc431974818 \h </w:instrText>
            </w:r>
            <w:r w:rsidR="00CC5CEF">
              <w:rPr>
                <w:noProof/>
                <w:webHidden/>
              </w:rPr>
            </w:r>
            <w:r w:rsidR="00CC5CEF">
              <w:rPr>
                <w:noProof/>
                <w:webHidden/>
              </w:rPr>
              <w:fldChar w:fldCharType="separate"/>
            </w:r>
            <w:r w:rsidR="007220CA">
              <w:rPr>
                <w:noProof/>
                <w:webHidden/>
              </w:rPr>
              <w:t>9</w:t>
            </w:r>
            <w:r w:rsidR="00CC5CEF">
              <w:rPr>
                <w:noProof/>
                <w:webHidden/>
              </w:rPr>
              <w:fldChar w:fldCharType="end"/>
            </w:r>
          </w:hyperlink>
        </w:p>
        <w:p w14:paraId="241DF9F6" w14:textId="67AAAE16" w:rsidR="00CC5CEF" w:rsidRDefault="00DA0FA1">
          <w:pPr>
            <w:pStyle w:val="Inhopg1"/>
            <w:tabs>
              <w:tab w:val="left" w:pos="440"/>
              <w:tab w:val="right" w:leader="dot" w:pos="9394"/>
            </w:tabs>
            <w:rPr>
              <w:rFonts w:asciiTheme="minorHAnsi" w:eastAsiaTheme="minorEastAsia" w:hAnsiTheme="minorHAnsi" w:cstheme="minorBidi"/>
              <w:noProof/>
              <w:szCs w:val="22"/>
            </w:rPr>
          </w:pPr>
          <w:hyperlink w:anchor="_Toc431974819" w:history="1">
            <w:r w:rsidR="00CC5CEF" w:rsidRPr="00E06043">
              <w:rPr>
                <w:rStyle w:val="Hyperlink"/>
                <w:noProof/>
              </w:rPr>
              <w:t>8.</w:t>
            </w:r>
            <w:r w:rsidR="00CC5CEF">
              <w:rPr>
                <w:rFonts w:asciiTheme="minorHAnsi" w:eastAsiaTheme="minorEastAsia" w:hAnsiTheme="minorHAnsi" w:cstheme="minorBidi"/>
                <w:noProof/>
                <w:szCs w:val="22"/>
              </w:rPr>
              <w:tab/>
            </w:r>
            <w:r w:rsidR="00CC5CEF" w:rsidRPr="00E06043">
              <w:rPr>
                <w:rStyle w:val="Hyperlink"/>
                <w:noProof/>
              </w:rPr>
              <w:t>Arbeidstijdenbeleid</w:t>
            </w:r>
            <w:r w:rsidR="00CC5CEF">
              <w:rPr>
                <w:noProof/>
                <w:webHidden/>
              </w:rPr>
              <w:tab/>
            </w:r>
            <w:r w:rsidR="00CC5CEF">
              <w:rPr>
                <w:noProof/>
                <w:webHidden/>
              </w:rPr>
              <w:fldChar w:fldCharType="begin"/>
            </w:r>
            <w:r w:rsidR="00CC5CEF">
              <w:rPr>
                <w:noProof/>
                <w:webHidden/>
              </w:rPr>
              <w:instrText xml:space="preserve"> PAGEREF _Toc431974819 \h </w:instrText>
            </w:r>
            <w:r w:rsidR="00CC5CEF">
              <w:rPr>
                <w:noProof/>
                <w:webHidden/>
              </w:rPr>
            </w:r>
            <w:r w:rsidR="00CC5CEF">
              <w:rPr>
                <w:noProof/>
                <w:webHidden/>
              </w:rPr>
              <w:fldChar w:fldCharType="separate"/>
            </w:r>
            <w:r w:rsidR="007220CA">
              <w:rPr>
                <w:noProof/>
                <w:webHidden/>
              </w:rPr>
              <w:t>9</w:t>
            </w:r>
            <w:r w:rsidR="00CC5CEF">
              <w:rPr>
                <w:noProof/>
                <w:webHidden/>
              </w:rPr>
              <w:fldChar w:fldCharType="end"/>
            </w:r>
          </w:hyperlink>
        </w:p>
        <w:p w14:paraId="2D0B0BC4" w14:textId="0FDB423A" w:rsidR="00CC5CEF" w:rsidRDefault="00DA0FA1">
          <w:pPr>
            <w:pStyle w:val="Inhopg1"/>
            <w:tabs>
              <w:tab w:val="left" w:pos="440"/>
              <w:tab w:val="right" w:leader="dot" w:pos="9394"/>
            </w:tabs>
            <w:rPr>
              <w:rFonts w:asciiTheme="minorHAnsi" w:eastAsiaTheme="minorEastAsia" w:hAnsiTheme="minorHAnsi" w:cstheme="minorBidi"/>
              <w:noProof/>
              <w:szCs w:val="22"/>
            </w:rPr>
          </w:pPr>
          <w:hyperlink w:anchor="_Toc431974820" w:history="1">
            <w:r w:rsidR="00CC5CEF" w:rsidRPr="00E06043">
              <w:rPr>
                <w:rStyle w:val="Hyperlink"/>
                <w:noProof/>
              </w:rPr>
              <w:t>9.</w:t>
            </w:r>
            <w:r w:rsidR="00CC5CEF">
              <w:rPr>
                <w:rFonts w:asciiTheme="minorHAnsi" w:eastAsiaTheme="minorEastAsia" w:hAnsiTheme="minorHAnsi" w:cstheme="minorBidi"/>
                <w:noProof/>
                <w:szCs w:val="22"/>
              </w:rPr>
              <w:tab/>
            </w:r>
            <w:r w:rsidR="00CC5CEF" w:rsidRPr="00E06043">
              <w:rPr>
                <w:rStyle w:val="Hyperlink"/>
                <w:noProof/>
              </w:rPr>
              <w:t>Preventief beleid</w:t>
            </w:r>
            <w:r w:rsidR="00CC5CEF">
              <w:rPr>
                <w:noProof/>
                <w:webHidden/>
              </w:rPr>
              <w:tab/>
            </w:r>
            <w:r w:rsidR="00CC5CEF">
              <w:rPr>
                <w:noProof/>
                <w:webHidden/>
              </w:rPr>
              <w:fldChar w:fldCharType="begin"/>
            </w:r>
            <w:r w:rsidR="00CC5CEF">
              <w:rPr>
                <w:noProof/>
                <w:webHidden/>
              </w:rPr>
              <w:instrText xml:space="preserve"> PAGEREF _Toc431974820 \h </w:instrText>
            </w:r>
            <w:r w:rsidR="00CC5CEF">
              <w:rPr>
                <w:noProof/>
                <w:webHidden/>
              </w:rPr>
            </w:r>
            <w:r w:rsidR="00CC5CEF">
              <w:rPr>
                <w:noProof/>
                <w:webHidden/>
              </w:rPr>
              <w:fldChar w:fldCharType="separate"/>
            </w:r>
            <w:r w:rsidR="007220CA">
              <w:rPr>
                <w:noProof/>
                <w:webHidden/>
              </w:rPr>
              <w:t>10</w:t>
            </w:r>
            <w:r w:rsidR="00CC5CEF">
              <w:rPr>
                <w:noProof/>
                <w:webHidden/>
              </w:rPr>
              <w:fldChar w:fldCharType="end"/>
            </w:r>
          </w:hyperlink>
        </w:p>
        <w:p w14:paraId="1BCF16ED" w14:textId="2E9D3E2C" w:rsidR="00CC5CEF" w:rsidRDefault="00DA0FA1">
          <w:pPr>
            <w:pStyle w:val="Inhopg1"/>
            <w:tabs>
              <w:tab w:val="left" w:pos="660"/>
              <w:tab w:val="right" w:leader="dot" w:pos="9394"/>
            </w:tabs>
            <w:rPr>
              <w:rFonts w:asciiTheme="minorHAnsi" w:eastAsiaTheme="minorEastAsia" w:hAnsiTheme="minorHAnsi" w:cstheme="minorBidi"/>
              <w:noProof/>
              <w:szCs w:val="22"/>
            </w:rPr>
          </w:pPr>
          <w:hyperlink w:anchor="_Toc431974821" w:history="1">
            <w:r w:rsidR="00CC5CEF" w:rsidRPr="00E06043">
              <w:rPr>
                <w:rStyle w:val="Hyperlink"/>
                <w:noProof/>
              </w:rPr>
              <w:t>10.</w:t>
            </w:r>
            <w:r w:rsidR="00CC5CEF">
              <w:rPr>
                <w:rFonts w:asciiTheme="minorHAnsi" w:eastAsiaTheme="minorEastAsia" w:hAnsiTheme="minorHAnsi" w:cstheme="minorBidi"/>
                <w:noProof/>
                <w:szCs w:val="22"/>
              </w:rPr>
              <w:tab/>
            </w:r>
            <w:r w:rsidR="00CC5CEF" w:rsidRPr="00E06043">
              <w:rPr>
                <w:rStyle w:val="Hyperlink"/>
                <w:noProof/>
              </w:rPr>
              <w:t>Beleid t.a.v. agressie, geweld, seksuele intimidatie en discriminatie</w:t>
            </w:r>
            <w:r w:rsidR="00CC5CEF">
              <w:rPr>
                <w:noProof/>
                <w:webHidden/>
              </w:rPr>
              <w:tab/>
            </w:r>
            <w:r w:rsidR="00CC5CEF">
              <w:rPr>
                <w:noProof/>
                <w:webHidden/>
              </w:rPr>
              <w:fldChar w:fldCharType="begin"/>
            </w:r>
            <w:r w:rsidR="00CC5CEF">
              <w:rPr>
                <w:noProof/>
                <w:webHidden/>
              </w:rPr>
              <w:instrText xml:space="preserve"> PAGEREF _Toc431974821 \h </w:instrText>
            </w:r>
            <w:r w:rsidR="00CC5CEF">
              <w:rPr>
                <w:noProof/>
                <w:webHidden/>
              </w:rPr>
            </w:r>
            <w:r w:rsidR="00CC5CEF">
              <w:rPr>
                <w:noProof/>
                <w:webHidden/>
              </w:rPr>
              <w:fldChar w:fldCharType="separate"/>
            </w:r>
            <w:r w:rsidR="007220CA">
              <w:rPr>
                <w:noProof/>
                <w:webHidden/>
              </w:rPr>
              <w:t>10</w:t>
            </w:r>
            <w:r w:rsidR="00CC5CEF">
              <w:rPr>
                <w:noProof/>
                <w:webHidden/>
              </w:rPr>
              <w:fldChar w:fldCharType="end"/>
            </w:r>
          </w:hyperlink>
        </w:p>
        <w:p w14:paraId="72AF48D4" w14:textId="44444216" w:rsidR="00CC5CEF" w:rsidRDefault="00DA0FA1">
          <w:pPr>
            <w:pStyle w:val="Inhopg1"/>
            <w:tabs>
              <w:tab w:val="left" w:pos="660"/>
              <w:tab w:val="right" w:leader="dot" w:pos="9394"/>
            </w:tabs>
            <w:rPr>
              <w:rFonts w:asciiTheme="minorHAnsi" w:eastAsiaTheme="minorEastAsia" w:hAnsiTheme="minorHAnsi" w:cstheme="minorBidi"/>
              <w:noProof/>
              <w:szCs w:val="22"/>
            </w:rPr>
          </w:pPr>
          <w:hyperlink w:anchor="_Toc431974822" w:history="1">
            <w:r w:rsidR="00CC5CEF" w:rsidRPr="00E06043">
              <w:rPr>
                <w:rStyle w:val="Hyperlink"/>
                <w:noProof/>
              </w:rPr>
              <w:t>11.</w:t>
            </w:r>
            <w:r w:rsidR="00CC5CEF">
              <w:rPr>
                <w:rFonts w:asciiTheme="minorHAnsi" w:eastAsiaTheme="minorEastAsia" w:hAnsiTheme="minorHAnsi" w:cstheme="minorBidi"/>
                <w:noProof/>
                <w:szCs w:val="22"/>
              </w:rPr>
              <w:tab/>
            </w:r>
            <w:r w:rsidR="00CC5CEF" w:rsidRPr="00E06043">
              <w:rPr>
                <w:rStyle w:val="Hyperlink"/>
                <w:noProof/>
              </w:rPr>
              <w:t>Registratie en melding van ongevallen</w:t>
            </w:r>
            <w:r w:rsidR="00CC5CEF">
              <w:rPr>
                <w:noProof/>
                <w:webHidden/>
              </w:rPr>
              <w:tab/>
            </w:r>
            <w:r w:rsidR="00CC5CEF">
              <w:rPr>
                <w:noProof/>
                <w:webHidden/>
              </w:rPr>
              <w:fldChar w:fldCharType="begin"/>
            </w:r>
            <w:r w:rsidR="00CC5CEF">
              <w:rPr>
                <w:noProof/>
                <w:webHidden/>
              </w:rPr>
              <w:instrText xml:space="preserve"> PAGEREF _Toc431974822 \h </w:instrText>
            </w:r>
            <w:r w:rsidR="00CC5CEF">
              <w:rPr>
                <w:noProof/>
                <w:webHidden/>
              </w:rPr>
            </w:r>
            <w:r w:rsidR="00CC5CEF">
              <w:rPr>
                <w:noProof/>
                <w:webHidden/>
              </w:rPr>
              <w:fldChar w:fldCharType="separate"/>
            </w:r>
            <w:r w:rsidR="007220CA">
              <w:rPr>
                <w:noProof/>
                <w:webHidden/>
              </w:rPr>
              <w:t>10</w:t>
            </w:r>
            <w:r w:rsidR="00CC5CEF">
              <w:rPr>
                <w:noProof/>
                <w:webHidden/>
              </w:rPr>
              <w:fldChar w:fldCharType="end"/>
            </w:r>
          </w:hyperlink>
        </w:p>
        <w:p w14:paraId="4989D8D6" w14:textId="113EC70A" w:rsidR="00CC5CEF" w:rsidRDefault="00DA0FA1">
          <w:pPr>
            <w:pStyle w:val="Inhopg1"/>
            <w:tabs>
              <w:tab w:val="left" w:pos="660"/>
              <w:tab w:val="right" w:leader="dot" w:pos="9394"/>
            </w:tabs>
            <w:rPr>
              <w:rFonts w:asciiTheme="minorHAnsi" w:eastAsiaTheme="minorEastAsia" w:hAnsiTheme="minorHAnsi" w:cstheme="minorBidi"/>
              <w:noProof/>
              <w:szCs w:val="22"/>
            </w:rPr>
          </w:pPr>
          <w:hyperlink w:anchor="_Toc431974823" w:history="1">
            <w:r w:rsidR="00CC5CEF" w:rsidRPr="00E06043">
              <w:rPr>
                <w:rStyle w:val="Hyperlink"/>
                <w:noProof/>
              </w:rPr>
              <w:t>12.</w:t>
            </w:r>
            <w:r w:rsidR="00CC5CEF">
              <w:rPr>
                <w:rFonts w:asciiTheme="minorHAnsi" w:eastAsiaTheme="minorEastAsia" w:hAnsiTheme="minorHAnsi" w:cstheme="minorBidi"/>
                <w:noProof/>
                <w:szCs w:val="22"/>
              </w:rPr>
              <w:tab/>
            </w:r>
            <w:r w:rsidR="00CC5CEF" w:rsidRPr="00E06043">
              <w:rPr>
                <w:rStyle w:val="Hyperlink"/>
                <w:noProof/>
              </w:rPr>
              <w:t>Financiering</w:t>
            </w:r>
            <w:r w:rsidR="00CC5CEF">
              <w:rPr>
                <w:noProof/>
                <w:webHidden/>
              </w:rPr>
              <w:tab/>
            </w:r>
            <w:r w:rsidR="00CC5CEF">
              <w:rPr>
                <w:noProof/>
                <w:webHidden/>
              </w:rPr>
              <w:fldChar w:fldCharType="begin"/>
            </w:r>
            <w:r w:rsidR="00CC5CEF">
              <w:rPr>
                <w:noProof/>
                <w:webHidden/>
              </w:rPr>
              <w:instrText xml:space="preserve"> PAGEREF _Toc431974823 \h </w:instrText>
            </w:r>
            <w:r w:rsidR="00CC5CEF">
              <w:rPr>
                <w:noProof/>
                <w:webHidden/>
              </w:rPr>
            </w:r>
            <w:r w:rsidR="00CC5CEF">
              <w:rPr>
                <w:noProof/>
                <w:webHidden/>
              </w:rPr>
              <w:fldChar w:fldCharType="separate"/>
            </w:r>
            <w:r w:rsidR="007220CA">
              <w:rPr>
                <w:noProof/>
                <w:webHidden/>
              </w:rPr>
              <w:t>11</w:t>
            </w:r>
            <w:r w:rsidR="00CC5CEF">
              <w:rPr>
                <w:noProof/>
                <w:webHidden/>
              </w:rPr>
              <w:fldChar w:fldCharType="end"/>
            </w:r>
          </w:hyperlink>
        </w:p>
        <w:p w14:paraId="48507244" w14:textId="65CA57CF" w:rsidR="00CC5CEF" w:rsidRDefault="00DA0FA1">
          <w:pPr>
            <w:pStyle w:val="Inhopg1"/>
            <w:tabs>
              <w:tab w:val="right" w:leader="dot" w:pos="9394"/>
            </w:tabs>
            <w:rPr>
              <w:rFonts w:asciiTheme="minorHAnsi" w:eastAsiaTheme="minorEastAsia" w:hAnsiTheme="minorHAnsi" w:cstheme="minorBidi"/>
              <w:noProof/>
              <w:szCs w:val="22"/>
            </w:rPr>
          </w:pPr>
          <w:hyperlink w:anchor="_Toc431974824" w:history="1">
            <w:r w:rsidR="00CC5CEF" w:rsidRPr="00E06043">
              <w:rPr>
                <w:rStyle w:val="Hyperlink"/>
                <w:noProof/>
              </w:rPr>
              <w:t>Bijlagen</w:t>
            </w:r>
            <w:r w:rsidR="00CC5CEF">
              <w:rPr>
                <w:noProof/>
                <w:webHidden/>
              </w:rPr>
              <w:tab/>
            </w:r>
            <w:r w:rsidR="00CC5CEF">
              <w:rPr>
                <w:noProof/>
                <w:webHidden/>
              </w:rPr>
              <w:fldChar w:fldCharType="begin"/>
            </w:r>
            <w:r w:rsidR="00CC5CEF">
              <w:rPr>
                <w:noProof/>
                <w:webHidden/>
              </w:rPr>
              <w:instrText xml:space="preserve"> PAGEREF _Toc431974824 \h </w:instrText>
            </w:r>
            <w:r w:rsidR="00CC5CEF">
              <w:rPr>
                <w:noProof/>
                <w:webHidden/>
              </w:rPr>
            </w:r>
            <w:r w:rsidR="00CC5CEF">
              <w:rPr>
                <w:noProof/>
                <w:webHidden/>
              </w:rPr>
              <w:fldChar w:fldCharType="separate"/>
            </w:r>
            <w:r w:rsidR="007220CA">
              <w:rPr>
                <w:noProof/>
                <w:webHidden/>
              </w:rPr>
              <w:t>12</w:t>
            </w:r>
            <w:r w:rsidR="00CC5CEF">
              <w:rPr>
                <w:noProof/>
                <w:webHidden/>
              </w:rPr>
              <w:fldChar w:fldCharType="end"/>
            </w:r>
          </w:hyperlink>
        </w:p>
        <w:p w14:paraId="513C8374" w14:textId="3795BC40" w:rsidR="00CC5CEF" w:rsidRDefault="00DA0FA1">
          <w:pPr>
            <w:pStyle w:val="Inhopg2"/>
            <w:tabs>
              <w:tab w:val="right" w:leader="dot" w:pos="9394"/>
            </w:tabs>
            <w:rPr>
              <w:rFonts w:asciiTheme="minorHAnsi" w:eastAsiaTheme="minorEastAsia" w:hAnsiTheme="minorHAnsi" w:cstheme="minorBidi"/>
              <w:noProof/>
              <w:szCs w:val="22"/>
            </w:rPr>
          </w:pPr>
          <w:hyperlink w:anchor="_Toc431974825" w:history="1">
            <w:r w:rsidR="00CC5CEF" w:rsidRPr="00E06043">
              <w:rPr>
                <w:rStyle w:val="Hyperlink"/>
                <w:noProof/>
              </w:rPr>
              <w:t>Bijlage 1: Verdeling taken en verantwoordelijkheden</w:t>
            </w:r>
            <w:r w:rsidR="00CC5CEF">
              <w:rPr>
                <w:noProof/>
                <w:webHidden/>
              </w:rPr>
              <w:tab/>
            </w:r>
            <w:r w:rsidR="00CC5CEF">
              <w:rPr>
                <w:noProof/>
                <w:webHidden/>
              </w:rPr>
              <w:fldChar w:fldCharType="begin"/>
            </w:r>
            <w:r w:rsidR="00CC5CEF">
              <w:rPr>
                <w:noProof/>
                <w:webHidden/>
              </w:rPr>
              <w:instrText xml:space="preserve"> PAGEREF _Toc431974825 \h </w:instrText>
            </w:r>
            <w:r w:rsidR="00CC5CEF">
              <w:rPr>
                <w:noProof/>
                <w:webHidden/>
              </w:rPr>
            </w:r>
            <w:r w:rsidR="00CC5CEF">
              <w:rPr>
                <w:noProof/>
                <w:webHidden/>
              </w:rPr>
              <w:fldChar w:fldCharType="separate"/>
            </w:r>
            <w:r w:rsidR="007220CA">
              <w:rPr>
                <w:noProof/>
                <w:webHidden/>
              </w:rPr>
              <w:t>12</w:t>
            </w:r>
            <w:r w:rsidR="00CC5CEF">
              <w:rPr>
                <w:noProof/>
                <w:webHidden/>
              </w:rPr>
              <w:fldChar w:fldCharType="end"/>
            </w:r>
          </w:hyperlink>
        </w:p>
        <w:p w14:paraId="198BD06F" w14:textId="38BF0B08" w:rsidR="00CC5CEF" w:rsidRDefault="00DA0FA1">
          <w:pPr>
            <w:pStyle w:val="Inhopg2"/>
            <w:tabs>
              <w:tab w:val="right" w:leader="dot" w:pos="9394"/>
            </w:tabs>
            <w:rPr>
              <w:rFonts w:asciiTheme="minorHAnsi" w:eastAsiaTheme="minorEastAsia" w:hAnsiTheme="minorHAnsi" w:cstheme="minorBidi"/>
              <w:noProof/>
              <w:szCs w:val="22"/>
            </w:rPr>
          </w:pPr>
          <w:hyperlink w:anchor="_Toc431974826" w:history="1">
            <w:r w:rsidR="00CC5CEF" w:rsidRPr="00E06043">
              <w:rPr>
                <w:rStyle w:val="Hyperlink"/>
                <w:noProof/>
              </w:rPr>
              <w:t>Bijlage 2: Voorbeeld klachtenregeling</w:t>
            </w:r>
            <w:r w:rsidR="00CC5CEF">
              <w:rPr>
                <w:noProof/>
                <w:webHidden/>
              </w:rPr>
              <w:tab/>
            </w:r>
            <w:r w:rsidR="00CC5CEF">
              <w:rPr>
                <w:noProof/>
                <w:webHidden/>
              </w:rPr>
              <w:fldChar w:fldCharType="begin"/>
            </w:r>
            <w:r w:rsidR="00CC5CEF">
              <w:rPr>
                <w:noProof/>
                <w:webHidden/>
              </w:rPr>
              <w:instrText xml:space="preserve"> PAGEREF _Toc431974826 \h </w:instrText>
            </w:r>
            <w:r w:rsidR="00CC5CEF">
              <w:rPr>
                <w:noProof/>
                <w:webHidden/>
              </w:rPr>
            </w:r>
            <w:r w:rsidR="00CC5CEF">
              <w:rPr>
                <w:noProof/>
                <w:webHidden/>
              </w:rPr>
              <w:fldChar w:fldCharType="separate"/>
            </w:r>
            <w:r w:rsidR="007220CA">
              <w:rPr>
                <w:noProof/>
                <w:webHidden/>
              </w:rPr>
              <w:t>14</w:t>
            </w:r>
            <w:r w:rsidR="00CC5CEF">
              <w:rPr>
                <w:noProof/>
                <w:webHidden/>
              </w:rPr>
              <w:fldChar w:fldCharType="end"/>
            </w:r>
          </w:hyperlink>
        </w:p>
        <w:p w14:paraId="23C7FD41" w14:textId="52A63602" w:rsidR="00CC5CEF" w:rsidRDefault="00DA0FA1">
          <w:pPr>
            <w:pStyle w:val="Inhopg2"/>
            <w:tabs>
              <w:tab w:val="right" w:leader="dot" w:pos="9394"/>
            </w:tabs>
            <w:rPr>
              <w:rFonts w:asciiTheme="minorHAnsi" w:eastAsiaTheme="minorEastAsia" w:hAnsiTheme="minorHAnsi" w:cstheme="minorBidi"/>
              <w:noProof/>
              <w:szCs w:val="22"/>
            </w:rPr>
          </w:pPr>
          <w:hyperlink w:anchor="_Toc431974827" w:history="1">
            <w:r w:rsidR="0034277F">
              <w:rPr>
                <w:rStyle w:val="Hyperlink"/>
                <w:rFonts w:ascii="Verdana" w:hAnsi="Verdana"/>
                <w:noProof/>
              </w:rPr>
              <w:t xml:space="preserve">Bijlage </w:t>
            </w:r>
            <w:r w:rsidR="00CC5CEF" w:rsidRPr="00E06043">
              <w:rPr>
                <w:rStyle w:val="Hyperlink"/>
                <w:rFonts w:ascii="Verdana" w:hAnsi="Verdana"/>
                <w:noProof/>
              </w:rPr>
              <w:t>3:</w:t>
            </w:r>
            <w:r w:rsidR="00CA066F">
              <w:rPr>
                <w:rStyle w:val="Hyperlink"/>
                <w:rFonts w:ascii="Verdana" w:hAnsi="Verdana"/>
                <w:noProof/>
              </w:rPr>
              <w:t xml:space="preserve"> </w:t>
            </w:r>
            <w:r w:rsidR="00CC5CEF" w:rsidRPr="00E06043">
              <w:rPr>
                <w:rStyle w:val="Hyperlink"/>
                <w:rFonts w:ascii="Verdana" w:hAnsi="Verdana"/>
                <w:noProof/>
              </w:rPr>
              <w:t>Gedragscode</w:t>
            </w:r>
            <w:r w:rsidR="00CC5CEF">
              <w:rPr>
                <w:noProof/>
                <w:webHidden/>
              </w:rPr>
              <w:tab/>
            </w:r>
            <w:r w:rsidR="00CC5CEF">
              <w:rPr>
                <w:noProof/>
                <w:webHidden/>
              </w:rPr>
              <w:fldChar w:fldCharType="begin"/>
            </w:r>
            <w:r w:rsidR="00CC5CEF">
              <w:rPr>
                <w:noProof/>
                <w:webHidden/>
              </w:rPr>
              <w:instrText xml:space="preserve"> PAGEREF _Toc431974827 \h </w:instrText>
            </w:r>
            <w:r w:rsidR="00CC5CEF">
              <w:rPr>
                <w:noProof/>
                <w:webHidden/>
              </w:rPr>
            </w:r>
            <w:r w:rsidR="00CC5CEF">
              <w:rPr>
                <w:noProof/>
                <w:webHidden/>
              </w:rPr>
              <w:fldChar w:fldCharType="separate"/>
            </w:r>
            <w:r w:rsidR="007220CA">
              <w:rPr>
                <w:noProof/>
                <w:webHidden/>
              </w:rPr>
              <w:t>16</w:t>
            </w:r>
            <w:r w:rsidR="00CC5CEF">
              <w:rPr>
                <w:noProof/>
                <w:webHidden/>
              </w:rPr>
              <w:fldChar w:fldCharType="end"/>
            </w:r>
          </w:hyperlink>
        </w:p>
        <w:p w14:paraId="4A4B72AA" w14:textId="46844501" w:rsidR="00CC5CEF" w:rsidRDefault="00DA0FA1">
          <w:pPr>
            <w:pStyle w:val="Inhopg2"/>
            <w:tabs>
              <w:tab w:val="right" w:leader="dot" w:pos="9394"/>
            </w:tabs>
            <w:rPr>
              <w:noProof/>
            </w:rPr>
          </w:pPr>
          <w:hyperlink w:anchor="_Toc431974828" w:history="1">
            <w:r w:rsidR="00CC5CEF" w:rsidRPr="00E06043">
              <w:rPr>
                <w:rStyle w:val="Hyperlink"/>
                <w:noProof/>
              </w:rPr>
              <w:t>Bijlage 4: Samenstelling Arbo commissie</w:t>
            </w:r>
            <w:r w:rsidR="00CC5CEF">
              <w:rPr>
                <w:noProof/>
                <w:webHidden/>
              </w:rPr>
              <w:tab/>
            </w:r>
            <w:r w:rsidR="00CC5CEF">
              <w:rPr>
                <w:noProof/>
                <w:webHidden/>
              </w:rPr>
              <w:fldChar w:fldCharType="begin"/>
            </w:r>
            <w:r w:rsidR="00CC5CEF">
              <w:rPr>
                <w:noProof/>
                <w:webHidden/>
              </w:rPr>
              <w:instrText xml:space="preserve"> PAGEREF _Toc431974828 \h </w:instrText>
            </w:r>
            <w:r w:rsidR="00CC5CEF">
              <w:rPr>
                <w:noProof/>
                <w:webHidden/>
              </w:rPr>
            </w:r>
            <w:r w:rsidR="00CC5CEF">
              <w:rPr>
                <w:noProof/>
                <w:webHidden/>
              </w:rPr>
              <w:fldChar w:fldCharType="separate"/>
            </w:r>
            <w:r w:rsidR="007220CA">
              <w:rPr>
                <w:noProof/>
                <w:webHidden/>
              </w:rPr>
              <w:t>22</w:t>
            </w:r>
            <w:r w:rsidR="00CC5CEF">
              <w:rPr>
                <w:noProof/>
                <w:webHidden/>
              </w:rPr>
              <w:fldChar w:fldCharType="end"/>
            </w:r>
          </w:hyperlink>
        </w:p>
        <w:p w14:paraId="3A40098B" w14:textId="31941F98" w:rsidR="00CA066F" w:rsidRDefault="00CA066F" w:rsidP="00CA066F">
          <w:pPr>
            <w:rPr>
              <w:rFonts w:eastAsiaTheme="minorEastAsia"/>
            </w:rPr>
          </w:pPr>
          <w:r>
            <w:rPr>
              <w:rFonts w:eastAsiaTheme="minorEastAsia"/>
            </w:rPr>
            <w:t xml:space="preserve">    Bijlage 5: Incidentenregistratie - ongevallenregistratie………………………………………………</w:t>
          </w:r>
        </w:p>
        <w:p w14:paraId="1A8CCF61" w14:textId="29C153A0" w:rsidR="00CA066F" w:rsidRDefault="00CA066F" w:rsidP="00CA066F">
          <w:pPr>
            <w:rPr>
              <w:rFonts w:eastAsiaTheme="minorEastAsia"/>
            </w:rPr>
          </w:pPr>
          <w:r>
            <w:rPr>
              <w:rFonts w:eastAsiaTheme="minorEastAsia"/>
            </w:rPr>
            <w:t xml:space="preserve">    Bijlage 6: Lijst met gevaarlijk stoffen………………………………………………………………….</w:t>
          </w:r>
          <w:r>
            <w:rPr>
              <w:rFonts w:eastAsiaTheme="minorEastAsia"/>
            </w:rPr>
            <w:br/>
            <w:t xml:space="preserve">    Bijlage 7: Ontruimingsplan - draaiboek bij crises en calamiteiten………………………………….</w:t>
          </w:r>
          <w:r>
            <w:rPr>
              <w:rFonts w:eastAsiaTheme="minorEastAsia"/>
            </w:rPr>
            <w:br/>
            <w:t xml:space="preserve">    Bijlage 8: Kledingvoorschriften</w:t>
          </w:r>
          <w:r>
            <w:rPr>
              <w:rFonts w:eastAsiaTheme="minorEastAsia"/>
            </w:rPr>
            <w:br/>
            <w:t xml:space="preserve">    Bijlage 9: Omgaan met genotsmiddelen, beleid energiedrankjes, mobiele telefoon en audio </w:t>
          </w:r>
          <w:r>
            <w:rPr>
              <w:rFonts w:eastAsiaTheme="minorEastAsia"/>
            </w:rPr>
            <w:br/>
            <w:t xml:space="preserve">                    apparatuur</w:t>
          </w:r>
          <w:r>
            <w:rPr>
              <w:rFonts w:eastAsiaTheme="minorEastAsia"/>
            </w:rPr>
            <w:br/>
            <w:t xml:space="preserve">    Bijlage 10: Protocol medicijnverstrekking</w:t>
          </w:r>
          <w:r>
            <w:rPr>
              <w:rFonts w:eastAsiaTheme="minorEastAsia"/>
            </w:rPr>
            <w:br/>
            <w:t xml:space="preserve">    Bijlage 11: Protocol Ziek ….. en toch</w:t>
          </w:r>
          <w:r w:rsidR="00970F1B">
            <w:rPr>
              <w:rFonts w:eastAsiaTheme="minorEastAsia"/>
            </w:rPr>
            <w:t xml:space="preserve"> </w:t>
          </w:r>
          <w:r>
            <w:rPr>
              <w:rFonts w:eastAsiaTheme="minorEastAsia"/>
            </w:rPr>
            <w:t>ziek</w:t>
          </w:r>
          <w:r>
            <w:rPr>
              <w:rFonts w:eastAsiaTheme="minorEastAsia"/>
            </w:rPr>
            <w:br/>
            <w:t xml:space="preserve">    Bijlage 12: </w:t>
          </w:r>
          <w:r w:rsidR="00970F1B">
            <w:rPr>
              <w:rFonts w:eastAsiaTheme="minorEastAsia"/>
            </w:rPr>
            <w:t>P</w:t>
          </w:r>
          <w:r>
            <w:rPr>
              <w:rFonts w:eastAsiaTheme="minorEastAsia"/>
            </w:rPr>
            <w:t>rotocol toelating</w:t>
          </w:r>
          <w:r w:rsidR="00970F1B">
            <w:rPr>
              <w:rFonts w:eastAsiaTheme="minorEastAsia"/>
            </w:rPr>
            <w:t>, schorsing en toelating</w:t>
          </w:r>
        </w:p>
        <w:p w14:paraId="78B1F0EC" w14:textId="23CB85D8" w:rsidR="00970F1B" w:rsidRPr="00CA066F" w:rsidRDefault="00970F1B" w:rsidP="00CA066F">
          <w:pPr>
            <w:rPr>
              <w:rFonts w:eastAsiaTheme="minorEastAsia"/>
            </w:rPr>
          </w:pPr>
          <w:r>
            <w:rPr>
              <w:rFonts w:eastAsiaTheme="minorEastAsia"/>
            </w:rPr>
            <w:t xml:space="preserve">    Bijlage 13: Kwaliteitskaart Actief Burgerschap en sociale integratie</w:t>
          </w:r>
        </w:p>
        <w:p w14:paraId="4B7ACB9C" w14:textId="77777777" w:rsidR="0038114B" w:rsidRDefault="0038114B">
          <w:r>
            <w:rPr>
              <w:b/>
              <w:bCs/>
            </w:rPr>
            <w:fldChar w:fldCharType="end"/>
          </w:r>
        </w:p>
      </w:sdtContent>
    </w:sdt>
    <w:p w14:paraId="40E1F012" w14:textId="77777777" w:rsidR="00DC66AD" w:rsidRDefault="00DC66AD">
      <w:pPr>
        <w:widowControl w:val="0"/>
        <w:rPr>
          <w:rFonts w:ascii="Verdana" w:hAnsi="Verdana"/>
          <w:szCs w:val="22"/>
        </w:rPr>
      </w:pPr>
    </w:p>
    <w:p w14:paraId="36C3B88F" w14:textId="77777777" w:rsidR="00DC66AD" w:rsidRDefault="00DC66AD">
      <w:pPr>
        <w:widowControl w:val="0"/>
        <w:rPr>
          <w:rFonts w:ascii="Verdana" w:hAnsi="Verdana"/>
          <w:szCs w:val="22"/>
        </w:rPr>
      </w:pPr>
    </w:p>
    <w:p w14:paraId="0D8C0D82" w14:textId="77777777" w:rsidR="00DC66AD" w:rsidRDefault="00DC66AD">
      <w:pPr>
        <w:widowControl w:val="0"/>
        <w:rPr>
          <w:rFonts w:ascii="Verdana" w:hAnsi="Verdana"/>
          <w:szCs w:val="22"/>
        </w:rPr>
        <w:sectPr w:rsidR="00DC66AD" w:rsidSect="00766461">
          <w:footerReference w:type="even" r:id="rId12"/>
          <w:footerReference w:type="default" r:id="rId13"/>
          <w:pgSz w:w="12240" w:h="15840" w:code="1"/>
          <w:pgMar w:top="1440" w:right="1418" w:bottom="1440" w:left="1418" w:header="1440" w:footer="1440" w:gutter="0"/>
          <w:pgNumType w:start="0"/>
          <w:cols w:space="708"/>
          <w:titlePg/>
        </w:sectPr>
      </w:pPr>
    </w:p>
    <w:p w14:paraId="7AEAB726" w14:textId="77777777" w:rsidR="005D2625" w:rsidRPr="00766461" w:rsidRDefault="006811AC" w:rsidP="0038114B">
      <w:pPr>
        <w:pStyle w:val="Kop1"/>
        <w:rPr>
          <w:b w:val="0"/>
        </w:rPr>
      </w:pPr>
      <w:bookmarkStart w:id="0" w:name="_Toc431974805"/>
      <w:r w:rsidRPr="00766461">
        <w:lastRenderedPageBreak/>
        <w:t>1.</w:t>
      </w:r>
      <w:r w:rsidRPr="00766461">
        <w:tab/>
      </w:r>
      <w:r w:rsidR="00A44841">
        <w:t>Uitgangspunten</w:t>
      </w:r>
      <w:bookmarkEnd w:id="0"/>
    </w:p>
    <w:p w14:paraId="19813913" w14:textId="77777777" w:rsidR="005D2625" w:rsidRPr="00766461" w:rsidRDefault="005D2625">
      <w:pPr>
        <w:widowControl w:val="0"/>
        <w:rPr>
          <w:rFonts w:ascii="Verdana" w:hAnsi="Verdana"/>
          <w:szCs w:val="22"/>
        </w:rPr>
      </w:pPr>
    </w:p>
    <w:p w14:paraId="0D774295" w14:textId="77777777" w:rsidR="000A4B02" w:rsidRDefault="005D2625" w:rsidP="0069465A">
      <w:pPr>
        <w:widowControl w:val="0"/>
        <w:rPr>
          <w:rFonts w:ascii="Verdana" w:hAnsi="Verdana"/>
          <w:szCs w:val="22"/>
        </w:rPr>
      </w:pPr>
      <w:r w:rsidRPr="00766461">
        <w:rPr>
          <w:rFonts w:ascii="Verdana" w:hAnsi="Verdana"/>
          <w:szCs w:val="22"/>
        </w:rPr>
        <w:t xml:space="preserve">Het bestuur van de onderwijsinstelling </w:t>
      </w:r>
      <w:r w:rsidR="00766461">
        <w:rPr>
          <w:rFonts w:ascii="Verdana" w:hAnsi="Verdana"/>
          <w:szCs w:val="22"/>
        </w:rPr>
        <w:t>Noventa</w:t>
      </w:r>
      <w:r w:rsidRPr="00766461">
        <w:rPr>
          <w:rFonts w:ascii="Verdana" w:hAnsi="Verdana"/>
          <w:szCs w:val="22"/>
        </w:rPr>
        <w:t xml:space="preserve"> en de directie(s) van de aangesloten scholen zijn verantwoordelijk voor het schoolbeleid</w:t>
      </w:r>
      <w:r w:rsidR="00405980" w:rsidRPr="00766461">
        <w:rPr>
          <w:rFonts w:ascii="Verdana" w:hAnsi="Verdana"/>
          <w:szCs w:val="22"/>
        </w:rPr>
        <w:t>.</w:t>
      </w:r>
      <w:r w:rsidR="00A633B2" w:rsidRPr="00766461">
        <w:rPr>
          <w:rFonts w:ascii="Verdana" w:hAnsi="Verdana"/>
          <w:szCs w:val="22"/>
        </w:rPr>
        <w:t xml:space="preserve"> Het </w:t>
      </w:r>
      <w:r w:rsidR="00536ED4">
        <w:rPr>
          <w:rFonts w:ascii="Verdana" w:hAnsi="Verdana"/>
          <w:szCs w:val="22"/>
        </w:rPr>
        <w:t>A</w:t>
      </w:r>
      <w:r w:rsidR="00671FA9" w:rsidRPr="00766461">
        <w:rPr>
          <w:rFonts w:ascii="Verdana" w:hAnsi="Verdana"/>
          <w:szCs w:val="22"/>
        </w:rPr>
        <w:t>rbobeleid</w:t>
      </w:r>
      <w:r w:rsidR="00A633B2" w:rsidRPr="00766461">
        <w:rPr>
          <w:rFonts w:ascii="Verdana" w:hAnsi="Verdana"/>
          <w:szCs w:val="22"/>
        </w:rPr>
        <w:t xml:space="preserve"> is een</w:t>
      </w:r>
      <w:r w:rsidR="00671FA9" w:rsidRPr="00766461">
        <w:rPr>
          <w:rFonts w:ascii="Verdana" w:hAnsi="Verdana"/>
          <w:szCs w:val="22"/>
        </w:rPr>
        <w:t xml:space="preserve"> onderdeel </w:t>
      </w:r>
      <w:r w:rsidR="00A633B2" w:rsidRPr="00766461">
        <w:rPr>
          <w:rFonts w:ascii="Verdana" w:hAnsi="Verdana"/>
          <w:szCs w:val="22"/>
        </w:rPr>
        <w:t>van dit schoolbeleid</w:t>
      </w:r>
      <w:r w:rsidRPr="00766461">
        <w:rPr>
          <w:rFonts w:ascii="Verdana" w:hAnsi="Verdana"/>
          <w:szCs w:val="22"/>
        </w:rPr>
        <w:t>.</w:t>
      </w:r>
      <w:r w:rsidR="00671FA9" w:rsidRPr="00766461">
        <w:rPr>
          <w:rFonts w:ascii="Verdana" w:hAnsi="Verdana"/>
          <w:szCs w:val="22"/>
        </w:rPr>
        <w:t xml:space="preserve"> </w:t>
      </w:r>
    </w:p>
    <w:p w14:paraId="3341F5D8" w14:textId="77777777" w:rsidR="000A4B02" w:rsidRDefault="000A4B02" w:rsidP="0069465A">
      <w:pPr>
        <w:widowControl w:val="0"/>
        <w:rPr>
          <w:rFonts w:ascii="Verdana" w:hAnsi="Verdana"/>
          <w:szCs w:val="22"/>
        </w:rPr>
      </w:pPr>
    </w:p>
    <w:p w14:paraId="04811D4A" w14:textId="77777777" w:rsidR="00671FA9" w:rsidRPr="00766461" w:rsidRDefault="00671FA9" w:rsidP="0069465A">
      <w:pPr>
        <w:widowControl w:val="0"/>
        <w:rPr>
          <w:rFonts w:ascii="Verdana" w:hAnsi="Verdana"/>
          <w:szCs w:val="22"/>
        </w:rPr>
      </w:pPr>
      <w:r w:rsidRPr="00766461">
        <w:rPr>
          <w:rFonts w:ascii="Verdana" w:hAnsi="Verdana"/>
          <w:szCs w:val="22"/>
        </w:rPr>
        <w:t>Bij het voorbereiden</w:t>
      </w:r>
      <w:r w:rsidR="00536ED4">
        <w:rPr>
          <w:rFonts w:ascii="Verdana" w:hAnsi="Verdana"/>
          <w:szCs w:val="22"/>
        </w:rPr>
        <w:t xml:space="preserve"> en uitvoeren van het A</w:t>
      </w:r>
      <w:r w:rsidR="00816185" w:rsidRPr="00766461">
        <w:rPr>
          <w:rFonts w:ascii="Verdana" w:hAnsi="Verdana"/>
          <w:szCs w:val="22"/>
        </w:rPr>
        <w:t xml:space="preserve">rbobeleid </w:t>
      </w:r>
      <w:r w:rsidRPr="00766461">
        <w:rPr>
          <w:rFonts w:ascii="Verdana" w:hAnsi="Verdana"/>
          <w:szCs w:val="22"/>
        </w:rPr>
        <w:t xml:space="preserve">hebben we ons laten leiden door de </w:t>
      </w:r>
      <w:r w:rsidR="005D2625" w:rsidRPr="00766461">
        <w:rPr>
          <w:rFonts w:ascii="Verdana" w:hAnsi="Verdana"/>
          <w:szCs w:val="22"/>
        </w:rPr>
        <w:t>v</w:t>
      </w:r>
      <w:r w:rsidR="00405980" w:rsidRPr="00766461">
        <w:rPr>
          <w:rFonts w:ascii="Verdana" w:hAnsi="Verdana"/>
          <w:szCs w:val="22"/>
        </w:rPr>
        <w:t>olgende algemene uitgangspunten</w:t>
      </w:r>
      <w:r w:rsidRPr="00766461">
        <w:rPr>
          <w:rFonts w:ascii="Verdana" w:hAnsi="Verdana"/>
          <w:szCs w:val="22"/>
        </w:rPr>
        <w:t>:</w:t>
      </w:r>
    </w:p>
    <w:p w14:paraId="684D4DBD" w14:textId="77777777" w:rsidR="00671FA9" w:rsidRPr="00766461" w:rsidRDefault="00671FA9" w:rsidP="0069465A">
      <w:pPr>
        <w:widowControl w:val="0"/>
        <w:numPr>
          <w:ilvl w:val="0"/>
          <w:numId w:val="2"/>
        </w:numPr>
        <w:rPr>
          <w:rFonts w:ascii="Verdana" w:hAnsi="Verdana"/>
          <w:szCs w:val="22"/>
        </w:rPr>
      </w:pPr>
      <w:r w:rsidRPr="00766461">
        <w:rPr>
          <w:rFonts w:ascii="Verdana" w:hAnsi="Verdana"/>
          <w:szCs w:val="22"/>
        </w:rPr>
        <w:t>de beleidsuitgangspunten</w:t>
      </w:r>
      <w:r w:rsidR="00EA3DD4" w:rsidRPr="00766461">
        <w:rPr>
          <w:rFonts w:ascii="Verdana" w:hAnsi="Verdana"/>
          <w:szCs w:val="22"/>
        </w:rPr>
        <w:t xml:space="preserve"> en afspraken</w:t>
      </w:r>
      <w:r w:rsidRPr="00766461">
        <w:rPr>
          <w:rFonts w:ascii="Verdana" w:hAnsi="Verdana"/>
          <w:szCs w:val="22"/>
        </w:rPr>
        <w:t xml:space="preserve"> in </w:t>
      </w:r>
      <w:r w:rsidR="000A73AD" w:rsidRPr="007A0A34">
        <w:rPr>
          <w:rFonts w:ascii="Verdana" w:hAnsi="Verdana"/>
          <w:szCs w:val="22"/>
        </w:rPr>
        <w:t>het veiligheidsplan en het ziekteverzuimbeleidsplan</w:t>
      </w:r>
      <w:r w:rsidRPr="00766461">
        <w:rPr>
          <w:rFonts w:ascii="Verdana" w:hAnsi="Verdana"/>
          <w:szCs w:val="22"/>
        </w:rPr>
        <w:t>;</w:t>
      </w:r>
    </w:p>
    <w:p w14:paraId="78AC2BCA" w14:textId="77777777" w:rsidR="00671FA9" w:rsidRPr="00766461" w:rsidRDefault="00671FA9" w:rsidP="00671FA9">
      <w:pPr>
        <w:widowControl w:val="0"/>
        <w:numPr>
          <w:ilvl w:val="0"/>
          <w:numId w:val="2"/>
        </w:numPr>
        <w:rPr>
          <w:rFonts w:ascii="Verdana" w:hAnsi="Verdana"/>
          <w:szCs w:val="22"/>
        </w:rPr>
      </w:pPr>
      <w:r w:rsidRPr="00766461">
        <w:rPr>
          <w:rFonts w:ascii="Verdana" w:hAnsi="Verdana"/>
          <w:szCs w:val="22"/>
        </w:rPr>
        <w:t>het belang van een ongestoorde voortgang van het onderwijsproces;</w:t>
      </w:r>
    </w:p>
    <w:p w14:paraId="0018E650" w14:textId="77777777" w:rsidR="00671FA9" w:rsidRPr="00766461" w:rsidRDefault="00671FA9" w:rsidP="00671FA9">
      <w:pPr>
        <w:widowControl w:val="0"/>
        <w:numPr>
          <w:ilvl w:val="0"/>
          <w:numId w:val="2"/>
        </w:numPr>
        <w:rPr>
          <w:rFonts w:ascii="Verdana" w:hAnsi="Verdana"/>
          <w:szCs w:val="22"/>
        </w:rPr>
      </w:pPr>
      <w:r w:rsidRPr="00766461">
        <w:rPr>
          <w:rFonts w:ascii="Verdana" w:hAnsi="Verdana"/>
          <w:szCs w:val="22"/>
        </w:rPr>
        <w:t>het voldoen aan kwaliteitseisen voor het onderwijs;</w:t>
      </w:r>
    </w:p>
    <w:p w14:paraId="56483D57" w14:textId="77777777" w:rsidR="00671FA9" w:rsidRPr="00766461" w:rsidRDefault="00671FA9" w:rsidP="00EA3DD4">
      <w:pPr>
        <w:widowControl w:val="0"/>
        <w:numPr>
          <w:ilvl w:val="0"/>
          <w:numId w:val="2"/>
        </w:numPr>
        <w:rPr>
          <w:rFonts w:ascii="Verdana" w:hAnsi="Verdana"/>
          <w:szCs w:val="22"/>
        </w:rPr>
      </w:pPr>
      <w:r w:rsidRPr="00766461">
        <w:rPr>
          <w:rFonts w:ascii="Verdana" w:hAnsi="Verdana"/>
          <w:szCs w:val="22"/>
        </w:rPr>
        <w:t>de wettelijke vereisten zoals deze zijn opgenomen in Arbowet, Arbobesluit</w:t>
      </w:r>
      <w:r w:rsidR="007C6419" w:rsidRPr="00766461">
        <w:rPr>
          <w:rFonts w:ascii="Verdana" w:hAnsi="Verdana"/>
          <w:szCs w:val="22"/>
        </w:rPr>
        <w:t>, Arbocatalogus PO</w:t>
      </w:r>
      <w:r w:rsidR="00536ED4">
        <w:rPr>
          <w:rFonts w:ascii="Verdana" w:hAnsi="Verdana"/>
          <w:szCs w:val="22"/>
        </w:rPr>
        <w:t xml:space="preserve"> en andere relevante A</w:t>
      </w:r>
      <w:r w:rsidRPr="00766461">
        <w:rPr>
          <w:rFonts w:ascii="Verdana" w:hAnsi="Verdana"/>
          <w:szCs w:val="22"/>
        </w:rPr>
        <w:t>rbo- en regelgeving;</w:t>
      </w:r>
    </w:p>
    <w:p w14:paraId="2C6607E0" w14:textId="77777777" w:rsidR="008C6DEE" w:rsidRPr="00766461" w:rsidRDefault="00767805" w:rsidP="0069465A">
      <w:pPr>
        <w:widowControl w:val="0"/>
        <w:numPr>
          <w:ilvl w:val="0"/>
          <w:numId w:val="2"/>
        </w:numPr>
        <w:rPr>
          <w:rFonts w:ascii="Verdana" w:hAnsi="Verdana"/>
          <w:szCs w:val="22"/>
        </w:rPr>
      </w:pPr>
      <w:r>
        <w:rPr>
          <w:rFonts w:ascii="Verdana" w:hAnsi="Verdana"/>
          <w:szCs w:val="22"/>
        </w:rPr>
        <w:t xml:space="preserve">de zorg voor </w:t>
      </w:r>
      <w:r w:rsidR="008C6DEE" w:rsidRPr="00766461">
        <w:rPr>
          <w:rFonts w:ascii="Verdana" w:hAnsi="Verdana"/>
          <w:szCs w:val="22"/>
        </w:rPr>
        <w:t>veiligheid en</w:t>
      </w:r>
      <w:r w:rsidR="005D2625" w:rsidRPr="00766461">
        <w:rPr>
          <w:rFonts w:ascii="Verdana" w:hAnsi="Verdana"/>
          <w:szCs w:val="22"/>
        </w:rPr>
        <w:t xml:space="preserve"> gezondheid</w:t>
      </w:r>
      <w:r w:rsidR="008C6DEE" w:rsidRPr="00766461">
        <w:rPr>
          <w:rFonts w:ascii="Verdana" w:hAnsi="Verdana"/>
          <w:szCs w:val="22"/>
        </w:rPr>
        <w:t xml:space="preserve"> van</w:t>
      </w:r>
      <w:r w:rsidR="00EA3DD4" w:rsidRPr="00766461">
        <w:rPr>
          <w:rFonts w:ascii="Verdana" w:hAnsi="Verdana"/>
          <w:szCs w:val="22"/>
        </w:rPr>
        <w:t xml:space="preserve"> het personeel;</w:t>
      </w:r>
    </w:p>
    <w:p w14:paraId="6148F89C" w14:textId="77777777" w:rsidR="00D1146E" w:rsidRPr="0038114B" w:rsidRDefault="0069465A" w:rsidP="0038114B">
      <w:pPr>
        <w:widowControl w:val="0"/>
        <w:numPr>
          <w:ilvl w:val="0"/>
          <w:numId w:val="2"/>
        </w:numPr>
        <w:rPr>
          <w:rFonts w:ascii="Verdana" w:hAnsi="Verdana"/>
          <w:szCs w:val="22"/>
        </w:rPr>
      </w:pPr>
      <w:r w:rsidRPr="00766461">
        <w:rPr>
          <w:rFonts w:ascii="Verdana" w:hAnsi="Verdana"/>
          <w:szCs w:val="22"/>
        </w:rPr>
        <w:t>het voorkomen en beheersen van psychosociale arbeidsbelasting</w:t>
      </w:r>
      <w:r w:rsidR="008C6DEE" w:rsidRPr="00766461">
        <w:rPr>
          <w:rFonts w:ascii="Verdana" w:hAnsi="Verdana"/>
          <w:szCs w:val="22"/>
          <w:vertAlign w:val="superscript"/>
        </w:rPr>
        <w:footnoteReference w:id="1"/>
      </w:r>
      <w:r w:rsidR="008C6DEE" w:rsidRPr="00766461">
        <w:rPr>
          <w:rFonts w:ascii="Verdana" w:hAnsi="Verdana"/>
          <w:szCs w:val="22"/>
        </w:rPr>
        <w:t xml:space="preserve"> </w:t>
      </w:r>
      <w:r w:rsidR="00A97CEF" w:rsidRPr="00766461">
        <w:rPr>
          <w:rFonts w:ascii="Verdana" w:hAnsi="Verdana"/>
          <w:szCs w:val="22"/>
        </w:rPr>
        <w:t xml:space="preserve">bij </w:t>
      </w:r>
      <w:r w:rsidR="005D2625" w:rsidRPr="00766461">
        <w:rPr>
          <w:rFonts w:ascii="Verdana" w:hAnsi="Verdana"/>
          <w:szCs w:val="22"/>
        </w:rPr>
        <w:t>personeel</w:t>
      </w:r>
      <w:r w:rsidR="00EA3DD4" w:rsidRPr="00766461">
        <w:rPr>
          <w:rFonts w:ascii="Verdana" w:hAnsi="Verdana"/>
          <w:szCs w:val="22"/>
        </w:rPr>
        <w:t>.</w:t>
      </w:r>
    </w:p>
    <w:p w14:paraId="47766984" w14:textId="77777777" w:rsidR="00A633B2" w:rsidRPr="00766461" w:rsidRDefault="00A633B2" w:rsidP="0038114B">
      <w:pPr>
        <w:pStyle w:val="Kop1"/>
        <w:rPr>
          <w:b w:val="0"/>
        </w:rPr>
      </w:pPr>
      <w:bookmarkStart w:id="1" w:name="_Toc431974806"/>
      <w:r w:rsidRPr="00766461">
        <w:t>2.</w:t>
      </w:r>
      <w:r w:rsidRPr="00766461">
        <w:tab/>
        <w:t>Hoofddoelstellingen</w:t>
      </w:r>
      <w:bookmarkEnd w:id="1"/>
    </w:p>
    <w:p w14:paraId="24BAB590" w14:textId="77777777" w:rsidR="00A633B2" w:rsidRPr="00766461" w:rsidRDefault="00A633B2">
      <w:pPr>
        <w:widowControl w:val="0"/>
        <w:rPr>
          <w:rFonts w:ascii="Verdana" w:hAnsi="Verdana"/>
          <w:szCs w:val="22"/>
        </w:rPr>
      </w:pPr>
    </w:p>
    <w:p w14:paraId="29D4092A" w14:textId="77777777" w:rsidR="00A633B2" w:rsidRPr="00766461" w:rsidRDefault="005D2625">
      <w:pPr>
        <w:widowControl w:val="0"/>
        <w:rPr>
          <w:rFonts w:ascii="Verdana" w:hAnsi="Verdana"/>
          <w:szCs w:val="22"/>
        </w:rPr>
      </w:pPr>
      <w:r w:rsidRPr="00766461">
        <w:rPr>
          <w:rFonts w:ascii="Verdana" w:hAnsi="Verdana"/>
          <w:szCs w:val="22"/>
        </w:rPr>
        <w:t xml:space="preserve">Het bestuur van </w:t>
      </w:r>
      <w:r w:rsidR="00096DE0">
        <w:rPr>
          <w:rFonts w:ascii="Verdana" w:hAnsi="Verdana"/>
          <w:szCs w:val="22"/>
        </w:rPr>
        <w:t xml:space="preserve">Noventa </w:t>
      </w:r>
      <w:r w:rsidRPr="00766461">
        <w:rPr>
          <w:rFonts w:ascii="Verdana" w:hAnsi="Verdana"/>
          <w:szCs w:val="22"/>
        </w:rPr>
        <w:t xml:space="preserve">streeft naar optimale arbeidsomstandigheden voor haar </w:t>
      </w:r>
      <w:r w:rsidR="008C6DEE" w:rsidRPr="00766461">
        <w:rPr>
          <w:rFonts w:ascii="Verdana" w:hAnsi="Verdana"/>
          <w:szCs w:val="22"/>
        </w:rPr>
        <w:t>personeel</w:t>
      </w:r>
      <w:r w:rsidR="00536ED4">
        <w:rPr>
          <w:rFonts w:ascii="Verdana" w:hAnsi="Verdana"/>
          <w:szCs w:val="22"/>
        </w:rPr>
        <w:t>. Het A</w:t>
      </w:r>
      <w:r w:rsidRPr="00766461">
        <w:rPr>
          <w:rFonts w:ascii="Verdana" w:hAnsi="Verdana"/>
          <w:szCs w:val="22"/>
        </w:rPr>
        <w:t>rbobeleid is gericht op waarborging van de veiligheid en gezondheid van medewerkers en op</w:t>
      </w:r>
      <w:r w:rsidR="008C6DEE" w:rsidRPr="00766461">
        <w:rPr>
          <w:rFonts w:ascii="Verdana" w:hAnsi="Verdana"/>
          <w:szCs w:val="22"/>
        </w:rPr>
        <w:t xml:space="preserve"> het voorkomen en beheersen van psychosociale arbeidsbelasting</w:t>
      </w:r>
      <w:r w:rsidRPr="00766461">
        <w:rPr>
          <w:rFonts w:ascii="Verdana" w:hAnsi="Verdana"/>
          <w:szCs w:val="22"/>
        </w:rPr>
        <w:t>.</w:t>
      </w:r>
    </w:p>
    <w:p w14:paraId="46705E68" w14:textId="77777777" w:rsidR="00A633B2" w:rsidRPr="00766461" w:rsidRDefault="00A633B2">
      <w:pPr>
        <w:widowControl w:val="0"/>
        <w:rPr>
          <w:rFonts w:ascii="Verdana" w:hAnsi="Verdana"/>
          <w:szCs w:val="22"/>
        </w:rPr>
      </w:pPr>
    </w:p>
    <w:p w14:paraId="5FE2A6ED" w14:textId="77777777" w:rsidR="005D2625" w:rsidRPr="00766461" w:rsidRDefault="005D2625">
      <w:pPr>
        <w:widowControl w:val="0"/>
        <w:rPr>
          <w:rFonts w:ascii="Verdana" w:hAnsi="Verdana"/>
          <w:szCs w:val="22"/>
        </w:rPr>
      </w:pPr>
      <w:r w:rsidRPr="00766461">
        <w:rPr>
          <w:rFonts w:ascii="Verdana" w:hAnsi="Verdana"/>
          <w:szCs w:val="22"/>
        </w:rPr>
        <w:t xml:space="preserve">Om dit te bereiken, organiseert het </w:t>
      </w:r>
      <w:r w:rsidR="00EA3DD4" w:rsidRPr="00766461">
        <w:rPr>
          <w:rFonts w:ascii="Verdana" w:hAnsi="Verdana"/>
          <w:szCs w:val="22"/>
        </w:rPr>
        <w:t xml:space="preserve">bestuur de school op een zodanige wijze </w:t>
      </w:r>
      <w:r w:rsidRPr="00766461">
        <w:rPr>
          <w:rFonts w:ascii="Verdana" w:hAnsi="Verdana"/>
          <w:szCs w:val="22"/>
        </w:rPr>
        <w:t xml:space="preserve">dat onaanvaardbare risico’s in principe zijn uitgesloten. </w:t>
      </w:r>
      <w:r w:rsidR="003D6F9D" w:rsidRPr="00766461">
        <w:rPr>
          <w:rFonts w:ascii="Verdana" w:hAnsi="Verdana"/>
          <w:szCs w:val="22"/>
        </w:rPr>
        <w:t>Vermijdbaar v</w:t>
      </w:r>
      <w:r w:rsidRPr="00766461">
        <w:rPr>
          <w:rFonts w:ascii="Verdana" w:hAnsi="Verdana"/>
          <w:szCs w:val="22"/>
        </w:rPr>
        <w:t xml:space="preserve">erzuim door ziekte en arbeidsongeschiktheid wordt zo veel mogelijk tegengegaan. Per school worden hiervoor </w:t>
      </w:r>
      <w:r w:rsidRPr="00D36D2D">
        <w:rPr>
          <w:rFonts w:ascii="Verdana" w:hAnsi="Verdana"/>
          <w:szCs w:val="22"/>
        </w:rPr>
        <w:t>jaarlijks</w:t>
      </w:r>
      <w:r w:rsidRPr="00766461">
        <w:rPr>
          <w:rFonts w:ascii="Verdana" w:hAnsi="Verdana"/>
          <w:szCs w:val="22"/>
        </w:rPr>
        <w:t xml:space="preserve"> realistische</w:t>
      </w:r>
      <w:r w:rsidR="007A4088" w:rsidRPr="00766461">
        <w:rPr>
          <w:rFonts w:ascii="Verdana" w:hAnsi="Verdana"/>
          <w:szCs w:val="22"/>
        </w:rPr>
        <w:t xml:space="preserve"> doelen</w:t>
      </w:r>
      <w:r w:rsidR="00EA3DD4" w:rsidRPr="00766461">
        <w:rPr>
          <w:rFonts w:ascii="Verdana" w:hAnsi="Verdana"/>
          <w:szCs w:val="22"/>
        </w:rPr>
        <w:t xml:space="preserve"> en</w:t>
      </w:r>
      <w:r w:rsidR="007A4088" w:rsidRPr="00766461">
        <w:rPr>
          <w:rFonts w:ascii="Verdana" w:hAnsi="Verdana"/>
          <w:szCs w:val="22"/>
        </w:rPr>
        <w:t xml:space="preserve"> streefcijfers vastgesteld en geëvalueerd</w:t>
      </w:r>
      <w:r w:rsidRPr="00766461">
        <w:rPr>
          <w:rFonts w:ascii="Verdana" w:hAnsi="Verdana"/>
          <w:szCs w:val="22"/>
        </w:rPr>
        <w:t>. Seksuele intimidatie, agressie, geweld, pesten en discriminatie worden actief bestreden. Verder is het streven om personeelsleden zo goed en breed mogelijk in te zetten. Speciale aandacht gaat uit naar de inzet van nieuw personeel, ouderen, herintreders en arbeidsgehandicapten.</w:t>
      </w:r>
    </w:p>
    <w:p w14:paraId="152AC890" w14:textId="77777777" w:rsidR="006811AC" w:rsidRPr="00766461" w:rsidRDefault="006811AC">
      <w:pPr>
        <w:widowControl w:val="0"/>
        <w:rPr>
          <w:rFonts w:ascii="Verdana" w:hAnsi="Verdana"/>
          <w:szCs w:val="22"/>
        </w:rPr>
      </w:pPr>
    </w:p>
    <w:p w14:paraId="255CF675" w14:textId="77777777" w:rsidR="00A633B2" w:rsidRPr="00766461" w:rsidRDefault="00536ED4">
      <w:pPr>
        <w:widowControl w:val="0"/>
        <w:rPr>
          <w:rFonts w:ascii="Verdana" w:hAnsi="Verdana"/>
          <w:szCs w:val="22"/>
        </w:rPr>
      </w:pPr>
      <w:r>
        <w:rPr>
          <w:rFonts w:ascii="Verdana" w:hAnsi="Verdana"/>
          <w:szCs w:val="22"/>
        </w:rPr>
        <w:t>De doelstellingen van het A</w:t>
      </w:r>
      <w:r w:rsidR="005D2625" w:rsidRPr="00766461">
        <w:rPr>
          <w:rFonts w:ascii="Verdana" w:hAnsi="Verdana"/>
          <w:szCs w:val="22"/>
        </w:rPr>
        <w:t xml:space="preserve">rbobeleid worden in samenhang met de schooldoelstellingen geformuleerd. Dit gebeurt in </w:t>
      </w:r>
      <w:r w:rsidR="00A633B2" w:rsidRPr="00766461">
        <w:rPr>
          <w:rFonts w:ascii="Verdana" w:hAnsi="Verdana"/>
          <w:szCs w:val="22"/>
        </w:rPr>
        <w:t xml:space="preserve">nauw </w:t>
      </w:r>
      <w:r w:rsidR="005D2625" w:rsidRPr="00766461">
        <w:rPr>
          <w:rFonts w:ascii="Verdana" w:hAnsi="Verdana"/>
          <w:szCs w:val="22"/>
        </w:rPr>
        <w:t>ove</w:t>
      </w:r>
      <w:r w:rsidR="007A4088" w:rsidRPr="00766461">
        <w:rPr>
          <w:rFonts w:ascii="Verdana" w:hAnsi="Verdana"/>
          <w:szCs w:val="22"/>
        </w:rPr>
        <w:t>rleg met de medezeggenschapsraad</w:t>
      </w:r>
      <w:r w:rsidR="00A633B2" w:rsidRPr="00766461">
        <w:rPr>
          <w:rFonts w:ascii="Verdana" w:hAnsi="Verdana"/>
          <w:szCs w:val="22"/>
        </w:rPr>
        <w:t xml:space="preserve"> (MR of GMR)</w:t>
      </w:r>
      <w:r w:rsidR="005D2625" w:rsidRPr="00766461">
        <w:rPr>
          <w:rFonts w:ascii="Verdana" w:hAnsi="Verdana"/>
          <w:szCs w:val="22"/>
        </w:rPr>
        <w:t>. De</w:t>
      </w:r>
      <w:r w:rsidR="007A4088" w:rsidRPr="00766461">
        <w:rPr>
          <w:rFonts w:ascii="Verdana" w:hAnsi="Verdana"/>
          <w:szCs w:val="22"/>
        </w:rPr>
        <w:t xml:space="preserve"> vastgestelde doelstellingen</w:t>
      </w:r>
      <w:r w:rsidR="005D2625" w:rsidRPr="00766461">
        <w:rPr>
          <w:rFonts w:ascii="Verdana" w:hAnsi="Verdana"/>
          <w:szCs w:val="22"/>
        </w:rPr>
        <w:t xml:space="preserve"> zijn onderwerp van het reguliere schooloverleg en worden </w:t>
      </w:r>
      <w:r w:rsidR="007A4088" w:rsidRPr="00766461">
        <w:rPr>
          <w:rFonts w:ascii="Verdana" w:hAnsi="Verdana"/>
          <w:szCs w:val="22"/>
        </w:rPr>
        <w:t>opgenomen in het</w:t>
      </w:r>
      <w:r>
        <w:rPr>
          <w:rFonts w:ascii="Verdana" w:hAnsi="Verdana"/>
          <w:szCs w:val="22"/>
        </w:rPr>
        <w:t xml:space="preserve"> A</w:t>
      </w:r>
      <w:r w:rsidR="005D2625" w:rsidRPr="00766461">
        <w:rPr>
          <w:rFonts w:ascii="Verdana" w:hAnsi="Verdana"/>
          <w:szCs w:val="22"/>
        </w:rPr>
        <w:t xml:space="preserve">rbobeleidsplan. De doelstellingen </w:t>
      </w:r>
      <w:r w:rsidR="00405980" w:rsidRPr="00766461">
        <w:rPr>
          <w:rFonts w:ascii="Verdana" w:hAnsi="Verdana"/>
          <w:szCs w:val="22"/>
        </w:rPr>
        <w:t>worden eveneens vermeld in het p</w:t>
      </w:r>
      <w:r w:rsidR="005D2625" w:rsidRPr="00766461">
        <w:rPr>
          <w:rFonts w:ascii="Verdana" w:hAnsi="Verdana"/>
          <w:szCs w:val="22"/>
        </w:rPr>
        <w:t>lan van aanpak op basis van de RI&amp;E (Risico-inventarisatie en –evaluatie).</w:t>
      </w:r>
      <w:r w:rsidR="00D36D2D">
        <w:rPr>
          <w:rFonts w:ascii="Verdana" w:hAnsi="Verdana"/>
          <w:szCs w:val="22"/>
        </w:rPr>
        <w:t xml:space="preserve"> De RI&amp;E’s worden in een cyclus van vier jaar opnieuw opgesteld voor alle scholen en het stafbureau.</w:t>
      </w:r>
      <w:r w:rsidR="00792114">
        <w:rPr>
          <w:rFonts w:ascii="Verdana" w:hAnsi="Verdana"/>
          <w:szCs w:val="22"/>
        </w:rPr>
        <w:t xml:space="preserve"> </w:t>
      </w:r>
    </w:p>
    <w:p w14:paraId="7A67BE8B" w14:textId="77777777" w:rsidR="005D2625" w:rsidRPr="00766461" w:rsidRDefault="00D92672">
      <w:pPr>
        <w:widowControl w:val="0"/>
        <w:rPr>
          <w:rFonts w:ascii="Verdana" w:hAnsi="Verdana"/>
          <w:szCs w:val="22"/>
        </w:rPr>
      </w:pPr>
      <w:r w:rsidRPr="00766461">
        <w:rPr>
          <w:rFonts w:ascii="Verdana" w:hAnsi="Verdana"/>
          <w:szCs w:val="22"/>
        </w:rPr>
        <w:t xml:space="preserve">Het beleid van het bestuur en de scholen is er op gericht de hierboven genoemde </w:t>
      </w:r>
      <w:r w:rsidRPr="00766461">
        <w:rPr>
          <w:rFonts w:ascii="Verdana" w:hAnsi="Verdana"/>
          <w:szCs w:val="22"/>
        </w:rPr>
        <w:lastRenderedPageBreak/>
        <w:t>uitgangspunten en doelstellingen te realiseren. In het</w:t>
      </w:r>
      <w:r w:rsidR="005D2625" w:rsidRPr="00766461">
        <w:rPr>
          <w:rFonts w:ascii="Verdana" w:hAnsi="Verdana"/>
          <w:szCs w:val="22"/>
        </w:rPr>
        <w:t xml:space="preserve"> Arbobeleidsplan</w:t>
      </w:r>
      <w:r w:rsidRPr="00766461">
        <w:rPr>
          <w:rFonts w:ascii="Verdana" w:hAnsi="Verdana"/>
          <w:szCs w:val="22"/>
        </w:rPr>
        <w:t xml:space="preserve"> worden de beleidselementen die worden gehanteerd ter realisatie van de hoofddoelstellingen beschrev</w:t>
      </w:r>
      <w:r w:rsidR="00536ED4">
        <w:rPr>
          <w:rFonts w:ascii="Verdana" w:hAnsi="Verdana"/>
          <w:szCs w:val="22"/>
        </w:rPr>
        <w:t xml:space="preserve">en en worden in hoofdlijnen de Arbo </w:t>
      </w:r>
      <w:r w:rsidRPr="00766461">
        <w:rPr>
          <w:rFonts w:ascii="Verdana" w:hAnsi="Verdana"/>
          <w:szCs w:val="22"/>
        </w:rPr>
        <w:t xml:space="preserve">activiteiten voor een periode van vier jaar beschreven. Van elk beleidselement wordt voor zover </w:t>
      </w:r>
      <w:r w:rsidR="005D2625" w:rsidRPr="00766461">
        <w:rPr>
          <w:rFonts w:ascii="Verdana" w:hAnsi="Verdana"/>
          <w:szCs w:val="22"/>
        </w:rPr>
        <w:t>van toepassing</w:t>
      </w:r>
      <w:r w:rsidRPr="00766461">
        <w:rPr>
          <w:rFonts w:ascii="Verdana" w:hAnsi="Verdana"/>
          <w:szCs w:val="22"/>
        </w:rPr>
        <w:t xml:space="preserve"> aangegeven</w:t>
      </w:r>
      <w:r w:rsidR="005D2625" w:rsidRPr="00766461">
        <w:rPr>
          <w:rFonts w:ascii="Verdana" w:hAnsi="Verdana"/>
          <w:szCs w:val="22"/>
        </w:rPr>
        <w:t>:</w:t>
      </w:r>
    </w:p>
    <w:p w14:paraId="7905C4BE" w14:textId="77777777" w:rsidR="005D2625" w:rsidRPr="00766461" w:rsidRDefault="005D2625">
      <w:pPr>
        <w:widowControl w:val="0"/>
        <w:numPr>
          <w:ilvl w:val="0"/>
          <w:numId w:val="2"/>
        </w:numPr>
        <w:rPr>
          <w:rFonts w:ascii="Verdana" w:hAnsi="Verdana"/>
          <w:szCs w:val="22"/>
        </w:rPr>
      </w:pPr>
      <w:r w:rsidRPr="00766461">
        <w:rPr>
          <w:rFonts w:ascii="Verdana" w:hAnsi="Verdana"/>
          <w:szCs w:val="22"/>
        </w:rPr>
        <w:t>wie verantwoordelijk is;</w:t>
      </w:r>
    </w:p>
    <w:p w14:paraId="6D599CBD" w14:textId="77777777" w:rsidR="005D2625" w:rsidRPr="00766461" w:rsidRDefault="005D2625">
      <w:pPr>
        <w:widowControl w:val="0"/>
        <w:numPr>
          <w:ilvl w:val="0"/>
          <w:numId w:val="2"/>
        </w:numPr>
        <w:rPr>
          <w:rFonts w:ascii="Verdana" w:hAnsi="Verdana"/>
          <w:szCs w:val="22"/>
        </w:rPr>
      </w:pPr>
      <w:r w:rsidRPr="00766461">
        <w:rPr>
          <w:rFonts w:ascii="Verdana" w:hAnsi="Verdana"/>
          <w:szCs w:val="22"/>
        </w:rPr>
        <w:t>welke procedures worden gevolgd;</w:t>
      </w:r>
    </w:p>
    <w:p w14:paraId="21DEF845" w14:textId="77777777" w:rsidR="005D2625" w:rsidRPr="00766461" w:rsidRDefault="005D2625">
      <w:pPr>
        <w:widowControl w:val="0"/>
        <w:numPr>
          <w:ilvl w:val="0"/>
          <w:numId w:val="2"/>
        </w:numPr>
        <w:rPr>
          <w:rFonts w:ascii="Verdana" w:hAnsi="Verdana"/>
          <w:szCs w:val="22"/>
        </w:rPr>
      </w:pPr>
      <w:r w:rsidRPr="00766461">
        <w:rPr>
          <w:rFonts w:ascii="Verdana" w:hAnsi="Verdana"/>
          <w:szCs w:val="22"/>
        </w:rPr>
        <w:t>welke instrumenten worden gebruikt;</w:t>
      </w:r>
    </w:p>
    <w:p w14:paraId="01E7416B" w14:textId="77777777" w:rsidR="005D2625" w:rsidRPr="00766461" w:rsidRDefault="005D2625">
      <w:pPr>
        <w:widowControl w:val="0"/>
        <w:numPr>
          <w:ilvl w:val="0"/>
          <w:numId w:val="2"/>
        </w:numPr>
        <w:rPr>
          <w:rFonts w:ascii="Verdana" w:hAnsi="Verdana"/>
          <w:szCs w:val="22"/>
        </w:rPr>
      </w:pPr>
      <w:r w:rsidRPr="00766461">
        <w:rPr>
          <w:rFonts w:ascii="Verdana" w:hAnsi="Verdana"/>
          <w:szCs w:val="22"/>
        </w:rPr>
        <w:t>welke vorm van interne of externe ondersteuning nodig is;</w:t>
      </w:r>
    </w:p>
    <w:p w14:paraId="1FC54AE3" w14:textId="77777777" w:rsidR="005D2625" w:rsidRPr="00766461" w:rsidRDefault="005D2625">
      <w:pPr>
        <w:widowControl w:val="0"/>
        <w:numPr>
          <w:ilvl w:val="0"/>
          <w:numId w:val="2"/>
        </w:numPr>
        <w:rPr>
          <w:rFonts w:ascii="Verdana" w:hAnsi="Verdana"/>
          <w:szCs w:val="22"/>
        </w:rPr>
      </w:pPr>
      <w:r w:rsidRPr="00766461">
        <w:rPr>
          <w:rFonts w:ascii="Verdana" w:hAnsi="Verdana"/>
          <w:szCs w:val="22"/>
        </w:rPr>
        <w:t>hoe de kwaliteitsborging is geregeld.</w:t>
      </w:r>
    </w:p>
    <w:p w14:paraId="6ED6B5F7" w14:textId="77777777" w:rsidR="005D2625" w:rsidRPr="00766461" w:rsidRDefault="005D2625">
      <w:pPr>
        <w:widowControl w:val="0"/>
        <w:rPr>
          <w:rFonts w:ascii="Verdana" w:hAnsi="Verdana"/>
          <w:szCs w:val="22"/>
        </w:rPr>
      </w:pPr>
    </w:p>
    <w:p w14:paraId="3E0FAADC" w14:textId="77777777" w:rsidR="00D92672" w:rsidRPr="00766461" w:rsidRDefault="00176EB9" w:rsidP="0038114B">
      <w:pPr>
        <w:pStyle w:val="Kop1"/>
      </w:pPr>
      <w:r w:rsidRPr="00766461">
        <w:br w:type="page"/>
      </w:r>
      <w:bookmarkStart w:id="2" w:name="_Toc431974807"/>
      <w:r w:rsidR="00D92672" w:rsidRPr="00766461">
        <w:lastRenderedPageBreak/>
        <w:t>3.</w:t>
      </w:r>
      <w:r w:rsidR="00D92672" w:rsidRPr="00766461">
        <w:tab/>
        <w:t>Organisatie</w:t>
      </w:r>
      <w:bookmarkEnd w:id="2"/>
    </w:p>
    <w:p w14:paraId="7A1A8393" w14:textId="77777777" w:rsidR="00D92672" w:rsidRPr="00766461" w:rsidRDefault="00D92672" w:rsidP="00D92672">
      <w:pPr>
        <w:widowControl w:val="0"/>
        <w:rPr>
          <w:rFonts w:ascii="Verdana" w:hAnsi="Verdana"/>
          <w:szCs w:val="22"/>
        </w:rPr>
      </w:pPr>
    </w:p>
    <w:p w14:paraId="66368D72" w14:textId="77777777" w:rsidR="00D92672" w:rsidRPr="00766461" w:rsidRDefault="00405980" w:rsidP="00D92672">
      <w:pPr>
        <w:widowControl w:val="0"/>
        <w:rPr>
          <w:rFonts w:ascii="Verdana" w:hAnsi="Verdana"/>
          <w:szCs w:val="22"/>
        </w:rPr>
      </w:pPr>
      <w:r w:rsidRPr="00766461">
        <w:rPr>
          <w:rFonts w:ascii="Verdana" w:hAnsi="Verdana"/>
          <w:szCs w:val="22"/>
        </w:rPr>
        <w:t>Aan de hand</w:t>
      </w:r>
      <w:r w:rsidR="00800235" w:rsidRPr="00766461">
        <w:rPr>
          <w:rFonts w:ascii="Verdana" w:hAnsi="Verdana"/>
          <w:szCs w:val="22"/>
        </w:rPr>
        <w:t xml:space="preserve"> van het onderstaande organogram </w:t>
      </w:r>
      <w:r w:rsidR="00536ED4">
        <w:rPr>
          <w:rFonts w:ascii="Verdana" w:hAnsi="Verdana"/>
          <w:szCs w:val="22"/>
        </w:rPr>
        <w:t>wordt de plaats van de diverse A</w:t>
      </w:r>
      <w:r w:rsidR="00800235" w:rsidRPr="00766461">
        <w:rPr>
          <w:rFonts w:ascii="Verdana" w:hAnsi="Verdana"/>
          <w:szCs w:val="22"/>
        </w:rPr>
        <w:t xml:space="preserve">rbofuncties binnen ons bestuur op een overzichtelijke wijze </w:t>
      </w:r>
      <w:r w:rsidR="00D92672" w:rsidRPr="00766461">
        <w:rPr>
          <w:rFonts w:ascii="Verdana" w:hAnsi="Verdana"/>
          <w:szCs w:val="22"/>
        </w:rPr>
        <w:t xml:space="preserve">weergegeven. </w:t>
      </w:r>
    </w:p>
    <w:p w14:paraId="55DD2FBF" w14:textId="77777777" w:rsidR="00D92672" w:rsidRPr="00766461" w:rsidRDefault="00D92672" w:rsidP="00D92672">
      <w:pPr>
        <w:widowControl w:val="0"/>
        <w:rPr>
          <w:rFonts w:ascii="Verdana" w:hAnsi="Verdana"/>
          <w:szCs w:val="22"/>
        </w:rPr>
      </w:pPr>
    </w:p>
    <w:p w14:paraId="217D8A5B" w14:textId="77777777" w:rsidR="00D92672" w:rsidRPr="00766461" w:rsidRDefault="00D92672" w:rsidP="00D92672">
      <w:pPr>
        <w:widowControl w:val="0"/>
        <w:rPr>
          <w:rFonts w:ascii="Verdana" w:hAnsi="Verdana"/>
          <w:i/>
          <w:szCs w:val="22"/>
        </w:rPr>
      </w:pPr>
      <w:r w:rsidRPr="00766461">
        <w:rPr>
          <w:rFonts w:ascii="Verdana" w:hAnsi="Verdana"/>
          <w:i/>
          <w:szCs w:val="22"/>
        </w:rPr>
        <w:t>Opmerking 1:</w:t>
      </w:r>
    </w:p>
    <w:p w14:paraId="683181F9" w14:textId="77777777" w:rsidR="00D92672" w:rsidRPr="00766461" w:rsidRDefault="00D92672" w:rsidP="00D92672">
      <w:pPr>
        <w:widowControl w:val="0"/>
        <w:rPr>
          <w:rFonts w:ascii="Verdana" w:hAnsi="Verdana"/>
          <w:i/>
          <w:szCs w:val="22"/>
        </w:rPr>
      </w:pPr>
      <w:r w:rsidRPr="00766461">
        <w:rPr>
          <w:rFonts w:ascii="Verdana" w:hAnsi="Verdana"/>
          <w:i/>
          <w:szCs w:val="22"/>
        </w:rPr>
        <w:t>Het organogr</w:t>
      </w:r>
      <w:r w:rsidR="00DB30AD">
        <w:rPr>
          <w:rFonts w:ascii="Verdana" w:hAnsi="Verdana"/>
          <w:i/>
          <w:szCs w:val="22"/>
        </w:rPr>
        <w:t xml:space="preserve">am omvat in ieder geval: </w:t>
      </w:r>
      <w:r w:rsidRPr="00766461">
        <w:rPr>
          <w:rFonts w:ascii="Verdana" w:hAnsi="Verdana"/>
          <w:i/>
          <w:szCs w:val="22"/>
        </w:rPr>
        <w:t xml:space="preserve"> bovenschools management, staf (perso</w:t>
      </w:r>
      <w:r w:rsidR="002F6876" w:rsidRPr="00766461">
        <w:rPr>
          <w:rFonts w:ascii="Verdana" w:hAnsi="Verdana"/>
          <w:i/>
          <w:szCs w:val="22"/>
        </w:rPr>
        <w:t xml:space="preserve">neelszaken en materiële zaken), </w:t>
      </w:r>
      <w:r w:rsidRPr="00766461">
        <w:rPr>
          <w:rFonts w:ascii="Verdana" w:hAnsi="Verdana"/>
          <w:i/>
          <w:szCs w:val="22"/>
        </w:rPr>
        <w:t>directeur</w:t>
      </w:r>
      <w:r w:rsidR="002F6876" w:rsidRPr="00766461">
        <w:rPr>
          <w:rFonts w:ascii="Verdana" w:hAnsi="Verdana"/>
          <w:i/>
          <w:szCs w:val="22"/>
        </w:rPr>
        <w:t>en</w:t>
      </w:r>
      <w:r w:rsidR="00536ED4">
        <w:rPr>
          <w:rFonts w:ascii="Verdana" w:hAnsi="Verdana"/>
          <w:i/>
          <w:szCs w:val="22"/>
        </w:rPr>
        <w:t>, A</w:t>
      </w:r>
      <w:r w:rsidRPr="00766461">
        <w:rPr>
          <w:rFonts w:ascii="Verdana" w:hAnsi="Verdana"/>
          <w:i/>
          <w:szCs w:val="22"/>
        </w:rPr>
        <w:t>rbocoördinator</w:t>
      </w:r>
      <w:r w:rsidR="002F6876" w:rsidRPr="00766461">
        <w:rPr>
          <w:rFonts w:ascii="Verdana" w:hAnsi="Verdana"/>
          <w:i/>
          <w:szCs w:val="22"/>
        </w:rPr>
        <w:t xml:space="preserve">en, </w:t>
      </w:r>
      <w:r w:rsidR="00DB30AD">
        <w:rPr>
          <w:rFonts w:ascii="Verdana" w:hAnsi="Verdana"/>
          <w:i/>
          <w:szCs w:val="22"/>
        </w:rPr>
        <w:t>preventiemedewerker</w:t>
      </w:r>
      <w:r w:rsidR="00405980" w:rsidRPr="00766461">
        <w:rPr>
          <w:rFonts w:ascii="Verdana" w:hAnsi="Verdana"/>
          <w:i/>
          <w:szCs w:val="22"/>
        </w:rPr>
        <w:t>,</w:t>
      </w:r>
      <w:r w:rsidRPr="00766461">
        <w:rPr>
          <w:rFonts w:ascii="Verdana" w:hAnsi="Verdana"/>
          <w:i/>
          <w:szCs w:val="22"/>
        </w:rPr>
        <w:t xml:space="preserve"> bedrijfshulpverlener</w:t>
      </w:r>
      <w:r w:rsidR="00405980" w:rsidRPr="00766461">
        <w:rPr>
          <w:rFonts w:ascii="Verdana" w:hAnsi="Verdana"/>
          <w:i/>
          <w:szCs w:val="22"/>
        </w:rPr>
        <w:t>s</w:t>
      </w:r>
      <w:r w:rsidRPr="00766461">
        <w:rPr>
          <w:rFonts w:ascii="Verdana" w:hAnsi="Verdana"/>
          <w:i/>
          <w:szCs w:val="22"/>
        </w:rPr>
        <w:t>, vertrouwenspersoon, contactpersoon,  personeelsvertegenwoordiging en de overige deskundige medewerkers.</w:t>
      </w:r>
    </w:p>
    <w:p w14:paraId="4E542125" w14:textId="77777777" w:rsidR="00C2379C" w:rsidRPr="00766461" w:rsidRDefault="00C2379C" w:rsidP="00D92672">
      <w:pPr>
        <w:widowControl w:val="0"/>
        <w:rPr>
          <w:rFonts w:ascii="Verdana" w:hAnsi="Verdana"/>
          <w:i/>
          <w:szCs w:val="22"/>
        </w:rPr>
      </w:pPr>
    </w:p>
    <w:p w14:paraId="0C8873AB" w14:textId="77777777" w:rsidR="00D92672" w:rsidRPr="00766461" w:rsidRDefault="00D92672" w:rsidP="00D92672">
      <w:pPr>
        <w:widowControl w:val="0"/>
        <w:rPr>
          <w:rFonts w:ascii="Verdana" w:hAnsi="Verdana"/>
          <w:i/>
          <w:szCs w:val="22"/>
        </w:rPr>
      </w:pPr>
      <w:r w:rsidRPr="00766461">
        <w:rPr>
          <w:rFonts w:ascii="Verdana" w:hAnsi="Verdana"/>
          <w:i/>
          <w:szCs w:val="22"/>
        </w:rPr>
        <w:t>Opmerking 2:</w:t>
      </w:r>
    </w:p>
    <w:p w14:paraId="69CA17D2" w14:textId="77777777" w:rsidR="00D92672" w:rsidRDefault="00D92672" w:rsidP="00D92672">
      <w:pPr>
        <w:widowControl w:val="0"/>
        <w:rPr>
          <w:rFonts w:ascii="Verdana" w:hAnsi="Verdana"/>
          <w:i/>
          <w:szCs w:val="22"/>
        </w:rPr>
      </w:pPr>
      <w:r w:rsidRPr="00766461">
        <w:rPr>
          <w:rFonts w:ascii="Verdana" w:hAnsi="Verdana"/>
          <w:i/>
          <w:szCs w:val="22"/>
        </w:rPr>
        <w:t>Zie de bijlage voor een uitgebreid overzicht van mogelijke taken en verantwoordelijkheden.</w:t>
      </w:r>
    </w:p>
    <w:p w14:paraId="0900D60B" w14:textId="77777777" w:rsidR="00F35A42" w:rsidRDefault="00F35A42" w:rsidP="00D92672">
      <w:pPr>
        <w:widowControl w:val="0"/>
        <w:rPr>
          <w:rFonts w:ascii="Verdana" w:hAnsi="Verdana"/>
          <w:i/>
          <w:szCs w:val="22"/>
        </w:rPr>
      </w:pPr>
    </w:p>
    <w:p w14:paraId="0020160D" w14:textId="77777777" w:rsidR="00F35A42" w:rsidRDefault="009E21B2" w:rsidP="00D92672">
      <w:pPr>
        <w:widowControl w:val="0"/>
        <w:rPr>
          <w:rFonts w:ascii="Verdana" w:hAnsi="Verdana"/>
          <w:szCs w:val="22"/>
        </w:rPr>
      </w:pPr>
      <w:r>
        <w:rPr>
          <w:rFonts w:ascii="Verdana" w:hAnsi="Verdana"/>
          <w:szCs w:val="22"/>
        </w:rPr>
        <w:t>BOVENSCHOOLSNIVEAU</w:t>
      </w:r>
    </w:p>
    <w:p w14:paraId="69FAB115" w14:textId="77777777" w:rsidR="000B4F6A" w:rsidRDefault="000B4F6A" w:rsidP="00D92672">
      <w:pPr>
        <w:widowControl w:val="0"/>
        <w:rPr>
          <w:rFonts w:ascii="Verdana" w:hAnsi="Verdana"/>
          <w:szCs w:val="22"/>
        </w:rPr>
      </w:pPr>
    </w:p>
    <w:p w14:paraId="516873F5" w14:textId="77777777" w:rsidR="000B4F6A" w:rsidRDefault="00EF674F" w:rsidP="00D92672">
      <w:pPr>
        <w:widowControl w:val="0"/>
        <w:rPr>
          <w:rFonts w:ascii="Verdana" w:hAnsi="Verdana"/>
          <w:szCs w:val="22"/>
        </w:rPr>
      </w:pPr>
      <w:r>
        <w:rPr>
          <w:rFonts w:ascii="Verdana" w:hAnsi="Verdana"/>
          <w:noProof/>
          <w:szCs w:val="22"/>
        </w:rPr>
        <w:drawing>
          <wp:inline distT="0" distB="0" distL="0" distR="0" wp14:anchorId="2A9F4CEE" wp14:editId="3C571669">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F355380" w14:textId="77777777" w:rsidR="00F35A42" w:rsidRDefault="00F35A42" w:rsidP="00D92672">
      <w:pPr>
        <w:widowControl w:val="0"/>
        <w:rPr>
          <w:rFonts w:ascii="Verdana" w:hAnsi="Verdana"/>
          <w:szCs w:val="22"/>
        </w:rPr>
      </w:pPr>
    </w:p>
    <w:p w14:paraId="2BD112A5" w14:textId="77777777" w:rsidR="00F35A42" w:rsidRDefault="00F35A42" w:rsidP="00D92672">
      <w:pPr>
        <w:widowControl w:val="0"/>
        <w:rPr>
          <w:rFonts w:ascii="Verdana" w:hAnsi="Verdana"/>
          <w:szCs w:val="22"/>
        </w:rPr>
      </w:pPr>
    </w:p>
    <w:p w14:paraId="0EC4FFD0" w14:textId="77777777" w:rsidR="00F35A42" w:rsidRDefault="00F35A42" w:rsidP="00D92672">
      <w:pPr>
        <w:widowControl w:val="0"/>
        <w:rPr>
          <w:rFonts w:ascii="Verdana" w:hAnsi="Verdana"/>
          <w:szCs w:val="22"/>
        </w:rPr>
      </w:pPr>
    </w:p>
    <w:p w14:paraId="3696870F" w14:textId="77777777" w:rsidR="00F35A42" w:rsidRDefault="00F35A42" w:rsidP="00D92672">
      <w:pPr>
        <w:widowControl w:val="0"/>
        <w:rPr>
          <w:rFonts w:ascii="Verdana" w:hAnsi="Verdana"/>
          <w:szCs w:val="22"/>
        </w:rPr>
      </w:pPr>
    </w:p>
    <w:p w14:paraId="47C822A4" w14:textId="77777777" w:rsidR="00F35A42" w:rsidRDefault="00F35A42" w:rsidP="00D92672">
      <w:pPr>
        <w:widowControl w:val="0"/>
        <w:rPr>
          <w:rFonts w:ascii="Verdana" w:hAnsi="Verdana"/>
          <w:szCs w:val="22"/>
        </w:rPr>
      </w:pPr>
    </w:p>
    <w:p w14:paraId="63E5BF66" w14:textId="77777777" w:rsidR="00F35A42" w:rsidRDefault="00F35A42" w:rsidP="00D92672">
      <w:pPr>
        <w:widowControl w:val="0"/>
        <w:rPr>
          <w:rFonts w:ascii="Verdana" w:hAnsi="Verdana"/>
          <w:szCs w:val="22"/>
        </w:rPr>
      </w:pPr>
    </w:p>
    <w:p w14:paraId="7FEC9361" w14:textId="77777777" w:rsidR="00F35A42" w:rsidRDefault="00F35A42" w:rsidP="00D92672">
      <w:pPr>
        <w:widowControl w:val="0"/>
        <w:rPr>
          <w:rFonts w:ascii="Verdana" w:hAnsi="Verdana"/>
          <w:szCs w:val="22"/>
        </w:rPr>
      </w:pPr>
    </w:p>
    <w:p w14:paraId="31DEDC96" w14:textId="77777777" w:rsidR="00F35A42" w:rsidRDefault="00F35A42" w:rsidP="00D92672">
      <w:pPr>
        <w:widowControl w:val="0"/>
        <w:rPr>
          <w:rFonts w:ascii="Verdana" w:hAnsi="Verdana"/>
          <w:szCs w:val="22"/>
        </w:rPr>
      </w:pPr>
    </w:p>
    <w:p w14:paraId="4DC13325" w14:textId="77777777" w:rsidR="00F35A42" w:rsidRDefault="00F35A42" w:rsidP="00D92672">
      <w:pPr>
        <w:widowControl w:val="0"/>
        <w:rPr>
          <w:rFonts w:ascii="Verdana" w:hAnsi="Verdana"/>
          <w:szCs w:val="22"/>
        </w:rPr>
      </w:pPr>
    </w:p>
    <w:p w14:paraId="07D3E551" w14:textId="77777777" w:rsidR="00F35A42" w:rsidRDefault="00F35A42" w:rsidP="00D92672">
      <w:pPr>
        <w:widowControl w:val="0"/>
        <w:rPr>
          <w:rFonts w:ascii="Verdana" w:hAnsi="Verdana"/>
          <w:szCs w:val="22"/>
        </w:rPr>
      </w:pPr>
    </w:p>
    <w:p w14:paraId="671103DA" w14:textId="77777777" w:rsidR="00F35A42" w:rsidRDefault="00F35A42" w:rsidP="00D92672">
      <w:pPr>
        <w:widowControl w:val="0"/>
        <w:rPr>
          <w:rFonts w:ascii="Verdana" w:hAnsi="Verdana"/>
          <w:szCs w:val="22"/>
        </w:rPr>
      </w:pPr>
    </w:p>
    <w:p w14:paraId="12CDC194" w14:textId="77777777" w:rsidR="00F35A42" w:rsidRDefault="00F35A42" w:rsidP="00D92672">
      <w:pPr>
        <w:widowControl w:val="0"/>
        <w:rPr>
          <w:rFonts w:ascii="Verdana" w:hAnsi="Verdana"/>
          <w:szCs w:val="22"/>
        </w:rPr>
      </w:pPr>
    </w:p>
    <w:p w14:paraId="7A87F625" w14:textId="77777777" w:rsidR="009E21B2" w:rsidRDefault="009E21B2" w:rsidP="00D92672">
      <w:pPr>
        <w:widowControl w:val="0"/>
        <w:rPr>
          <w:rFonts w:ascii="Verdana" w:hAnsi="Verdana"/>
          <w:szCs w:val="22"/>
        </w:rPr>
      </w:pPr>
    </w:p>
    <w:p w14:paraId="4CFAF029" w14:textId="77777777" w:rsidR="00F35A42" w:rsidRDefault="009E21B2" w:rsidP="00D92672">
      <w:pPr>
        <w:widowControl w:val="0"/>
        <w:rPr>
          <w:rFonts w:ascii="Verdana" w:hAnsi="Verdana"/>
          <w:szCs w:val="22"/>
        </w:rPr>
      </w:pPr>
      <w:r>
        <w:rPr>
          <w:rFonts w:ascii="Verdana" w:hAnsi="Verdana"/>
          <w:szCs w:val="22"/>
        </w:rPr>
        <w:t>SCHOOLNIVEAU</w:t>
      </w:r>
    </w:p>
    <w:p w14:paraId="51DC4583" w14:textId="77777777" w:rsidR="00F35A42" w:rsidRDefault="00096DE0" w:rsidP="00D92672">
      <w:pPr>
        <w:widowControl w:val="0"/>
        <w:rPr>
          <w:rFonts w:ascii="Verdana" w:hAnsi="Verdana"/>
          <w:szCs w:val="22"/>
        </w:rPr>
      </w:pPr>
      <w:r>
        <w:rPr>
          <w:rFonts w:ascii="Verdana" w:hAnsi="Verdana"/>
          <w:noProof/>
          <w:szCs w:val="22"/>
        </w:rPr>
        <w:drawing>
          <wp:inline distT="0" distB="0" distL="0" distR="0" wp14:anchorId="74038CB6" wp14:editId="473A28C3">
            <wp:extent cx="5486400" cy="2743200"/>
            <wp:effectExtent l="0" t="0" r="0" b="57150"/>
            <wp:docPr id="22" name="Organi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A638CA8" w14:textId="77777777" w:rsidR="00F35A42" w:rsidRDefault="00F35A42" w:rsidP="00D92672">
      <w:pPr>
        <w:widowControl w:val="0"/>
        <w:rPr>
          <w:rFonts w:ascii="Verdana" w:hAnsi="Verdana"/>
          <w:szCs w:val="22"/>
        </w:rPr>
      </w:pPr>
    </w:p>
    <w:p w14:paraId="2817C93F" w14:textId="77777777" w:rsidR="00F35A42" w:rsidRDefault="00F35A42" w:rsidP="00D92672">
      <w:pPr>
        <w:widowControl w:val="0"/>
        <w:rPr>
          <w:rFonts w:ascii="Verdana" w:hAnsi="Verdana"/>
          <w:szCs w:val="22"/>
        </w:rPr>
      </w:pPr>
    </w:p>
    <w:p w14:paraId="339042EA" w14:textId="77777777" w:rsidR="00D92672" w:rsidRPr="00766461" w:rsidRDefault="00C6307C" w:rsidP="0038114B">
      <w:pPr>
        <w:pStyle w:val="Kop2"/>
      </w:pPr>
      <w:bookmarkStart w:id="3" w:name="_Toc431974808"/>
      <w:r w:rsidRPr="00766461">
        <w:t>3</w:t>
      </w:r>
      <w:r w:rsidR="00D92672" w:rsidRPr="00766461">
        <w:t>.1.</w:t>
      </w:r>
      <w:r w:rsidR="00D92672" w:rsidRPr="00766461">
        <w:tab/>
        <w:t>Arbocommissie</w:t>
      </w:r>
      <w:bookmarkEnd w:id="3"/>
      <w:r w:rsidR="00D92672" w:rsidRPr="00766461">
        <w:fldChar w:fldCharType="begin"/>
      </w:r>
      <w:r w:rsidR="00D92672" w:rsidRPr="00766461">
        <w:instrText xml:space="preserve"> TC \l1 "</w:instrText>
      </w:r>
      <w:r w:rsidR="00D92672" w:rsidRPr="00766461">
        <w:fldChar w:fldCharType="end"/>
      </w:r>
    </w:p>
    <w:p w14:paraId="4063DA5B" w14:textId="77777777" w:rsidR="00D92672" w:rsidRPr="00766461" w:rsidRDefault="00D92672" w:rsidP="00D92672">
      <w:pPr>
        <w:widowControl w:val="0"/>
        <w:rPr>
          <w:rFonts w:ascii="Verdana" w:hAnsi="Verdana"/>
          <w:szCs w:val="22"/>
        </w:rPr>
      </w:pPr>
    </w:p>
    <w:p w14:paraId="51BCBC9C" w14:textId="77777777" w:rsidR="00D92672" w:rsidRPr="00766461" w:rsidRDefault="00D92672" w:rsidP="00D92672">
      <w:pPr>
        <w:widowControl w:val="0"/>
        <w:rPr>
          <w:rFonts w:ascii="Verdana" w:hAnsi="Verdana"/>
          <w:szCs w:val="22"/>
        </w:rPr>
      </w:pPr>
      <w:r w:rsidRPr="004272DA">
        <w:rPr>
          <w:rFonts w:ascii="Verdana" w:hAnsi="Verdana"/>
          <w:szCs w:val="22"/>
        </w:rPr>
        <w:t>Ons bestuur</w:t>
      </w:r>
      <w:r w:rsidR="008D2B00" w:rsidRPr="004272DA">
        <w:rPr>
          <w:rFonts w:ascii="Verdana" w:hAnsi="Verdana"/>
          <w:szCs w:val="22"/>
        </w:rPr>
        <w:t xml:space="preserve"> zal een </w:t>
      </w:r>
      <w:r w:rsidR="00536ED4" w:rsidRPr="004272DA">
        <w:rPr>
          <w:rFonts w:ascii="Verdana" w:hAnsi="Verdana"/>
          <w:szCs w:val="22"/>
        </w:rPr>
        <w:t>A</w:t>
      </w:r>
      <w:r w:rsidR="00165727" w:rsidRPr="004272DA">
        <w:rPr>
          <w:rFonts w:ascii="Verdana" w:hAnsi="Verdana"/>
          <w:szCs w:val="22"/>
        </w:rPr>
        <w:t>rbo</w:t>
      </w:r>
      <w:r w:rsidR="00E06FED" w:rsidRPr="004272DA">
        <w:rPr>
          <w:rFonts w:ascii="Verdana" w:hAnsi="Verdana"/>
          <w:szCs w:val="22"/>
        </w:rPr>
        <w:t>commissie</w:t>
      </w:r>
      <w:r w:rsidR="008D2B00" w:rsidRPr="004272DA">
        <w:rPr>
          <w:rFonts w:ascii="Verdana" w:hAnsi="Verdana"/>
          <w:szCs w:val="22"/>
        </w:rPr>
        <w:t xml:space="preserve"> in het leven roepen vanaf 2016</w:t>
      </w:r>
      <w:r w:rsidR="00C408D4" w:rsidRPr="00766461">
        <w:rPr>
          <w:rFonts w:ascii="Verdana" w:hAnsi="Verdana"/>
          <w:szCs w:val="22"/>
        </w:rPr>
        <w:t xml:space="preserve">. De </w:t>
      </w:r>
      <w:r w:rsidR="00536ED4">
        <w:rPr>
          <w:rFonts w:ascii="Verdana" w:hAnsi="Verdana"/>
          <w:szCs w:val="22"/>
        </w:rPr>
        <w:t>A</w:t>
      </w:r>
      <w:r w:rsidR="00165727">
        <w:rPr>
          <w:rFonts w:ascii="Verdana" w:hAnsi="Verdana"/>
          <w:szCs w:val="22"/>
        </w:rPr>
        <w:t>rbo</w:t>
      </w:r>
      <w:r w:rsidR="00E06FED" w:rsidRPr="00766461">
        <w:rPr>
          <w:rFonts w:ascii="Verdana" w:hAnsi="Verdana"/>
          <w:szCs w:val="22"/>
        </w:rPr>
        <w:t>commissie</w:t>
      </w:r>
      <w:r w:rsidR="00C408D4" w:rsidRPr="00766461">
        <w:rPr>
          <w:rFonts w:ascii="Verdana" w:hAnsi="Verdana"/>
          <w:szCs w:val="22"/>
        </w:rPr>
        <w:t xml:space="preserve"> bestaat uit </w:t>
      </w:r>
      <w:r w:rsidR="00DB30AD">
        <w:rPr>
          <w:rFonts w:ascii="Verdana" w:hAnsi="Verdana"/>
          <w:szCs w:val="22"/>
        </w:rPr>
        <w:t xml:space="preserve">een afvaardiging van </w:t>
      </w:r>
      <w:r w:rsidR="00C408D4" w:rsidRPr="00766461">
        <w:rPr>
          <w:rFonts w:ascii="Verdana" w:hAnsi="Verdana"/>
          <w:szCs w:val="22"/>
        </w:rPr>
        <w:t>de schoolleiding,</w:t>
      </w:r>
      <w:r w:rsidR="002F6876" w:rsidRPr="00766461">
        <w:rPr>
          <w:rFonts w:ascii="Verdana" w:hAnsi="Verdana"/>
          <w:szCs w:val="22"/>
        </w:rPr>
        <w:t xml:space="preserve"> </w:t>
      </w:r>
      <w:r w:rsidR="00536ED4">
        <w:rPr>
          <w:rFonts w:ascii="Verdana" w:hAnsi="Verdana"/>
          <w:szCs w:val="22"/>
        </w:rPr>
        <w:t>A</w:t>
      </w:r>
      <w:r w:rsidR="00165727">
        <w:rPr>
          <w:rFonts w:ascii="Verdana" w:hAnsi="Verdana"/>
          <w:szCs w:val="22"/>
        </w:rPr>
        <w:t>rbo</w:t>
      </w:r>
      <w:r w:rsidR="00E06FED" w:rsidRPr="00766461">
        <w:rPr>
          <w:rFonts w:ascii="Verdana" w:hAnsi="Verdana"/>
          <w:szCs w:val="22"/>
        </w:rPr>
        <w:t>coördinatoren</w:t>
      </w:r>
      <w:r w:rsidR="002F6876" w:rsidRPr="00766461">
        <w:rPr>
          <w:rFonts w:ascii="Verdana" w:hAnsi="Verdana"/>
          <w:szCs w:val="22"/>
        </w:rPr>
        <w:t>,</w:t>
      </w:r>
      <w:r w:rsidR="00C408D4" w:rsidRPr="00766461">
        <w:rPr>
          <w:rFonts w:ascii="Verdana" w:hAnsi="Verdana"/>
          <w:szCs w:val="22"/>
        </w:rPr>
        <w:t xml:space="preserve"> de preventiemedewerk</w:t>
      </w:r>
      <w:r w:rsidR="00096DE0">
        <w:rPr>
          <w:rFonts w:ascii="Verdana" w:hAnsi="Verdana"/>
          <w:szCs w:val="22"/>
        </w:rPr>
        <w:t>er</w:t>
      </w:r>
      <w:r w:rsidR="00C408D4" w:rsidRPr="00766461">
        <w:rPr>
          <w:rFonts w:ascii="Verdana" w:hAnsi="Verdana"/>
          <w:szCs w:val="22"/>
        </w:rPr>
        <w:t xml:space="preserve"> en personeel (</w:t>
      </w:r>
      <w:r w:rsidR="00EF674F">
        <w:rPr>
          <w:rFonts w:ascii="Verdana" w:hAnsi="Verdana"/>
          <w:szCs w:val="22"/>
        </w:rPr>
        <w:t xml:space="preserve">afvaardiging </w:t>
      </w:r>
      <w:r w:rsidR="00C408D4" w:rsidRPr="00766461">
        <w:rPr>
          <w:rFonts w:ascii="Verdana" w:hAnsi="Verdana"/>
          <w:szCs w:val="22"/>
        </w:rPr>
        <w:t xml:space="preserve">personeelsgeleding </w:t>
      </w:r>
      <w:r w:rsidR="00EF674F">
        <w:rPr>
          <w:rFonts w:ascii="Verdana" w:hAnsi="Verdana"/>
          <w:szCs w:val="22"/>
        </w:rPr>
        <w:t>G</w:t>
      </w:r>
      <w:r w:rsidR="00C408D4" w:rsidRPr="00766461">
        <w:rPr>
          <w:rFonts w:ascii="Verdana" w:hAnsi="Verdana"/>
          <w:szCs w:val="22"/>
        </w:rPr>
        <w:t xml:space="preserve">MR). De </w:t>
      </w:r>
      <w:r w:rsidR="00536ED4">
        <w:rPr>
          <w:rFonts w:ascii="Verdana" w:hAnsi="Verdana"/>
          <w:szCs w:val="22"/>
        </w:rPr>
        <w:t>A</w:t>
      </w:r>
      <w:r w:rsidR="00C408D4" w:rsidRPr="00766461">
        <w:rPr>
          <w:rFonts w:ascii="Verdana" w:hAnsi="Verdana"/>
          <w:szCs w:val="22"/>
        </w:rPr>
        <w:t>rbocommiss</w:t>
      </w:r>
      <w:r w:rsidR="00536ED4">
        <w:rPr>
          <w:rFonts w:ascii="Verdana" w:hAnsi="Verdana"/>
          <w:szCs w:val="22"/>
        </w:rPr>
        <w:t>ie kan voorstellen doen om het A</w:t>
      </w:r>
      <w:r w:rsidR="00C408D4" w:rsidRPr="00766461">
        <w:rPr>
          <w:rFonts w:ascii="Verdana" w:hAnsi="Verdana"/>
          <w:szCs w:val="22"/>
        </w:rPr>
        <w:t xml:space="preserve">rbobeleidsplan aan te passen. De </w:t>
      </w:r>
      <w:r w:rsidR="00536ED4">
        <w:rPr>
          <w:rFonts w:ascii="Verdana" w:hAnsi="Verdana"/>
          <w:szCs w:val="22"/>
        </w:rPr>
        <w:t>A</w:t>
      </w:r>
      <w:r w:rsidR="00C408D4" w:rsidRPr="00766461">
        <w:rPr>
          <w:rFonts w:ascii="Verdana" w:hAnsi="Verdana"/>
          <w:szCs w:val="22"/>
        </w:rPr>
        <w:t>rbocommissie kan gevraagd en ongevraagd adviseren over  zaken</w:t>
      </w:r>
      <w:r w:rsidR="000963A5">
        <w:rPr>
          <w:rFonts w:ascii="Verdana" w:hAnsi="Verdana"/>
          <w:szCs w:val="22"/>
        </w:rPr>
        <w:t xml:space="preserve"> die betrekking hebben op deze notitie.</w:t>
      </w:r>
      <w:r w:rsidR="004272DA">
        <w:rPr>
          <w:rFonts w:ascii="Verdana" w:hAnsi="Verdana"/>
          <w:szCs w:val="22"/>
        </w:rPr>
        <w:t xml:space="preserve"> </w:t>
      </w:r>
      <w:r w:rsidR="00DB30AD">
        <w:rPr>
          <w:rFonts w:ascii="Verdana" w:hAnsi="Verdana"/>
          <w:szCs w:val="22"/>
        </w:rPr>
        <w:t xml:space="preserve">De </w:t>
      </w:r>
      <w:r w:rsidR="00536ED4">
        <w:rPr>
          <w:rFonts w:ascii="Verdana" w:hAnsi="Verdana"/>
          <w:szCs w:val="22"/>
        </w:rPr>
        <w:t>A</w:t>
      </w:r>
      <w:r w:rsidR="00E06FED">
        <w:rPr>
          <w:rFonts w:ascii="Verdana" w:hAnsi="Verdana"/>
          <w:szCs w:val="22"/>
        </w:rPr>
        <w:t>rbo</w:t>
      </w:r>
      <w:r w:rsidR="00DB30AD">
        <w:rPr>
          <w:rFonts w:ascii="Verdana" w:hAnsi="Verdana"/>
          <w:szCs w:val="22"/>
        </w:rPr>
        <w:t>commissie vergadert één keer per jaar.</w:t>
      </w:r>
      <w:r w:rsidR="00BD2162">
        <w:rPr>
          <w:rFonts w:ascii="Verdana" w:hAnsi="Verdana"/>
          <w:szCs w:val="22"/>
        </w:rPr>
        <w:t xml:space="preserve"> </w:t>
      </w:r>
    </w:p>
    <w:p w14:paraId="509C878F" w14:textId="77777777" w:rsidR="00D92672" w:rsidRPr="00766461" w:rsidRDefault="00D92672" w:rsidP="00E21252">
      <w:pPr>
        <w:widowControl w:val="0"/>
        <w:rPr>
          <w:rFonts w:ascii="Verdana" w:hAnsi="Verdana"/>
          <w:szCs w:val="22"/>
        </w:rPr>
      </w:pPr>
      <w:r w:rsidRPr="00766461">
        <w:rPr>
          <w:rFonts w:ascii="Verdana" w:hAnsi="Verdana"/>
          <w:szCs w:val="22"/>
        </w:rPr>
        <w:t xml:space="preserve"> </w:t>
      </w:r>
    </w:p>
    <w:p w14:paraId="20095F74" w14:textId="77777777" w:rsidR="00D92672" w:rsidRPr="00766461" w:rsidRDefault="00D92672" w:rsidP="00D92672">
      <w:pPr>
        <w:widowControl w:val="0"/>
        <w:rPr>
          <w:rFonts w:ascii="Verdana" w:hAnsi="Verdana"/>
          <w:szCs w:val="22"/>
        </w:rPr>
      </w:pPr>
      <w:r w:rsidRPr="00766461">
        <w:rPr>
          <w:rFonts w:ascii="Verdana" w:hAnsi="Verdana"/>
          <w:szCs w:val="22"/>
        </w:rPr>
        <w:t xml:space="preserve">Voor het einde van ieder schooljaar evalueert de </w:t>
      </w:r>
      <w:r w:rsidR="00536ED4">
        <w:rPr>
          <w:rFonts w:ascii="Verdana" w:hAnsi="Verdana"/>
          <w:szCs w:val="22"/>
        </w:rPr>
        <w:t>Arbocommissie het gevoerde Arbobeleid aan de hand van dit A</w:t>
      </w:r>
      <w:r w:rsidRPr="00766461">
        <w:rPr>
          <w:rFonts w:ascii="Verdana" w:hAnsi="Verdana"/>
          <w:szCs w:val="22"/>
        </w:rPr>
        <w:t>rbobeleid</w:t>
      </w:r>
      <w:r w:rsidR="00800235" w:rsidRPr="00766461">
        <w:rPr>
          <w:rFonts w:ascii="Verdana" w:hAnsi="Verdana"/>
          <w:szCs w:val="22"/>
        </w:rPr>
        <w:t>splan.</w:t>
      </w:r>
    </w:p>
    <w:p w14:paraId="229FAB33" w14:textId="77777777" w:rsidR="00D92672" w:rsidRDefault="00D92672" w:rsidP="00D92672">
      <w:pPr>
        <w:widowControl w:val="0"/>
        <w:rPr>
          <w:rFonts w:ascii="Verdana" w:hAnsi="Verdana"/>
          <w:szCs w:val="22"/>
        </w:rPr>
      </w:pPr>
    </w:p>
    <w:p w14:paraId="627796FF" w14:textId="77777777" w:rsidR="00EF674F" w:rsidRDefault="00EF674F" w:rsidP="00D92672">
      <w:pPr>
        <w:widowControl w:val="0"/>
        <w:rPr>
          <w:rFonts w:ascii="Verdana" w:hAnsi="Verdana"/>
          <w:szCs w:val="22"/>
        </w:rPr>
      </w:pPr>
      <w:r>
        <w:rPr>
          <w:rFonts w:ascii="Verdana" w:hAnsi="Verdana"/>
          <w:szCs w:val="22"/>
        </w:rPr>
        <w:t>Zie bijlage : Samenstelling ARBO Commissie</w:t>
      </w:r>
    </w:p>
    <w:p w14:paraId="20E89BD1" w14:textId="77777777" w:rsidR="0038114B" w:rsidRDefault="0038114B" w:rsidP="0038114B">
      <w:pPr>
        <w:pStyle w:val="Kop2"/>
      </w:pPr>
    </w:p>
    <w:p w14:paraId="16AE58FA" w14:textId="77777777" w:rsidR="00D92672" w:rsidRPr="00766461" w:rsidRDefault="00C6307C" w:rsidP="0038114B">
      <w:pPr>
        <w:pStyle w:val="Kop2"/>
      </w:pPr>
      <w:bookmarkStart w:id="4" w:name="_Toc431974809"/>
      <w:r w:rsidRPr="00766461">
        <w:t>3</w:t>
      </w:r>
      <w:r w:rsidR="00D92672" w:rsidRPr="00766461">
        <w:t>.2.</w:t>
      </w:r>
      <w:r w:rsidR="00D92672" w:rsidRPr="00766461">
        <w:tab/>
        <w:t>Arbocoördinator en preventiemedewerker</w:t>
      </w:r>
      <w:bookmarkEnd w:id="4"/>
      <w:r w:rsidR="00D92672" w:rsidRPr="00766461">
        <w:fldChar w:fldCharType="begin"/>
      </w:r>
      <w:r w:rsidR="00D92672" w:rsidRPr="00766461">
        <w:instrText xml:space="preserve"> TC \l1 "</w:instrText>
      </w:r>
      <w:r w:rsidR="00D92672" w:rsidRPr="00766461">
        <w:fldChar w:fldCharType="end"/>
      </w:r>
    </w:p>
    <w:p w14:paraId="39981D34" w14:textId="77777777" w:rsidR="00D92672" w:rsidRPr="00766461" w:rsidRDefault="00D92672" w:rsidP="00D92672">
      <w:pPr>
        <w:widowControl w:val="0"/>
        <w:rPr>
          <w:rFonts w:ascii="Verdana" w:hAnsi="Verdana"/>
          <w:szCs w:val="22"/>
        </w:rPr>
      </w:pPr>
    </w:p>
    <w:p w14:paraId="1BA51814" w14:textId="77777777" w:rsidR="00D92672" w:rsidRPr="00766461" w:rsidRDefault="00D92672" w:rsidP="00D92672">
      <w:pPr>
        <w:widowControl w:val="0"/>
        <w:rPr>
          <w:rFonts w:ascii="Verdana" w:hAnsi="Verdana"/>
          <w:szCs w:val="22"/>
        </w:rPr>
      </w:pPr>
      <w:r w:rsidRPr="00766461">
        <w:rPr>
          <w:rFonts w:ascii="Verdana" w:hAnsi="Verdana"/>
          <w:szCs w:val="22"/>
        </w:rPr>
        <w:t>Op school is de direc</w:t>
      </w:r>
      <w:r w:rsidR="00536ED4">
        <w:rPr>
          <w:rFonts w:ascii="Verdana" w:hAnsi="Verdana"/>
          <w:szCs w:val="22"/>
        </w:rPr>
        <w:t>teur verantwoordelijk voor het A</w:t>
      </w:r>
      <w:r w:rsidRPr="00766461">
        <w:rPr>
          <w:rFonts w:ascii="Verdana" w:hAnsi="Verdana"/>
          <w:szCs w:val="22"/>
        </w:rPr>
        <w:t>rbobeleid. H</w:t>
      </w:r>
      <w:r w:rsidR="00536ED4">
        <w:rPr>
          <w:rFonts w:ascii="Verdana" w:hAnsi="Verdana"/>
          <w:szCs w:val="22"/>
        </w:rPr>
        <w:t>ij zorgt voor de verdeling van A</w:t>
      </w:r>
      <w:r w:rsidRPr="00766461">
        <w:rPr>
          <w:rFonts w:ascii="Verdana" w:hAnsi="Verdana"/>
          <w:szCs w:val="22"/>
        </w:rPr>
        <w:t xml:space="preserve">rbotaken en overlegt met </w:t>
      </w:r>
      <w:r w:rsidR="00EF674F">
        <w:rPr>
          <w:rFonts w:ascii="Verdana" w:hAnsi="Verdana"/>
          <w:szCs w:val="22"/>
        </w:rPr>
        <w:t>de algemeen directeur.</w:t>
      </w:r>
      <w:r w:rsidRPr="00766461">
        <w:rPr>
          <w:rFonts w:ascii="Verdana" w:hAnsi="Verdana"/>
          <w:szCs w:val="22"/>
        </w:rPr>
        <w:t xml:space="preserve"> Via het </w:t>
      </w:r>
      <w:r w:rsidR="00800235" w:rsidRPr="00766461">
        <w:rPr>
          <w:rFonts w:ascii="Verdana" w:hAnsi="Verdana"/>
          <w:szCs w:val="22"/>
        </w:rPr>
        <w:t>(G)</w:t>
      </w:r>
      <w:r w:rsidRPr="00766461">
        <w:rPr>
          <w:rFonts w:ascii="Verdana" w:hAnsi="Verdana"/>
          <w:szCs w:val="22"/>
        </w:rPr>
        <w:t>MR-overleg beschikt het personeel over instemmingsrecht en inspraak</w:t>
      </w:r>
      <w:r w:rsidR="00536ED4">
        <w:rPr>
          <w:rFonts w:ascii="Verdana" w:hAnsi="Verdana"/>
          <w:szCs w:val="22"/>
        </w:rPr>
        <w:t xml:space="preserve"> bij de totstandkoming van het A</w:t>
      </w:r>
      <w:r w:rsidRPr="00766461">
        <w:rPr>
          <w:rFonts w:ascii="Verdana" w:hAnsi="Verdana"/>
          <w:szCs w:val="22"/>
        </w:rPr>
        <w:t>rbobeleid.</w:t>
      </w:r>
    </w:p>
    <w:p w14:paraId="279975FC" w14:textId="77777777" w:rsidR="00800235" w:rsidRPr="00766461" w:rsidRDefault="00800235" w:rsidP="00D92672">
      <w:pPr>
        <w:widowControl w:val="0"/>
        <w:rPr>
          <w:rFonts w:ascii="Verdana" w:hAnsi="Verdana"/>
          <w:szCs w:val="22"/>
        </w:rPr>
      </w:pPr>
    </w:p>
    <w:p w14:paraId="454FF94C" w14:textId="77777777" w:rsidR="000963A5" w:rsidRPr="004272DA" w:rsidRDefault="00D92672" w:rsidP="00D92672">
      <w:pPr>
        <w:widowControl w:val="0"/>
        <w:rPr>
          <w:rFonts w:ascii="Verdana" w:hAnsi="Verdana"/>
          <w:szCs w:val="22"/>
        </w:rPr>
      </w:pPr>
      <w:r w:rsidRPr="004272DA">
        <w:rPr>
          <w:rFonts w:ascii="Verdana" w:hAnsi="Verdana"/>
          <w:szCs w:val="22"/>
        </w:rPr>
        <w:t>Het bestuur stelt</w:t>
      </w:r>
      <w:r w:rsidR="00800235" w:rsidRPr="004272DA">
        <w:rPr>
          <w:rFonts w:ascii="Verdana" w:hAnsi="Verdana"/>
          <w:szCs w:val="22"/>
        </w:rPr>
        <w:t xml:space="preserve"> voor iedere school</w:t>
      </w:r>
      <w:r w:rsidRPr="004272DA">
        <w:rPr>
          <w:rFonts w:ascii="Verdana" w:hAnsi="Verdana"/>
          <w:szCs w:val="22"/>
        </w:rPr>
        <w:t xml:space="preserve"> een </w:t>
      </w:r>
      <w:r w:rsidR="00D27653" w:rsidRPr="004272DA">
        <w:rPr>
          <w:rFonts w:ascii="Verdana" w:hAnsi="Verdana"/>
          <w:szCs w:val="22"/>
        </w:rPr>
        <w:t>A</w:t>
      </w:r>
      <w:r w:rsidRPr="004272DA">
        <w:rPr>
          <w:rFonts w:ascii="Verdana" w:hAnsi="Verdana"/>
          <w:szCs w:val="22"/>
        </w:rPr>
        <w:t xml:space="preserve">rbocoördinator aan, die een ondersteunende </w:t>
      </w:r>
      <w:r w:rsidR="00D27653" w:rsidRPr="004272DA">
        <w:rPr>
          <w:rFonts w:ascii="Verdana" w:hAnsi="Verdana"/>
          <w:szCs w:val="22"/>
        </w:rPr>
        <w:t>A</w:t>
      </w:r>
      <w:r w:rsidRPr="004272DA">
        <w:rPr>
          <w:rFonts w:ascii="Verdana" w:hAnsi="Verdana"/>
          <w:szCs w:val="22"/>
        </w:rPr>
        <w:t>rbowerkgroep</w:t>
      </w:r>
      <w:r w:rsidR="00800235" w:rsidRPr="004272DA">
        <w:rPr>
          <w:rFonts w:ascii="Verdana" w:hAnsi="Verdana"/>
          <w:szCs w:val="22"/>
        </w:rPr>
        <w:t xml:space="preserve"> van</w:t>
      </w:r>
      <w:r w:rsidR="004272DA" w:rsidRPr="004272DA">
        <w:rPr>
          <w:rFonts w:ascii="Verdana" w:hAnsi="Verdana"/>
          <w:szCs w:val="22"/>
        </w:rPr>
        <w:t xml:space="preserve"> de</w:t>
      </w:r>
      <w:r w:rsidR="00800235" w:rsidRPr="004272DA">
        <w:rPr>
          <w:rFonts w:ascii="Verdana" w:hAnsi="Verdana"/>
          <w:szCs w:val="22"/>
        </w:rPr>
        <w:t xml:space="preserve"> betreffende school</w:t>
      </w:r>
      <w:r w:rsidRPr="004272DA">
        <w:rPr>
          <w:rFonts w:ascii="Verdana" w:hAnsi="Verdana"/>
          <w:szCs w:val="22"/>
        </w:rPr>
        <w:t xml:space="preserve"> leidt. </w:t>
      </w:r>
    </w:p>
    <w:p w14:paraId="281BADA8" w14:textId="77777777" w:rsidR="002B41B5" w:rsidRPr="004272DA" w:rsidRDefault="00D92672" w:rsidP="00D92672">
      <w:pPr>
        <w:widowControl w:val="0"/>
        <w:rPr>
          <w:rFonts w:ascii="Verdana" w:hAnsi="Verdana"/>
          <w:szCs w:val="22"/>
        </w:rPr>
      </w:pPr>
      <w:r w:rsidRPr="004272DA">
        <w:rPr>
          <w:rFonts w:ascii="Verdana" w:hAnsi="Verdana"/>
          <w:szCs w:val="22"/>
        </w:rPr>
        <w:t>In deze werkgroep zijn de deskundige medewerkers van de scholen (preventiemedewerker</w:t>
      </w:r>
      <w:r w:rsidR="00DB30AD" w:rsidRPr="004272DA">
        <w:rPr>
          <w:rFonts w:ascii="Verdana" w:hAnsi="Verdana"/>
          <w:szCs w:val="22"/>
        </w:rPr>
        <w:t xml:space="preserve"> en de bedrijfshulpverleners</w:t>
      </w:r>
      <w:r w:rsidRPr="004272DA">
        <w:rPr>
          <w:rFonts w:ascii="Verdana" w:hAnsi="Verdana"/>
          <w:szCs w:val="22"/>
        </w:rPr>
        <w:t xml:space="preserve">) vertegenwoordigd. </w:t>
      </w:r>
    </w:p>
    <w:p w14:paraId="48E1BFBA" w14:textId="77777777" w:rsidR="00EF674F" w:rsidRPr="004272DA" w:rsidRDefault="00D92672" w:rsidP="00D92672">
      <w:pPr>
        <w:widowControl w:val="0"/>
        <w:rPr>
          <w:rFonts w:ascii="Verdana" w:hAnsi="Verdana"/>
          <w:szCs w:val="22"/>
        </w:rPr>
      </w:pPr>
      <w:r w:rsidRPr="004272DA">
        <w:rPr>
          <w:rFonts w:ascii="Verdana" w:hAnsi="Verdana"/>
          <w:szCs w:val="22"/>
        </w:rPr>
        <w:t xml:space="preserve">De werkzaamheden van de </w:t>
      </w:r>
      <w:r w:rsidR="00D27653" w:rsidRPr="004272DA">
        <w:rPr>
          <w:rFonts w:ascii="Verdana" w:hAnsi="Verdana"/>
          <w:szCs w:val="22"/>
        </w:rPr>
        <w:t>A</w:t>
      </w:r>
      <w:r w:rsidRPr="004272DA">
        <w:rPr>
          <w:rFonts w:ascii="Verdana" w:hAnsi="Verdana"/>
          <w:szCs w:val="22"/>
        </w:rPr>
        <w:t>rbocoördinator zijn vastgelegd</w:t>
      </w:r>
      <w:r w:rsidR="004272DA" w:rsidRPr="004272DA">
        <w:rPr>
          <w:rFonts w:ascii="Verdana" w:hAnsi="Verdana"/>
          <w:szCs w:val="22"/>
        </w:rPr>
        <w:t xml:space="preserve"> (zie bijlage 1 Arboco</w:t>
      </w:r>
      <w:r w:rsidR="006A0C18">
        <w:rPr>
          <w:rFonts w:ascii="Verdana" w:hAnsi="Verdana"/>
          <w:szCs w:val="22"/>
        </w:rPr>
        <w:t>ördin</w:t>
      </w:r>
      <w:r w:rsidR="004272DA" w:rsidRPr="004272DA">
        <w:rPr>
          <w:rFonts w:ascii="Verdana" w:hAnsi="Verdana"/>
          <w:szCs w:val="22"/>
        </w:rPr>
        <w:t>ator)</w:t>
      </w:r>
      <w:r w:rsidRPr="004272DA">
        <w:rPr>
          <w:rFonts w:ascii="Verdana" w:hAnsi="Verdana"/>
          <w:szCs w:val="22"/>
        </w:rPr>
        <w:t xml:space="preserve"> in een functiebeschrijving en beslaan </w:t>
      </w:r>
      <w:r w:rsidR="00832841" w:rsidRPr="004272DA">
        <w:rPr>
          <w:rFonts w:ascii="Verdana" w:hAnsi="Verdana"/>
          <w:szCs w:val="22"/>
        </w:rPr>
        <w:t>ongeveer</w:t>
      </w:r>
      <w:r w:rsidR="008E1F9A" w:rsidRPr="004272DA">
        <w:rPr>
          <w:rFonts w:ascii="Verdana" w:hAnsi="Verdana"/>
          <w:szCs w:val="22"/>
        </w:rPr>
        <w:t xml:space="preserve"> </w:t>
      </w:r>
      <w:r w:rsidR="000963A5" w:rsidRPr="004272DA">
        <w:rPr>
          <w:rFonts w:ascii="Verdana" w:hAnsi="Verdana"/>
          <w:szCs w:val="22"/>
        </w:rPr>
        <w:t>15</w:t>
      </w:r>
      <w:r w:rsidR="004272DA" w:rsidRPr="004272DA">
        <w:rPr>
          <w:rFonts w:ascii="Verdana" w:hAnsi="Verdana"/>
          <w:szCs w:val="22"/>
        </w:rPr>
        <w:t xml:space="preserve"> uren van de normjaartaak, afhankelijk van de schoolgrootte.</w:t>
      </w:r>
    </w:p>
    <w:p w14:paraId="1785172B" w14:textId="77777777" w:rsidR="00D92672" w:rsidRPr="004453E4" w:rsidRDefault="00DB30AD" w:rsidP="00D92672">
      <w:pPr>
        <w:widowControl w:val="0"/>
        <w:rPr>
          <w:rFonts w:ascii="Verdana" w:hAnsi="Verdana"/>
          <w:szCs w:val="22"/>
        </w:rPr>
      </w:pPr>
      <w:r w:rsidRPr="004272DA">
        <w:rPr>
          <w:rFonts w:ascii="Verdana" w:hAnsi="Verdana"/>
          <w:szCs w:val="22"/>
        </w:rPr>
        <w:t>Deze uren maken onderdeel uit van de taakuren.</w:t>
      </w:r>
      <w:r w:rsidR="00D92672" w:rsidRPr="004272DA">
        <w:rPr>
          <w:rFonts w:ascii="Verdana" w:hAnsi="Verdana"/>
          <w:szCs w:val="22"/>
        </w:rPr>
        <w:t xml:space="preserve"> </w:t>
      </w:r>
      <w:r w:rsidR="008C5F54" w:rsidRPr="004272DA">
        <w:rPr>
          <w:rFonts w:ascii="Verdana" w:hAnsi="Verdana"/>
          <w:szCs w:val="22"/>
        </w:rPr>
        <w:t xml:space="preserve">De </w:t>
      </w:r>
      <w:r w:rsidR="00D27653" w:rsidRPr="004272DA">
        <w:rPr>
          <w:rFonts w:ascii="Verdana" w:hAnsi="Verdana"/>
          <w:szCs w:val="22"/>
        </w:rPr>
        <w:t>A</w:t>
      </w:r>
      <w:r w:rsidR="00D92672" w:rsidRPr="004272DA">
        <w:rPr>
          <w:rFonts w:ascii="Verdana" w:hAnsi="Verdana"/>
          <w:szCs w:val="22"/>
        </w:rPr>
        <w:t>rbocoördinator</w:t>
      </w:r>
      <w:r w:rsidR="008C5F54" w:rsidRPr="004272DA">
        <w:rPr>
          <w:rFonts w:ascii="Verdana" w:hAnsi="Verdana"/>
          <w:szCs w:val="22"/>
        </w:rPr>
        <w:t xml:space="preserve"> zorgt</w:t>
      </w:r>
      <w:r w:rsidR="00536ED4" w:rsidRPr="004272DA">
        <w:rPr>
          <w:rFonts w:ascii="Verdana" w:hAnsi="Verdana"/>
          <w:szCs w:val="22"/>
        </w:rPr>
        <w:t xml:space="preserve"> voor de uitvoering van de A</w:t>
      </w:r>
      <w:r w:rsidR="00D92672" w:rsidRPr="004272DA">
        <w:rPr>
          <w:rFonts w:ascii="Verdana" w:hAnsi="Verdana"/>
          <w:szCs w:val="22"/>
        </w:rPr>
        <w:t>rbotaken op de scholen.</w:t>
      </w:r>
      <w:r w:rsidR="00D7321D" w:rsidRPr="004272DA">
        <w:rPr>
          <w:rFonts w:ascii="Verdana" w:hAnsi="Verdana"/>
          <w:szCs w:val="22"/>
        </w:rPr>
        <w:t xml:space="preserve"> </w:t>
      </w:r>
    </w:p>
    <w:p w14:paraId="67D682DE" w14:textId="77777777" w:rsidR="001731B0" w:rsidRPr="00766461" w:rsidRDefault="001731B0" w:rsidP="001731B0">
      <w:pPr>
        <w:widowControl w:val="0"/>
        <w:rPr>
          <w:rFonts w:ascii="Verdana" w:hAnsi="Verdana"/>
          <w:szCs w:val="22"/>
        </w:rPr>
      </w:pPr>
    </w:p>
    <w:p w14:paraId="2B676BF8" w14:textId="77777777" w:rsidR="001731B0" w:rsidRPr="00766461" w:rsidRDefault="001731B0" w:rsidP="001731B0">
      <w:pPr>
        <w:widowControl w:val="0"/>
        <w:rPr>
          <w:rFonts w:ascii="Verdana" w:hAnsi="Verdana"/>
          <w:szCs w:val="22"/>
        </w:rPr>
      </w:pPr>
      <w:r w:rsidRPr="00766461">
        <w:rPr>
          <w:rFonts w:ascii="Verdana" w:hAnsi="Verdana"/>
          <w:szCs w:val="22"/>
        </w:rPr>
        <w:t>Het bestuur laat zich bij de zorg voor de veiligheid, gezondheid en het beheersen en voorkomen van psychosociale arbeidsbelasting van het personeel ondersteunen door deskundige m</w:t>
      </w:r>
      <w:r w:rsidR="008C5F54">
        <w:rPr>
          <w:rFonts w:ascii="Verdana" w:hAnsi="Verdana"/>
          <w:szCs w:val="22"/>
        </w:rPr>
        <w:t>edewerkers (preventiemedewerker</w:t>
      </w:r>
      <w:r w:rsidRPr="00766461">
        <w:rPr>
          <w:rFonts w:ascii="Verdana" w:hAnsi="Verdana"/>
          <w:szCs w:val="22"/>
        </w:rPr>
        <w:t>)</w:t>
      </w:r>
      <w:r w:rsidR="006F2C5C">
        <w:rPr>
          <w:rFonts w:ascii="Verdana" w:hAnsi="Verdana"/>
          <w:szCs w:val="22"/>
        </w:rPr>
        <w:t>.  De taken van deze medewerker</w:t>
      </w:r>
      <w:r w:rsidRPr="00766461">
        <w:rPr>
          <w:rFonts w:ascii="Verdana" w:hAnsi="Verdana"/>
          <w:szCs w:val="22"/>
        </w:rPr>
        <w:t xml:space="preserve"> omvatten de medewerking aan het verrichten en opstellen v</w:t>
      </w:r>
      <w:r w:rsidR="00536ED4">
        <w:rPr>
          <w:rFonts w:ascii="Verdana" w:hAnsi="Verdana"/>
          <w:szCs w:val="22"/>
        </w:rPr>
        <w:t>an een RI&amp;E, het uitvoeren van A</w:t>
      </w:r>
      <w:r w:rsidRPr="00766461">
        <w:rPr>
          <w:rFonts w:ascii="Verdana" w:hAnsi="Verdana"/>
          <w:szCs w:val="22"/>
        </w:rPr>
        <w:t>rbomaatregelen en het adviseren aan en overleggen met de medezeggenschapsraad.</w:t>
      </w:r>
    </w:p>
    <w:p w14:paraId="39A5E375" w14:textId="77777777" w:rsidR="001731B0" w:rsidRPr="00766461" w:rsidRDefault="001731B0" w:rsidP="001731B0">
      <w:pPr>
        <w:widowControl w:val="0"/>
        <w:rPr>
          <w:rFonts w:ascii="Verdana" w:hAnsi="Verdana"/>
          <w:szCs w:val="22"/>
        </w:rPr>
      </w:pPr>
    </w:p>
    <w:p w14:paraId="2C13DB98" w14:textId="77777777" w:rsidR="00D92672" w:rsidRPr="00766461" w:rsidRDefault="00C6307C" w:rsidP="0038114B">
      <w:pPr>
        <w:pStyle w:val="Kop2"/>
      </w:pPr>
      <w:bookmarkStart w:id="5" w:name="_Toc431974810"/>
      <w:r w:rsidRPr="00766461">
        <w:t>3</w:t>
      </w:r>
      <w:r w:rsidR="00D92672" w:rsidRPr="00766461">
        <w:t>.3.</w:t>
      </w:r>
      <w:r w:rsidR="00D92672" w:rsidRPr="00766461">
        <w:tab/>
        <w:t>Bedrijfshulpverlening</w:t>
      </w:r>
      <w:bookmarkEnd w:id="5"/>
      <w:r w:rsidR="00D92672" w:rsidRPr="00766461">
        <w:t xml:space="preserve"> </w:t>
      </w:r>
      <w:r w:rsidR="00D92672" w:rsidRPr="00766461">
        <w:fldChar w:fldCharType="begin"/>
      </w:r>
      <w:r w:rsidR="00D92672" w:rsidRPr="00766461">
        <w:instrText xml:space="preserve"> TC \l1 "</w:instrText>
      </w:r>
      <w:r w:rsidR="00D92672" w:rsidRPr="00766461">
        <w:fldChar w:fldCharType="end"/>
      </w:r>
    </w:p>
    <w:p w14:paraId="10DC12C4" w14:textId="77777777" w:rsidR="00D92672" w:rsidRPr="00766461" w:rsidRDefault="00D92672" w:rsidP="00D92672">
      <w:pPr>
        <w:widowControl w:val="0"/>
        <w:rPr>
          <w:rFonts w:ascii="Verdana" w:hAnsi="Verdana"/>
          <w:szCs w:val="22"/>
        </w:rPr>
      </w:pPr>
    </w:p>
    <w:p w14:paraId="65C893AF" w14:textId="77777777" w:rsidR="00D92672" w:rsidRPr="00766461" w:rsidRDefault="00D92672" w:rsidP="00D92672">
      <w:pPr>
        <w:widowControl w:val="0"/>
        <w:rPr>
          <w:rFonts w:ascii="Verdana" w:hAnsi="Verdana"/>
          <w:szCs w:val="22"/>
        </w:rPr>
      </w:pPr>
      <w:r w:rsidRPr="00766461">
        <w:rPr>
          <w:rFonts w:ascii="Verdana" w:hAnsi="Verdana"/>
          <w:szCs w:val="22"/>
        </w:rPr>
        <w:t>De school</w:t>
      </w:r>
      <w:r w:rsidR="00C6307C" w:rsidRPr="00766461">
        <w:rPr>
          <w:rFonts w:ascii="Verdana" w:hAnsi="Verdana"/>
          <w:szCs w:val="22"/>
        </w:rPr>
        <w:t>leiding is</w:t>
      </w:r>
      <w:r w:rsidR="00EF674F">
        <w:rPr>
          <w:rFonts w:ascii="Verdana" w:hAnsi="Verdana"/>
          <w:szCs w:val="22"/>
        </w:rPr>
        <w:t xml:space="preserve"> met ondersteuning van het stafkantoor </w:t>
      </w:r>
      <w:r w:rsidR="00C6307C" w:rsidRPr="00766461">
        <w:rPr>
          <w:rFonts w:ascii="Verdana" w:hAnsi="Verdana"/>
          <w:szCs w:val="22"/>
        </w:rPr>
        <w:t xml:space="preserve">verantwoordelijk voor </w:t>
      </w:r>
      <w:r w:rsidR="00800235" w:rsidRPr="00766461">
        <w:rPr>
          <w:rFonts w:ascii="Verdana" w:hAnsi="Verdana"/>
          <w:szCs w:val="22"/>
        </w:rPr>
        <w:t>de</w:t>
      </w:r>
      <w:r w:rsidR="00EF488B" w:rsidRPr="00766461">
        <w:rPr>
          <w:rFonts w:ascii="Verdana" w:hAnsi="Verdana"/>
          <w:szCs w:val="22"/>
        </w:rPr>
        <w:t xml:space="preserve"> organisatie van de</w:t>
      </w:r>
      <w:r w:rsidR="00800235" w:rsidRPr="00766461">
        <w:rPr>
          <w:rFonts w:ascii="Verdana" w:hAnsi="Verdana"/>
          <w:szCs w:val="22"/>
        </w:rPr>
        <w:t xml:space="preserve"> bedrijfshulpverlening (BHV). D</w:t>
      </w:r>
      <w:r w:rsidRPr="00766461">
        <w:rPr>
          <w:rFonts w:ascii="Verdana" w:hAnsi="Verdana"/>
          <w:szCs w:val="22"/>
        </w:rPr>
        <w:t xml:space="preserve">e </w:t>
      </w:r>
      <w:r w:rsidR="00D27653">
        <w:rPr>
          <w:rFonts w:ascii="Verdana" w:hAnsi="Verdana"/>
          <w:szCs w:val="22"/>
        </w:rPr>
        <w:t>A</w:t>
      </w:r>
      <w:r w:rsidRPr="00766461">
        <w:rPr>
          <w:rFonts w:ascii="Verdana" w:hAnsi="Verdana"/>
          <w:szCs w:val="22"/>
        </w:rPr>
        <w:t>rbocoö</w:t>
      </w:r>
      <w:r w:rsidR="00C6307C" w:rsidRPr="00766461">
        <w:rPr>
          <w:rFonts w:ascii="Verdana" w:hAnsi="Verdana"/>
          <w:szCs w:val="22"/>
        </w:rPr>
        <w:t>rdinator regelt de uitvoering hier</w:t>
      </w:r>
      <w:r w:rsidRPr="00766461">
        <w:rPr>
          <w:rFonts w:ascii="Verdana" w:hAnsi="Verdana"/>
          <w:szCs w:val="22"/>
        </w:rPr>
        <w:t xml:space="preserve">van. </w:t>
      </w:r>
      <w:r w:rsidR="00C6307C" w:rsidRPr="00766461">
        <w:rPr>
          <w:rFonts w:ascii="Verdana" w:hAnsi="Verdana"/>
          <w:szCs w:val="22"/>
        </w:rPr>
        <w:t>D</w:t>
      </w:r>
      <w:r w:rsidRPr="00766461">
        <w:rPr>
          <w:rFonts w:ascii="Verdana" w:hAnsi="Verdana"/>
          <w:szCs w:val="22"/>
        </w:rPr>
        <w:t>e noodza</w:t>
      </w:r>
      <w:r w:rsidR="00C6307C" w:rsidRPr="00766461">
        <w:rPr>
          <w:rFonts w:ascii="Verdana" w:hAnsi="Verdana"/>
          <w:szCs w:val="22"/>
        </w:rPr>
        <w:t>kelijke opleiding voor BHV’ers (</w:t>
      </w:r>
      <w:r w:rsidRPr="00766461">
        <w:rPr>
          <w:rFonts w:ascii="Verdana" w:hAnsi="Verdana"/>
          <w:szCs w:val="22"/>
        </w:rPr>
        <w:t>die met scholingsgelden wordt bekostigd</w:t>
      </w:r>
      <w:r w:rsidR="00C6307C" w:rsidRPr="00766461">
        <w:rPr>
          <w:rFonts w:ascii="Verdana" w:hAnsi="Verdana"/>
          <w:szCs w:val="22"/>
        </w:rPr>
        <w:t>) wordt door een deskundige organisatie verzorgd</w:t>
      </w:r>
      <w:r w:rsidR="000963A5">
        <w:rPr>
          <w:rFonts w:ascii="Verdana" w:hAnsi="Verdana"/>
          <w:szCs w:val="22"/>
        </w:rPr>
        <w:t xml:space="preserve"> en </w:t>
      </w:r>
      <w:r w:rsidR="00290C7D">
        <w:rPr>
          <w:rFonts w:ascii="Verdana" w:hAnsi="Verdana"/>
          <w:szCs w:val="22"/>
        </w:rPr>
        <w:t>geïnitieerd</w:t>
      </w:r>
      <w:r w:rsidR="000963A5">
        <w:rPr>
          <w:rFonts w:ascii="Verdana" w:hAnsi="Verdana"/>
          <w:szCs w:val="22"/>
        </w:rPr>
        <w:t xml:space="preserve"> door de </w:t>
      </w:r>
      <w:r w:rsidR="00832841">
        <w:rPr>
          <w:rFonts w:ascii="Verdana" w:hAnsi="Verdana"/>
          <w:szCs w:val="22"/>
        </w:rPr>
        <w:t>beleidsmedewerker P&amp;O</w:t>
      </w:r>
      <w:r w:rsidR="000963A5">
        <w:rPr>
          <w:rFonts w:ascii="Verdana" w:hAnsi="Verdana"/>
          <w:szCs w:val="22"/>
        </w:rPr>
        <w:t xml:space="preserve"> van Noventa</w:t>
      </w:r>
      <w:r w:rsidRPr="00766461">
        <w:rPr>
          <w:rFonts w:ascii="Verdana" w:hAnsi="Verdana"/>
          <w:szCs w:val="22"/>
        </w:rPr>
        <w:t>. Minstens eenmaal per jaar wordt het ontruimingsplan geoefend.</w:t>
      </w:r>
    </w:p>
    <w:p w14:paraId="5AD6A067" w14:textId="77777777" w:rsidR="00176EB9" w:rsidRPr="00766461" w:rsidRDefault="00176EB9" w:rsidP="00C6307C">
      <w:pPr>
        <w:widowControl w:val="0"/>
        <w:rPr>
          <w:rFonts w:ascii="Verdana" w:hAnsi="Verdana"/>
          <w:szCs w:val="22"/>
        </w:rPr>
      </w:pPr>
    </w:p>
    <w:p w14:paraId="76D4649C" w14:textId="77777777" w:rsidR="00C6307C" w:rsidRPr="00766461" w:rsidRDefault="00C6307C" w:rsidP="0038114B">
      <w:pPr>
        <w:pStyle w:val="Kop1"/>
        <w:rPr>
          <w:b w:val="0"/>
        </w:rPr>
      </w:pPr>
      <w:bookmarkStart w:id="6" w:name="_Toc431974811"/>
      <w:r w:rsidRPr="00766461">
        <w:t>4.</w:t>
      </w:r>
      <w:r w:rsidRPr="00766461">
        <w:tab/>
        <w:t>Risico-inventarisatie en -evaluatie (RI&amp;E)</w:t>
      </w:r>
      <w:bookmarkEnd w:id="6"/>
    </w:p>
    <w:p w14:paraId="4D24A2AB" w14:textId="77777777" w:rsidR="00C6307C" w:rsidRPr="00766461" w:rsidRDefault="00C6307C" w:rsidP="00C6307C">
      <w:pPr>
        <w:widowControl w:val="0"/>
        <w:rPr>
          <w:rFonts w:ascii="Verdana" w:hAnsi="Verdana"/>
          <w:b/>
          <w:szCs w:val="22"/>
        </w:rPr>
      </w:pPr>
    </w:p>
    <w:p w14:paraId="1181467A" w14:textId="77777777" w:rsidR="00C6307C" w:rsidRPr="00766461" w:rsidRDefault="00C6307C" w:rsidP="00C6307C">
      <w:pPr>
        <w:widowControl w:val="0"/>
        <w:rPr>
          <w:rFonts w:ascii="Verdana" w:hAnsi="Verdana"/>
          <w:szCs w:val="22"/>
        </w:rPr>
      </w:pPr>
      <w:r w:rsidRPr="004453E4">
        <w:rPr>
          <w:rFonts w:ascii="Verdana" w:hAnsi="Verdana"/>
          <w:szCs w:val="22"/>
        </w:rPr>
        <w:t>De RI&amp;E wordt door de deskundige medewerkers (</w:t>
      </w:r>
      <w:r w:rsidR="008C5F54" w:rsidRPr="004453E4">
        <w:rPr>
          <w:rFonts w:ascii="Verdana" w:hAnsi="Verdana"/>
          <w:szCs w:val="22"/>
        </w:rPr>
        <w:t>Arbocoördinator</w:t>
      </w:r>
      <w:r w:rsidRPr="004453E4">
        <w:rPr>
          <w:rFonts w:ascii="Verdana" w:hAnsi="Verdana"/>
          <w:szCs w:val="22"/>
        </w:rPr>
        <w:t>) uitgevoerd. De schoolleiding is eindverantwoordelijk voor de RI&amp;E. Resultaten worden aan de (G)MR voorgelegd.</w:t>
      </w:r>
      <w:r w:rsidR="00117F7C">
        <w:rPr>
          <w:rFonts w:ascii="Verdana" w:hAnsi="Verdana"/>
          <w:szCs w:val="22"/>
        </w:rPr>
        <w:t xml:space="preserve"> </w:t>
      </w:r>
      <w:r w:rsidR="005C04FF">
        <w:rPr>
          <w:rFonts w:ascii="Verdana" w:hAnsi="Verdana"/>
          <w:szCs w:val="22"/>
        </w:rPr>
        <w:t>De RI&amp;E’s worden in een cyclus van vier jaar opnieuw opgesteld voor alle scholen en het stafbureau.</w:t>
      </w:r>
      <w:r w:rsidR="00117F7C">
        <w:rPr>
          <w:rFonts w:ascii="Verdana" w:hAnsi="Verdana"/>
          <w:szCs w:val="22"/>
        </w:rPr>
        <w:t xml:space="preserve"> </w:t>
      </w:r>
      <w:r w:rsidR="00536ED4">
        <w:rPr>
          <w:rFonts w:ascii="Verdana" w:hAnsi="Verdana"/>
          <w:szCs w:val="22"/>
        </w:rPr>
        <w:t>De A</w:t>
      </w:r>
      <w:r w:rsidRPr="00766461">
        <w:rPr>
          <w:rFonts w:ascii="Verdana" w:hAnsi="Verdana"/>
          <w:szCs w:val="22"/>
        </w:rPr>
        <w:t>rbocoördinator bepaalt jaarlijks of gewijzigde omstandigheden een (gedeeltelijke) herhaling van de RI&amp;E vereisen. In ieder geval wordt jaarlijks een veiligheidscontrole uitgevoerd aan de hand van control</w:t>
      </w:r>
      <w:r w:rsidR="009F56E2">
        <w:rPr>
          <w:rFonts w:ascii="Verdana" w:hAnsi="Verdana"/>
          <w:szCs w:val="22"/>
        </w:rPr>
        <w:t>elijsten uit de Arbomeester (plan van aanpak)</w:t>
      </w:r>
      <w:r w:rsidRPr="00766461">
        <w:rPr>
          <w:rFonts w:ascii="Verdana" w:hAnsi="Verdana"/>
          <w:szCs w:val="22"/>
        </w:rPr>
        <w:t>.</w:t>
      </w:r>
    </w:p>
    <w:p w14:paraId="27796D52" w14:textId="77777777" w:rsidR="00C6307C" w:rsidRPr="00766461" w:rsidRDefault="00C6307C" w:rsidP="00C6307C">
      <w:pPr>
        <w:widowControl w:val="0"/>
        <w:rPr>
          <w:rFonts w:ascii="Verdana" w:hAnsi="Verdana"/>
          <w:szCs w:val="22"/>
        </w:rPr>
      </w:pPr>
    </w:p>
    <w:p w14:paraId="7863A2B3" w14:textId="77777777" w:rsidR="00C6307C" w:rsidRPr="00766461" w:rsidRDefault="00C6307C" w:rsidP="00C6307C">
      <w:pPr>
        <w:widowControl w:val="0"/>
        <w:rPr>
          <w:rFonts w:ascii="Verdana" w:hAnsi="Verdana"/>
          <w:i/>
          <w:szCs w:val="22"/>
        </w:rPr>
      </w:pPr>
      <w:r w:rsidRPr="00766461">
        <w:rPr>
          <w:rFonts w:ascii="Verdana" w:hAnsi="Verdana"/>
          <w:i/>
          <w:szCs w:val="22"/>
        </w:rPr>
        <w:t>Opmerking:</w:t>
      </w:r>
    </w:p>
    <w:p w14:paraId="2165AAE9" w14:textId="77777777" w:rsidR="00B462FC" w:rsidRPr="00B736B0" w:rsidRDefault="00C6307C" w:rsidP="00B736B0">
      <w:pPr>
        <w:widowControl w:val="0"/>
        <w:rPr>
          <w:rFonts w:ascii="Verdana" w:hAnsi="Verdana"/>
          <w:i/>
          <w:szCs w:val="22"/>
        </w:rPr>
      </w:pPr>
      <w:r w:rsidRPr="00766461">
        <w:rPr>
          <w:rFonts w:ascii="Verdana" w:hAnsi="Verdana"/>
          <w:i/>
          <w:szCs w:val="22"/>
        </w:rPr>
        <w:t>Voor uitvoering van een RI&amp;E op school kan gebruik worden gemaakt van de Arbomeester (</w:t>
      </w:r>
      <w:hyperlink r:id="rId24" w:history="1">
        <w:r w:rsidRPr="00766461">
          <w:rPr>
            <w:rStyle w:val="Hyperlink"/>
            <w:rFonts w:ascii="Verdana" w:hAnsi="Verdana"/>
            <w:i/>
            <w:szCs w:val="22"/>
          </w:rPr>
          <w:t>www.arbomeester.nl</w:t>
        </w:r>
      </w:hyperlink>
      <w:r w:rsidRPr="00766461">
        <w:rPr>
          <w:rFonts w:ascii="Verdana" w:hAnsi="Verdana"/>
          <w:i/>
          <w:szCs w:val="22"/>
        </w:rPr>
        <w:t>).</w:t>
      </w:r>
      <w:r w:rsidR="009B189A" w:rsidRPr="00766461">
        <w:rPr>
          <w:rFonts w:ascii="Verdana" w:hAnsi="Verdana"/>
          <w:i/>
          <w:szCs w:val="22"/>
        </w:rPr>
        <w:t xml:space="preserve"> Voor mogelijke oplossingen in verband met</w:t>
      </w:r>
      <w:r w:rsidR="00536ED4">
        <w:rPr>
          <w:rFonts w:ascii="Verdana" w:hAnsi="Verdana"/>
          <w:i/>
          <w:szCs w:val="22"/>
        </w:rPr>
        <w:t xml:space="preserve"> geconstateerde Arbo</w:t>
      </w:r>
      <w:r w:rsidR="009B189A" w:rsidRPr="00766461">
        <w:rPr>
          <w:rFonts w:ascii="Verdana" w:hAnsi="Verdana"/>
          <w:i/>
          <w:szCs w:val="22"/>
        </w:rPr>
        <w:t>risico’s in de Arbomeester kan gebruik worden gemaakt van oplossingen, zoals vermeld in de</w:t>
      </w:r>
      <w:r w:rsidR="00290C7D">
        <w:rPr>
          <w:rFonts w:ascii="Verdana" w:hAnsi="Verdana"/>
          <w:i/>
          <w:szCs w:val="22"/>
        </w:rPr>
        <w:t xml:space="preserve"> Arbocatal</w:t>
      </w:r>
      <w:r w:rsidR="009B189A" w:rsidRPr="00766461">
        <w:rPr>
          <w:rFonts w:ascii="Verdana" w:hAnsi="Verdana"/>
          <w:i/>
          <w:szCs w:val="22"/>
        </w:rPr>
        <w:t>ogus PO (</w:t>
      </w:r>
      <w:hyperlink r:id="rId25" w:history="1">
        <w:r w:rsidR="000A5706" w:rsidRPr="00766461">
          <w:rPr>
            <w:rStyle w:val="Hyperlink"/>
            <w:rFonts w:ascii="Verdana" w:hAnsi="Verdana"/>
            <w:i/>
            <w:szCs w:val="22"/>
          </w:rPr>
          <w:t>www.arbocataloguspo.nl</w:t>
        </w:r>
      </w:hyperlink>
      <w:r w:rsidR="000A5706" w:rsidRPr="00766461">
        <w:rPr>
          <w:rFonts w:ascii="Verdana" w:hAnsi="Verdana"/>
          <w:i/>
          <w:szCs w:val="22"/>
        </w:rPr>
        <w:t xml:space="preserve">). </w:t>
      </w:r>
    </w:p>
    <w:p w14:paraId="545A661D" w14:textId="77777777" w:rsidR="00C6307C" w:rsidRPr="00766461" w:rsidRDefault="00D1146E" w:rsidP="0038114B">
      <w:pPr>
        <w:pStyle w:val="Kop2"/>
      </w:pPr>
      <w:bookmarkStart w:id="7" w:name="_Toc431974812"/>
      <w:r w:rsidRPr="00766461">
        <w:lastRenderedPageBreak/>
        <w:t>4</w:t>
      </w:r>
      <w:r w:rsidR="00C6307C" w:rsidRPr="00766461">
        <w:t>.1.</w:t>
      </w:r>
      <w:r w:rsidR="00C6307C" w:rsidRPr="00766461">
        <w:tab/>
        <w:t>Aanpak en voortgang</w:t>
      </w:r>
      <w:bookmarkEnd w:id="7"/>
      <w:r w:rsidR="00C6307C" w:rsidRPr="00766461">
        <w:fldChar w:fldCharType="begin"/>
      </w:r>
      <w:r w:rsidR="00C6307C" w:rsidRPr="00766461">
        <w:instrText xml:space="preserve"> TC \l1 "</w:instrText>
      </w:r>
      <w:r w:rsidR="00C6307C" w:rsidRPr="00766461">
        <w:fldChar w:fldCharType="end"/>
      </w:r>
    </w:p>
    <w:p w14:paraId="2B0C4C97" w14:textId="77777777" w:rsidR="00C6307C" w:rsidRPr="00766461" w:rsidRDefault="00C6307C" w:rsidP="00C6307C">
      <w:pPr>
        <w:widowControl w:val="0"/>
        <w:rPr>
          <w:rFonts w:ascii="Verdana" w:hAnsi="Verdana"/>
          <w:szCs w:val="22"/>
        </w:rPr>
      </w:pPr>
    </w:p>
    <w:p w14:paraId="11E2FF78" w14:textId="77777777" w:rsidR="00C6307C" w:rsidRPr="00766461" w:rsidRDefault="00C6307C" w:rsidP="00C6307C">
      <w:pPr>
        <w:widowControl w:val="0"/>
        <w:rPr>
          <w:rFonts w:ascii="Verdana" w:hAnsi="Verdana"/>
          <w:szCs w:val="22"/>
        </w:rPr>
      </w:pPr>
      <w:r w:rsidRPr="00766461">
        <w:rPr>
          <w:rFonts w:ascii="Verdana" w:hAnsi="Verdana"/>
          <w:szCs w:val="22"/>
        </w:rPr>
        <w:t>Conform de Arbowet st</w:t>
      </w:r>
      <w:r w:rsidR="00DD2703" w:rsidRPr="00766461">
        <w:rPr>
          <w:rFonts w:ascii="Verdana" w:hAnsi="Verdana"/>
          <w:szCs w:val="22"/>
        </w:rPr>
        <w:t>elt een school na</w:t>
      </w:r>
      <w:r w:rsidR="002F6876" w:rsidRPr="00766461">
        <w:rPr>
          <w:rFonts w:ascii="Verdana" w:hAnsi="Verdana"/>
          <w:szCs w:val="22"/>
        </w:rPr>
        <w:t>ar aanleiding van</w:t>
      </w:r>
      <w:r w:rsidR="00DD2703" w:rsidRPr="00766461">
        <w:rPr>
          <w:rFonts w:ascii="Verdana" w:hAnsi="Verdana"/>
          <w:szCs w:val="22"/>
        </w:rPr>
        <w:t xml:space="preserve"> </w:t>
      </w:r>
      <w:r w:rsidR="002F6876" w:rsidRPr="00766461">
        <w:rPr>
          <w:rFonts w:ascii="Verdana" w:hAnsi="Verdana"/>
          <w:szCs w:val="22"/>
        </w:rPr>
        <w:t>de</w:t>
      </w:r>
      <w:r w:rsidR="00DD2703" w:rsidRPr="00766461">
        <w:rPr>
          <w:rFonts w:ascii="Verdana" w:hAnsi="Verdana"/>
          <w:szCs w:val="22"/>
        </w:rPr>
        <w:t xml:space="preserve"> RI&amp;E een p</w:t>
      </w:r>
      <w:r w:rsidRPr="00766461">
        <w:rPr>
          <w:rFonts w:ascii="Verdana" w:hAnsi="Verdana"/>
          <w:szCs w:val="22"/>
        </w:rPr>
        <w:t xml:space="preserve">lan van aanpak op. Hierin staat welke </w:t>
      </w:r>
      <w:r w:rsidR="0053025E" w:rsidRPr="00766461">
        <w:rPr>
          <w:rFonts w:ascii="Verdana" w:hAnsi="Verdana"/>
          <w:szCs w:val="22"/>
        </w:rPr>
        <w:t xml:space="preserve">knelpunten en risico’s </w:t>
      </w:r>
      <w:r w:rsidRPr="00766461">
        <w:rPr>
          <w:rFonts w:ascii="Verdana" w:hAnsi="Verdana"/>
          <w:szCs w:val="22"/>
        </w:rPr>
        <w:t xml:space="preserve">in welke volgorde aan bod moeten komen, welke werkzaamheden hiermee gepaard gaan, wie </w:t>
      </w:r>
      <w:r w:rsidR="0053025E" w:rsidRPr="00766461">
        <w:rPr>
          <w:rFonts w:ascii="Verdana" w:hAnsi="Verdana"/>
          <w:szCs w:val="22"/>
        </w:rPr>
        <w:t xml:space="preserve">daarvoor </w:t>
      </w:r>
      <w:r w:rsidRPr="00766461">
        <w:rPr>
          <w:rFonts w:ascii="Verdana" w:hAnsi="Verdana"/>
          <w:szCs w:val="22"/>
        </w:rPr>
        <w:t>verantwoordelijk is en</w:t>
      </w:r>
      <w:r w:rsidR="0053025E" w:rsidRPr="00766461">
        <w:rPr>
          <w:rFonts w:ascii="Verdana" w:hAnsi="Verdana"/>
          <w:szCs w:val="22"/>
        </w:rPr>
        <w:t xml:space="preserve"> welk budget in termen van tijd en geld daarmee gemoeid zijn.</w:t>
      </w:r>
      <w:r w:rsidRPr="00766461">
        <w:rPr>
          <w:rFonts w:ascii="Verdana" w:hAnsi="Verdana"/>
          <w:szCs w:val="22"/>
        </w:rPr>
        <w:t xml:space="preserve"> Ook is terug te lezen welke activi</w:t>
      </w:r>
      <w:r w:rsidR="00DD2703" w:rsidRPr="00766461">
        <w:rPr>
          <w:rFonts w:ascii="Verdana" w:hAnsi="Verdana"/>
          <w:szCs w:val="22"/>
        </w:rPr>
        <w:t>teiten al zijn uitgevoerd. Het p</w:t>
      </w:r>
      <w:r w:rsidRPr="00766461">
        <w:rPr>
          <w:rFonts w:ascii="Verdana" w:hAnsi="Verdana"/>
          <w:szCs w:val="22"/>
        </w:rPr>
        <w:t xml:space="preserve">lan van aanpak wordt aan de </w:t>
      </w:r>
      <w:r w:rsidR="00DD2703" w:rsidRPr="00766461">
        <w:rPr>
          <w:rFonts w:ascii="Verdana" w:hAnsi="Verdana"/>
          <w:szCs w:val="22"/>
        </w:rPr>
        <w:t>(G)</w:t>
      </w:r>
      <w:r w:rsidRPr="00766461">
        <w:rPr>
          <w:rFonts w:ascii="Verdana" w:hAnsi="Verdana"/>
          <w:szCs w:val="22"/>
        </w:rPr>
        <w:t>MR voorgelegd.</w:t>
      </w:r>
    </w:p>
    <w:p w14:paraId="4C6F646D" w14:textId="77777777" w:rsidR="0053025E" w:rsidRPr="00766461" w:rsidRDefault="0053025E" w:rsidP="00C6307C">
      <w:pPr>
        <w:widowControl w:val="0"/>
        <w:rPr>
          <w:rFonts w:ascii="Verdana" w:hAnsi="Verdana"/>
          <w:szCs w:val="22"/>
        </w:rPr>
      </w:pPr>
    </w:p>
    <w:p w14:paraId="686C8E86" w14:textId="77777777" w:rsidR="00C6307C" w:rsidRPr="00D13D35" w:rsidRDefault="00C6307C" w:rsidP="00C6307C">
      <w:pPr>
        <w:widowControl w:val="0"/>
        <w:rPr>
          <w:rFonts w:ascii="Verdana" w:hAnsi="Verdana"/>
          <w:szCs w:val="22"/>
        </w:rPr>
      </w:pPr>
      <w:r w:rsidRPr="00D13D35">
        <w:rPr>
          <w:rFonts w:ascii="Verdana" w:hAnsi="Verdana"/>
          <w:szCs w:val="22"/>
        </w:rPr>
        <w:t>Aan het ein</w:t>
      </w:r>
      <w:r w:rsidR="00DD2703" w:rsidRPr="00D13D35">
        <w:rPr>
          <w:rFonts w:ascii="Verdana" w:hAnsi="Verdana"/>
          <w:szCs w:val="22"/>
        </w:rPr>
        <w:t>d van het schooljaar wordt het p</w:t>
      </w:r>
      <w:r w:rsidRPr="00D13D35">
        <w:rPr>
          <w:rFonts w:ascii="Verdana" w:hAnsi="Verdana"/>
          <w:szCs w:val="22"/>
        </w:rPr>
        <w:t>lan van aanpak geëvalueerd en aangepast voor het volgende jaar. Dit gebeurt aan de hand van een do</w:t>
      </w:r>
      <w:r w:rsidR="00D1146E" w:rsidRPr="00D13D35">
        <w:rPr>
          <w:rFonts w:ascii="Verdana" w:hAnsi="Verdana"/>
          <w:szCs w:val="22"/>
        </w:rPr>
        <w:t xml:space="preserve">or de </w:t>
      </w:r>
      <w:r w:rsidR="00D27653" w:rsidRPr="00D13D35">
        <w:rPr>
          <w:rFonts w:ascii="Verdana" w:hAnsi="Verdana"/>
          <w:szCs w:val="22"/>
        </w:rPr>
        <w:t>A</w:t>
      </w:r>
      <w:r w:rsidR="00D1146E" w:rsidRPr="00D13D35">
        <w:rPr>
          <w:rFonts w:ascii="Verdana" w:hAnsi="Verdana"/>
          <w:szCs w:val="22"/>
        </w:rPr>
        <w:t>rbocoördinator en</w:t>
      </w:r>
      <w:r w:rsidRPr="00D13D35">
        <w:rPr>
          <w:rFonts w:ascii="Verdana" w:hAnsi="Verdana"/>
          <w:szCs w:val="22"/>
        </w:rPr>
        <w:t xml:space="preserve"> te vervaardigen voortgangsverslag (een overzicht van al dan niet gerealiseerde </w:t>
      </w:r>
      <w:r w:rsidR="00D27653" w:rsidRPr="00D13D35">
        <w:rPr>
          <w:rFonts w:ascii="Verdana" w:hAnsi="Verdana"/>
          <w:szCs w:val="22"/>
        </w:rPr>
        <w:t>A</w:t>
      </w:r>
      <w:r w:rsidRPr="00D13D35">
        <w:rPr>
          <w:rFonts w:ascii="Verdana" w:hAnsi="Verdana"/>
          <w:szCs w:val="22"/>
        </w:rPr>
        <w:t>rboactiviteiten). De bevindingen worden op bestuursniveau gebund</w:t>
      </w:r>
      <w:r w:rsidR="00D1146E" w:rsidRPr="00D13D35">
        <w:rPr>
          <w:rFonts w:ascii="Verdana" w:hAnsi="Verdana"/>
          <w:szCs w:val="22"/>
        </w:rPr>
        <w:t>eld en voorgelegd aan de (G)MR.</w:t>
      </w:r>
    </w:p>
    <w:p w14:paraId="27A49E39" w14:textId="77777777" w:rsidR="00C6307C" w:rsidRPr="00766461" w:rsidRDefault="00C6307C" w:rsidP="00C6307C">
      <w:pPr>
        <w:widowControl w:val="0"/>
        <w:rPr>
          <w:rFonts w:ascii="Verdana" w:hAnsi="Verdana"/>
          <w:szCs w:val="22"/>
        </w:rPr>
      </w:pPr>
    </w:p>
    <w:p w14:paraId="7156A7A0" w14:textId="77777777" w:rsidR="00C6307C" w:rsidRPr="00766461" w:rsidRDefault="00A832B3" w:rsidP="0038114B">
      <w:pPr>
        <w:pStyle w:val="Kop2"/>
      </w:pPr>
      <w:bookmarkStart w:id="8" w:name="_Toc431974813"/>
      <w:r w:rsidRPr="00766461">
        <w:t>4</w:t>
      </w:r>
      <w:r w:rsidR="00C6307C" w:rsidRPr="00766461">
        <w:t>.2.</w:t>
      </w:r>
      <w:r w:rsidR="00C6307C" w:rsidRPr="00766461">
        <w:tab/>
        <w:t>Voorlichting</w:t>
      </w:r>
      <w:bookmarkEnd w:id="8"/>
      <w:r w:rsidR="00C6307C" w:rsidRPr="00766461">
        <w:fldChar w:fldCharType="begin"/>
      </w:r>
      <w:r w:rsidR="00C6307C" w:rsidRPr="00766461">
        <w:instrText xml:space="preserve"> TC \l1 "</w:instrText>
      </w:r>
      <w:r w:rsidR="00C6307C" w:rsidRPr="00766461">
        <w:fldChar w:fldCharType="end"/>
      </w:r>
    </w:p>
    <w:p w14:paraId="2469AACD" w14:textId="77777777" w:rsidR="00C6307C" w:rsidRPr="00766461" w:rsidRDefault="00C6307C" w:rsidP="00C6307C">
      <w:pPr>
        <w:widowControl w:val="0"/>
        <w:rPr>
          <w:rFonts w:ascii="Verdana" w:hAnsi="Verdana"/>
          <w:szCs w:val="22"/>
        </w:rPr>
      </w:pPr>
    </w:p>
    <w:p w14:paraId="04CA2FC0" w14:textId="77777777" w:rsidR="00C6307C" w:rsidRPr="00766461" w:rsidRDefault="00C6307C" w:rsidP="00C6307C">
      <w:pPr>
        <w:widowControl w:val="0"/>
        <w:rPr>
          <w:rFonts w:ascii="Verdana" w:hAnsi="Verdana"/>
          <w:szCs w:val="22"/>
        </w:rPr>
      </w:pPr>
      <w:r w:rsidRPr="00766461">
        <w:rPr>
          <w:rFonts w:ascii="Verdana" w:hAnsi="Verdana"/>
          <w:szCs w:val="22"/>
        </w:rPr>
        <w:t>Op grond van de uitkomsten van de RI&amp;E, teamvergaderingen en individuele gesprekken met teamleden wordt bepaald over welke risico’s het personeel voorlichting moet krijgen. In ieder geval wordt aandacht besteed aan:</w:t>
      </w:r>
    </w:p>
    <w:p w14:paraId="5B9691D8" w14:textId="77777777" w:rsidR="00C6307C" w:rsidRPr="00766461" w:rsidRDefault="00C6307C" w:rsidP="002F6876">
      <w:pPr>
        <w:widowControl w:val="0"/>
        <w:numPr>
          <w:ilvl w:val="0"/>
          <w:numId w:val="9"/>
        </w:numPr>
        <w:rPr>
          <w:rFonts w:ascii="Verdana" w:hAnsi="Verdana"/>
          <w:szCs w:val="22"/>
        </w:rPr>
      </w:pPr>
      <w:r w:rsidRPr="00766461">
        <w:rPr>
          <w:rFonts w:ascii="Verdana" w:hAnsi="Verdana"/>
          <w:szCs w:val="22"/>
        </w:rPr>
        <w:t>de veiligheids- en werkinstructies voor leerkrachten en leerlingen;</w:t>
      </w:r>
    </w:p>
    <w:p w14:paraId="3A65F50B" w14:textId="77777777" w:rsidR="002F6876" w:rsidRPr="00766461" w:rsidRDefault="0034277F" w:rsidP="002F6876">
      <w:pPr>
        <w:widowControl w:val="0"/>
        <w:numPr>
          <w:ilvl w:val="0"/>
          <w:numId w:val="9"/>
        </w:numPr>
        <w:rPr>
          <w:rFonts w:ascii="Verdana" w:hAnsi="Verdana"/>
          <w:szCs w:val="22"/>
        </w:rPr>
      </w:pPr>
      <w:r w:rsidRPr="00766461">
        <w:rPr>
          <w:rFonts w:ascii="Verdana" w:hAnsi="Verdana"/>
          <w:szCs w:val="22"/>
        </w:rPr>
        <w:t>werk gebonden</w:t>
      </w:r>
      <w:r w:rsidR="00C6307C" w:rsidRPr="00766461">
        <w:rPr>
          <w:rFonts w:ascii="Verdana" w:hAnsi="Verdana"/>
          <w:szCs w:val="22"/>
        </w:rPr>
        <w:t xml:space="preserve"> risico’s, z</w:t>
      </w:r>
      <w:r w:rsidR="002F6876" w:rsidRPr="00766461">
        <w:rPr>
          <w:rFonts w:ascii="Verdana" w:hAnsi="Verdana"/>
          <w:szCs w:val="22"/>
        </w:rPr>
        <w:t>oals agressie, geweld en stress;</w:t>
      </w:r>
    </w:p>
    <w:p w14:paraId="74767E36" w14:textId="77777777" w:rsidR="00C6307C" w:rsidRPr="00766461" w:rsidRDefault="00C6307C" w:rsidP="002F6876">
      <w:pPr>
        <w:widowControl w:val="0"/>
        <w:numPr>
          <w:ilvl w:val="0"/>
          <w:numId w:val="9"/>
        </w:numPr>
        <w:rPr>
          <w:rFonts w:ascii="Verdana" w:hAnsi="Verdana"/>
          <w:szCs w:val="22"/>
        </w:rPr>
      </w:pPr>
      <w:r w:rsidRPr="00766461">
        <w:rPr>
          <w:rFonts w:ascii="Verdana" w:hAnsi="Verdana"/>
          <w:szCs w:val="22"/>
        </w:rPr>
        <w:t>het verzuimbeleid en bijbehorende protocollen;</w:t>
      </w:r>
    </w:p>
    <w:p w14:paraId="00D4C7F2" w14:textId="77777777" w:rsidR="00C6307C" w:rsidRPr="00766461" w:rsidRDefault="00C6307C" w:rsidP="002F6876">
      <w:pPr>
        <w:widowControl w:val="0"/>
        <w:numPr>
          <w:ilvl w:val="0"/>
          <w:numId w:val="9"/>
        </w:numPr>
        <w:rPr>
          <w:rFonts w:ascii="Verdana" w:hAnsi="Verdana"/>
          <w:szCs w:val="22"/>
        </w:rPr>
      </w:pPr>
      <w:r w:rsidRPr="00766461">
        <w:rPr>
          <w:rFonts w:ascii="Verdana" w:hAnsi="Verdana"/>
          <w:szCs w:val="22"/>
        </w:rPr>
        <w:t>de ontwikkeling van het ziekteverzuim op school;</w:t>
      </w:r>
    </w:p>
    <w:p w14:paraId="7E0738CC" w14:textId="77777777" w:rsidR="00934332" w:rsidRDefault="00C6307C" w:rsidP="00934332">
      <w:pPr>
        <w:widowControl w:val="0"/>
        <w:numPr>
          <w:ilvl w:val="0"/>
          <w:numId w:val="9"/>
        </w:numPr>
        <w:rPr>
          <w:rFonts w:ascii="Verdana" w:hAnsi="Verdana"/>
          <w:szCs w:val="22"/>
        </w:rPr>
      </w:pPr>
      <w:r w:rsidRPr="00766461">
        <w:rPr>
          <w:rFonts w:ascii="Verdana" w:hAnsi="Verdana"/>
          <w:szCs w:val="22"/>
        </w:rPr>
        <w:t xml:space="preserve">de introductie van </w:t>
      </w:r>
      <w:r w:rsidR="00B6136C">
        <w:rPr>
          <w:rFonts w:ascii="Verdana" w:hAnsi="Verdana"/>
          <w:szCs w:val="22"/>
        </w:rPr>
        <w:t>nieuwe medewerkers, stagiair(e)s</w:t>
      </w:r>
      <w:r w:rsidRPr="00766461">
        <w:rPr>
          <w:rFonts w:ascii="Verdana" w:hAnsi="Verdana"/>
          <w:szCs w:val="22"/>
        </w:rPr>
        <w:t>.</w:t>
      </w:r>
    </w:p>
    <w:p w14:paraId="761AD88D" w14:textId="77777777" w:rsidR="0038114B" w:rsidRPr="00B6136C" w:rsidRDefault="00B6136C" w:rsidP="00934332">
      <w:pPr>
        <w:widowControl w:val="0"/>
        <w:numPr>
          <w:ilvl w:val="0"/>
          <w:numId w:val="9"/>
        </w:numPr>
        <w:rPr>
          <w:rFonts w:ascii="Verdana" w:hAnsi="Verdana"/>
          <w:szCs w:val="22"/>
        </w:rPr>
      </w:pPr>
      <w:r w:rsidRPr="00B6136C">
        <w:rPr>
          <w:rFonts w:ascii="Verdana" w:hAnsi="Verdana"/>
          <w:szCs w:val="22"/>
        </w:rPr>
        <w:t>het vluchtplan/rampenplan.</w:t>
      </w:r>
    </w:p>
    <w:p w14:paraId="7EF29AEC" w14:textId="77777777" w:rsidR="00934332" w:rsidRPr="00766461" w:rsidRDefault="00536ED4" w:rsidP="0038114B">
      <w:pPr>
        <w:pStyle w:val="Kop1"/>
      </w:pPr>
      <w:bookmarkStart w:id="9" w:name="_Toc431974814"/>
      <w:r>
        <w:t>5.</w:t>
      </w:r>
      <w:r>
        <w:tab/>
        <w:t>Arbodienst/A</w:t>
      </w:r>
      <w:r w:rsidR="00934332" w:rsidRPr="00766461">
        <w:t>rbodeskundige(n)</w:t>
      </w:r>
      <w:bookmarkEnd w:id="9"/>
      <w:r w:rsidR="00934332" w:rsidRPr="00766461">
        <w:fldChar w:fldCharType="begin"/>
      </w:r>
      <w:r w:rsidR="00934332" w:rsidRPr="00766461">
        <w:instrText xml:space="preserve"> TC \l1 "</w:instrText>
      </w:r>
      <w:r w:rsidR="00934332" w:rsidRPr="00766461">
        <w:fldChar w:fldCharType="end"/>
      </w:r>
    </w:p>
    <w:p w14:paraId="3C2E39C2" w14:textId="77777777" w:rsidR="00934332" w:rsidRPr="00766461" w:rsidRDefault="00934332" w:rsidP="00934332">
      <w:pPr>
        <w:widowControl w:val="0"/>
        <w:rPr>
          <w:rFonts w:ascii="Verdana" w:hAnsi="Verdana"/>
          <w:szCs w:val="22"/>
        </w:rPr>
      </w:pPr>
    </w:p>
    <w:p w14:paraId="546AA237" w14:textId="77777777" w:rsidR="0038114B" w:rsidRDefault="00934332" w:rsidP="00C2379C">
      <w:pPr>
        <w:widowControl w:val="0"/>
        <w:rPr>
          <w:rFonts w:ascii="Verdana" w:hAnsi="Verdana"/>
          <w:szCs w:val="22"/>
        </w:rPr>
      </w:pPr>
      <w:r w:rsidRPr="00766461">
        <w:rPr>
          <w:rFonts w:ascii="Verdana" w:hAnsi="Verdana"/>
          <w:szCs w:val="22"/>
        </w:rPr>
        <w:t>Het bestuur laat zich bij zijn verplichtingen uit de Arbowet bijstaa</w:t>
      </w:r>
      <w:r w:rsidR="00405980" w:rsidRPr="00766461">
        <w:rPr>
          <w:rFonts w:ascii="Verdana" w:hAnsi="Verdana"/>
          <w:szCs w:val="22"/>
        </w:rPr>
        <w:t>n door een gecertificeerde Arbo</w:t>
      </w:r>
      <w:r w:rsidRPr="00766461">
        <w:rPr>
          <w:rFonts w:ascii="Verdana" w:hAnsi="Verdana"/>
          <w:szCs w:val="22"/>
        </w:rPr>
        <w:t>dienst (vangnetregeling)</w:t>
      </w:r>
      <w:r w:rsidR="00BD2162">
        <w:rPr>
          <w:rFonts w:ascii="Verdana" w:hAnsi="Verdana"/>
          <w:szCs w:val="22"/>
        </w:rPr>
        <w:t>.</w:t>
      </w:r>
      <w:r w:rsidRPr="00766461">
        <w:rPr>
          <w:rFonts w:ascii="Verdana" w:hAnsi="Verdana"/>
          <w:szCs w:val="22"/>
        </w:rPr>
        <w:t xml:space="preserve"> Het bestuur</w:t>
      </w:r>
      <w:r w:rsidR="00405980" w:rsidRPr="00766461">
        <w:rPr>
          <w:rFonts w:ascii="Verdana" w:hAnsi="Verdana"/>
          <w:szCs w:val="22"/>
        </w:rPr>
        <w:t xml:space="preserve"> heeft een contract met de </w:t>
      </w:r>
      <w:r w:rsidR="00D13D35" w:rsidRPr="0092738D">
        <w:rPr>
          <w:rFonts w:ascii="Verdana" w:hAnsi="Verdana"/>
          <w:szCs w:val="22"/>
        </w:rPr>
        <w:t>Arbo</w:t>
      </w:r>
      <w:r w:rsidR="002B6223" w:rsidRPr="0092738D">
        <w:rPr>
          <w:rFonts w:ascii="Verdana" w:hAnsi="Verdana"/>
          <w:szCs w:val="22"/>
        </w:rPr>
        <w:t>dienst</w:t>
      </w:r>
      <w:r w:rsidR="00D13D35" w:rsidRPr="0092738D">
        <w:rPr>
          <w:rFonts w:ascii="Verdana" w:hAnsi="Verdana"/>
          <w:szCs w:val="22"/>
        </w:rPr>
        <w:t>.</w:t>
      </w:r>
      <w:r w:rsidR="00D13D35" w:rsidRPr="004453E4">
        <w:rPr>
          <w:rFonts w:ascii="Verdana" w:hAnsi="Verdana"/>
          <w:szCs w:val="22"/>
        </w:rPr>
        <w:t xml:space="preserve"> </w:t>
      </w:r>
      <w:r w:rsidRPr="00D13D35">
        <w:rPr>
          <w:rFonts w:ascii="Verdana" w:hAnsi="Verdana"/>
          <w:szCs w:val="22"/>
        </w:rPr>
        <w:t xml:space="preserve">In overleg met het directeurenberaad en de personeelsvertegenwoordiging (G)MR), </w:t>
      </w:r>
      <w:r w:rsidR="002A00AB">
        <w:rPr>
          <w:rFonts w:ascii="Verdana" w:hAnsi="Verdana"/>
          <w:szCs w:val="22"/>
        </w:rPr>
        <w:t xml:space="preserve">is voor verzuimbegeleiding volgens het PVO model </w:t>
      </w:r>
      <w:r w:rsidRPr="00D13D35">
        <w:rPr>
          <w:rFonts w:ascii="Verdana" w:hAnsi="Verdana"/>
          <w:szCs w:val="22"/>
        </w:rPr>
        <w:t>gekozen</w:t>
      </w:r>
      <w:r w:rsidR="002A00AB">
        <w:rPr>
          <w:rFonts w:ascii="Verdana" w:hAnsi="Verdana"/>
          <w:szCs w:val="22"/>
        </w:rPr>
        <w:t xml:space="preserve"> (zie bladzijde 11 verzuimbeleidsplan)</w:t>
      </w:r>
      <w:r w:rsidRPr="00D13D35">
        <w:rPr>
          <w:rFonts w:ascii="Verdana" w:hAnsi="Verdana"/>
          <w:szCs w:val="22"/>
        </w:rPr>
        <w:t xml:space="preserve">. </w:t>
      </w:r>
      <w:r w:rsidRPr="00766461">
        <w:rPr>
          <w:rFonts w:ascii="Verdana" w:hAnsi="Verdana"/>
          <w:szCs w:val="22"/>
        </w:rPr>
        <w:t xml:space="preserve">Er is een </w:t>
      </w:r>
      <w:r w:rsidR="00405980" w:rsidRPr="00766461">
        <w:rPr>
          <w:rFonts w:ascii="Verdana" w:hAnsi="Verdana"/>
          <w:szCs w:val="22"/>
        </w:rPr>
        <w:t>vast contactpersoon bij de Arbo</w:t>
      </w:r>
      <w:r w:rsidR="00DC1345">
        <w:rPr>
          <w:rFonts w:ascii="Verdana" w:hAnsi="Verdana"/>
          <w:szCs w:val="22"/>
        </w:rPr>
        <w:t>dienst.</w:t>
      </w:r>
      <w:r w:rsidR="00592A77">
        <w:rPr>
          <w:rFonts w:ascii="Verdana" w:hAnsi="Verdana"/>
          <w:szCs w:val="22"/>
        </w:rPr>
        <w:t xml:space="preserve"> </w:t>
      </w:r>
      <w:r w:rsidRPr="00766461">
        <w:rPr>
          <w:rFonts w:ascii="Verdana" w:hAnsi="Verdana"/>
          <w:szCs w:val="22"/>
        </w:rPr>
        <w:t>Elk jaar eval</w:t>
      </w:r>
      <w:r w:rsidR="00083BEC">
        <w:rPr>
          <w:rFonts w:ascii="Verdana" w:hAnsi="Verdana"/>
          <w:szCs w:val="22"/>
        </w:rPr>
        <w:t>ueert de Algemeen directeur</w:t>
      </w:r>
      <w:r w:rsidRPr="00766461">
        <w:rPr>
          <w:rFonts w:ascii="Verdana" w:hAnsi="Verdana"/>
          <w:szCs w:val="22"/>
        </w:rPr>
        <w:t xml:space="preserve"> in samenspraak met het directeureno</w:t>
      </w:r>
      <w:r w:rsidR="00405980" w:rsidRPr="00766461">
        <w:rPr>
          <w:rFonts w:ascii="Verdana" w:hAnsi="Verdana"/>
          <w:szCs w:val="22"/>
        </w:rPr>
        <w:t>verleg het contract met de Arbo</w:t>
      </w:r>
      <w:r w:rsidRPr="00766461">
        <w:rPr>
          <w:rFonts w:ascii="Verdana" w:hAnsi="Verdana"/>
          <w:szCs w:val="22"/>
        </w:rPr>
        <w:t>dienst. Zo nodig wordt het bijgesteld.</w:t>
      </w:r>
      <w:r w:rsidR="00D27653">
        <w:rPr>
          <w:rFonts w:ascii="Verdana" w:hAnsi="Verdana"/>
          <w:szCs w:val="22"/>
        </w:rPr>
        <w:t xml:space="preserve"> </w:t>
      </w:r>
      <w:r w:rsidR="00083BEC">
        <w:rPr>
          <w:rFonts w:ascii="Verdana" w:hAnsi="Verdana"/>
          <w:szCs w:val="22"/>
        </w:rPr>
        <w:t>D</w:t>
      </w:r>
      <w:r w:rsidR="00F54DCE">
        <w:rPr>
          <w:rFonts w:ascii="Verdana" w:hAnsi="Verdana"/>
          <w:szCs w:val="22"/>
        </w:rPr>
        <w:t xml:space="preserve">e </w:t>
      </w:r>
      <w:r w:rsidR="00244CCB">
        <w:rPr>
          <w:rFonts w:ascii="Verdana" w:hAnsi="Verdana"/>
          <w:szCs w:val="22"/>
        </w:rPr>
        <w:t>beleidsmedewerker</w:t>
      </w:r>
      <w:r w:rsidR="00B14BCA">
        <w:rPr>
          <w:rFonts w:ascii="Verdana" w:hAnsi="Verdana"/>
          <w:szCs w:val="22"/>
        </w:rPr>
        <w:t xml:space="preserve"> P&amp;O</w:t>
      </w:r>
      <w:r w:rsidR="00083BEC">
        <w:rPr>
          <w:rFonts w:ascii="Verdana" w:hAnsi="Verdana"/>
          <w:szCs w:val="22"/>
        </w:rPr>
        <w:t xml:space="preserve"> is </w:t>
      </w:r>
      <w:r w:rsidRPr="00766461">
        <w:rPr>
          <w:rFonts w:ascii="Verdana" w:hAnsi="Verdana"/>
          <w:szCs w:val="22"/>
        </w:rPr>
        <w:t>het v</w:t>
      </w:r>
      <w:r w:rsidR="00405980" w:rsidRPr="00766461">
        <w:rPr>
          <w:rFonts w:ascii="Verdana" w:hAnsi="Verdana"/>
          <w:szCs w:val="22"/>
        </w:rPr>
        <w:t>aste aanspreekpunt voor de Arbo</w:t>
      </w:r>
      <w:r w:rsidRPr="00766461">
        <w:rPr>
          <w:rFonts w:ascii="Verdana" w:hAnsi="Verdana"/>
          <w:szCs w:val="22"/>
        </w:rPr>
        <w:t>dienst. Wat betreft de verzuimbegeleiding is de schooldirecteur</w:t>
      </w:r>
      <w:r w:rsidR="00405980" w:rsidRPr="00766461">
        <w:rPr>
          <w:rFonts w:ascii="Verdana" w:hAnsi="Verdana"/>
          <w:szCs w:val="22"/>
        </w:rPr>
        <w:t xml:space="preserve"> het aanspreekpunt voor de Arbodienst. De Arbo</w:t>
      </w:r>
      <w:r w:rsidRPr="00766461">
        <w:rPr>
          <w:rFonts w:ascii="Verdana" w:hAnsi="Verdana"/>
          <w:szCs w:val="22"/>
        </w:rPr>
        <w:t>dienst overlegt vervolgens zowel met d</w:t>
      </w:r>
      <w:r w:rsidR="00083BEC">
        <w:rPr>
          <w:rFonts w:ascii="Verdana" w:hAnsi="Verdana"/>
          <w:szCs w:val="22"/>
        </w:rPr>
        <w:t>e beleidsmedewerker</w:t>
      </w:r>
      <w:r w:rsidR="00B14BCA">
        <w:rPr>
          <w:rFonts w:ascii="Verdana" w:hAnsi="Verdana"/>
          <w:szCs w:val="22"/>
        </w:rPr>
        <w:t xml:space="preserve"> P&amp;O</w:t>
      </w:r>
      <w:r w:rsidRPr="00766461">
        <w:rPr>
          <w:rFonts w:ascii="Verdana" w:hAnsi="Verdana"/>
          <w:szCs w:val="22"/>
        </w:rPr>
        <w:t xml:space="preserve"> als met de schoolleiding.</w:t>
      </w:r>
    </w:p>
    <w:p w14:paraId="19DDF08C" w14:textId="77777777" w:rsidR="00C2379C" w:rsidRPr="00766461" w:rsidRDefault="0038114B" w:rsidP="0038114B">
      <w:pPr>
        <w:rPr>
          <w:rFonts w:ascii="Verdana" w:hAnsi="Verdana"/>
          <w:szCs w:val="22"/>
        </w:rPr>
      </w:pPr>
      <w:r>
        <w:rPr>
          <w:rFonts w:ascii="Verdana" w:hAnsi="Verdana"/>
          <w:szCs w:val="22"/>
        </w:rPr>
        <w:br w:type="page"/>
      </w:r>
    </w:p>
    <w:p w14:paraId="7261F928" w14:textId="77777777" w:rsidR="00A832B3" w:rsidRPr="00766461" w:rsidRDefault="00C2379C" w:rsidP="0038114B">
      <w:pPr>
        <w:pStyle w:val="Kop1"/>
        <w:rPr>
          <w:b w:val="0"/>
        </w:rPr>
      </w:pPr>
      <w:bookmarkStart w:id="10" w:name="_Toc431974815"/>
      <w:r w:rsidRPr="00766461">
        <w:lastRenderedPageBreak/>
        <w:t>6</w:t>
      </w:r>
      <w:r w:rsidR="00A832B3" w:rsidRPr="00766461">
        <w:t>.</w:t>
      </w:r>
      <w:r w:rsidR="00A832B3" w:rsidRPr="00766461">
        <w:tab/>
      </w:r>
      <w:r w:rsidR="002F6876" w:rsidRPr="00766461">
        <w:t>Ziektev</w:t>
      </w:r>
      <w:r w:rsidR="00A832B3" w:rsidRPr="00766461">
        <w:t>erzuimbeleid</w:t>
      </w:r>
      <w:bookmarkEnd w:id="10"/>
    </w:p>
    <w:p w14:paraId="33A06C9E" w14:textId="77777777" w:rsidR="00A832B3" w:rsidRPr="00766461" w:rsidRDefault="00A832B3" w:rsidP="00A832B3">
      <w:pPr>
        <w:widowControl w:val="0"/>
        <w:rPr>
          <w:rFonts w:ascii="Verdana" w:hAnsi="Verdana"/>
          <w:szCs w:val="22"/>
        </w:rPr>
      </w:pPr>
    </w:p>
    <w:p w14:paraId="2C73B142" w14:textId="77777777" w:rsidR="00A832B3" w:rsidRPr="00766461" w:rsidRDefault="00A832B3" w:rsidP="00A832B3">
      <w:pPr>
        <w:widowControl w:val="0"/>
        <w:rPr>
          <w:rFonts w:ascii="Verdana" w:hAnsi="Verdana"/>
          <w:szCs w:val="22"/>
        </w:rPr>
      </w:pPr>
      <w:r w:rsidRPr="00766461">
        <w:rPr>
          <w:rFonts w:ascii="Verdana" w:hAnsi="Verdana"/>
          <w:szCs w:val="22"/>
        </w:rPr>
        <w:t xml:space="preserve">Het bestuur heeft een gemeenschappelijk </w:t>
      </w:r>
      <w:r w:rsidR="002F6876" w:rsidRPr="00766461">
        <w:rPr>
          <w:rFonts w:ascii="Verdana" w:hAnsi="Verdana"/>
          <w:szCs w:val="22"/>
        </w:rPr>
        <w:t>ziekte</w:t>
      </w:r>
      <w:r w:rsidRPr="00766461">
        <w:rPr>
          <w:rFonts w:ascii="Verdana" w:hAnsi="Verdana"/>
          <w:szCs w:val="22"/>
        </w:rPr>
        <w:t>verzuimbeleid ontwikkeld, inclusief verzuimprotocollen, en ter instemming voorgelegd aan de personeelsvertegenwoordiging. Het verzuimbeleid wordt jaarlijks door het bestuur geëvalueerd en bijgesteld. De schoolleiding is verantwoordelijk voor de uitvoering van het verzuimbeleid en wordt hierin ondersteund door de Arbodienst</w:t>
      </w:r>
      <w:r w:rsidR="004453E4">
        <w:rPr>
          <w:rFonts w:ascii="Verdana" w:hAnsi="Verdana"/>
          <w:szCs w:val="22"/>
        </w:rPr>
        <w:t xml:space="preserve"> </w:t>
      </w:r>
      <w:r w:rsidR="00296041">
        <w:rPr>
          <w:rFonts w:ascii="Verdana" w:hAnsi="Verdana"/>
          <w:szCs w:val="22"/>
        </w:rPr>
        <w:t>en</w:t>
      </w:r>
      <w:r w:rsidRPr="00766461">
        <w:rPr>
          <w:rFonts w:ascii="Verdana" w:hAnsi="Verdana"/>
          <w:szCs w:val="22"/>
        </w:rPr>
        <w:t xml:space="preserve"> e</w:t>
      </w:r>
      <w:r w:rsidR="002B6223">
        <w:rPr>
          <w:rFonts w:ascii="Verdana" w:hAnsi="Verdana"/>
          <w:szCs w:val="22"/>
        </w:rPr>
        <w:t xml:space="preserve">en gecertificeerde bedrijfsarts. </w:t>
      </w:r>
      <w:r w:rsidRPr="00766461">
        <w:rPr>
          <w:rFonts w:ascii="Verdana" w:hAnsi="Verdana"/>
          <w:szCs w:val="22"/>
        </w:rPr>
        <w:t xml:space="preserve">Zie het Ziekteverzuimbeleidsplan voor een uitgebreide beschrijving. </w:t>
      </w:r>
    </w:p>
    <w:p w14:paraId="6D63EBDE" w14:textId="77777777" w:rsidR="00A832B3" w:rsidRPr="00766461" w:rsidRDefault="00A832B3" w:rsidP="00A832B3">
      <w:pPr>
        <w:widowControl w:val="0"/>
        <w:rPr>
          <w:rFonts w:ascii="Verdana" w:hAnsi="Verdana"/>
          <w:szCs w:val="22"/>
        </w:rPr>
      </w:pPr>
    </w:p>
    <w:p w14:paraId="2D5C9B03" w14:textId="77777777" w:rsidR="00A832B3" w:rsidRPr="00766461" w:rsidRDefault="00C2379C" w:rsidP="0038114B">
      <w:pPr>
        <w:pStyle w:val="Kop2"/>
      </w:pPr>
      <w:bookmarkStart w:id="11" w:name="_Toc431974816"/>
      <w:r w:rsidRPr="00766461">
        <w:t>6</w:t>
      </w:r>
      <w:r w:rsidR="00A832B3" w:rsidRPr="00766461">
        <w:t>.1.</w:t>
      </w:r>
      <w:r w:rsidR="00A832B3" w:rsidRPr="00766461">
        <w:tab/>
        <w:t>Overleg</w:t>
      </w:r>
      <w:bookmarkEnd w:id="11"/>
      <w:r w:rsidR="00A832B3" w:rsidRPr="00766461">
        <w:fldChar w:fldCharType="begin"/>
      </w:r>
      <w:r w:rsidR="00A832B3" w:rsidRPr="00766461">
        <w:instrText xml:space="preserve"> TC \l1 "</w:instrText>
      </w:r>
      <w:r w:rsidR="00A832B3" w:rsidRPr="00766461">
        <w:fldChar w:fldCharType="end"/>
      </w:r>
    </w:p>
    <w:p w14:paraId="54B38334" w14:textId="77777777" w:rsidR="00A832B3" w:rsidRPr="00766461" w:rsidRDefault="00A832B3" w:rsidP="00A832B3">
      <w:pPr>
        <w:widowControl w:val="0"/>
        <w:rPr>
          <w:rFonts w:ascii="Verdana" w:hAnsi="Verdana"/>
          <w:szCs w:val="22"/>
        </w:rPr>
      </w:pPr>
    </w:p>
    <w:p w14:paraId="05BD35D0" w14:textId="77777777" w:rsidR="00A832B3" w:rsidRDefault="00244CCB" w:rsidP="00A832B3">
      <w:pPr>
        <w:widowControl w:val="0"/>
        <w:rPr>
          <w:rFonts w:ascii="Verdana" w:hAnsi="Verdana"/>
          <w:szCs w:val="22"/>
        </w:rPr>
      </w:pPr>
      <w:r>
        <w:rPr>
          <w:rFonts w:ascii="Verdana" w:hAnsi="Verdana"/>
          <w:szCs w:val="22"/>
        </w:rPr>
        <w:t>Minimaal 2 keer per jaar</w:t>
      </w:r>
      <w:r w:rsidR="00A832B3" w:rsidRPr="00766461">
        <w:rPr>
          <w:rFonts w:ascii="Verdana" w:hAnsi="Verdana"/>
          <w:szCs w:val="22"/>
        </w:rPr>
        <w:t xml:space="preserve"> komt het sociaal-medisch team bij elkaar voor ove</w:t>
      </w:r>
      <w:r w:rsidR="002B6223">
        <w:rPr>
          <w:rFonts w:ascii="Verdana" w:hAnsi="Verdana"/>
          <w:szCs w:val="22"/>
        </w:rPr>
        <w:t xml:space="preserve">rleg. Het team bestaat uit een </w:t>
      </w:r>
      <w:r w:rsidR="002B6223" w:rsidRPr="001D3694">
        <w:rPr>
          <w:rFonts w:ascii="Verdana" w:hAnsi="Verdana"/>
          <w:szCs w:val="22"/>
        </w:rPr>
        <w:t>Algemee</w:t>
      </w:r>
      <w:r w:rsidR="00536ED4" w:rsidRPr="001D3694">
        <w:rPr>
          <w:rFonts w:ascii="Verdana" w:hAnsi="Verdana"/>
          <w:szCs w:val="22"/>
        </w:rPr>
        <w:t>n directeur, vertegenwoordiger A</w:t>
      </w:r>
      <w:r w:rsidR="00DC1280" w:rsidRPr="001D3694">
        <w:rPr>
          <w:rFonts w:ascii="Verdana" w:hAnsi="Verdana"/>
          <w:szCs w:val="22"/>
        </w:rPr>
        <w:t>rbodienst, beleids</w:t>
      </w:r>
      <w:r w:rsidR="002B6223" w:rsidRPr="001D3694">
        <w:rPr>
          <w:rFonts w:ascii="Verdana" w:hAnsi="Verdana"/>
          <w:szCs w:val="22"/>
        </w:rPr>
        <w:t>medewerker</w:t>
      </w:r>
      <w:r w:rsidR="00DC1280" w:rsidRPr="001D3694">
        <w:rPr>
          <w:rFonts w:ascii="Verdana" w:hAnsi="Verdana"/>
          <w:szCs w:val="22"/>
        </w:rPr>
        <w:t xml:space="preserve"> P&amp;O</w:t>
      </w:r>
      <w:r w:rsidR="002B6223" w:rsidRPr="001D3694">
        <w:rPr>
          <w:rFonts w:ascii="Verdana" w:hAnsi="Verdana"/>
          <w:szCs w:val="22"/>
        </w:rPr>
        <w:t xml:space="preserve"> </w:t>
      </w:r>
      <w:r w:rsidR="00DC1280" w:rsidRPr="001D3694">
        <w:rPr>
          <w:rFonts w:ascii="Verdana" w:hAnsi="Verdana"/>
          <w:szCs w:val="22"/>
        </w:rPr>
        <w:t xml:space="preserve">en een </w:t>
      </w:r>
      <w:r w:rsidRPr="001D3694">
        <w:rPr>
          <w:rFonts w:ascii="Verdana" w:hAnsi="Verdana"/>
          <w:szCs w:val="22"/>
        </w:rPr>
        <w:t>arbeidsdeskundige</w:t>
      </w:r>
      <w:r w:rsidR="00BD2162" w:rsidRPr="001D3694">
        <w:rPr>
          <w:rFonts w:ascii="Verdana" w:hAnsi="Verdana"/>
          <w:szCs w:val="22"/>
        </w:rPr>
        <w:t>.</w:t>
      </w:r>
      <w:r w:rsidR="00716FA6" w:rsidRPr="004453E4">
        <w:rPr>
          <w:rFonts w:ascii="Verdana" w:hAnsi="Verdana"/>
          <w:szCs w:val="22"/>
        </w:rPr>
        <w:t xml:space="preserve"> </w:t>
      </w:r>
    </w:p>
    <w:p w14:paraId="46C630D2" w14:textId="77777777" w:rsidR="00F54DCE" w:rsidRPr="00766461" w:rsidRDefault="00F54DCE" w:rsidP="00A832B3">
      <w:pPr>
        <w:widowControl w:val="0"/>
        <w:rPr>
          <w:rFonts w:ascii="Verdana" w:hAnsi="Verdana"/>
          <w:szCs w:val="22"/>
        </w:rPr>
      </w:pPr>
    </w:p>
    <w:p w14:paraId="3C4BD456" w14:textId="77777777" w:rsidR="00A832B3" w:rsidRPr="00766461" w:rsidRDefault="00C2379C" w:rsidP="0038114B">
      <w:pPr>
        <w:pStyle w:val="Kop2"/>
      </w:pPr>
      <w:bookmarkStart w:id="12" w:name="_Toc431974817"/>
      <w:r w:rsidRPr="00766461">
        <w:t>6</w:t>
      </w:r>
      <w:r w:rsidR="00A832B3" w:rsidRPr="00766461">
        <w:t>.2.</w:t>
      </w:r>
      <w:r w:rsidR="00A832B3" w:rsidRPr="00766461">
        <w:tab/>
        <w:t>Cijfers</w:t>
      </w:r>
      <w:bookmarkEnd w:id="12"/>
      <w:r w:rsidR="00A832B3" w:rsidRPr="00766461">
        <w:fldChar w:fldCharType="begin"/>
      </w:r>
      <w:r w:rsidR="00A832B3" w:rsidRPr="00766461">
        <w:instrText xml:space="preserve"> TC \l1 "</w:instrText>
      </w:r>
      <w:r w:rsidR="00A832B3" w:rsidRPr="00766461">
        <w:fldChar w:fldCharType="end"/>
      </w:r>
    </w:p>
    <w:p w14:paraId="441DBE3C" w14:textId="77777777" w:rsidR="00A832B3" w:rsidRPr="00766461" w:rsidRDefault="00A832B3" w:rsidP="00A832B3">
      <w:pPr>
        <w:widowControl w:val="0"/>
        <w:rPr>
          <w:rFonts w:ascii="Verdana" w:hAnsi="Verdana"/>
          <w:szCs w:val="22"/>
        </w:rPr>
      </w:pPr>
    </w:p>
    <w:p w14:paraId="4417D937" w14:textId="77777777" w:rsidR="00A832B3" w:rsidRPr="00766461" w:rsidRDefault="00A832B3" w:rsidP="00A832B3">
      <w:pPr>
        <w:widowControl w:val="0"/>
        <w:rPr>
          <w:rFonts w:ascii="Verdana" w:hAnsi="Verdana"/>
          <w:szCs w:val="22"/>
        </w:rPr>
      </w:pPr>
      <w:r w:rsidRPr="00766461">
        <w:rPr>
          <w:rFonts w:ascii="Verdana" w:hAnsi="Verdana"/>
          <w:szCs w:val="22"/>
        </w:rPr>
        <w:t>De verzuimkengetallen die het bestuur of het administratiekantoor verzamelt, worden regelmatig aan de schoolleiding bekend gemaakt. De schoolleiding bespreekt de verzuimkengetallen in het teamoverleg</w:t>
      </w:r>
      <w:r w:rsidR="00716FA6">
        <w:rPr>
          <w:rFonts w:ascii="Verdana" w:hAnsi="Verdana"/>
          <w:szCs w:val="22"/>
        </w:rPr>
        <w:t>.</w:t>
      </w:r>
      <w:r w:rsidRPr="00766461">
        <w:rPr>
          <w:rFonts w:ascii="Verdana" w:hAnsi="Verdana"/>
          <w:szCs w:val="22"/>
        </w:rPr>
        <w:t xml:space="preserve"> </w:t>
      </w:r>
    </w:p>
    <w:p w14:paraId="61F4EF84" w14:textId="77777777" w:rsidR="00C2379C" w:rsidRPr="00766461" w:rsidRDefault="00C2379C" w:rsidP="00C2379C">
      <w:pPr>
        <w:widowControl w:val="0"/>
        <w:rPr>
          <w:rFonts w:ascii="Verdana" w:hAnsi="Verdana"/>
          <w:szCs w:val="22"/>
        </w:rPr>
      </w:pPr>
    </w:p>
    <w:p w14:paraId="0C95814F" w14:textId="77777777" w:rsidR="00C2379C" w:rsidRPr="00766461" w:rsidRDefault="00C2379C" w:rsidP="0038114B">
      <w:pPr>
        <w:pStyle w:val="Kop1"/>
        <w:rPr>
          <w:b w:val="0"/>
        </w:rPr>
      </w:pPr>
      <w:bookmarkStart w:id="13" w:name="_Toc431974818"/>
      <w:r w:rsidRPr="00766461">
        <w:t>7.</w:t>
      </w:r>
      <w:r w:rsidRPr="00766461">
        <w:tab/>
        <w:t>Speciale doelgroepen</w:t>
      </w:r>
      <w:bookmarkEnd w:id="13"/>
    </w:p>
    <w:p w14:paraId="5E8E6BD2" w14:textId="77777777" w:rsidR="00C2379C" w:rsidRPr="00766461" w:rsidRDefault="00C2379C" w:rsidP="00C2379C">
      <w:pPr>
        <w:widowControl w:val="0"/>
        <w:rPr>
          <w:rFonts w:ascii="Verdana" w:hAnsi="Verdana"/>
          <w:szCs w:val="22"/>
        </w:rPr>
      </w:pPr>
    </w:p>
    <w:p w14:paraId="18CB3301" w14:textId="77777777" w:rsidR="00C2379C" w:rsidRPr="00766461" w:rsidRDefault="00C2379C" w:rsidP="00C2379C">
      <w:pPr>
        <w:widowControl w:val="0"/>
        <w:rPr>
          <w:rFonts w:ascii="Verdana" w:hAnsi="Verdana"/>
          <w:szCs w:val="22"/>
        </w:rPr>
      </w:pPr>
      <w:r w:rsidRPr="00766461">
        <w:rPr>
          <w:rFonts w:ascii="Verdana" w:hAnsi="Verdana"/>
          <w:szCs w:val="22"/>
        </w:rPr>
        <w:t>Nieuwe medewerkers, senioren, allochtonen en arbeidsgehandicapten zijn onderwerp van specifiek op deze groepen gericht beleid, zoals verwoord</w:t>
      </w:r>
      <w:r w:rsidR="006D6E45">
        <w:rPr>
          <w:rFonts w:ascii="Verdana" w:hAnsi="Verdana"/>
          <w:szCs w:val="22"/>
        </w:rPr>
        <w:t xml:space="preserve"> wordt</w:t>
      </w:r>
      <w:r w:rsidRPr="00766461">
        <w:rPr>
          <w:rFonts w:ascii="Verdana" w:hAnsi="Verdana"/>
          <w:szCs w:val="22"/>
        </w:rPr>
        <w:t xml:space="preserve"> </w:t>
      </w:r>
      <w:r w:rsidR="00296041">
        <w:rPr>
          <w:rFonts w:ascii="Verdana" w:hAnsi="Verdana"/>
          <w:szCs w:val="22"/>
        </w:rPr>
        <w:t>in het</w:t>
      </w:r>
      <w:r w:rsidR="006D6E45">
        <w:rPr>
          <w:rFonts w:ascii="Verdana" w:hAnsi="Verdana"/>
          <w:szCs w:val="22"/>
        </w:rPr>
        <w:t xml:space="preserve"> nog op te stellen</w:t>
      </w:r>
      <w:r w:rsidR="00296041">
        <w:rPr>
          <w:rFonts w:ascii="Verdana" w:hAnsi="Verdana"/>
          <w:szCs w:val="22"/>
        </w:rPr>
        <w:t xml:space="preserve"> personeelsbeleidsplan </w:t>
      </w:r>
      <w:r w:rsidR="00296041" w:rsidRPr="00E32663">
        <w:rPr>
          <w:rFonts w:ascii="Verdana" w:hAnsi="Verdana"/>
          <w:szCs w:val="22"/>
        </w:rPr>
        <w:t>(IPB beleid Noventa)</w:t>
      </w:r>
      <w:r w:rsidRPr="00E32663">
        <w:rPr>
          <w:rFonts w:ascii="Verdana" w:hAnsi="Verdana"/>
          <w:szCs w:val="22"/>
        </w:rPr>
        <w:t>.</w:t>
      </w:r>
      <w:r w:rsidR="00E32663">
        <w:rPr>
          <w:rFonts w:ascii="Verdana" w:hAnsi="Verdana"/>
          <w:szCs w:val="22"/>
        </w:rPr>
        <w:t xml:space="preserve"> </w:t>
      </w:r>
      <w:r w:rsidRPr="00766461">
        <w:rPr>
          <w:rFonts w:ascii="Verdana" w:hAnsi="Verdana"/>
          <w:szCs w:val="22"/>
        </w:rPr>
        <w:t>De schoolleiding is verantwoordelijk voor de implementatie. Aandacht voor oudere medewerkers, nieuwe leerkrachten, stagiair(e)s en beginnende leerkrachten komt in de begeleiding, functioneringsgesprekken en beoordelingen nadrukkelijk naar voren.</w:t>
      </w:r>
    </w:p>
    <w:p w14:paraId="46706D6D" w14:textId="77777777" w:rsidR="00C2379C" w:rsidRPr="00766461" w:rsidRDefault="00C2379C" w:rsidP="00C2379C">
      <w:pPr>
        <w:widowControl w:val="0"/>
        <w:rPr>
          <w:rFonts w:ascii="Verdana" w:hAnsi="Verdana"/>
          <w:szCs w:val="22"/>
        </w:rPr>
      </w:pPr>
    </w:p>
    <w:p w14:paraId="6222D40C" w14:textId="77777777" w:rsidR="00C2379C" w:rsidRPr="00766461" w:rsidRDefault="00C2379C" w:rsidP="0038114B">
      <w:pPr>
        <w:pStyle w:val="Kop1"/>
        <w:rPr>
          <w:b w:val="0"/>
        </w:rPr>
      </w:pPr>
      <w:bookmarkStart w:id="14" w:name="_Toc431974819"/>
      <w:r w:rsidRPr="00766461">
        <w:t>8.</w:t>
      </w:r>
      <w:r w:rsidRPr="00766461">
        <w:tab/>
        <w:t>Arbeidstijdenbeleid</w:t>
      </w:r>
      <w:bookmarkEnd w:id="14"/>
    </w:p>
    <w:p w14:paraId="6D2DCE50" w14:textId="77777777" w:rsidR="00C2379C" w:rsidRPr="00766461" w:rsidRDefault="00C2379C" w:rsidP="00C2379C">
      <w:pPr>
        <w:widowControl w:val="0"/>
        <w:rPr>
          <w:rFonts w:ascii="Verdana" w:hAnsi="Verdana"/>
          <w:szCs w:val="22"/>
        </w:rPr>
      </w:pPr>
    </w:p>
    <w:p w14:paraId="1150B9DE" w14:textId="77777777" w:rsidR="00C2379C" w:rsidRPr="00766461" w:rsidRDefault="00F9642D" w:rsidP="00CC5CEF">
      <w:pPr>
        <w:rPr>
          <w:rFonts w:ascii="Verdana" w:hAnsi="Verdana"/>
          <w:szCs w:val="22"/>
        </w:rPr>
      </w:pPr>
      <w:r>
        <w:rPr>
          <w:rFonts w:ascii="Verdana" w:hAnsi="Verdana"/>
          <w:szCs w:val="22"/>
        </w:rPr>
        <w:t>De schoolleiding voert een a</w:t>
      </w:r>
      <w:r w:rsidR="00C2379C" w:rsidRPr="00766461">
        <w:rPr>
          <w:rFonts w:ascii="Verdana" w:hAnsi="Verdana"/>
          <w:szCs w:val="22"/>
        </w:rPr>
        <w:t xml:space="preserve">rbeidstijdenbeleid voor personeel in overeenstemming met de Arbeidstijdenwet en het Arbeidstijdenbesluit. Met de persoonlijke omstandigheden wordt </w:t>
      </w:r>
      <w:r w:rsidR="00182C7F" w:rsidRPr="00766461">
        <w:rPr>
          <w:rFonts w:ascii="Verdana" w:hAnsi="Verdana"/>
          <w:szCs w:val="22"/>
        </w:rPr>
        <w:t xml:space="preserve">– waar redelijkerwijs mogelijk – </w:t>
      </w:r>
      <w:r w:rsidR="00C2379C" w:rsidRPr="00766461">
        <w:rPr>
          <w:rFonts w:ascii="Verdana" w:hAnsi="Verdana"/>
          <w:szCs w:val="22"/>
        </w:rPr>
        <w:t>rekening gehouden</w:t>
      </w:r>
      <w:r w:rsidR="00182C7F" w:rsidRPr="00766461">
        <w:rPr>
          <w:rFonts w:ascii="Verdana" w:hAnsi="Verdana"/>
          <w:szCs w:val="22"/>
        </w:rPr>
        <w:t xml:space="preserve"> bij het vaststellen van de arbeids- en rusttijden</w:t>
      </w:r>
      <w:r w:rsidR="00C2379C" w:rsidRPr="00766461">
        <w:rPr>
          <w:rFonts w:ascii="Verdana" w:hAnsi="Verdana"/>
          <w:szCs w:val="22"/>
        </w:rPr>
        <w:t>.</w:t>
      </w:r>
      <w:r w:rsidR="00224667">
        <w:rPr>
          <w:rFonts w:ascii="Verdana" w:hAnsi="Verdana"/>
          <w:szCs w:val="22"/>
        </w:rPr>
        <w:t xml:space="preserve"> </w:t>
      </w:r>
      <w:r>
        <w:rPr>
          <w:rFonts w:ascii="Verdana" w:hAnsi="Verdana"/>
          <w:szCs w:val="22"/>
        </w:rPr>
        <w:t>De a</w:t>
      </w:r>
      <w:r w:rsidR="00C2379C" w:rsidRPr="00766461">
        <w:rPr>
          <w:rFonts w:ascii="Verdana" w:hAnsi="Verdana"/>
          <w:szCs w:val="22"/>
        </w:rPr>
        <w:t xml:space="preserve">rbeidstijdenregistratie wordt </w:t>
      </w:r>
      <w:r w:rsidR="00244CCB">
        <w:rPr>
          <w:rFonts w:ascii="Verdana" w:hAnsi="Verdana"/>
          <w:szCs w:val="22"/>
        </w:rPr>
        <w:t>vastgelegd in de schoolgids van elke afzonderlijke school. Deze gids omvat de werktijden van het personeel. Daarnaast zijn op schoolniveau afspraken gemaakt en vastgelegd ten aanzi</w:t>
      </w:r>
      <w:r w:rsidR="00165B70">
        <w:rPr>
          <w:rFonts w:ascii="Verdana" w:hAnsi="Verdana"/>
          <w:szCs w:val="22"/>
        </w:rPr>
        <w:t>en van de hantering van de normjaar</w:t>
      </w:r>
      <w:r w:rsidR="00244CCB">
        <w:rPr>
          <w:rFonts w:ascii="Verdana" w:hAnsi="Verdana"/>
          <w:szCs w:val="22"/>
        </w:rPr>
        <w:t>taak.</w:t>
      </w:r>
      <w:r w:rsidR="00165B70">
        <w:rPr>
          <w:rFonts w:ascii="Verdana" w:hAnsi="Verdana"/>
          <w:szCs w:val="22"/>
        </w:rPr>
        <w:t xml:space="preserve"> </w:t>
      </w:r>
      <w:r w:rsidR="00C2379C" w:rsidRPr="00766461">
        <w:rPr>
          <w:rFonts w:ascii="Verdana" w:hAnsi="Verdana"/>
          <w:szCs w:val="22"/>
        </w:rPr>
        <w:t xml:space="preserve">Deze gegevens worden op school opgeslagen en zijn beschikbaar voor de Arbeidsinspectie. De directeur is verantwoordelijk voor het beheer van de gegevens.  </w:t>
      </w:r>
    </w:p>
    <w:p w14:paraId="60F73537" w14:textId="77777777" w:rsidR="005D2625" w:rsidRPr="00766461" w:rsidRDefault="00182C7F" w:rsidP="0038114B">
      <w:pPr>
        <w:pStyle w:val="Kop1"/>
        <w:rPr>
          <w:b w:val="0"/>
        </w:rPr>
      </w:pPr>
      <w:bookmarkStart w:id="15" w:name="_Toc431974820"/>
      <w:r w:rsidRPr="00766461">
        <w:lastRenderedPageBreak/>
        <w:t>9</w:t>
      </w:r>
      <w:r w:rsidR="0069465A" w:rsidRPr="00766461">
        <w:t>.</w:t>
      </w:r>
      <w:r w:rsidR="006811AC" w:rsidRPr="00766461">
        <w:tab/>
      </w:r>
      <w:r w:rsidRPr="00766461">
        <w:t>Preventief beleid</w:t>
      </w:r>
      <w:bookmarkEnd w:id="15"/>
      <w:r w:rsidR="005D2625" w:rsidRPr="00766461">
        <w:t xml:space="preserve"> </w:t>
      </w:r>
    </w:p>
    <w:p w14:paraId="06C16855" w14:textId="77777777" w:rsidR="006811AC" w:rsidRPr="00766461" w:rsidRDefault="006811AC">
      <w:pPr>
        <w:widowControl w:val="0"/>
        <w:rPr>
          <w:rFonts w:ascii="Verdana" w:hAnsi="Verdana"/>
          <w:szCs w:val="22"/>
        </w:rPr>
      </w:pPr>
    </w:p>
    <w:p w14:paraId="44CC4731" w14:textId="77777777" w:rsidR="00182C7F" w:rsidRPr="00766461" w:rsidRDefault="00182C7F">
      <w:pPr>
        <w:widowControl w:val="0"/>
        <w:rPr>
          <w:rFonts w:ascii="Verdana" w:hAnsi="Verdana"/>
          <w:szCs w:val="22"/>
        </w:rPr>
      </w:pPr>
      <w:r w:rsidRPr="00766461">
        <w:rPr>
          <w:rFonts w:ascii="Verdana" w:hAnsi="Verdana"/>
          <w:szCs w:val="22"/>
        </w:rPr>
        <w:t>Het bestuur wil risico’s voor veiligheid, gezondheid en p</w:t>
      </w:r>
      <w:r w:rsidR="004D0779">
        <w:rPr>
          <w:rFonts w:ascii="Verdana" w:hAnsi="Verdana"/>
          <w:szCs w:val="22"/>
        </w:rPr>
        <w:t xml:space="preserve">sychosociale arbeidsbelasting </w:t>
      </w:r>
      <w:r w:rsidR="004D0779" w:rsidRPr="000D2FE3">
        <w:rPr>
          <w:rFonts w:ascii="Verdana" w:hAnsi="Verdana"/>
          <w:szCs w:val="22"/>
        </w:rPr>
        <w:t>tot een minimum beperken</w:t>
      </w:r>
      <w:r w:rsidRPr="000D2FE3">
        <w:rPr>
          <w:rFonts w:ascii="Verdana" w:hAnsi="Verdana"/>
          <w:szCs w:val="22"/>
        </w:rPr>
        <w:t>.</w:t>
      </w:r>
      <w:r w:rsidRPr="004453E4">
        <w:rPr>
          <w:rFonts w:ascii="Verdana" w:hAnsi="Verdana"/>
          <w:szCs w:val="22"/>
        </w:rPr>
        <w:t xml:space="preserve"> </w:t>
      </w:r>
      <w:r w:rsidRPr="00766461">
        <w:rPr>
          <w:rFonts w:ascii="Verdana" w:hAnsi="Verdana"/>
          <w:szCs w:val="22"/>
        </w:rPr>
        <w:t>Het bestuur laat zich daartoe bij de zorg voor de veiligheid, gezondheid en het beheersen en voorkomen van psychosociale arbeidsbelasting van het personeel ondersteunen door</w:t>
      </w:r>
      <w:r w:rsidR="004D0779">
        <w:rPr>
          <w:rFonts w:ascii="Verdana" w:hAnsi="Verdana"/>
          <w:szCs w:val="22"/>
        </w:rPr>
        <w:t xml:space="preserve"> </w:t>
      </w:r>
      <w:r w:rsidR="000D2FE3">
        <w:rPr>
          <w:rFonts w:ascii="Verdana" w:hAnsi="Verdana"/>
          <w:szCs w:val="22"/>
        </w:rPr>
        <w:t>interne en externe deskundigen.</w:t>
      </w:r>
    </w:p>
    <w:p w14:paraId="6BD3F31F" w14:textId="77777777" w:rsidR="00182C7F" w:rsidRPr="00766461" w:rsidRDefault="00182C7F">
      <w:pPr>
        <w:widowControl w:val="0"/>
        <w:rPr>
          <w:rFonts w:ascii="Verdana" w:hAnsi="Verdana"/>
          <w:szCs w:val="22"/>
        </w:rPr>
      </w:pPr>
    </w:p>
    <w:p w14:paraId="3D22E1AD" w14:textId="77777777" w:rsidR="00EF488B" w:rsidRPr="00766461" w:rsidRDefault="00182C7F" w:rsidP="001731B0">
      <w:pPr>
        <w:widowControl w:val="0"/>
        <w:rPr>
          <w:rFonts w:ascii="Verdana" w:hAnsi="Verdana"/>
          <w:szCs w:val="22"/>
        </w:rPr>
      </w:pPr>
      <w:r w:rsidRPr="00766461">
        <w:rPr>
          <w:rFonts w:ascii="Verdana" w:hAnsi="Verdana"/>
          <w:szCs w:val="22"/>
        </w:rPr>
        <w:t>Daarnaast worden er v</w:t>
      </w:r>
      <w:r w:rsidR="00536ED4">
        <w:rPr>
          <w:rFonts w:ascii="Verdana" w:hAnsi="Verdana"/>
          <w:szCs w:val="22"/>
        </w:rPr>
        <w:t>oor de preventie van A</w:t>
      </w:r>
      <w:r w:rsidR="001731B0" w:rsidRPr="00766461">
        <w:rPr>
          <w:rFonts w:ascii="Verdana" w:hAnsi="Verdana"/>
          <w:szCs w:val="22"/>
        </w:rPr>
        <w:t>rborisico’s</w:t>
      </w:r>
      <w:r w:rsidR="00EF488B" w:rsidRPr="00766461">
        <w:rPr>
          <w:rFonts w:ascii="Verdana" w:hAnsi="Verdana"/>
          <w:szCs w:val="22"/>
        </w:rPr>
        <w:t xml:space="preserve"> jaarlijks</w:t>
      </w:r>
      <w:r w:rsidR="001731B0" w:rsidRPr="00766461">
        <w:rPr>
          <w:rFonts w:ascii="Verdana" w:hAnsi="Verdana"/>
          <w:szCs w:val="22"/>
        </w:rPr>
        <w:t xml:space="preserve"> middelen beschikbaar</w:t>
      </w:r>
      <w:r w:rsidRPr="00766461">
        <w:rPr>
          <w:rFonts w:ascii="Verdana" w:hAnsi="Verdana"/>
          <w:szCs w:val="22"/>
        </w:rPr>
        <w:t xml:space="preserve"> gesteld</w:t>
      </w:r>
      <w:r w:rsidR="00EF488B" w:rsidRPr="00766461">
        <w:rPr>
          <w:rFonts w:ascii="Verdana" w:hAnsi="Verdana"/>
          <w:szCs w:val="22"/>
        </w:rPr>
        <w:t>. Tevens wordt een</w:t>
      </w:r>
      <w:r w:rsidR="001731B0" w:rsidRPr="00766461">
        <w:rPr>
          <w:rFonts w:ascii="Verdana" w:hAnsi="Verdana"/>
          <w:szCs w:val="22"/>
        </w:rPr>
        <w:t xml:space="preserve"> adequaat aankoopbeleid </w:t>
      </w:r>
      <w:r w:rsidR="00EF488B" w:rsidRPr="00766461">
        <w:rPr>
          <w:rFonts w:ascii="Verdana" w:hAnsi="Verdana"/>
          <w:szCs w:val="22"/>
        </w:rPr>
        <w:t>gevoerd en worden deugdelijke</w:t>
      </w:r>
      <w:r w:rsidR="001731B0" w:rsidRPr="00766461">
        <w:rPr>
          <w:rFonts w:ascii="Verdana" w:hAnsi="Verdana"/>
          <w:szCs w:val="22"/>
        </w:rPr>
        <w:t xml:space="preserve"> onderhoudscontracten</w:t>
      </w:r>
      <w:r w:rsidR="005D0391">
        <w:rPr>
          <w:rFonts w:ascii="Verdana" w:hAnsi="Verdana"/>
          <w:szCs w:val="22"/>
        </w:rPr>
        <w:t xml:space="preserve"> </w:t>
      </w:r>
      <w:r w:rsidR="005D0391" w:rsidRPr="000D2FE3">
        <w:rPr>
          <w:rFonts w:ascii="Verdana" w:hAnsi="Verdana"/>
          <w:szCs w:val="22"/>
        </w:rPr>
        <w:t>(speeltoestellen, gymtoestellen, gereedschap, meubilair etc.)</w:t>
      </w:r>
      <w:r w:rsidR="005D0391" w:rsidRPr="004453E4">
        <w:rPr>
          <w:rFonts w:ascii="Verdana" w:hAnsi="Verdana"/>
          <w:szCs w:val="22"/>
        </w:rPr>
        <w:t xml:space="preserve"> </w:t>
      </w:r>
      <w:r w:rsidR="00EF488B" w:rsidRPr="00766461">
        <w:rPr>
          <w:rFonts w:ascii="Verdana" w:hAnsi="Verdana"/>
          <w:szCs w:val="22"/>
        </w:rPr>
        <w:t>afgesloten</w:t>
      </w:r>
      <w:r w:rsidR="001731B0" w:rsidRPr="00766461">
        <w:rPr>
          <w:rFonts w:ascii="Verdana" w:hAnsi="Verdana"/>
          <w:szCs w:val="22"/>
        </w:rPr>
        <w:t>.</w:t>
      </w:r>
      <w:r w:rsidR="00EF488B" w:rsidRPr="00766461">
        <w:rPr>
          <w:rFonts w:ascii="Verdana" w:hAnsi="Verdana"/>
          <w:szCs w:val="22"/>
        </w:rPr>
        <w:t xml:space="preserve"> Ook wordt er jaarlijks bezien op welke wijze aandacht wordt besteed aan de preventie van psychosociale arbeidsbelasting.</w:t>
      </w:r>
    </w:p>
    <w:p w14:paraId="7E387599" w14:textId="77777777" w:rsidR="00EF488B" w:rsidRPr="00766461" w:rsidRDefault="00EF488B" w:rsidP="001731B0">
      <w:pPr>
        <w:widowControl w:val="0"/>
        <w:rPr>
          <w:rFonts w:ascii="Verdana" w:hAnsi="Verdana"/>
          <w:szCs w:val="22"/>
        </w:rPr>
      </w:pPr>
    </w:p>
    <w:p w14:paraId="570460EC" w14:textId="77777777" w:rsidR="001731B0" w:rsidRPr="00766461" w:rsidRDefault="001731B0" w:rsidP="001731B0">
      <w:pPr>
        <w:widowControl w:val="0"/>
        <w:rPr>
          <w:rFonts w:ascii="Verdana" w:hAnsi="Verdana"/>
          <w:szCs w:val="22"/>
        </w:rPr>
      </w:pPr>
      <w:r w:rsidRPr="00766461">
        <w:rPr>
          <w:rFonts w:ascii="Verdana" w:hAnsi="Verdana"/>
          <w:szCs w:val="22"/>
        </w:rPr>
        <w:t xml:space="preserve">Bij de bouw en inrichting van schoolgebouwen </w:t>
      </w:r>
      <w:r w:rsidR="00182C7F" w:rsidRPr="00766461">
        <w:rPr>
          <w:rFonts w:ascii="Verdana" w:hAnsi="Verdana"/>
          <w:szCs w:val="22"/>
        </w:rPr>
        <w:t>wordt aan</w:t>
      </w:r>
      <w:r w:rsidRPr="00766461">
        <w:rPr>
          <w:rFonts w:ascii="Verdana" w:hAnsi="Verdana"/>
          <w:szCs w:val="22"/>
        </w:rPr>
        <w:t xml:space="preserve"> de arbeidsomstandigheden extra aandacht</w:t>
      </w:r>
      <w:r w:rsidR="00182C7F" w:rsidRPr="00766461">
        <w:rPr>
          <w:rFonts w:ascii="Verdana" w:hAnsi="Verdana"/>
          <w:szCs w:val="22"/>
        </w:rPr>
        <w:t xml:space="preserve"> besteed</w:t>
      </w:r>
      <w:r w:rsidRPr="00766461">
        <w:rPr>
          <w:rFonts w:ascii="Verdana" w:hAnsi="Verdana"/>
          <w:szCs w:val="22"/>
        </w:rPr>
        <w:t>.</w:t>
      </w:r>
      <w:r w:rsidR="00EF488B" w:rsidRPr="00766461">
        <w:rPr>
          <w:rFonts w:ascii="Verdana" w:hAnsi="Verdana"/>
          <w:szCs w:val="22"/>
        </w:rPr>
        <w:t xml:space="preserve"> </w:t>
      </w:r>
      <w:r w:rsidRPr="00766461">
        <w:rPr>
          <w:rFonts w:ascii="Verdana" w:hAnsi="Verdana"/>
          <w:szCs w:val="22"/>
        </w:rPr>
        <w:t>In de omschrijving van de opdracht voor bouw- en inrichtingswerkzaamheden houdt het bestuur</w:t>
      </w:r>
      <w:r w:rsidR="00536ED4">
        <w:rPr>
          <w:rFonts w:ascii="Verdana" w:hAnsi="Verdana"/>
          <w:szCs w:val="22"/>
        </w:rPr>
        <w:t xml:space="preserve"> uitdrukkelijk rekening met de A</w:t>
      </w:r>
      <w:r w:rsidRPr="00766461">
        <w:rPr>
          <w:rFonts w:ascii="Verdana" w:hAnsi="Verdana"/>
          <w:szCs w:val="22"/>
        </w:rPr>
        <w:t>rboregelgeving. Als de verantwoordelijkheid hiervoor bij de gemeente ligt, zal het bestuur deze belangen inbrengen in het overleg met de verantwoordelijke func</w:t>
      </w:r>
      <w:r w:rsidR="00524384">
        <w:rPr>
          <w:rFonts w:ascii="Verdana" w:hAnsi="Verdana"/>
          <w:szCs w:val="22"/>
        </w:rPr>
        <w:t>tionaris. De Algemene directeur/directeur</w:t>
      </w:r>
      <w:r w:rsidRPr="00766461">
        <w:rPr>
          <w:rFonts w:ascii="Verdana" w:hAnsi="Verdana"/>
          <w:szCs w:val="22"/>
        </w:rPr>
        <w:t xml:space="preserve"> zorgt voor relevante informatie zoals inkoopspecificaties en ziet toe op de naleving van onderhoudscontracten.</w:t>
      </w:r>
    </w:p>
    <w:p w14:paraId="5E071EC4" w14:textId="77777777" w:rsidR="00182C7F" w:rsidRPr="00766461" w:rsidRDefault="00182C7F">
      <w:pPr>
        <w:widowControl w:val="0"/>
        <w:rPr>
          <w:rFonts w:ascii="Verdana" w:hAnsi="Verdana"/>
          <w:szCs w:val="22"/>
        </w:rPr>
      </w:pPr>
    </w:p>
    <w:p w14:paraId="523427A8" w14:textId="77777777" w:rsidR="005D2625" w:rsidRPr="00766461" w:rsidRDefault="00EF488B" w:rsidP="0038114B">
      <w:pPr>
        <w:pStyle w:val="Kop1"/>
        <w:rPr>
          <w:b w:val="0"/>
        </w:rPr>
      </w:pPr>
      <w:bookmarkStart w:id="16" w:name="_Toc431974821"/>
      <w:r w:rsidRPr="00766461">
        <w:t>10</w:t>
      </w:r>
      <w:r w:rsidR="005D2625" w:rsidRPr="00766461">
        <w:t>.</w:t>
      </w:r>
      <w:r w:rsidR="0069465A" w:rsidRPr="00766461">
        <w:tab/>
      </w:r>
      <w:r w:rsidRPr="00766461">
        <w:t>Beleid t.a.v. a</w:t>
      </w:r>
      <w:r w:rsidR="005D2625" w:rsidRPr="00766461">
        <w:t>gressie, geweld</w:t>
      </w:r>
      <w:r w:rsidRPr="00766461">
        <w:t>, seksuele intimidatie en discriminatie</w:t>
      </w:r>
      <w:bookmarkEnd w:id="16"/>
    </w:p>
    <w:p w14:paraId="35E24BCC" w14:textId="77777777" w:rsidR="005D2625" w:rsidRPr="00766461" w:rsidRDefault="005D2625">
      <w:pPr>
        <w:widowControl w:val="0"/>
        <w:rPr>
          <w:rFonts w:ascii="Verdana" w:hAnsi="Verdana"/>
          <w:szCs w:val="22"/>
        </w:rPr>
      </w:pPr>
    </w:p>
    <w:p w14:paraId="45829CF0" w14:textId="77777777" w:rsidR="005D2625" w:rsidRPr="00766461" w:rsidRDefault="005D2625">
      <w:pPr>
        <w:widowControl w:val="0"/>
        <w:rPr>
          <w:rFonts w:ascii="Verdana" w:hAnsi="Verdana"/>
          <w:szCs w:val="22"/>
        </w:rPr>
      </w:pPr>
      <w:r w:rsidRPr="00766461">
        <w:rPr>
          <w:rFonts w:ascii="Verdana" w:hAnsi="Verdana"/>
          <w:szCs w:val="22"/>
        </w:rPr>
        <w:t>Het bestuur hanteert een beleid dat alle vormen van agressie, geweld</w:t>
      </w:r>
      <w:r w:rsidR="00F24E78">
        <w:rPr>
          <w:rFonts w:ascii="Verdana" w:hAnsi="Verdana"/>
          <w:szCs w:val="22"/>
        </w:rPr>
        <w:t>, seksuele</w:t>
      </w:r>
      <w:r w:rsidR="00EF488B" w:rsidRPr="00766461">
        <w:rPr>
          <w:rFonts w:ascii="Verdana" w:hAnsi="Verdana"/>
          <w:szCs w:val="22"/>
        </w:rPr>
        <w:t xml:space="preserve"> intimidatie </w:t>
      </w:r>
      <w:r w:rsidRPr="00766461">
        <w:rPr>
          <w:rFonts w:ascii="Verdana" w:hAnsi="Verdana"/>
          <w:szCs w:val="22"/>
        </w:rPr>
        <w:t xml:space="preserve">en </w:t>
      </w:r>
      <w:r w:rsidR="00EF488B" w:rsidRPr="00766461">
        <w:rPr>
          <w:rFonts w:ascii="Verdana" w:hAnsi="Verdana"/>
          <w:szCs w:val="22"/>
        </w:rPr>
        <w:t>discriminatie</w:t>
      </w:r>
      <w:r w:rsidRPr="00766461">
        <w:rPr>
          <w:rFonts w:ascii="Verdana" w:hAnsi="Verdana"/>
          <w:szCs w:val="22"/>
        </w:rPr>
        <w:t xml:space="preserve"> jegens personeel en leerlingen tegengaat</w:t>
      </w:r>
      <w:r w:rsidR="00EF488B" w:rsidRPr="00766461">
        <w:rPr>
          <w:rFonts w:ascii="Verdana" w:hAnsi="Verdana"/>
          <w:szCs w:val="22"/>
        </w:rPr>
        <w:t xml:space="preserve"> en heeft hiervoor een afzonderlijk </w:t>
      </w:r>
      <w:r w:rsidR="00B05A0F" w:rsidRPr="005C7FD4">
        <w:rPr>
          <w:rFonts w:ascii="Verdana" w:hAnsi="Verdana"/>
          <w:szCs w:val="22"/>
        </w:rPr>
        <w:t>veiligheid</w:t>
      </w:r>
      <w:r w:rsidR="00716FA6" w:rsidRPr="005C7FD4">
        <w:rPr>
          <w:rFonts w:ascii="Verdana" w:hAnsi="Verdana"/>
          <w:szCs w:val="22"/>
        </w:rPr>
        <w:t>s</w:t>
      </w:r>
      <w:r w:rsidR="00EF488B" w:rsidRPr="005C7FD4">
        <w:rPr>
          <w:rFonts w:ascii="Verdana" w:hAnsi="Verdana"/>
          <w:szCs w:val="22"/>
        </w:rPr>
        <w:t>plan</w:t>
      </w:r>
      <w:r w:rsidR="00EF488B" w:rsidRPr="004453E4">
        <w:rPr>
          <w:rFonts w:ascii="Verdana" w:hAnsi="Verdana"/>
          <w:szCs w:val="22"/>
        </w:rPr>
        <w:t xml:space="preserve"> </w:t>
      </w:r>
      <w:r w:rsidR="00EF488B" w:rsidRPr="00766461">
        <w:rPr>
          <w:rFonts w:ascii="Verdana" w:hAnsi="Verdana"/>
          <w:szCs w:val="22"/>
        </w:rPr>
        <w:t>opgesteld</w:t>
      </w:r>
      <w:r w:rsidRPr="00766461">
        <w:rPr>
          <w:rFonts w:ascii="Verdana" w:hAnsi="Verdana"/>
          <w:szCs w:val="22"/>
        </w:rPr>
        <w:t xml:space="preserve">. </w:t>
      </w:r>
      <w:r w:rsidR="00681A3C">
        <w:rPr>
          <w:rFonts w:ascii="Verdana" w:hAnsi="Verdana"/>
          <w:szCs w:val="22"/>
        </w:rPr>
        <w:t xml:space="preserve">Noventa hanteert de landelijke klachtenprocedure </w:t>
      </w:r>
      <w:r w:rsidR="00681A3C" w:rsidRPr="003F1970">
        <w:rPr>
          <w:rFonts w:ascii="Verdana" w:hAnsi="Verdana"/>
          <w:szCs w:val="22"/>
        </w:rPr>
        <w:t>( zie b</w:t>
      </w:r>
      <w:r w:rsidR="003F1970" w:rsidRPr="003F1970">
        <w:rPr>
          <w:rFonts w:ascii="Verdana" w:hAnsi="Verdana"/>
          <w:szCs w:val="22"/>
        </w:rPr>
        <w:t>ijlage 2)</w:t>
      </w:r>
      <w:r w:rsidR="00681A3C">
        <w:rPr>
          <w:rFonts w:ascii="Verdana" w:hAnsi="Verdana"/>
          <w:szCs w:val="22"/>
        </w:rPr>
        <w:t xml:space="preserve"> en heeft een eigen </w:t>
      </w:r>
      <w:r w:rsidR="00681A3C" w:rsidRPr="00AF57B0">
        <w:rPr>
          <w:rFonts w:ascii="Verdana" w:hAnsi="Verdana"/>
          <w:szCs w:val="22"/>
        </w:rPr>
        <w:t>vertrouwenspersoon</w:t>
      </w:r>
      <w:r w:rsidR="00681A3C" w:rsidRPr="004453E4">
        <w:rPr>
          <w:rFonts w:ascii="Verdana" w:hAnsi="Verdana"/>
          <w:szCs w:val="22"/>
        </w:rPr>
        <w:t xml:space="preserve"> </w:t>
      </w:r>
      <w:r w:rsidR="00681A3C">
        <w:rPr>
          <w:rFonts w:ascii="Verdana" w:hAnsi="Verdana"/>
          <w:szCs w:val="22"/>
        </w:rPr>
        <w:t>aangesteld</w:t>
      </w:r>
      <w:r w:rsidRPr="00766461">
        <w:rPr>
          <w:rFonts w:ascii="Verdana" w:hAnsi="Verdana"/>
          <w:szCs w:val="22"/>
        </w:rPr>
        <w:t>, een gedragscode</w:t>
      </w:r>
      <w:r w:rsidR="00032988">
        <w:rPr>
          <w:rFonts w:ascii="Verdana" w:hAnsi="Verdana"/>
          <w:szCs w:val="22"/>
        </w:rPr>
        <w:t xml:space="preserve"> (</w:t>
      </w:r>
      <w:r w:rsidR="003F1970">
        <w:rPr>
          <w:rFonts w:ascii="Verdana" w:hAnsi="Verdana"/>
          <w:szCs w:val="22"/>
        </w:rPr>
        <w:t>zie bijlage 3</w:t>
      </w:r>
      <w:r w:rsidR="00681A3C">
        <w:rPr>
          <w:rFonts w:ascii="Verdana" w:hAnsi="Verdana"/>
          <w:szCs w:val="22"/>
        </w:rPr>
        <w:t>)</w:t>
      </w:r>
      <w:r w:rsidRPr="00766461">
        <w:rPr>
          <w:rFonts w:ascii="Verdana" w:hAnsi="Verdana"/>
          <w:szCs w:val="22"/>
        </w:rPr>
        <w:t xml:space="preserve"> ma</w:t>
      </w:r>
      <w:r w:rsidR="00681A3C">
        <w:rPr>
          <w:rFonts w:ascii="Verdana" w:hAnsi="Verdana"/>
          <w:szCs w:val="22"/>
        </w:rPr>
        <w:t>a</w:t>
      </w:r>
      <w:r w:rsidRPr="00766461">
        <w:rPr>
          <w:rFonts w:ascii="Verdana" w:hAnsi="Verdana"/>
          <w:szCs w:val="22"/>
        </w:rPr>
        <w:t>k</w:t>
      </w:r>
      <w:r w:rsidR="00681A3C">
        <w:rPr>
          <w:rFonts w:ascii="Verdana" w:hAnsi="Verdana"/>
          <w:szCs w:val="22"/>
        </w:rPr>
        <w:t>t</w:t>
      </w:r>
      <w:r w:rsidRPr="00766461">
        <w:rPr>
          <w:rFonts w:ascii="Verdana" w:hAnsi="Verdana"/>
          <w:szCs w:val="22"/>
        </w:rPr>
        <w:t xml:space="preserve"> hiervan </w:t>
      </w:r>
      <w:r w:rsidR="00681A3C">
        <w:rPr>
          <w:rFonts w:ascii="Verdana" w:hAnsi="Verdana"/>
          <w:szCs w:val="22"/>
        </w:rPr>
        <w:t xml:space="preserve">verder </w:t>
      </w:r>
      <w:r w:rsidRPr="00766461">
        <w:rPr>
          <w:rFonts w:ascii="Verdana" w:hAnsi="Verdana"/>
          <w:szCs w:val="22"/>
        </w:rPr>
        <w:t>onderdeel uit.</w:t>
      </w:r>
    </w:p>
    <w:p w14:paraId="3ECB7622" w14:textId="77777777" w:rsidR="0038114B" w:rsidRDefault="005D2625" w:rsidP="0038114B">
      <w:pPr>
        <w:widowControl w:val="0"/>
        <w:rPr>
          <w:rFonts w:ascii="Verdana" w:hAnsi="Verdana"/>
          <w:b/>
          <w:szCs w:val="22"/>
        </w:rPr>
      </w:pPr>
      <w:r w:rsidRPr="00766461">
        <w:rPr>
          <w:rFonts w:ascii="Verdana" w:hAnsi="Verdana"/>
          <w:szCs w:val="22"/>
        </w:rPr>
        <w:t>Voor de leerlingen heeft de schoolleiding op school een leerkracht aangewezen bij wie ze hun verhaal kwijt kunnen. Elke school gebruikt de door het bestuur vastgestelde gedragscode voor de omgang met leerlingen in bijzondere situatie</w:t>
      </w:r>
      <w:r w:rsidR="0038114B">
        <w:rPr>
          <w:rFonts w:ascii="Verdana" w:hAnsi="Verdana"/>
          <w:szCs w:val="22"/>
        </w:rPr>
        <w:t>s</w:t>
      </w:r>
    </w:p>
    <w:p w14:paraId="1E7FD31D" w14:textId="77777777" w:rsidR="005D2625" w:rsidRPr="00766461" w:rsidRDefault="00573058" w:rsidP="0038114B">
      <w:pPr>
        <w:pStyle w:val="Kop1"/>
        <w:rPr>
          <w:b w:val="0"/>
        </w:rPr>
      </w:pPr>
      <w:bookmarkStart w:id="17" w:name="_Toc431974822"/>
      <w:r w:rsidRPr="00766461">
        <w:t>11</w:t>
      </w:r>
      <w:r w:rsidR="0069465A" w:rsidRPr="00766461">
        <w:t>.</w:t>
      </w:r>
      <w:r w:rsidR="0069465A" w:rsidRPr="00766461">
        <w:tab/>
      </w:r>
      <w:r w:rsidR="005D2625" w:rsidRPr="00766461">
        <w:t>Registratie</w:t>
      </w:r>
      <w:r w:rsidRPr="00766461">
        <w:t xml:space="preserve"> en melding</w:t>
      </w:r>
      <w:r w:rsidR="005D2625" w:rsidRPr="00766461">
        <w:t xml:space="preserve"> van ongevallen</w:t>
      </w:r>
      <w:bookmarkEnd w:id="17"/>
    </w:p>
    <w:p w14:paraId="28D2D46E" w14:textId="77777777" w:rsidR="005D2625" w:rsidRPr="00766461" w:rsidRDefault="005D2625">
      <w:pPr>
        <w:widowControl w:val="0"/>
        <w:rPr>
          <w:rFonts w:ascii="Verdana" w:hAnsi="Verdana"/>
          <w:szCs w:val="22"/>
        </w:rPr>
      </w:pPr>
    </w:p>
    <w:p w14:paraId="3B2C5215" w14:textId="77777777" w:rsidR="005D2625" w:rsidRPr="00766461" w:rsidRDefault="005D2625">
      <w:pPr>
        <w:widowControl w:val="0"/>
        <w:rPr>
          <w:rFonts w:ascii="Verdana" w:hAnsi="Verdana"/>
          <w:szCs w:val="22"/>
        </w:rPr>
      </w:pPr>
      <w:r w:rsidRPr="00766461">
        <w:rPr>
          <w:rFonts w:ascii="Verdana" w:hAnsi="Verdana"/>
          <w:szCs w:val="22"/>
        </w:rPr>
        <w:t xml:space="preserve">Een algemene </w:t>
      </w:r>
      <w:r w:rsidR="00F92B15" w:rsidRPr="00766461">
        <w:rPr>
          <w:rFonts w:ascii="Verdana" w:hAnsi="Verdana"/>
          <w:szCs w:val="22"/>
        </w:rPr>
        <w:t>ongeval registratie</w:t>
      </w:r>
      <w:r w:rsidRPr="00766461">
        <w:rPr>
          <w:rFonts w:ascii="Verdana" w:hAnsi="Verdana"/>
          <w:szCs w:val="22"/>
        </w:rPr>
        <w:t xml:space="preserve"> </w:t>
      </w:r>
      <w:r w:rsidR="002F11EC">
        <w:rPr>
          <w:rFonts w:ascii="Verdana" w:hAnsi="Verdana"/>
          <w:szCs w:val="22"/>
        </w:rPr>
        <w:t xml:space="preserve">wordt bijgehouden op </w:t>
      </w:r>
      <w:r w:rsidR="002F11EC" w:rsidRPr="00320DFB">
        <w:rPr>
          <w:rFonts w:ascii="Verdana" w:hAnsi="Verdana"/>
          <w:szCs w:val="22"/>
        </w:rPr>
        <w:t>schoolniveau</w:t>
      </w:r>
      <w:r w:rsidRPr="00320DFB">
        <w:rPr>
          <w:rFonts w:ascii="Verdana" w:hAnsi="Verdana"/>
          <w:szCs w:val="22"/>
        </w:rPr>
        <w:t>.</w:t>
      </w:r>
      <w:r w:rsidRPr="004453E4">
        <w:rPr>
          <w:rFonts w:ascii="Verdana" w:hAnsi="Verdana"/>
          <w:szCs w:val="22"/>
        </w:rPr>
        <w:t xml:space="preserve"> </w:t>
      </w:r>
      <w:r w:rsidRPr="00766461">
        <w:rPr>
          <w:rFonts w:ascii="Verdana" w:hAnsi="Verdana"/>
          <w:szCs w:val="22"/>
        </w:rPr>
        <w:t xml:space="preserve">Per school registreert de </w:t>
      </w:r>
      <w:r w:rsidR="0037556A">
        <w:rPr>
          <w:rFonts w:ascii="Verdana" w:hAnsi="Verdana"/>
          <w:szCs w:val="22"/>
        </w:rPr>
        <w:t>A</w:t>
      </w:r>
      <w:r w:rsidRPr="00766461">
        <w:rPr>
          <w:rFonts w:ascii="Verdana" w:hAnsi="Verdana"/>
          <w:szCs w:val="22"/>
        </w:rPr>
        <w:t>rbocoördinator of een daarvoor aangewezen persoon de ongevallen met behulp van een o</w:t>
      </w:r>
      <w:r w:rsidR="00F92B15">
        <w:rPr>
          <w:rFonts w:ascii="Verdana" w:hAnsi="Verdana"/>
          <w:szCs w:val="22"/>
        </w:rPr>
        <w:t xml:space="preserve">ngevallenmeldingsformulier. </w:t>
      </w:r>
      <w:r w:rsidRPr="00766461">
        <w:rPr>
          <w:rFonts w:ascii="Verdana" w:hAnsi="Verdana"/>
          <w:szCs w:val="22"/>
        </w:rPr>
        <w:t xml:space="preserve">Het formulier moet binnen 24 uur na het ongeval door het betrokken personeelslid worden ingevuld. Elk kwartaal bespreekt de </w:t>
      </w:r>
      <w:r w:rsidR="00F92B15">
        <w:rPr>
          <w:rFonts w:ascii="Verdana" w:hAnsi="Verdana"/>
          <w:szCs w:val="22"/>
        </w:rPr>
        <w:t>Arbo</w:t>
      </w:r>
      <w:r w:rsidR="00F92B15" w:rsidRPr="00766461">
        <w:rPr>
          <w:rFonts w:ascii="Verdana" w:hAnsi="Verdana"/>
          <w:szCs w:val="22"/>
        </w:rPr>
        <w:t>coördinator</w:t>
      </w:r>
      <w:r w:rsidRPr="00766461">
        <w:rPr>
          <w:rFonts w:ascii="Verdana" w:hAnsi="Verdana"/>
          <w:szCs w:val="22"/>
        </w:rPr>
        <w:t xml:space="preserve"> het register met de schoolleiding.</w:t>
      </w:r>
    </w:p>
    <w:p w14:paraId="2E55CC77" w14:textId="77777777" w:rsidR="00573058" w:rsidRPr="00766461" w:rsidRDefault="00573058">
      <w:pPr>
        <w:widowControl w:val="0"/>
        <w:rPr>
          <w:rFonts w:ascii="Verdana" w:hAnsi="Verdana"/>
          <w:szCs w:val="22"/>
        </w:rPr>
      </w:pPr>
    </w:p>
    <w:p w14:paraId="2C91CD18" w14:textId="77777777" w:rsidR="005D2625" w:rsidRPr="00766461" w:rsidRDefault="005D2625">
      <w:pPr>
        <w:widowControl w:val="0"/>
        <w:rPr>
          <w:rFonts w:ascii="Verdana" w:hAnsi="Verdana"/>
          <w:szCs w:val="22"/>
        </w:rPr>
      </w:pPr>
      <w:r w:rsidRPr="00766461">
        <w:rPr>
          <w:rFonts w:ascii="Verdana" w:hAnsi="Verdana"/>
          <w:szCs w:val="22"/>
        </w:rPr>
        <w:t xml:space="preserve">In het register worden ongevallen opgenomen die lichamelijk letsel en/of (ziekte)verzuim tot gevolg hebben. Ook als er sprake is van letsel zonder verzuim, </w:t>
      </w:r>
      <w:r w:rsidRPr="00766461">
        <w:rPr>
          <w:rFonts w:ascii="Verdana" w:hAnsi="Verdana"/>
          <w:szCs w:val="22"/>
        </w:rPr>
        <w:lastRenderedPageBreak/>
        <w:t>wordt het ongeval vastgelegd. Uit de geregistreerde informatie blijkt of er gevaarlijke situaties zijn of kunnen ontstaan.</w:t>
      </w:r>
    </w:p>
    <w:p w14:paraId="7075DFB7" w14:textId="77777777" w:rsidR="005D2625" w:rsidRPr="00766461" w:rsidRDefault="005D2625">
      <w:pPr>
        <w:widowControl w:val="0"/>
        <w:rPr>
          <w:rFonts w:ascii="Verdana" w:hAnsi="Verdana"/>
          <w:szCs w:val="22"/>
        </w:rPr>
      </w:pPr>
    </w:p>
    <w:p w14:paraId="7514730D" w14:textId="77777777" w:rsidR="00573058" w:rsidRDefault="00573058">
      <w:pPr>
        <w:widowControl w:val="0"/>
        <w:rPr>
          <w:rFonts w:ascii="Verdana" w:hAnsi="Verdana"/>
          <w:szCs w:val="22"/>
        </w:rPr>
      </w:pPr>
      <w:r w:rsidRPr="00766461">
        <w:rPr>
          <w:rFonts w:ascii="Verdana" w:hAnsi="Verdana"/>
          <w:szCs w:val="22"/>
        </w:rPr>
        <w:t xml:space="preserve">Conform artikel 9, lid 1 van de Arbowet meldt de werkgever alle arbeidsongevallen die leiden tot de dood, een blijvend letsel of een ziekenhuisopname </w:t>
      </w:r>
      <w:r w:rsidR="0034532C" w:rsidRPr="00766461">
        <w:rPr>
          <w:rFonts w:ascii="Verdana" w:hAnsi="Verdana"/>
          <w:szCs w:val="22"/>
        </w:rPr>
        <w:t>direct aan de Arbeidsinspectie en rapporteert hierover desgevraagd zo spoedig mogelijk schriftelijk aan de Arbeidsinspectie. Voor de melding aan de Arbeidsinspectie wordt gebruik gemaakt van een daarvo</w:t>
      </w:r>
      <w:r w:rsidR="00681A3C">
        <w:rPr>
          <w:rFonts w:ascii="Verdana" w:hAnsi="Verdana"/>
          <w:szCs w:val="22"/>
        </w:rPr>
        <w:t>or ontwikkeld formulier welke te verkrijgen is op het stafkantoor van Noventa.</w:t>
      </w:r>
      <w:r w:rsidRPr="00766461">
        <w:rPr>
          <w:rFonts w:ascii="Verdana" w:hAnsi="Verdana"/>
          <w:szCs w:val="22"/>
        </w:rPr>
        <w:t xml:space="preserve"> </w:t>
      </w:r>
    </w:p>
    <w:p w14:paraId="2C8EB86E" w14:textId="77777777" w:rsidR="005D2625" w:rsidRPr="00766461" w:rsidRDefault="005D2625">
      <w:pPr>
        <w:widowControl w:val="0"/>
        <w:rPr>
          <w:rFonts w:ascii="Verdana" w:hAnsi="Verdana"/>
          <w:b/>
          <w:szCs w:val="22"/>
        </w:rPr>
      </w:pPr>
    </w:p>
    <w:p w14:paraId="7A460D6D" w14:textId="77777777" w:rsidR="005D2625" w:rsidRPr="00766461" w:rsidRDefault="0034532C" w:rsidP="0038114B">
      <w:pPr>
        <w:pStyle w:val="Kop1"/>
        <w:rPr>
          <w:b w:val="0"/>
        </w:rPr>
      </w:pPr>
      <w:bookmarkStart w:id="18" w:name="_Toc431974823"/>
      <w:r w:rsidRPr="00766461">
        <w:t>12</w:t>
      </w:r>
      <w:r w:rsidR="005D2625" w:rsidRPr="00766461">
        <w:t>.</w:t>
      </w:r>
      <w:r w:rsidR="0069465A" w:rsidRPr="00766461">
        <w:tab/>
      </w:r>
      <w:r w:rsidR="005D2625" w:rsidRPr="00766461">
        <w:t>Financiering</w:t>
      </w:r>
      <w:bookmarkEnd w:id="18"/>
    </w:p>
    <w:p w14:paraId="6C7E1B03" w14:textId="77777777" w:rsidR="005D2625" w:rsidRPr="00766461" w:rsidRDefault="005D2625">
      <w:pPr>
        <w:widowControl w:val="0"/>
        <w:rPr>
          <w:rFonts w:ascii="Verdana" w:hAnsi="Verdana"/>
          <w:szCs w:val="22"/>
        </w:rPr>
      </w:pPr>
    </w:p>
    <w:p w14:paraId="3CDF2B37" w14:textId="77777777" w:rsidR="00926360" w:rsidRDefault="00926360">
      <w:pPr>
        <w:widowControl w:val="0"/>
        <w:rPr>
          <w:rFonts w:ascii="Verdana" w:hAnsi="Verdana"/>
          <w:szCs w:val="22"/>
        </w:rPr>
      </w:pPr>
      <w:r w:rsidRPr="00766461">
        <w:rPr>
          <w:rFonts w:ascii="Verdana" w:hAnsi="Verdana"/>
          <w:szCs w:val="22"/>
        </w:rPr>
        <w:t>Mede op basis van het plan van aanpak voorkomend uit de RI&amp;E wordt er jaarlijks per school</w:t>
      </w:r>
      <w:r w:rsidR="00E56E93" w:rsidRPr="00766461">
        <w:rPr>
          <w:rFonts w:ascii="Verdana" w:hAnsi="Verdana"/>
          <w:szCs w:val="22"/>
        </w:rPr>
        <w:t xml:space="preserve"> tijdens de budgetteringsronde</w:t>
      </w:r>
      <w:r w:rsidRPr="00766461">
        <w:rPr>
          <w:rFonts w:ascii="Verdana" w:hAnsi="Verdana"/>
          <w:szCs w:val="22"/>
        </w:rPr>
        <w:t xml:space="preserve"> een </w:t>
      </w:r>
      <w:r w:rsidR="00E56E93" w:rsidRPr="00766461">
        <w:rPr>
          <w:rFonts w:ascii="Verdana" w:hAnsi="Verdana"/>
          <w:szCs w:val="22"/>
        </w:rPr>
        <w:t xml:space="preserve">afzonderlijk </w:t>
      </w:r>
      <w:r w:rsidRPr="00766461">
        <w:rPr>
          <w:rFonts w:ascii="Verdana" w:hAnsi="Verdana"/>
          <w:szCs w:val="22"/>
        </w:rPr>
        <w:t>budget beschikbaar gesteld voor het aanpakken</w:t>
      </w:r>
      <w:r w:rsidR="007559D4" w:rsidRPr="00766461">
        <w:rPr>
          <w:rFonts w:ascii="Verdana" w:hAnsi="Verdana"/>
          <w:szCs w:val="22"/>
        </w:rPr>
        <w:t xml:space="preserve"> en oplossen van knelpunten op het gebied van arbeidsomstandigheden bij betreffende school.</w:t>
      </w:r>
    </w:p>
    <w:p w14:paraId="5889B0D3" w14:textId="77777777" w:rsidR="00E21252" w:rsidRPr="00766461" w:rsidRDefault="006915AE">
      <w:pPr>
        <w:widowControl w:val="0"/>
        <w:rPr>
          <w:rFonts w:ascii="Verdana" w:hAnsi="Verdana"/>
          <w:szCs w:val="22"/>
        </w:rPr>
      </w:pPr>
      <w:r>
        <w:rPr>
          <w:rFonts w:ascii="Verdana" w:hAnsi="Verdana"/>
          <w:szCs w:val="22"/>
        </w:rPr>
        <w:t xml:space="preserve">De RI&amp;E’s worden in een cyclus van vier jaar opnieuw opgesteld voor alle scholen en het stafbureau. </w:t>
      </w:r>
      <w:r w:rsidR="00681A3C">
        <w:rPr>
          <w:rFonts w:ascii="Verdana" w:hAnsi="Verdana"/>
          <w:szCs w:val="22"/>
        </w:rPr>
        <w:t>Het b</w:t>
      </w:r>
      <w:r w:rsidR="00E21252">
        <w:rPr>
          <w:rFonts w:ascii="Verdana" w:hAnsi="Verdana"/>
          <w:szCs w:val="22"/>
        </w:rPr>
        <w:t>udget wordt vastgesteld in de</w:t>
      </w:r>
      <w:r w:rsidR="00E76DD0">
        <w:rPr>
          <w:rFonts w:ascii="Verdana" w:hAnsi="Verdana"/>
          <w:szCs w:val="22"/>
        </w:rPr>
        <w:t xml:space="preserve"> jaarlijkse</w:t>
      </w:r>
      <w:r w:rsidR="00E21252">
        <w:rPr>
          <w:rFonts w:ascii="Verdana" w:hAnsi="Verdana"/>
          <w:szCs w:val="22"/>
        </w:rPr>
        <w:t xml:space="preserve"> begroting</w:t>
      </w:r>
      <w:r w:rsidR="008F7F24">
        <w:rPr>
          <w:rFonts w:ascii="Verdana" w:hAnsi="Verdana"/>
          <w:szCs w:val="22"/>
        </w:rPr>
        <w:t>.</w:t>
      </w:r>
      <w:r w:rsidR="00E21252">
        <w:rPr>
          <w:rFonts w:ascii="Verdana" w:hAnsi="Verdana"/>
          <w:szCs w:val="22"/>
        </w:rPr>
        <w:t xml:space="preserve"> </w:t>
      </w:r>
    </w:p>
    <w:p w14:paraId="3551724F" w14:textId="77777777" w:rsidR="005D2625" w:rsidRPr="00766461" w:rsidRDefault="005D2625">
      <w:pPr>
        <w:widowControl w:val="0"/>
        <w:rPr>
          <w:rFonts w:ascii="Verdana" w:hAnsi="Verdana"/>
          <w:szCs w:val="22"/>
        </w:rPr>
      </w:pPr>
    </w:p>
    <w:p w14:paraId="109B0A82" w14:textId="77777777" w:rsidR="0069465A" w:rsidRPr="00766461" w:rsidRDefault="00E56E93">
      <w:pPr>
        <w:widowControl w:val="0"/>
        <w:rPr>
          <w:rFonts w:ascii="Verdana" w:hAnsi="Verdana"/>
          <w:szCs w:val="22"/>
        </w:rPr>
      </w:pPr>
      <w:r w:rsidRPr="00766461">
        <w:rPr>
          <w:rFonts w:ascii="Verdana" w:hAnsi="Verdana"/>
          <w:szCs w:val="22"/>
        </w:rPr>
        <w:t xml:space="preserve">De scholing van </w:t>
      </w:r>
      <w:r w:rsidR="00A40ECE" w:rsidRPr="00766461">
        <w:rPr>
          <w:rFonts w:ascii="Verdana" w:hAnsi="Verdana"/>
          <w:szCs w:val="22"/>
        </w:rPr>
        <w:t xml:space="preserve">de </w:t>
      </w:r>
      <w:r w:rsidRPr="00766461">
        <w:rPr>
          <w:rFonts w:ascii="Verdana" w:hAnsi="Verdana"/>
          <w:szCs w:val="22"/>
        </w:rPr>
        <w:t>Arbo</w:t>
      </w:r>
      <w:r w:rsidR="00A40ECE" w:rsidRPr="00766461">
        <w:rPr>
          <w:rFonts w:ascii="Verdana" w:hAnsi="Verdana"/>
          <w:szCs w:val="22"/>
        </w:rPr>
        <w:t>coördinator</w:t>
      </w:r>
      <w:r w:rsidRPr="00766461">
        <w:rPr>
          <w:rFonts w:ascii="Verdana" w:hAnsi="Verdana"/>
          <w:szCs w:val="22"/>
        </w:rPr>
        <w:t>,</w:t>
      </w:r>
      <w:r w:rsidR="00A40ECE" w:rsidRPr="00766461">
        <w:rPr>
          <w:rFonts w:ascii="Verdana" w:hAnsi="Verdana"/>
          <w:szCs w:val="22"/>
        </w:rPr>
        <w:t xml:space="preserve"> preventiemedewerker,</w:t>
      </w:r>
      <w:r w:rsidRPr="00766461">
        <w:rPr>
          <w:rFonts w:ascii="Verdana" w:hAnsi="Verdana"/>
          <w:szCs w:val="22"/>
        </w:rPr>
        <w:t xml:space="preserve"> BHV-ers</w:t>
      </w:r>
      <w:r w:rsidR="00A40ECE" w:rsidRPr="00766461">
        <w:rPr>
          <w:rFonts w:ascii="Verdana" w:hAnsi="Verdana"/>
          <w:szCs w:val="22"/>
        </w:rPr>
        <w:t xml:space="preserve"> en andere personeelsleden die belast zijn met het uitvoeren van taken op het gebied van arbeidsomstandigheden wordt gefinancierd uit het </w:t>
      </w:r>
      <w:r w:rsidR="00E21252">
        <w:rPr>
          <w:rFonts w:ascii="Verdana" w:hAnsi="Verdana"/>
          <w:szCs w:val="22"/>
        </w:rPr>
        <w:t>na</w:t>
      </w:r>
      <w:r w:rsidR="00A40ECE" w:rsidRPr="00766461">
        <w:rPr>
          <w:rFonts w:ascii="Verdana" w:hAnsi="Verdana"/>
          <w:szCs w:val="22"/>
        </w:rPr>
        <w:t>scholingsbudget.</w:t>
      </w:r>
    </w:p>
    <w:p w14:paraId="26EECD7B" w14:textId="77777777" w:rsidR="005D2625" w:rsidRPr="00766461" w:rsidRDefault="0069465A">
      <w:pPr>
        <w:widowControl w:val="0"/>
        <w:rPr>
          <w:rFonts w:ascii="Verdana" w:hAnsi="Verdana"/>
          <w:szCs w:val="22"/>
        </w:rPr>
      </w:pPr>
      <w:r w:rsidRPr="00766461">
        <w:rPr>
          <w:rFonts w:ascii="Verdana" w:hAnsi="Verdana"/>
          <w:szCs w:val="22"/>
        </w:rPr>
        <w:br w:type="page"/>
      </w:r>
    </w:p>
    <w:p w14:paraId="324DC0A0" w14:textId="77777777" w:rsidR="0038114B" w:rsidRPr="0038114B" w:rsidRDefault="0038114B" w:rsidP="0038114B">
      <w:pPr>
        <w:pStyle w:val="Kop1"/>
      </w:pPr>
      <w:bookmarkStart w:id="19" w:name="_Toc431974824"/>
      <w:r w:rsidRPr="0038114B">
        <w:lastRenderedPageBreak/>
        <w:t>Bijlagen</w:t>
      </w:r>
      <w:bookmarkEnd w:id="19"/>
    </w:p>
    <w:p w14:paraId="6BE384E7" w14:textId="77777777" w:rsidR="0038114B" w:rsidRDefault="0038114B">
      <w:pPr>
        <w:widowControl w:val="0"/>
        <w:rPr>
          <w:rFonts w:ascii="Verdana" w:hAnsi="Verdana"/>
          <w:b/>
          <w:szCs w:val="22"/>
        </w:rPr>
      </w:pPr>
    </w:p>
    <w:p w14:paraId="126E7666" w14:textId="77777777" w:rsidR="005D2625" w:rsidRPr="00766461" w:rsidRDefault="005D2625" w:rsidP="0038114B">
      <w:pPr>
        <w:pStyle w:val="Kop2"/>
        <w:rPr>
          <w:b w:val="0"/>
        </w:rPr>
      </w:pPr>
      <w:bookmarkStart w:id="20" w:name="_Toc431974825"/>
      <w:r w:rsidRPr="00766461">
        <w:t>Bijlage</w:t>
      </w:r>
      <w:r w:rsidR="00681A3C">
        <w:t xml:space="preserve"> 1 </w:t>
      </w:r>
      <w:r w:rsidRPr="00766461">
        <w:t>: Verdeling taken en verantwoordelijkheden</w:t>
      </w:r>
      <w:bookmarkEnd w:id="20"/>
    </w:p>
    <w:p w14:paraId="32C0F0DC" w14:textId="77777777" w:rsidR="005D2625" w:rsidRPr="00766461" w:rsidRDefault="005D2625">
      <w:pPr>
        <w:widowControl w:val="0"/>
        <w:rPr>
          <w:rFonts w:ascii="Verdana" w:hAnsi="Verdana"/>
          <w:szCs w:val="22"/>
        </w:rPr>
      </w:pPr>
    </w:p>
    <w:p w14:paraId="2EE4FE8A" w14:textId="77777777" w:rsidR="00560EE6" w:rsidRPr="00766461" w:rsidRDefault="00054EB0">
      <w:pPr>
        <w:widowControl w:val="0"/>
        <w:rPr>
          <w:rFonts w:ascii="Verdana" w:hAnsi="Verdana"/>
          <w:szCs w:val="22"/>
        </w:rPr>
      </w:pPr>
      <w:r>
        <w:rPr>
          <w:rFonts w:ascii="Verdana" w:hAnsi="Verdana"/>
          <w:szCs w:val="22"/>
        </w:rPr>
        <w:t xml:space="preserve">Voor Noventa is het bestuur als werkgever </w:t>
      </w:r>
      <w:r w:rsidR="00A40ECE" w:rsidRPr="00766461">
        <w:rPr>
          <w:rFonts w:ascii="Verdana" w:hAnsi="Verdana"/>
          <w:szCs w:val="22"/>
        </w:rPr>
        <w:t>verantwoordelijk voor de uitvoering</w:t>
      </w:r>
      <w:r w:rsidR="00C12550" w:rsidRPr="00766461">
        <w:rPr>
          <w:rFonts w:ascii="Verdana" w:hAnsi="Verdana"/>
          <w:szCs w:val="22"/>
        </w:rPr>
        <w:t xml:space="preserve"> v</w:t>
      </w:r>
      <w:r w:rsidR="00536ED4">
        <w:rPr>
          <w:rFonts w:ascii="Verdana" w:hAnsi="Verdana"/>
          <w:szCs w:val="22"/>
        </w:rPr>
        <w:t>an het algehele A</w:t>
      </w:r>
      <w:r w:rsidR="00A40ECE" w:rsidRPr="00766461">
        <w:rPr>
          <w:rFonts w:ascii="Verdana" w:hAnsi="Verdana"/>
          <w:szCs w:val="22"/>
        </w:rPr>
        <w:t>rbob</w:t>
      </w:r>
      <w:r w:rsidR="00C12550" w:rsidRPr="00766461">
        <w:rPr>
          <w:rFonts w:ascii="Verdana" w:hAnsi="Verdana"/>
          <w:szCs w:val="22"/>
        </w:rPr>
        <w:t>e</w:t>
      </w:r>
      <w:r w:rsidR="00A40ECE" w:rsidRPr="00766461">
        <w:rPr>
          <w:rFonts w:ascii="Verdana" w:hAnsi="Verdana"/>
          <w:szCs w:val="22"/>
        </w:rPr>
        <w:t>leid</w:t>
      </w:r>
      <w:r w:rsidR="00C12550" w:rsidRPr="00766461">
        <w:rPr>
          <w:rFonts w:ascii="Verdana" w:hAnsi="Verdana"/>
          <w:szCs w:val="22"/>
        </w:rPr>
        <w:t>. In de praktijk vervult de directie (</w:t>
      </w:r>
      <w:r w:rsidR="00B462FC">
        <w:rPr>
          <w:rFonts w:ascii="Verdana" w:hAnsi="Verdana"/>
          <w:szCs w:val="22"/>
        </w:rPr>
        <w:t xml:space="preserve">algemeen directeur en de schooldirecteuren; </w:t>
      </w:r>
      <w:r w:rsidR="00CB0FFB">
        <w:rPr>
          <w:rFonts w:ascii="Verdana" w:hAnsi="Verdana"/>
          <w:szCs w:val="22"/>
        </w:rPr>
        <w:t>zie het management</w:t>
      </w:r>
      <w:r w:rsidR="00C12550" w:rsidRPr="00766461">
        <w:rPr>
          <w:rFonts w:ascii="Verdana" w:hAnsi="Verdana"/>
          <w:szCs w:val="22"/>
        </w:rPr>
        <w:t>statuut)</w:t>
      </w:r>
      <w:r w:rsidR="00560EE6" w:rsidRPr="00766461">
        <w:rPr>
          <w:rFonts w:ascii="Verdana" w:hAnsi="Verdana"/>
          <w:szCs w:val="22"/>
        </w:rPr>
        <w:t xml:space="preserve"> deze rol waar h</w:t>
      </w:r>
      <w:r w:rsidR="002F6876" w:rsidRPr="00766461">
        <w:rPr>
          <w:rFonts w:ascii="Verdana" w:hAnsi="Verdana"/>
          <w:szCs w:val="22"/>
        </w:rPr>
        <w:t>e</w:t>
      </w:r>
      <w:r w:rsidR="00560EE6" w:rsidRPr="00766461">
        <w:rPr>
          <w:rFonts w:ascii="Verdana" w:hAnsi="Verdana"/>
          <w:szCs w:val="22"/>
        </w:rPr>
        <w:t>t gaat om een aantal belangrijke verplichtingen</w:t>
      </w:r>
      <w:r w:rsidR="00940F94">
        <w:rPr>
          <w:rFonts w:ascii="Verdana" w:hAnsi="Verdana"/>
          <w:szCs w:val="22"/>
        </w:rPr>
        <w:t>.</w:t>
      </w:r>
    </w:p>
    <w:p w14:paraId="2205CD13" w14:textId="77777777" w:rsidR="00560EE6" w:rsidRPr="00766461" w:rsidRDefault="00560EE6">
      <w:pPr>
        <w:widowControl w:val="0"/>
        <w:rPr>
          <w:rFonts w:ascii="Verdana" w:hAnsi="Verdana"/>
          <w:szCs w:val="22"/>
        </w:rPr>
      </w:pPr>
    </w:p>
    <w:p w14:paraId="53991CAE" w14:textId="77777777" w:rsidR="005D2625" w:rsidRPr="00766461" w:rsidRDefault="00560EE6">
      <w:pPr>
        <w:widowControl w:val="0"/>
        <w:rPr>
          <w:rFonts w:ascii="Verdana" w:hAnsi="Verdana"/>
          <w:szCs w:val="22"/>
        </w:rPr>
      </w:pPr>
      <w:r w:rsidRPr="00766461">
        <w:rPr>
          <w:rFonts w:ascii="Verdana" w:hAnsi="Verdana"/>
          <w:szCs w:val="22"/>
        </w:rPr>
        <w:t>Om uitvoering te geven aan het</w:t>
      </w:r>
      <w:r w:rsidR="00536ED4">
        <w:rPr>
          <w:rFonts w:ascii="Verdana" w:hAnsi="Verdana"/>
          <w:szCs w:val="22"/>
        </w:rPr>
        <w:t xml:space="preserve"> A</w:t>
      </w:r>
      <w:r w:rsidR="005D2625" w:rsidRPr="00766461">
        <w:rPr>
          <w:rFonts w:ascii="Verdana" w:hAnsi="Verdana"/>
          <w:szCs w:val="22"/>
        </w:rPr>
        <w:t xml:space="preserve">rbobeleid </w:t>
      </w:r>
      <w:r w:rsidRPr="00766461">
        <w:rPr>
          <w:rFonts w:ascii="Verdana" w:hAnsi="Verdana"/>
          <w:szCs w:val="22"/>
        </w:rPr>
        <w:t xml:space="preserve">is het noodzakelijk om de </w:t>
      </w:r>
      <w:r w:rsidR="005D2625" w:rsidRPr="00766461">
        <w:rPr>
          <w:rFonts w:ascii="Verdana" w:hAnsi="Verdana"/>
          <w:szCs w:val="22"/>
        </w:rPr>
        <w:t>taken en verantwoordelijkheden</w:t>
      </w:r>
      <w:r w:rsidRPr="00766461">
        <w:rPr>
          <w:rFonts w:ascii="Verdana" w:hAnsi="Verdana"/>
          <w:szCs w:val="22"/>
        </w:rPr>
        <w:t xml:space="preserve"> te benoemen en te verdelen</w:t>
      </w:r>
      <w:r w:rsidR="005D2625" w:rsidRPr="00766461">
        <w:rPr>
          <w:rFonts w:ascii="Verdana" w:hAnsi="Verdana"/>
          <w:szCs w:val="22"/>
        </w:rPr>
        <w:t xml:space="preserve">. </w:t>
      </w:r>
      <w:r w:rsidRPr="00766461">
        <w:rPr>
          <w:rFonts w:ascii="Verdana" w:hAnsi="Verdana"/>
          <w:szCs w:val="22"/>
        </w:rPr>
        <w:t>De wijze waarop dit gebeurt hangt voor een belangrijk deel</w:t>
      </w:r>
      <w:r w:rsidR="005D2625" w:rsidRPr="00766461">
        <w:rPr>
          <w:rFonts w:ascii="Verdana" w:hAnsi="Verdana"/>
          <w:szCs w:val="22"/>
        </w:rPr>
        <w:t xml:space="preserve"> samen met de aard en omvang van de onderwijsinstelling, een standaard is niet voorhanden. De volgende lijst is dan ook als handvat bedoeld.</w:t>
      </w:r>
    </w:p>
    <w:p w14:paraId="33EE23B1" w14:textId="77777777" w:rsidR="005D2625" w:rsidRPr="00766461" w:rsidRDefault="005D2625">
      <w:pPr>
        <w:widowControl w:val="0"/>
        <w:rPr>
          <w:rFonts w:ascii="Verdana" w:hAnsi="Verdana"/>
          <w:szCs w:val="22"/>
        </w:rPr>
      </w:pPr>
    </w:p>
    <w:p w14:paraId="51DC0708" w14:textId="77777777" w:rsidR="005D2625" w:rsidRPr="00766461" w:rsidRDefault="00B462FC">
      <w:pPr>
        <w:pStyle w:val="Kop11"/>
        <w:rPr>
          <w:rFonts w:ascii="Verdana" w:hAnsi="Verdana"/>
          <w:sz w:val="22"/>
          <w:szCs w:val="22"/>
          <w:lang w:val="nl-NL"/>
        </w:rPr>
      </w:pPr>
      <w:r>
        <w:rPr>
          <w:rFonts w:ascii="Verdana" w:hAnsi="Verdana"/>
          <w:sz w:val="22"/>
          <w:szCs w:val="22"/>
          <w:lang w:val="nl-NL"/>
        </w:rPr>
        <w:t>Algemeen Directeur</w:t>
      </w:r>
      <w:r w:rsidR="00BB7731" w:rsidRPr="00766461">
        <w:rPr>
          <w:rFonts w:ascii="Verdana" w:hAnsi="Verdana"/>
          <w:sz w:val="22"/>
          <w:szCs w:val="22"/>
          <w:lang w:val="nl-NL"/>
        </w:rPr>
        <w:t xml:space="preserve"> (in overleg met </w:t>
      </w:r>
      <w:r w:rsidR="005D2625" w:rsidRPr="00766461">
        <w:rPr>
          <w:rFonts w:ascii="Verdana" w:hAnsi="Verdana"/>
          <w:sz w:val="22"/>
          <w:szCs w:val="22"/>
          <w:lang w:val="nl-NL"/>
        </w:rPr>
        <w:t>Arbocommissie</w:t>
      </w:r>
      <w:r w:rsidR="00BB7731" w:rsidRPr="00766461">
        <w:rPr>
          <w:rFonts w:ascii="Verdana" w:hAnsi="Verdana"/>
          <w:sz w:val="22"/>
          <w:szCs w:val="22"/>
          <w:lang w:val="nl-NL"/>
        </w:rPr>
        <w:t>)</w:t>
      </w:r>
      <w:r w:rsidR="005D2625" w:rsidRPr="00766461">
        <w:rPr>
          <w:rFonts w:ascii="Verdana" w:hAnsi="Verdana"/>
          <w:sz w:val="22"/>
          <w:szCs w:val="22"/>
        </w:rPr>
        <w:fldChar w:fldCharType="begin"/>
      </w:r>
      <w:r w:rsidR="005D2625" w:rsidRPr="00766461">
        <w:rPr>
          <w:rFonts w:ascii="Verdana" w:hAnsi="Verdana"/>
          <w:sz w:val="22"/>
          <w:szCs w:val="22"/>
          <w:lang w:val="nl-NL"/>
        </w:rPr>
        <w:instrText xml:space="preserve"> TC \l1 "</w:instrText>
      </w:r>
      <w:r w:rsidR="005D2625" w:rsidRPr="00766461">
        <w:rPr>
          <w:rFonts w:ascii="Verdana" w:hAnsi="Verdana"/>
          <w:sz w:val="22"/>
          <w:szCs w:val="22"/>
        </w:rPr>
        <w:fldChar w:fldCharType="end"/>
      </w:r>
    </w:p>
    <w:p w14:paraId="01068D8F" w14:textId="77777777" w:rsidR="005D2625" w:rsidRPr="00766461" w:rsidRDefault="00BB7731" w:rsidP="00E040ED">
      <w:pPr>
        <w:widowControl w:val="0"/>
        <w:numPr>
          <w:ilvl w:val="0"/>
          <w:numId w:val="5"/>
        </w:numPr>
        <w:rPr>
          <w:rFonts w:ascii="Verdana" w:hAnsi="Verdana"/>
          <w:szCs w:val="22"/>
        </w:rPr>
      </w:pPr>
      <w:r w:rsidRPr="00766461">
        <w:rPr>
          <w:rFonts w:ascii="Verdana" w:hAnsi="Verdana"/>
          <w:szCs w:val="22"/>
        </w:rPr>
        <w:t xml:space="preserve">vaststellen </w:t>
      </w:r>
      <w:r w:rsidR="00536ED4">
        <w:rPr>
          <w:rFonts w:ascii="Verdana" w:hAnsi="Verdana"/>
          <w:szCs w:val="22"/>
        </w:rPr>
        <w:t>A</w:t>
      </w:r>
      <w:r w:rsidR="005D2625" w:rsidRPr="00766461">
        <w:rPr>
          <w:rFonts w:ascii="Verdana" w:hAnsi="Verdana"/>
          <w:szCs w:val="22"/>
        </w:rPr>
        <w:t>rbobeleidsplan;</w:t>
      </w:r>
    </w:p>
    <w:p w14:paraId="73715DA5" w14:textId="77777777" w:rsidR="005D2625" w:rsidRPr="00766461" w:rsidRDefault="00BB7731" w:rsidP="00E040ED">
      <w:pPr>
        <w:widowControl w:val="0"/>
        <w:numPr>
          <w:ilvl w:val="0"/>
          <w:numId w:val="5"/>
        </w:numPr>
        <w:rPr>
          <w:rFonts w:ascii="Verdana" w:hAnsi="Verdana"/>
          <w:szCs w:val="22"/>
        </w:rPr>
      </w:pPr>
      <w:r w:rsidRPr="00766461">
        <w:rPr>
          <w:rFonts w:ascii="Verdana" w:hAnsi="Verdana"/>
          <w:szCs w:val="22"/>
        </w:rPr>
        <w:t xml:space="preserve">vaststellen van een </w:t>
      </w:r>
      <w:r w:rsidR="002362C1" w:rsidRPr="00766461">
        <w:rPr>
          <w:rFonts w:ascii="Verdana" w:hAnsi="Verdana"/>
          <w:szCs w:val="22"/>
        </w:rPr>
        <w:t>Arbo</w:t>
      </w:r>
      <w:r w:rsidR="005D2625" w:rsidRPr="00766461">
        <w:rPr>
          <w:rFonts w:ascii="Verdana" w:hAnsi="Verdana"/>
          <w:szCs w:val="22"/>
        </w:rPr>
        <w:t>budget;</w:t>
      </w:r>
    </w:p>
    <w:p w14:paraId="5F2273B5" w14:textId="77777777" w:rsidR="005D2625" w:rsidRPr="00766461" w:rsidRDefault="00BB7731" w:rsidP="00E040ED">
      <w:pPr>
        <w:widowControl w:val="0"/>
        <w:numPr>
          <w:ilvl w:val="0"/>
          <w:numId w:val="5"/>
        </w:numPr>
        <w:rPr>
          <w:rFonts w:ascii="Verdana" w:hAnsi="Verdana"/>
          <w:szCs w:val="22"/>
        </w:rPr>
      </w:pPr>
      <w:r w:rsidRPr="00766461">
        <w:rPr>
          <w:rFonts w:ascii="Verdana" w:hAnsi="Verdana"/>
          <w:szCs w:val="22"/>
        </w:rPr>
        <w:t xml:space="preserve">delegeren </w:t>
      </w:r>
      <w:r w:rsidR="005D2625" w:rsidRPr="00766461">
        <w:rPr>
          <w:rFonts w:ascii="Verdana" w:hAnsi="Verdana"/>
          <w:szCs w:val="22"/>
        </w:rPr>
        <w:t>taken</w:t>
      </w:r>
      <w:r w:rsidRPr="00766461">
        <w:rPr>
          <w:rFonts w:ascii="Verdana" w:hAnsi="Verdana"/>
          <w:szCs w:val="22"/>
        </w:rPr>
        <w:t>, verantwoordelijkheden</w:t>
      </w:r>
      <w:r w:rsidR="005D2625" w:rsidRPr="00766461">
        <w:rPr>
          <w:rFonts w:ascii="Verdana" w:hAnsi="Verdana"/>
          <w:szCs w:val="22"/>
        </w:rPr>
        <w:t xml:space="preserve"> en bevoegdheden, </w:t>
      </w:r>
      <w:r w:rsidRPr="00766461">
        <w:rPr>
          <w:rFonts w:ascii="Verdana" w:hAnsi="Verdana"/>
          <w:szCs w:val="22"/>
        </w:rPr>
        <w:t>waaronder</w:t>
      </w:r>
      <w:r w:rsidR="002F6876" w:rsidRPr="00766461">
        <w:rPr>
          <w:rFonts w:ascii="Verdana" w:hAnsi="Verdana"/>
          <w:szCs w:val="22"/>
        </w:rPr>
        <w:t xml:space="preserve"> het</w:t>
      </w:r>
      <w:r w:rsidRPr="00766461">
        <w:rPr>
          <w:rFonts w:ascii="Verdana" w:hAnsi="Verdana"/>
          <w:szCs w:val="22"/>
        </w:rPr>
        <w:t xml:space="preserve"> aanstellen van</w:t>
      </w:r>
      <w:r w:rsidR="005D2625" w:rsidRPr="00766461">
        <w:rPr>
          <w:rFonts w:ascii="Verdana" w:hAnsi="Verdana"/>
          <w:szCs w:val="22"/>
        </w:rPr>
        <w:t xml:space="preserve"> </w:t>
      </w:r>
      <w:r w:rsidR="002362C1" w:rsidRPr="00766461">
        <w:rPr>
          <w:rFonts w:ascii="Verdana" w:hAnsi="Verdana"/>
          <w:szCs w:val="22"/>
        </w:rPr>
        <w:t>Arbo</w:t>
      </w:r>
      <w:r w:rsidR="005D2625" w:rsidRPr="00766461">
        <w:rPr>
          <w:rFonts w:ascii="Verdana" w:hAnsi="Verdana"/>
          <w:szCs w:val="22"/>
        </w:rPr>
        <w:t>coördinator</w:t>
      </w:r>
      <w:r w:rsidR="002F6876" w:rsidRPr="00766461">
        <w:rPr>
          <w:rFonts w:ascii="Verdana" w:hAnsi="Verdana"/>
          <w:szCs w:val="22"/>
        </w:rPr>
        <w:t>(en)</w:t>
      </w:r>
      <w:r w:rsidR="005D2625" w:rsidRPr="00766461">
        <w:rPr>
          <w:rFonts w:ascii="Verdana" w:hAnsi="Verdana"/>
          <w:szCs w:val="22"/>
        </w:rPr>
        <w:t>;</w:t>
      </w:r>
    </w:p>
    <w:p w14:paraId="47BDDA5E" w14:textId="77777777" w:rsidR="005D2625" w:rsidRPr="00766461" w:rsidRDefault="00BB7731" w:rsidP="00E040ED">
      <w:pPr>
        <w:widowControl w:val="0"/>
        <w:numPr>
          <w:ilvl w:val="0"/>
          <w:numId w:val="5"/>
        </w:numPr>
        <w:rPr>
          <w:rFonts w:ascii="Verdana" w:hAnsi="Verdana"/>
          <w:szCs w:val="22"/>
        </w:rPr>
      </w:pPr>
      <w:r w:rsidRPr="00766461">
        <w:rPr>
          <w:rFonts w:ascii="Verdana" w:hAnsi="Verdana"/>
          <w:szCs w:val="22"/>
        </w:rPr>
        <w:t xml:space="preserve">toekennen </w:t>
      </w:r>
      <w:r w:rsidR="005D2625" w:rsidRPr="00766461">
        <w:rPr>
          <w:rFonts w:ascii="Verdana" w:hAnsi="Verdana"/>
          <w:szCs w:val="22"/>
        </w:rPr>
        <w:t>middelen;</w:t>
      </w:r>
    </w:p>
    <w:p w14:paraId="596F2C67" w14:textId="77777777" w:rsidR="005D2625" w:rsidRPr="00766461" w:rsidRDefault="005D2625" w:rsidP="00E040ED">
      <w:pPr>
        <w:widowControl w:val="0"/>
        <w:numPr>
          <w:ilvl w:val="0"/>
          <w:numId w:val="5"/>
        </w:numPr>
        <w:rPr>
          <w:rFonts w:ascii="Verdana" w:hAnsi="Verdana"/>
          <w:szCs w:val="22"/>
        </w:rPr>
      </w:pPr>
      <w:r w:rsidRPr="00766461">
        <w:rPr>
          <w:rFonts w:ascii="Verdana" w:hAnsi="Verdana"/>
          <w:szCs w:val="22"/>
        </w:rPr>
        <w:t>overleg voeren met</w:t>
      </w:r>
      <w:r w:rsidR="00BB7731" w:rsidRPr="00766461">
        <w:rPr>
          <w:rFonts w:ascii="Verdana" w:hAnsi="Verdana"/>
          <w:szCs w:val="22"/>
        </w:rPr>
        <w:t xml:space="preserve"> (G)MR c.q.</w:t>
      </w:r>
      <w:r w:rsidRPr="00766461">
        <w:rPr>
          <w:rFonts w:ascii="Verdana" w:hAnsi="Verdana"/>
          <w:szCs w:val="22"/>
        </w:rPr>
        <w:t xml:space="preserve"> personeelsvertegenwoordiging;</w:t>
      </w:r>
    </w:p>
    <w:p w14:paraId="1907469C" w14:textId="77777777" w:rsidR="005D2625" w:rsidRPr="00766461" w:rsidRDefault="005D2625" w:rsidP="00E040ED">
      <w:pPr>
        <w:widowControl w:val="0"/>
        <w:numPr>
          <w:ilvl w:val="0"/>
          <w:numId w:val="5"/>
        </w:numPr>
        <w:rPr>
          <w:rFonts w:ascii="Verdana" w:hAnsi="Verdana"/>
          <w:szCs w:val="22"/>
        </w:rPr>
      </w:pPr>
      <w:r w:rsidRPr="00766461">
        <w:rPr>
          <w:rFonts w:ascii="Verdana" w:hAnsi="Verdana"/>
          <w:szCs w:val="22"/>
        </w:rPr>
        <w:t>contract slui</w:t>
      </w:r>
      <w:r w:rsidR="00405980" w:rsidRPr="00766461">
        <w:rPr>
          <w:rFonts w:ascii="Verdana" w:hAnsi="Verdana"/>
          <w:szCs w:val="22"/>
        </w:rPr>
        <w:t>ten met de Arbo</w:t>
      </w:r>
      <w:r w:rsidR="00362883" w:rsidRPr="00766461">
        <w:rPr>
          <w:rFonts w:ascii="Verdana" w:hAnsi="Verdana"/>
          <w:szCs w:val="22"/>
        </w:rPr>
        <w:t>dienst of</w:t>
      </w:r>
      <w:r w:rsidRPr="00766461">
        <w:rPr>
          <w:rFonts w:ascii="Verdana" w:hAnsi="Verdana"/>
          <w:szCs w:val="22"/>
        </w:rPr>
        <w:t xml:space="preserve"> gecertificeerde </w:t>
      </w:r>
      <w:r w:rsidR="002362C1" w:rsidRPr="00766461">
        <w:rPr>
          <w:rFonts w:ascii="Verdana" w:hAnsi="Verdana"/>
          <w:szCs w:val="22"/>
        </w:rPr>
        <w:t>Arbo</w:t>
      </w:r>
      <w:r w:rsidRPr="00766461">
        <w:rPr>
          <w:rFonts w:ascii="Verdana" w:hAnsi="Verdana"/>
          <w:szCs w:val="22"/>
        </w:rPr>
        <w:t>deskundige</w:t>
      </w:r>
      <w:r w:rsidR="00362883" w:rsidRPr="00766461">
        <w:rPr>
          <w:rFonts w:ascii="Verdana" w:hAnsi="Verdana"/>
          <w:szCs w:val="22"/>
        </w:rPr>
        <w:t>(</w:t>
      </w:r>
      <w:r w:rsidRPr="00766461">
        <w:rPr>
          <w:rFonts w:ascii="Verdana" w:hAnsi="Verdana"/>
          <w:szCs w:val="22"/>
        </w:rPr>
        <w:t>n</w:t>
      </w:r>
      <w:r w:rsidR="00362883" w:rsidRPr="00766461">
        <w:rPr>
          <w:rFonts w:ascii="Verdana" w:hAnsi="Verdana"/>
          <w:szCs w:val="22"/>
        </w:rPr>
        <w:t>)</w:t>
      </w:r>
      <w:r w:rsidRPr="00766461">
        <w:rPr>
          <w:rFonts w:ascii="Verdana" w:hAnsi="Verdana"/>
          <w:szCs w:val="22"/>
        </w:rPr>
        <w:t>;</w:t>
      </w:r>
    </w:p>
    <w:p w14:paraId="472C8452" w14:textId="77777777" w:rsidR="005D2625" w:rsidRPr="00766461" w:rsidRDefault="00362883" w:rsidP="00E040ED">
      <w:pPr>
        <w:widowControl w:val="0"/>
        <w:numPr>
          <w:ilvl w:val="0"/>
          <w:numId w:val="5"/>
        </w:numPr>
        <w:rPr>
          <w:rFonts w:ascii="Verdana" w:hAnsi="Verdana"/>
          <w:szCs w:val="22"/>
        </w:rPr>
      </w:pPr>
      <w:r w:rsidRPr="00766461">
        <w:rPr>
          <w:rFonts w:ascii="Verdana" w:hAnsi="Verdana"/>
          <w:szCs w:val="22"/>
        </w:rPr>
        <w:t xml:space="preserve">organiseren van </w:t>
      </w:r>
      <w:r w:rsidR="005D2625" w:rsidRPr="00766461">
        <w:rPr>
          <w:rFonts w:ascii="Verdana" w:hAnsi="Verdana"/>
          <w:szCs w:val="22"/>
        </w:rPr>
        <w:t>scholing en training;</w:t>
      </w:r>
    </w:p>
    <w:p w14:paraId="11DD19BB" w14:textId="77777777" w:rsidR="005D2625" w:rsidRPr="00766461" w:rsidRDefault="005D2625" w:rsidP="00E040ED">
      <w:pPr>
        <w:widowControl w:val="0"/>
        <w:numPr>
          <w:ilvl w:val="0"/>
          <w:numId w:val="5"/>
        </w:numPr>
        <w:rPr>
          <w:rFonts w:ascii="Verdana" w:hAnsi="Verdana"/>
          <w:szCs w:val="22"/>
        </w:rPr>
      </w:pPr>
      <w:r w:rsidRPr="00766461">
        <w:rPr>
          <w:rFonts w:ascii="Verdana" w:hAnsi="Verdana"/>
          <w:szCs w:val="22"/>
        </w:rPr>
        <w:t xml:space="preserve">informeren en adviseren over </w:t>
      </w:r>
      <w:r w:rsidR="002362C1" w:rsidRPr="00766461">
        <w:rPr>
          <w:rFonts w:ascii="Verdana" w:hAnsi="Verdana"/>
          <w:szCs w:val="22"/>
        </w:rPr>
        <w:t>Arbo</w:t>
      </w:r>
      <w:r w:rsidRPr="00766461">
        <w:rPr>
          <w:rFonts w:ascii="Verdana" w:hAnsi="Verdana"/>
          <w:szCs w:val="22"/>
        </w:rPr>
        <w:t>zaken.</w:t>
      </w:r>
    </w:p>
    <w:p w14:paraId="6A30C989" w14:textId="77777777" w:rsidR="005D2625" w:rsidRPr="00766461" w:rsidRDefault="005D2625">
      <w:pPr>
        <w:widowControl w:val="0"/>
        <w:rPr>
          <w:rFonts w:ascii="Verdana" w:hAnsi="Verdana"/>
          <w:szCs w:val="22"/>
        </w:rPr>
      </w:pPr>
    </w:p>
    <w:p w14:paraId="6CB08C38" w14:textId="77777777" w:rsidR="005D2625" w:rsidRPr="00766461" w:rsidRDefault="005D2625">
      <w:pPr>
        <w:pStyle w:val="Kop11"/>
        <w:rPr>
          <w:rFonts w:ascii="Verdana" w:hAnsi="Verdana"/>
          <w:sz w:val="22"/>
          <w:szCs w:val="22"/>
          <w:lang w:val="nl-NL"/>
        </w:rPr>
      </w:pPr>
      <w:r w:rsidRPr="00766461">
        <w:rPr>
          <w:rFonts w:ascii="Verdana" w:hAnsi="Verdana"/>
          <w:sz w:val="22"/>
          <w:szCs w:val="22"/>
          <w:lang w:val="nl-NL"/>
        </w:rPr>
        <w:t>Schooldirecteur</w:t>
      </w:r>
      <w:r w:rsidRPr="00766461">
        <w:rPr>
          <w:rFonts w:ascii="Verdana" w:hAnsi="Verdana"/>
          <w:sz w:val="22"/>
          <w:szCs w:val="22"/>
        </w:rPr>
        <w:fldChar w:fldCharType="begin"/>
      </w:r>
      <w:r w:rsidRPr="00766461">
        <w:rPr>
          <w:rFonts w:ascii="Verdana" w:hAnsi="Verdana"/>
          <w:sz w:val="22"/>
          <w:szCs w:val="22"/>
          <w:lang w:val="nl-NL"/>
        </w:rPr>
        <w:instrText xml:space="preserve"> TC \l1 "</w:instrText>
      </w:r>
      <w:r w:rsidRPr="00766461">
        <w:rPr>
          <w:rFonts w:ascii="Verdana" w:hAnsi="Verdana"/>
          <w:sz w:val="22"/>
          <w:szCs w:val="22"/>
        </w:rPr>
        <w:fldChar w:fldCharType="end"/>
      </w:r>
    </w:p>
    <w:p w14:paraId="4C003F6C" w14:textId="77777777" w:rsidR="005D2625" w:rsidRPr="00766461" w:rsidRDefault="00362883" w:rsidP="00E040ED">
      <w:pPr>
        <w:widowControl w:val="0"/>
        <w:numPr>
          <w:ilvl w:val="0"/>
          <w:numId w:val="6"/>
        </w:numPr>
        <w:rPr>
          <w:rFonts w:ascii="Verdana" w:hAnsi="Verdana"/>
          <w:szCs w:val="22"/>
        </w:rPr>
      </w:pPr>
      <w:r w:rsidRPr="00766461">
        <w:rPr>
          <w:rFonts w:ascii="Verdana" w:hAnsi="Verdana"/>
          <w:szCs w:val="22"/>
        </w:rPr>
        <w:t xml:space="preserve">(laten) uitvoeren van de </w:t>
      </w:r>
      <w:r w:rsidR="005D2625" w:rsidRPr="00766461">
        <w:rPr>
          <w:rFonts w:ascii="Verdana" w:hAnsi="Verdana"/>
          <w:szCs w:val="22"/>
        </w:rPr>
        <w:t xml:space="preserve">RI&amp;E </w:t>
      </w:r>
      <w:r w:rsidRPr="00766461">
        <w:rPr>
          <w:rFonts w:ascii="Verdana" w:hAnsi="Verdana"/>
          <w:szCs w:val="22"/>
        </w:rPr>
        <w:t>en vaststellen van het plan van aanpak</w:t>
      </w:r>
      <w:r w:rsidR="005D2625" w:rsidRPr="00766461">
        <w:rPr>
          <w:rFonts w:ascii="Verdana" w:hAnsi="Verdana"/>
          <w:szCs w:val="22"/>
        </w:rPr>
        <w:t>;</w:t>
      </w:r>
    </w:p>
    <w:p w14:paraId="408DEE79" w14:textId="77777777" w:rsidR="005D2625" w:rsidRPr="00766461" w:rsidRDefault="00362883" w:rsidP="00E040ED">
      <w:pPr>
        <w:widowControl w:val="0"/>
        <w:numPr>
          <w:ilvl w:val="0"/>
          <w:numId w:val="6"/>
        </w:numPr>
        <w:rPr>
          <w:rFonts w:ascii="Verdana" w:hAnsi="Verdana"/>
          <w:szCs w:val="22"/>
        </w:rPr>
      </w:pPr>
      <w:r w:rsidRPr="00766461">
        <w:rPr>
          <w:rFonts w:ascii="Verdana" w:hAnsi="Verdana"/>
          <w:szCs w:val="22"/>
        </w:rPr>
        <w:t xml:space="preserve">verdelen van </w:t>
      </w:r>
      <w:r w:rsidR="002362C1" w:rsidRPr="00766461">
        <w:rPr>
          <w:rFonts w:ascii="Verdana" w:hAnsi="Verdana"/>
          <w:szCs w:val="22"/>
        </w:rPr>
        <w:t>Arbo</w:t>
      </w:r>
      <w:r w:rsidR="005D2625" w:rsidRPr="00766461">
        <w:rPr>
          <w:rFonts w:ascii="Verdana" w:hAnsi="Verdana"/>
          <w:szCs w:val="22"/>
        </w:rPr>
        <w:t>taken;</w:t>
      </w:r>
    </w:p>
    <w:p w14:paraId="20026270" w14:textId="77777777" w:rsidR="005D2625" w:rsidRPr="00766461" w:rsidRDefault="00362883" w:rsidP="00E040ED">
      <w:pPr>
        <w:widowControl w:val="0"/>
        <w:numPr>
          <w:ilvl w:val="0"/>
          <w:numId w:val="6"/>
        </w:numPr>
        <w:rPr>
          <w:rFonts w:ascii="Verdana" w:hAnsi="Verdana"/>
          <w:szCs w:val="22"/>
        </w:rPr>
      </w:pPr>
      <w:r w:rsidRPr="00766461">
        <w:rPr>
          <w:rFonts w:ascii="Verdana" w:hAnsi="Verdana"/>
          <w:szCs w:val="22"/>
        </w:rPr>
        <w:t xml:space="preserve">maken van </w:t>
      </w:r>
      <w:r w:rsidR="005D2625" w:rsidRPr="00766461">
        <w:rPr>
          <w:rFonts w:ascii="Verdana" w:hAnsi="Verdana"/>
          <w:szCs w:val="22"/>
        </w:rPr>
        <w:t xml:space="preserve">taakomschrijving </w:t>
      </w:r>
      <w:r w:rsidRPr="00766461">
        <w:rPr>
          <w:rFonts w:ascii="Verdana" w:hAnsi="Verdana"/>
          <w:szCs w:val="22"/>
        </w:rPr>
        <w:t>preventiemedewerker</w:t>
      </w:r>
      <w:r w:rsidR="005D2625" w:rsidRPr="00766461">
        <w:rPr>
          <w:rFonts w:ascii="Verdana" w:hAnsi="Verdana"/>
          <w:szCs w:val="22"/>
        </w:rPr>
        <w:t xml:space="preserve"> en bedrijfshulpverlener;</w:t>
      </w:r>
    </w:p>
    <w:p w14:paraId="16872B4C" w14:textId="77777777" w:rsidR="005D2625" w:rsidRPr="00766461" w:rsidRDefault="00362883" w:rsidP="00E040ED">
      <w:pPr>
        <w:widowControl w:val="0"/>
        <w:numPr>
          <w:ilvl w:val="0"/>
          <w:numId w:val="6"/>
        </w:numPr>
        <w:rPr>
          <w:rFonts w:ascii="Verdana" w:hAnsi="Verdana"/>
          <w:szCs w:val="22"/>
        </w:rPr>
      </w:pPr>
      <w:r w:rsidRPr="00766461">
        <w:rPr>
          <w:rFonts w:ascii="Verdana" w:hAnsi="Verdana"/>
          <w:szCs w:val="22"/>
        </w:rPr>
        <w:t xml:space="preserve">aanstellen van </w:t>
      </w:r>
      <w:r w:rsidR="005D2625" w:rsidRPr="00766461">
        <w:rPr>
          <w:rFonts w:ascii="Verdana" w:hAnsi="Verdana"/>
          <w:szCs w:val="22"/>
        </w:rPr>
        <w:t>bedrijfshulpverlener</w:t>
      </w:r>
      <w:r w:rsidR="00D20314">
        <w:rPr>
          <w:rFonts w:ascii="Verdana" w:hAnsi="Verdana"/>
          <w:szCs w:val="22"/>
        </w:rPr>
        <w:t>(</w:t>
      </w:r>
      <w:r w:rsidR="005D2625" w:rsidRPr="00766461">
        <w:rPr>
          <w:rFonts w:ascii="Verdana" w:hAnsi="Verdana"/>
          <w:szCs w:val="22"/>
        </w:rPr>
        <w:t>s</w:t>
      </w:r>
      <w:r w:rsidR="00D20314">
        <w:rPr>
          <w:rFonts w:ascii="Verdana" w:hAnsi="Verdana"/>
          <w:szCs w:val="22"/>
        </w:rPr>
        <w:t>)</w:t>
      </w:r>
      <w:r w:rsidR="005D2625" w:rsidRPr="00766461">
        <w:rPr>
          <w:rFonts w:ascii="Verdana" w:hAnsi="Verdana"/>
          <w:szCs w:val="22"/>
        </w:rPr>
        <w:t>;</w:t>
      </w:r>
    </w:p>
    <w:p w14:paraId="5A94B675" w14:textId="77777777" w:rsidR="005D2625" w:rsidRPr="00766461" w:rsidRDefault="005D2625" w:rsidP="00E040ED">
      <w:pPr>
        <w:widowControl w:val="0"/>
        <w:numPr>
          <w:ilvl w:val="0"/>
          <w:numId w:val="6"/>
        </w:numPr>
        <w:rPr>
          <w:rFonts w:ascii="Verdana" w:hAnsi="Verdana"/>
          <w:szCs w:val="22"/>
        </w:rPr>
      </w:pPr>
      <w:r w:rsidRPr="00766461">
        <w:rPr>
          <w:rFonts w:ascii="Verdana" w:hAnsi="Verdana"/>
          <w:szCs w:val="22"/>
        </w:rPr>
        <w:t>overle</w:t>
      </w:r>
      <w:r w:rsidR="00362883" w:rsidRPr="00766461">
        <w:rPr>
          <w:rFonts w:ascii="Verdana" w:hAnsi="Verdana"/>
          <w:szCs w:val="22"/>
        </w:rPr>
        <w:t>g met team</w:t>
      </w:r>
      <w:r w:rsidRPr="00766461">
        <w:rPr>
          <w:rFonts w:ascii="Verdana" w:hAnsi="Verdana"/>
          <w:szCs w:val="22"/>
        </w:rPr>
        <w:t>;</w:t>
      </w:r>
    </w:p>
    <w:p w14:paraId="16289B05" w14:textId="77777777" w:rsidR="005D2625" w:rsidRPr="00766461" w:rsidRDefault="00405980" w:rsidP="00E040ED">
      <w:pPr>
        <w:widowControl w:val="0"/>
        <w:numPr>
          <w:ilvl w:val="0"/>
          <w:numId w:val="6"/>
        </w:numPr>
        <w:rPr>
          <w:rFonts w:ascii="Verdana" w:hAnsi="Verdana"/>
          <w:szCs w:val="22"/>
        </w:rPr>
      </w:pPr>
      <w:r w:rsidRPr="00766461">
        <w:rPr>
          <w:rFonts w:ascii="Verdana" w:hAnsi="Verdana"/>
          <w:szCs w:val="22"/>
        </w:rPr>
        <w:t>contact onderhouden met Arbo</w:t>
      </w:r>
      <w:r w:rsidR="005D2625" w:rsidRPr="00766461">
        <w:rPr>
          <w:rFonts w:ascii="Verdana" w:hAnsi="Verdana"/>
          <w:szCs w:val="22"/>
        </w:rPr>
        <w:t xml:space="preserve">dienst of gecertificeerde </w:t>
      </w:r>
      <w:r w:rsidR="00536ED4">
        <w:rPr>
          <w:rFonts w:ascii="Verdana" w:hAnsi="Verdana"/>
          <w:szCs w:val="22"/>
        </w:rPr>
        <w:t>Arbo</w:t>
      </w:r>
      <w:r w:rsidR="002362C1" w:rsidRPr="00766461">
        <w:rPr>
          <w:rFonts w:ascii="Verdana" w:hAnsi="Verdana"/>
          <w:szCs w:val="22"/>
        </w:rPr>
        <w:t>deskundige</w:t>
      </w:r>
      <w:r w:rsidR="00362883" w:rsidRPr="00766461">
        <w:rPr>
          <w:rFonts w:ascii="Verdana" w:hAnsi="Verdana"/>
          <w:szCs w:val="22"/>
        </w:rPr>
        <w:t>(</w:t>
      </w:r>
      <w:r w:rsidR="005D2625" w:rsidRPr="00766461">
        <w:rPr>
          <w:rFonts w:ascii="Verdana" w:hAnsi="Verdana"/>
          <w:szCs w:val="22"/>
        </w:rPr>
        <w:t>n</w:t>
      </w:r>
      <w:r w:rsidR="00362883" w:rsidRPr="00766461">
        <w:rPr>
          <w:rFonts w:ascii="Verdana" w:hAnsi="Verdana"/>
          <w:szCs w:val="22"/>
        </w:rPr>
        <w:t>)</w:t>
      </w:r>
      <w:r w:rsidR="005D2625" w:rsidRPr="00766461">
        <w:rPr>
          <w:rFonts w:ascii="Verdana" w:hAnsi="Verdana"/>
          <w:szCs w:val="22"/>
        </w:rPr>
        <w:t xml:space="preserve">; </w:t>
      </w:r>
    </w:p>
    <w:p w14:paraId="2ECFD39A" w14:textId="77777777" w:rsidR="005D2625" w:rsidRPr="00766461" w:rsidRDefault="005D2625" w:rsidP="00E040ED">
      <w:pPr>
        <w:widowControl w:val="0"/>
        <w:numPr>
          <w:ilvl w:val="0"/>
          <w:numId w:val="6"/>
        </w:numPr>
        <w:rPr>
          <w:rFonts w:ascii="Verdana" w:hAnsi="Verdana"/>
          <w:szCs w:val="22"/>
        </w:rPr>
      </w:pPr>
      <w:r w:rsidRPr="00766461">
        <w:rPr>
          <w:rFonts w:ascii="Verdana" w:hAnsi="Verdana"/>
          <w:szCs w:val="22"/>
        </w:rPr>
        <w:t>overleg</w:t>
      </w:r>
      <w:r w:rsidR="00362883" w:rsidRPr="00766461">
        <w:rPr>
          <w:rFonts w:ascii="Verdana" w:hAnsi="Verdana"/>
          <w:szCs w:val="22"/>
        </w:rPr>
        <w:t>gen</w:t>
      </w:r>
      <w:r w:rsidRPr="00766461">
        <w:rPr>
          <w:rFonts w:ascii="Verdana" w:hAnsi="Verdana"/>
          <w:szCs w:val="22"/>
        </w:rPr>
        <w:t xml:space="preserve"> met en informatie</w:t>
      </w:r>
      <w:r w:rsidR="00362883" w:rsidRPr="00766461">
        <w:rPr>
          <w:rFonts w:ascii="Verdana" w:hAnsi="Verdana"/>
          <w:szCs w:val="22"/>
        </w:rPr>
        <w:t xml:space="preserve"> </w:t>
      </w:r>
      <w:r w:rsidRPr="00766461">
        <w:rPr>
          <w:rFonts w:ascii="Verdana" w:hAnsi="Verdana"/>
          <w:szCs w:val="22"/>
        </w:rPr>
        <w:t>verstrekk</w:t>
      </w:r>
      <w:r w:rsidR="00362883" w:rsidRPr="00766461">
        <w:rPr>
          <w:rFonts w:ascii="Verdana" w:hAnsi="Verdana"/>
          <w:szCs w:val="22"/>
        </w:rPr>
        <w:t>en</w:t>
      </w:r>
      <w:r w:rsidR="00C100FC">
        <w:rPr>
          <w:rFonts w:ascii="Verdana" w:hAnsi="Verdana"/>
          <w:szCs w:val="22"/>
        </w:rPr>
        <w:t xml:space="preserve"> aan de Algemeen directeur</w:t>
      </w:r>
      <w:r w:rsidRPr="00766461">
        <w:rPr>
          <w:rFonts w:ascii="Verdana" w:hAnsi="Verdana"/>
          <w:szCs w:val="22"/>
        </w:rPr>
        <w:t xml:space="preserve"> en vertrouwenspersoon;</w:t>
      </w:r>
    </w:p>
    <w:p w14:paraId="75F58B0A" w14:textId="77777777" w:rsidR="005D2625" w:rsidRPr="00766461" w:rsidRDefault="00C100FC" w:rsidP="00E040ED">
      <w:pPr>
        <w:widowControl w:val="0"/>
        <w:numPr>
          <w:ilvl w:val="0"/>
          <w:numId w:val="6"/>
        </w:numPr>
        <w:rPr>
          <w:rFonts w:ascii="Verdana" w:hAnsi="Verdana"/>
          <w:szCs w:val="22"/>
        </w:rPr>
      </w:pPr>
      <w:r>
        <w:rPr>
          <w:rFonts w:ascii="Verdana" w:hAnsi="Verdana"/>
          <w:szCs w:val="22"/>
        </w:rPr>
        <w:t>verzuimbegeleiding, case manager.</w:t>
      </w:r>
    </w:p>
    <w:p w14:paraId="67E40580" w14:textId="77777777" w:rsidR="005D2625" w:rsidRPr="00766461" w:rsidRDefault="005D2625">
      <w:pPr>
        <w:widowControl w:val="0"/>
        <w:rPr>
          <w:rFonts w:ascii="Verdana" w:hAnsi="Verdana"/>
          <w:szCs w:val="22"/>
        </w:rPr>
      </w:pPr>
    </w:p>
    <w:p w14:paraId="31B3FDE8" w14:textId="77777777" w:rsidR="005D2625" w:rsidRPr="00766461" w:rsidRDefault="005D2625">
      <w:pPr>
        <w:pStyle w:val="Kop11"/>
        <w:rPr>
          <w:rFonts w:ascii="Verdana" w:hAnsi="Verdana"/>
          <w:sz w:val="22"/>
          <w:szCs w:val="22"/>
          <w:lang w:val="nl-NL"/>
        </w:rPr>
      </w:pPr>
      <w:r w:rsidRPr="00766461">
        <w:rPr>
          <w:rFonts w:ascii="Verdana" w:hAnsi="Verdana"/>
          <w:sz w:val="22"/>
          <w:szCs w:val="22"/>
          <w:lang w:val="nl-NL"/>
        </w:rPr>
        <w:t xml:space="preserve">Personeelsgeleding (G)MR </w:t>
      </w:r>
      <w:r w:rsidRPr="00766461">
        <w:rPr>
          <w:rFonts w:ascii="Verdana" w:hAnsi="Verdana"/>
          <w:sz w:val="22"/>
          <w:szCs w:val="22"/>
        </w:rPr>
        <w:fldChar w:fldCharType="begin"/>
      </w:r>
      <w:r w:rsidRPr="00766461">
        <w:rPr>
          <w:rFonts w:ascii="Verdana" w:hAnsi="Verdana"/>
          <w:sz w:val="22"/>
          <w:szCs w:val="22"/>
          <w:lang w:val="nl-NL"/>
        </w:rPr>
        <w:instrText xml:space="preserve"> TC \l1 "</w:instrText>
      </w:r>
      <w:r w:rsidRPr="00766461">
        <w:rPr>
          <w:rFonts w:ascii="Verdana" w:hAnsi="Verdana"/>
          <w:sz w:val="22"/>
          <w:szCs w:val="22"/>
        </w:rPr>
        <w:fldChar w:fldCharType="end"/>
      </w:r>
    </w:p>
    <w:p w14:paraId="6120712A" w14:textId="77777777" w:rsidR="00E040ED" w:rsidRPr="00766461" w:rsidRDefault="005D2625" w:rsidP="00E040ED">
      <w:pPr>
        <w:widowControl w:val="0"/>
        <w:numPr>
          <w:ilvl w:val="0"/>
          <w:numId w:val="6"/>
        </w:numPr>
        <w:rPr>
          <w:rFonts w:ascii="Verdana" w:hAnsi="Verdana"/>
          <w:szCs w:val="22"/>
        </w:rPr>
      </w:pPr>
      <w:r w:rsidRPr="00766461">
        <w:rPr>
          <w:rFonts w:ascii="Verdana" w:hAnsi="Verdana"/>
          <w:szCs w:val="22"/>
        </w:rPr>
        <w:t>overleg</w:t>
      </w:r>
      <w:r w:rsidR="00E040ED" w:rsidRPr="00766461">
        <w:rPr>
          <w:rFonts w:ascii="Verdana" w:hAnsi="Verdana"/>
          <w:szCs w:val="22"/>
        </w:rPr>
        <w:t xml:space="preserve"> en </w:t>
      </w:r>
      <w:r w:rsidRPr="00766461">
        <w:rPr>
          <w:rFonts w:ascii="Verdana" w:hAnsi="Verdana"/>
          <w:szCs w:val="22"/>
        </w:rPr>
        <w:t>advies</w:t>
      </w:r>
      <w:r w:rsidR="002F6876" w:rsidRPr="00766461">
        <w:rPr>
          <w:rFonts w:ascii="Verdana" w:hAnsi="Verdana"/>
          <w:szCs w:val="22"/>
        </w:rPr>
        <w:t xml:space="preserve"> m.b.t. rege</w:t>
      </w:r>
      <w:r w:rsidR="00E040ED" w:rsidRPr="00766461">
        <w:rPr>
          <w:rFonts w:ascii="Verdana" w:hAnsi="Verdana"/>
          <w:szCs w:val="22"/>
        </w:rPr>
        <w:t>l</w:t>
      </w:r>
      <w:r w:rsidR="002F6876" w:rsidRPr="00766461">
        <w:rPr>
          <w:rFonts w:ascii="Verdana" w:hAnsi="Verdana"/>
          <w:szCs w:val="22"/>
        </w:rPr>
        <w:t>s</w:t>
      </w:r>
      <w:r w:rsidR="00E040ED" w:rsidRPr="00766461">
        <w:rPr>
          <w:rFonts w:ascii="Verdana" w:hAnsi="Verdana"/>
          <w:szCs w:val="22"/>
        </w:rPr>
        <w:t xml:space="preserve"> inzake arbeidsomstandigheden en arbeids- en rusttijden;</w:t>
      </w:r>
    </w:p>
    <w:p w14:paraId="34A247D4" w14:textId="77777777" w:rsidR="00E040ED" w:rsidRPr="00766461" w:rsidRDefault="00E040ED" w:rsidP="00E040ED">
      <w:pPr>
        <w:widowControl w:val="0"/>
        <w:numPr>
          <w:ilvl w:val="0"/>
          <w:numId w:val="6"/>
        </w:numPr>
        <w:rPr>
          <w:rFonts w:ascii="Verdana" w:hAnsi="Verdana"/>
          <w:szCs w:val="22"/>
        </w:rPr>
      </w:pPr>
      <w:r w:rsidRPr="00766461">
        <w:rPr>
          <w:rFonts w:ascii="Verdana" w:hAnsi="Verdana"/>
          <w:szCs w:val="22"/>
        </w:rPr>
        <w:t>instemmingsrecht t.a.v. voorgenomen besluiten inzake o.a.:</w:t>
      </w:r>
    </w:p>
    <w:p w14:paraId="50AA5540" w14:textId="77777777" w:rsidR="0066098F" w:rsidRPr="0066098F" w:rsidRDefault="0066098F" w:rsidP="0066098F">
      <w:pPr>
        <w:widowControl w:val="0"/>
        <w:numPr>
          <w:ilvl w:val="1"/>
          <w:numId w:val="6"/>
        </w:numPr>
        <w:rPr>
          <w:rFonts w:ascii="Verdana" w:hAnsi="Verdana"/>
          <w:szCs w:val="22"/>
        </w:rPr>
      </w:pPr>
      <w:r w:rsidRPr="0066098F">
        <w:rPr>
          <w:rFonts w:ascii="Verdana" w:hAnsi="Verdana"/>
          <w:szCs w:val="22"/>
        </w:rPr>
        <w:t>vaststellen of wijzigen Arbobeleid</w:t>
      </w:r>
      <w:r>
        <w:rPr>
          <w:rFonts w:ascii="Verdana" w:hAnsi="Verdana"/>
          <w:szCs w:val="22"/>
        </w:rPr>
        <w:t>;</w:t>
      </w:r>
    </w:p>
    <w:p w14:paraId="31954BCC" w14:textId="77777777" w:rsidR="0066098F" w:rsidRPr="0066098F" w:rsidRDefault="0066098F" w:rsidP="0066098F">
      <w:pPr>
        <w:widowControl w:val="0"/>
        <w:numPr>
          <w:ilvl w:val="1"/>
          <w:numId w:val="6"/>
        </w:numPr>
        <w:rPr>
          <w:rFonts w:ascii="Verdana" w:hAnsi="Verdana"/>
          <w:szCs w:val="22"/>
        </w:rPr>
      </w:pPr>
      <w:r w:rsidRPr="0066098F">
        <w:rPr>
          <w:rFonts w:ascii="Verdana" w:hAnsi="Verdana"/>
          <w:szCs w:val="22"/>
        </w:rPr>
        <w:t>vaststellen of wijzigen personeelsbeleid</w:t>
      </w:r>
      <w:r>
        <w:rPr>
          <w:rFonts w:ascii="Verdana" w:hAnsi="Verdana"/>
          <w:szCs w:val="22"/>
        </w:rPr>
        <w:t>;</w:t>
      </w:r>
    </w:p>
    <w:p w14:paraId="478998E4" w14:textId="77777777" w:rsidR="0066098F" w:rsidRPr="0066098F" w:rsidRDefault="0066098F" w:rsidP="0066098F">
      <w:pPr>
        <w:widowControl w:val="0"/>
        <w:numPr>
          <w:ilvl w:val="1"/>
          <w:numId w:val="6"/>
        </w:numPr>
        <w:rPr>
          <w:rFonts w:ascii="Verdana" w:hAnsi="Verdana"/>
          <w:szCs w:val="22"/>
        </w:rPr>
      </w:pPr>
      <w:r w:rsidRPr="0066098F">
        <w:rPr>
          <w:rFonts w:ascii="Verdana" w:hAnsi="Verdana"/>
          <w:szCs w:val="22"/>
        </w:rPr>
        <w:t>vaststellen of wijzigen ziekteverzuimbeleid</w:t>
      </w:r>
      <w:r>
        <w:rPr>
          <w:rFonts w:ascii="Verdana" w:hAnsi="Verdana"/>
          <w:szCs w:val="22"/>
        </w:rPr>
        <w:t>;</w:t>
      </w:r>
    </w:p>
    <w:p w14:paraId="04BB3D1F" w14:textId="77777777" w:rsidR="005D2625" w:rsidRPr="00766461" w:rsidRDefault="00405980" w:rsidP="00E040ED">
      <w:pPr>
        <w:widowControl w:val="0"/>
        <w:numPr>
          <w:ilvl w:val="1"/>
          <w:numId w:val="6"/>
        </w:numPr>
        <w:rPr>
          <w:rFonts w:ascii="Verdana" w:hAnsi="Verdana"/>
          <w:szCs w:val="22"/>
        </w:rPr>
      </w:pPr>
      <w:r w:rsidRPr="00766461">
        <w:rPr>
          <w:rFonts w:ascii="Verdana" w:hAnsi="Verdana"/>
          <w:szCs w:val="22"/>
        </w:rPr>
        <w:lastRenderedPageBreak/>
        <w:t>contract Arbo</w:t>
      </w:r>
      <w:r w:rsidR="005D2625" w:rsidRPr="00766461">
        <w:rPr>
          <w:rFonts w:ascii="Verdana" w:hAnsi="Verdana"/>
          <w:szCs w:val="22"/>
        </w:rPr>
        <w:t>dienst</w:t>
      </w:r>
      <w:r w:rsidR="00E040ED" w:rsidRPr="00766461">
        <w:rPr>
          <w:rFonts w:ascii="Verdana" w:hAnsi="Verdana"/>
          <w:szCs w:val="22"/>
        </w:rPr>
        <w:t xml:space="preserve"> of </w:t>
      </w:r>
      <w:r w:rsidR="002362C1" w:rsidRPr="00766461">
        <w:rPr>
          <w:rFonts w:ascii="Verdana" w:hAnsi="Verdana"/>
          <w:szCs w:val="22"/>
        </w:rPr>
        <w:t>Arbo</w:t>
      </w:r>
      <w:r w:rsidR="00E040ED" w:rsidRPr="00766461">
        <w:rPr>
          <w:rFonts w:ascii="Verdana" w:hAnsi="Verdana"/>
          <w:szCs w:val="22"/>
        </w:rPr>
        <w:t>deskundige;</w:t>
      </w:r>
    </w:p>
    <w:p w14:paraId="1E247D05" w14:textId="77777777" w:rsidR="00E040ED" w:rsidRPr="00766461" w:rsidRDefault="00E040ED" w:rsidP="00E040ED">
      <w:pPr>
        <w:widowControl w:val="0"/>
        <w:numPr>
          <w:ilvl w:val="1"/>
          <w:numId w:val="6"/>
        </w:numPr>
        <w:rPr>
          <w:rFonts w:ascii="Verdana" w:hAnsi="Verdana"/>
          <w:szCs w:val="22"/>
        </w:rPr>
      </w:pPr>
      <w:r w:rsidRPr="00766461">
        <w:rPr>
          <w:rFonts w:ascii="Verdana" w:hAnsi="Verdana"/>
          <w:szCs w:val="22"/>
        </w:rPr>
        <w:t>plan van aanpak;</w:t>
      </w:r>
    </w:p>
    <w:p w14:paraId="78DCE97A" w14:textId="77777777" w:rsidR="00E040ED" w:rsidRDefault="00E040ED" w:rsidP="00E040ED">
      <w:pPr>
        <w:widowControl w:val="0"/>
        <w:numPr>
          <w:ilvl w:val="1"/>
          <w:numId w:val="6"/>
        </w:numPr>
        <w:rPr>
          <w:rFonts w:ascii="Verdana" w:hAnsi="Verdana"/>
          <w:szCs w:val="22"/>
        </w:rPr>
      </w:pPr>
      <w:r w:rsidRPr="00766461">
        <w:rPr>
          <w:rFonts w:ascii="Verdana" w:hAnsi="Verdana"/>
          <w:szCs w:val="22"/>
        </w:rPr>
        <w:t>organisatie van preventietaken.</w:t>
      </w:r>
    </w:p>
    <w:p w14:paraId="4DF5E428" w14:textId="77777777" w:rsidR="005D2625" w:rsidRPr="00766461" w:rsidRDefault="005D2625">
      <w:pPr>
        <w:widowControl w:val="0"/>
        <w:rPr>
          <w:rFonts w:ascii="Verdana" w:hAnsi="Verdana"/>
          <w:szCs w:val="22"/>
        </w:rPr>
      </w:pPr>
    </w:p>
    <w:p w14:paraId="6D3EAFAA" w14:textId="77777777" w:rsidR="005D2625" w:rsidRPr="00766461" w:rsidRDefault="005D2625">
      <w:pPr>
        <w:pStyle w:val="Kop11"/>
        <w:rPr>
          <w:rFonts w:ascii="Verdana" w:hAnsi="Verdana"/>
          <w:sz w:val="22"/>
          <w:szCs w:val="22"/>
          <w:lang w:val="nl-NL"/>
        </w:rPr>
      </w:pPr>
      <w:r w:rsidRPr="00766461">
        <w:rPr>
          <w:rFonts w:ascii="Verdana" w:hAnsi="Verdana"/>
          <w:sz w:val="22"/>
          <w:szCs w:val="22"/>
          <w:lang w:val="nl-NL"/>
        </w:rPr>
        <w:t>Arbocoördinator</w:t>
      </w:r>
      <w:r w:rsidRPr="00766461">
        <w:rPr>
          <w:rFonts w:ascii="Verdana" w:hAnsi="Verdana"/>
          <w:sz w:val="22"/>
          <w:szCs w:val="22"/>
        </w:rPr>
        <w:fldChar w:fldCharType="begin"/>
      </w:r>
      <w:r w:rsidRPr="00766461">
        <w:rPr>
          <w:rFonts w:ascii="Verdana" w:hAnsi="Verdana"/>
          <w:sz w:val="22"/>
          <w:szCs w:val="22"/>
          <w:lang w:val="nl-NL"/>
        </w:rPr>
        <w:instrText xml:space="preserve"> TC \l1 "</w:instrText>
      </w:r>
      <w:r w:rsidRPr="00766461">
        <w:rPr>
          <w:rFonts w:ascii="Verdana" w:hAnsi="Verdana"/>
          <w:sz w:val="22"/>
          <w:szCs w:val="22"/>
        </w:rPr>
        <w:fldChar w:fldCharType="end"/>
      </w:r>
    </w:p>
    <w:p w14:paraId="18E6047F" w14:textId="77777777" w:rsidR="005D2625" w:rsidRPr="00766461" w:rsidRDefault="00E040ED" w:rsidP="00C75049">
      <w:pPr>
        <w:widowControl w:val="0"/>
        <w:numPr>
          <w:ilvl w:val="0"/>
          <w:numId w:val="6"/>
        </w:numPr>
        <w:rPr>
          <w:rFonts w:ascii="Verdana" w:hAnsi="Verdana"/>
          <w:szCs w:val="22"/>
        </w:rPr>
      </w:pPr>
      <w:r w:rsidRPr="00766461">
        <w:rPr>
          <w:rFonts w:ascii="Verdana" w:hAnsi="Verdana"/>
          <w:szCs w:val="22"/>
        </w:rPr>
        <w:t xml:space="preserve">leiden en stimuleren </w:t>
      </w:r>
      <w:r w:rsidR="00066980">
        <w:rPr>
          <w:rFonts w:ascii="Verdana" w:hAnsi="Verdana"/>
          <w:szCs w:val="22"/>
        </w:rPr>
        <w:t>A</w:t>
      </w:r>
      <w:r w:rsidR="005D2625" w:rsidRPr="00766461">
        <w:rPr>
          <w:rFonts w:ascii="Verdana" w:hAnsi="Verdana"/>
          <w:szCs w:val="22"/>
        </w:rPr>
        <w:t xml:space="preserve">rbowerkgroep; </w:t>
      </w:r>
    </w:p>
    <w:p w14:paraId="4B4739CD" w14:textId="77777777" w:rsidR="005D2625" w:rsidRPr="00766461" w:rsidRDefault="005D2625" w:rsidP="00C75049">
      <w:pPr>
        <w:widowControl w:val="0"/>
        <w:numPr>
          <w:ilvl w:val="0"/>
          <w:numId w:val="6"/>
        </w:numPr>
        <w:rPr>
          <w:rFonts w:ascii="Verdana" w:hAnsi="Verdana"/>
          <w:szCs w:val="22"/>
        </w:rPr>
      </w:pPr>
      <w:r w:rsidRPr="00766461">
        <w:rPr>
          <w:rFonts w:ascii="Verdana" w:hAnsi="Verdana"/>
          <w:szCs w:val="22"/>
        </w:rPr>
        <w:t>overleggen met en adviseren aan schoolleiding, MR en vertrouwenspersonen;</w:t>
      </w:r>
    </w:p>
    <w:p w14:paraId="06815A1F" w14:textId="77777777" w:rsidR="007A46BF" w:rsidRPr="00766461" w:rsidRDefault="007A46BF" w:rsidP="007A46BF">
      <w:pPr>
        <w:widowControl w:val="0"/>
        <w:numPr>
          <w:ilvl w:val="0"/>
          <w:numId w:val="6"/>
        </w:numPr>
        <w:rPr>
          <w:rFonts w:ascii="Verdana" w:hAnsi="Verdana"/>
          <w:szCs w:val="22"/>
        </w:rPr>
      </w:pPr>
      <w:r w:rsidRPr="00766461">
        <w:rPr>
          <w:rFonts w:ascii="Verdana" w:hAnsi="Verdana"/>
          <w:szCs w:val="22"/>
        </w:rPr>
        <w:t>begeleiden bij uitvoering RI&amp;E;</w:t>
      </w:r>
    </w:p>
    <w:p w14:paraId="2B6B1946" w14:textId="77777777" w:rsidR="005D2625" w:rsidRPr="00766461" w:rsidRDefault="00E040ED" w:rsidP="00C75049">
      <w:pPr>
        <w:widowControl w:val="0"/>
        <w:numPr>
          <w:ilvl w:val="0"/>
          <w:numId w:val="6"/>
        </w:numPr>
        <w:rPr>
          <w:rFonts w:ascii="Verdana" w:hAnsi="Verdana"/>
          <w:szCs w:val="22"/>
        </w:rPr>
      </w:pPr>
      <w:r w:rsidRPr="00766461">
        <w:rPr>
          <w:rFonts w:ascii="Verdana" w:hAnsi="Verdana"/>
          <w:szCs w:val="22"/>
        </w:rPr>
        <w:t>uitvoeren p</w:t>
      </w:r>
      <w:r w:rsidR="005D2625" w:rsidRPr="00766461">
        <w:rPr>
          <w:rFonts w:ascii="Verdana" w:hAnsi="Verdana"/>
          <w:szCs w:val="22"/>
        </w:rPr>
        <w:t>lan van aanpak;</w:t>
      </w:r>
    </w:p>
    <w:p w14:paraId="46B56D3E" w14:textId="77777777" w:rsidR="005D2625" w:rsidRDefault="00C75049" w:rsidP="00C75049">
      <w:pPr>
        <w:widowControl w:val="0"/>
        <w:numPr>
          <w:ilvl w:val="0"/>
          <w:numId w:val="6"/>
        </w:numPr>
        <w:rPr>
          <w:rFonts w:ascii="Verdana" w:hAnsi="Verdana"/>
          <w:szCs w:val="22"/>
        </w:rPr>
      </w:pPr>
      <w:r w:rsidRPr="00766461">
        <w:rPr>
          <w:rFonts w:ascii="Verdana" w:hAnsi="Verdana"/>
          <w:szCs w:val="22"/>
        </w:rPr>
        <w:t xml:space="preserve">coördineren </w:t>
      </w:r>
      <w:r w:rsidR="00C1441B">
        <w:rPr>
          <w:rFonts w:ascii="Verdana" w:hAnsi="Verdana"/>
          <w:szCs w:val="22"/>
        </w:rPr>
        <w:t>bedrijfshulpverlening;</w:t>
      </w:r>
    </w:p>
    <w:p w14:paraId="392CC30F" w14:textId="77777777" w:rsidR="005D2625" w:rsidRPr="00766461" w:rsidRDefault="005D2625">
      <w:pPr>
        <w:widowControl w:val="0"/>
        <w:rPr>
          <w:rFonts w:ascii="Verdana" w:hAnsi="Verdana"/>
          <w:szCs w:val="22"/>
        </w:rPr>
      </w:pPr>
    </w:p>
    <w:p w14:paraId="0543E0A2" w14:textId="77777777" w:rsidR="00C1441B" w:rsidRPr="00DB4AE2" w:rsidRDefault="002F68B4">
      <w:pPr>
        <w:pStyle w:val="Kop11"/>
        <w:rPr>
          <w:rFonts w:ascii="Verdana" w:hAnsi="Verdana"/>
          <w:sz w:val="22"/>
          <w:szCs w:val="22"/>
          <w:lang w:val="nl-NL"/>
        </w:rPr>
      </w:pPr>
      <w:r w:rsidRPr="00DB4AE2">
        <w:rPr>
          <w:rFonts w:ascii="Verdana" w:hAnsi="Verdana"/>
          <w:sz w:val="22"/>
          <w:szCs w:val="22"/>
          <w:lang w:val="nl-NL"/>
        </w:rPr>
        <w:t>P</w:t>
      </w:r>
      <w:r w:rsidR="005D2625" w:rsidRPr="00DB4AE2">
        <w:rPr>
          <w:rFonts w:ascii="Verdana" w:hAnsi="Verdana"/>
          <w:sz w:val="22"/>
          <w:szCs w:val="22"/>
          <w:lang w:val="nl-NL"/>
        </w:rPr>
        <w:t>reventiemedewerker</w:t>
      </w:r>
    </w:p>
    <w:p w14:paraId="180D5396" w14:textId="77777777" w:rsidR="00A21EC1" w:rsidRPr="00DB4AE2" w:rsidRDefault="00A21EC1" w:rsidP="00A21EC1">
      <w:pPr>
        <w:widowControl w:val="0"/>
        <w:numPr>
          <w:ilvl w:val="0"/>
          <w:numId w:val="6"/>
        </w:numPr>
        <w:rPr>
          <w:rFonts w:ascii="Verdana" w:hAnsi="Verdana"/>
          <w:szCs w:val="22"/>
        </w:rPr>
      </w:pPr>
      <w:r w:rsidRPr="00DB4AE2">
        <w:rPr>
          <w:rFonts w:ascii="Verdana" w:hAnsi="Verdana"/>
          <w:szCs w:val="22"/>
        </w:rPr>
        <w:t>coördinatie/uitvoeren van:</w:t>
      </w:r>
    </w:p>
    <w:p w14:paraId="524C65D3" w14:textId="77777777" w:rsidR="00A21EC1" w:rsidRPr="00DB4AE2" w:rsidRDefault="00A21EC1" w:rsidP="00A21EC1">
      <w:pPr>
        <w:widowControl w:val="0"/>
        <w:numPr>
          <w:ilvl w:val="1"/>
          <w:numId w:val="6"/>
        </w:numPr>
        <w:rPr>
          <w:rFonts w:ascii="Verdana" w:hAnsi="Verdana"/>
          <w:szCs w:val="22"/>
        </w:rPr>
      </w:pPr>
      <w:r w:rsidRPr="00DB4AE2">
        <w:rPr>
          <w:rFonts w:ascii="Verdana" w:hAnsi="Verdana"/>
          <w:szCs w:val="22"/>
        </w:rPr>
        <w:t>RI&amp;E;</w:t>
      </w:r>
    </w:p>
    <w:p w14:paraId="57EB42AB" w14:textId="77777777" w:rsidR="00A21EC1" w:rsidRPr="00DB4AE2" w:rsidRDefault="00A21EC1" w:rsidP="00A21EC1">
      <w:pPr>
        <w:widowControl w:val="0"/>
        <w:numPr>
          <w:ilvl w:val="1"/>
          <w:numId w:val="6"/>
        </w:numPr>
        <w:rPr>
          <w:rFonts w:ascii="Verdana" w:hAnsi="Verdana"/>
          <w:szCs w:val="22"/>
        </w:rPr>
      </w:pPr>
      <w:r w:rsidRPr="00DB4AE2">
        <w:rPr>
          <w:rFonts w:ascii="Verdana" w:hAnsi="Verdana"/>
          <w:szCs w:val="22"/>
        </w:rPr>
        <w:t>bedrijfshulpverlening;</w:t>
      </w:r>
    </w:p>
    <w:p w14:paraId="77696CFD" w14:textId="77777777" w:rsidR="00A21EC1" w:rsidRPr="00DB4AE2" w:rsidRDefault="00536ED4" w:rsidP="00A21EC1">
      <w:pPr>
        <w:widowControl w:val="0"/>
        <w:numPr>
          <w:ilvl w:val="1"/>
          <w:numId w:val="6"/>
        </w:numPr>
        <w:rPr>
          <w:rFonts w:ascii="Verdana" w:hAnsi="Verdana"/>
          <w:szCs w:val="22"/>
        </w:rPr>
      </w:pPr>
      <w:r w:rsidRPr="00DB4AE2">
        <w:rPr>
          <w:rFonts w:ascii="Verdana" w:hAnsi="Verdana"/>
          <w:szCs w:val="22"/>
        </w:rPr>
        <w:t xml:space="preserve">risico’s en bespreken in Arbo </w:t>
      </w:r>
      <w:r w:rsidR="00A21EC1" w:rsidRPr="00DB4AE2">
        <w:rPr>
          <w:rFonts w:ascii="Verdana" w:hAnsi="Verdana"/>
          <w:szCs w:val="22"/>
        </w:rPr>
        <w:t>overleg;</w:t>
      </w:r>
    </w:p>
    <w:p w14:paraId="22872212" w14:textId="77777777" w:rsidR="00A21EC1" w:rsidRPr="00DB4AE2" w:rsidRDefault="00536ED4" w:rsidP="00A21EC1">
      <w:pPr>
        <w:widowControl w:val="0"/>
        <w:numPr>
          <w:ilvl w:val="1"/>
          <w:numId w:val="6"/>
        </w:numPr>
        <w:rPr>
          <w:rFonts w:ascii="Verdana" w:hAnsi="Verdana"/>
          <w:szCs w:val="22"/>
        </w:rPr>
      </w:pPr>
      <w:r w:rsidRPr="00DB4AE2">
        <w:rPr>
          <w:rFonts w:ascii="Verdana" w:hAnsi="Verdana"/>
          <w:szCs w:val="22"/>
        </w:rPr>
        <w:t>A</w:t>
      </w:r>
      <w:r w:rsidR="00A21EC1" w:rsidRPr="00DB4AE2">
        <w:rPr>
          <w:rFonts w:ascii="Verdana" w:hAnsi="Verdana"/>
          <w:szCs w:val="22"/>
        </w:rPr>
        <w:t>rbomaatregelen;</w:t>
      </w:r>
    </w:p>
    <w:p w14:paraId="3532BF44" w14:textId="77777777" w:rsidR="00A21EC1" w:rsidRPr="00DB4AE2" w:rsidRDefault="00A21EC1" w:rsidP="00A21EC1">
      <w:pPr>
        <w:widowControl w:val="0"/>
        <w:numPr>
          <w:ilvl w:val="0"/>
          <w:numId w:val="6"/>
        </w:numPr>
        <w:rPr>
          <w:rFonts w:ascii="Verdana" w:hAnsi="Verdana"/>
          <w:szCs w:val="22"/>
        </w:rPr>
      </w:pPr>
      <w:r w:rsidRPr="00DB4AE2">
        <w:rPr>
          <w:rFonts w:ascii="Verdana" w:hAnsi="Verdana"/>
          <w:szCs w:val="22"/>
        </w:rPr>
        <w:t>Personeel van informatie voorzien.</w:t>
      </w:r>
    </w:p>
    <w:p w14:paraId="76E06C6A" w14:textId="77777777" w:rsidR="00C75049" w:rsidRPr="00766461" w:rsidRDefault="00C75049">
      <w:pPr>
        <w:widowControl w:val="0"/>
        <w:rPr>
          <w:rFonts w:ascii="Verdana" w:hAnsi="Verdana"/>
          <w:szCs w:val="22"/>
        </w:rPr>
      </w:pPr>
    </w:p>
    <w:p w14:paraId="1AAC211C" w14:textId="77777777" w:rsidR="005D2625" w:rsidRPr="00766461" w:rsidRDefault="005D2625">
      <w:pPr>
        <w:pStyle w:val="Kop11"/>
        <w:rPr>
          <w:rFonts w:ascii="Verdana" w:hAnsi="Verdana"/>
          <w:sz w:val="22"/>
          <w:szCs w:val="22"/>
          <w:lang w:val="nl-NL"/>
        </w:rPr>
      </w:pPr>
      <w:r w:rsidRPr="00766461">
        <w:rPr>
          <w:rFonts w:ascii="Verdana" w:hAnsi="Verdana"/>
          <w:sz w:val="22"/>
          <w:szCs w:val="22"/>
          <w:lang w:val="nl-NL"/>
        </w:rPr>
        <w:t>Team- en werkoverleg</w:t>
      </w:r>
      <w:r w:rsidRPr="00766461">
        <w:rPr>
          <w:rFonts w:ascii="Verdana" w:hAnsi="Verdana"/>
          <w:sz w:val="22"/>
          <w:szCs w:val="22"/>
        </w:rPr>
        <w:fldChar w:fldCharType="begin"/>
      </w:r>
      <w:r w:rsidRPr="00766461">
        <w:rPr>
          <w:rFonts w:ascii="Verdana" w:hAnsi="Verdana"/>
          <w:sz w:val="22"/>
          <w:szCs w:val="22"/>
          <w:lang w:val="nl-NL"/>
        </w:rPr>
        <w:instrText xml:space="preserve"> TC \l1 "</w:instrText>
      </w:r>
      <w:r w:rsidRPr="00766461">
        <w:rPr>
          <w:rFonts w:ascii="Verdana" w:hAnsi="Verdana"/>
          <w:sz w:val="22"/>
          <w:szCs w:val="22"/>
        </w:rPr>
        <w:fldChar w:fldCharType="end"/>
      </w:r>
    </w:p>
    <w:p w14:paraId="587EF9B9" w14:textId="77777777" w:rsidR="005D2625" w:rsidRPr="00766461" w:rsidRDefault="00C75049">
      <w:pPr>
        <w:widowControl w:val="0"/>
        <w:numPr>
          <w:ilvl w:val="0"/>
          <w:numId w:val="8"/>
        </w:numPr>
        <w:rPr>
          <w:rFonts w:ascii="Verdana" w:hAnsi="Verdana"/>
          <w:szCs w:val="22"/>
        </w:rPr>
      </w:pPr>
      <w:r w:rsidRPr="00766461">
        <w:rPr>
          <w:rFonts w:ascii="Verdana" w:hAnsi="Verdana"/>
          <w:szCs w:val="22"/>
        </w:rPr>
        <w:t>menings</w:t>
      </w:r>
      <w:r w:rsidR="005D2625" w:rsidRPr="00766461">
        <w:rPr>
          <w:rFonts w:ascii="Verdana" w:hAnsi="Verdana"/>
          <w:szCs w:val="22"/>
        </w:rPr>
        <w:t>vorming;</w:t>
      </w:r>
    </w:p>
    <w:p w14:paraId="1A3F2426" w14:textId="77777777" w:rsidR="005D2625" w:rsidRPr="00766461" w:rsidRDefault="00C75049">
      <w:pPr>
        <w:widowControl w:val="0"/>
        <w:numPr>
          <w:ilvl w:val="0"/>
          <w:numId w:val="8"/>
        </w:numPr>
        <w:rPr>
          <w:rFonts w:ascii="Verdana" w:hAnsi="Verdana"/>
          <w:szCs w:val="22"/>
        </w:rPr>
      </w:pPr>
      <w:r w:rsidRPr="00766461">
        <w:rPr>
          <w:rFonts w:ascii="Verdana" w:hAnsi="Verdana"/>
          <w:szCs w:val="22"/>
        </w:rPr>
        <w:t xml:space="preserve">bespreken van </w:t>
      </w:r>
      <w:r w:rsidR="00536ED4">
        <w:rPr>
          <w:rFonts w:ascii="Verdana" w:hAnsi="Verdana"/>
          <w:szCs w:val="22"/>
        </w:rPr>
        <w:t>A</w:t>
      </w:r>
      <w:r w:rsidR="005D2625" w:rsidRPr="00766461">
        <w:rPr>
          <w:rFonts w:ascii="Verdana" w:hAnsi="Verdana"/>
          <w:szCs w:val="22"/>
        </w:rPr>
        <w:t>rboknelpunten;</w:t>
      </w:r>
    </w:p>
    <w:p w14:paraId="035A758A" w14:textId="77777777" w:rsidR="005D2625" w:rsidRPr="00766461" w:rsidRDefault="00C75049">
      <w:pPr>
        <w:widowControl w:val="0"/>
        <w:numPr>
          <w:ilvl w:val="0"/>
          <w:numId w:val="8"/>
        </w:numPr>
        <w:rPr>
          <w:rFonts w:ascii="Verdana" w:hAnsi="Verdana"/>
          <w:szCs w:val="22"/>
        </w:rPr>
      </w:pPr>
      <w:r w:rsidRPr="00766461">
        <w:rPr>
          <w:rFonts w:ascii="Verdana" w:hAnsi="Verdana"/>
          <w:szCs w:val="22"/>
        </w:rPr>
        <w:t xml:space="preserve">creëren van </w:t>
      </w:r>
      <w:r w:rsidR="005D2625" w:rsidRPr="00766461">
        <w:rPr>
          <w:rFonts w:ascii="Verdana" w:hAnsi="Verdana"/>
          <w:szCs w:val="22"/>
        </w:rPr>
        <w:t>draagvlak voor maatregelen.</w:t>
      </w:r>
    </w:p>
    <w:p w14:paraId="405BD74B" w14:textId="77777777" w:rsidR="005D2625" w:rsidRPr="00766461" w:rsidRDefault="005D2625">
      <w:pPr>
        <w:widowControl w:val="0"/>
        <w:rPr>
          <w:rFonts w:ascii="Verdana" w:hAnsi="Verdana"/>
          <w:szCs w:val="22"/>
        </w:rPr>
      </w:pPr>
    </w:p>
    <w:p w14:paraId="1E5F3FE0" w14:textId="77777777" w:rsidR="005D2625" w:rsidRPr="00766461" w:rsidRDefault="005D2625">
      <w:pPr>
        <w:pStyle w:val="Kop11"/>
        <w:rPr>
          <w:rFonts w:ascii="Verdana" w:hAnsi="Verdana"/>
          <w:sz w:val="22"/>
          <w:szCs w:val="22"/>
          <w:lang w:val="nl-NL"/>
        </w:rPr>
      </w:pPr>
      <w:r w:rsidRPr="00766461">
        <w:rPr>
          <w:rFonts w:ascii="Verdana" w:hAnsi="Verdana"/>
          <w:sz w:val="22"/>
          <w:szCs w:val="22"/>
          <w:lang w:val="nl-NL"/>
        </w:rPr>
        <w:t>Contactpersoon/vertrouwenspersoon</w:t>
      </w:r>
      <w:r w:rsidRPr="00766461">
        <w:rPr>
          <w:rFonts w:ascii="Verdana" w:hAnsi="Verdana"/>
          <w:sz w:val="22"/>
          <w:szCs w:val="22"/>
        </w:rPr>
        <w:fldChar w:fldCharType="begin"/>
      </w:r>
      <w:r w:rsidRPr="00766461">
        <w:rPr>
          <w:rFonts w:ascii="Verdana" w:hAnsi="Verdana"/>
          <w:sz w:val="22"/>
          <w:szCs w:val="22"/>
          <w:lang w:val="nl-NL"/>
        </w:rPr>
        <w:instrText xml:space="preserve"> TC \l1 "</w:instrText>
      </w:r>
      <w:r w:rsidRPr="00766461">
        <w:rPr>
          <w:rFonts w:ascii="Verdana" w:hAnsi="Verdana"/>
          <w:sz w:val="22"/>
          <w:szCs w:val="22"/>
        </w:rPr>
        <w:fldChar w:fldCharType="end"/>
      </w:r>
    </w:p>
    <w:p w14:paraId="47222FDE" w14:textId="77777777" w:rsidR="005D2625" w:rsidRPr="00766461" w:rsidRDefault="005D2625">
      <w:pPr>
        <w:widowControl w:val="0"/>
        <w:numPr>
          <w:ilvl w:val="0"/>
          <w:numId w:val="8"/>
        </w:numPr>
        <w:rPr>
          <w:rFonts w:ascii="Verdana" w:hAnsi="Verdana"/>
          <w:szCs w:val="22"/>
        </w:rPr>
      </w:pPr>
      <w:r w:rsidRPr="00766461">
        <w:rPr>
          <w:rFonts w:ascii="Verdana" w:hAnsi="Verdana"/>
          <w:szCs w:val="22"/>
        </w:rPr>
        <w:t>aanspreekpunt voor medewerkers dan wel leerlingen;</w:t>
      </w:r>
    </w:p>
    <w:p w14:paraId="05933A08" w14:textId="77777777" w:rsidR="005D2625" w:rsidRPr="00766461" w:rsidRDefault="005D2625">
      <w:pPr>
        <w:widowControl w:val="0"/>
        <w:numPr>
          <w:ilvl w:val="0"/>
          <w:numId w:val="8"/>
        </w:numPr>
        <w:rPr>
          <w:rFonts w:ascii="Verdana" w:hAnsi="Verdana"/>
          <w:szCs w:val="22"/>
        </w:rPr>
      </w:pPr>
      <w:r w:rsidRPr="00766461">
        <w:rPr>
          <w:rFonts w:ascii="Verdana" w:hAnsi="Verdana"/>
          <w:szCs w:val="22"/>
        </w:rPr>
        <w:t>informatievoorziening;</w:t>
      </w:r>
    </w:p>
    <w:p w14:paraId="7C260B56" w14:textId="77777777" w:rsidR="005D2625" w:rsidRPr="00766461" w:rsidRDefault="00C75049">
      <w:pPr>
        <w:widowControl w:val="0"/>
        <w:numPr>
          <w:ilvl w:val="0"/>
          <w:numId w:val="8"/>
        </w:numPr>
        <w:rPr>
          <w:rFonts w:ascii="Verdana" w:hAnsi="Verdana"/>
          <w:szCs w:val="22"/>
        </w:rPr>
      </w:pPr>
      <w:r w:rsidRPr="00766461">
        <w:rPr>
          <w:rFonts w:ascii="Verdana" w:hAnsi="Verdana"/>
          <w:szCs w:val="22"/>
        </w:rPr>
        <w:t xml:space="preserve">begeleiding in </w:t>
      </w:r>
      <w:r w:rsidR="005D2625" w:rsidRPr="00766461">
        <w:rPr>
          <w:rFonts w:ascii="Verdana" w:hAnsi="Verdana"/>
          <w:szCs w:val="22"/>
        </w:rPr>
        <w:t>klachtenprocedure.</w:t>
      </w:r>
    </w:p>
    <w:p w14:paraId="5A8DD88D" w14:textId="77777777" w:rsidR="00C75049" w:rsidRPr="00766461" w:rsidRDefault="00C75049">
      <w:pPr>
        <w:widowControl w:val="0"/>
        <w:rPr>
          <w:rFonts w:ascii="Verdana" w:hAnsi="Verdana"/>
          <w:szCs w:val="22"/>
        </w:rPr>
      </w:pPr>
    </w:p>
    <w:p w14:paraId="0EB9923C" w14:textId="77777777" w:rsidR="00C75049" w:rsidRPr="00766461" w:rsidRDefault="00C75049">
      <w:pPr>
        <w:widowControl w:val="0"/>
        <w:rPr>
          <w:rFonts w:ascii="Verdana" w:hAnsi="Verdana"/>
          <w:szCs w:val="22"/>
        </w:rPr>
      </w:pPr>
    </w:p>
    <w:p w14:paraId="002BC8B0" w14:textId="77777777" w:rsidR="005D2625" w:rsidRPr="00766461" w:rsidRDefault="00536ED4">
      <w:pPr>
        <w:widowControl w:val="0"/>
        <w:rPr>
          <w:rFonts w:ascii="Verdana" w:hAnsi="Verdana"/>
          <w:szCs w:val="22"/>
        </w:rPr>
      </w:pPr>
      <w:r>
        <w:rPr>
          <w:rFonts w:ascii="Verdana" w:hAnsi="Verdana"/>
          <w:szCs w:val="22"/>
        </w:rPr>
        <w:t>Bij de uitvoering van het A</w:t>
      </w:r>
      <w:r w:rsidR="005D2625" w:rsidRPr="00766461">
        <w:rPr>
          <w:rFonts w:ascii="Verdana" w:hAnsi="Verdana"/>
          <w:szCs w:val="22"/>
        </w:rPr>
        <w:t>rbobeleid zijn de volgende externe instanties betrokken:</w:t>
      </w:r>
    </w:p>
    <w:p w14:paraId="2ABEC6F4" w14:textId="77777777" w:rsidR="005D2625" w:rsidRPr="00766461" w:rsidRDefault="005D2625">
      <w:pPr>
        <w:widowControl w:val="0"/>
        <w:rPr>
          <w:rFonts w:ascii="Verdana" w:hAnsi="Verdana"/>
          <w:szCs w:val="22"/>
        </w:rPr>
      </w:pPr>
    </w:p>
    <w:p w14:paraId="73E34F43" w14:textId="77777777" w:rsidR="005D2625" w:rsidRPr="00766461" w:rsidRDefault="00405980">
      <w:pPr>
        <w:pStyle w:val="Kop11"/>
        <w:rPr>
          <w:rFonts w:ascii="Verdana" w:hAnsi="Verdana"/>
          <w:sz w:val="22"/>
          <w:szCs w:val="22"/>
          <w:lang w:val="nl-NL"/>
        </w:rPr>
      </w:pPr>
      <w:r w:rsidRPr="00766461">
        <w:rPr>
          <w:rFonts w:ascii="Verdana" w:hAnsi="Verdana"/>
          <w:sz w:val="22"/>
          <w:szCs w:val="22"/>
          <w:lang w:val="nl-NL"/>
        </w:rPr>
        <w:t>Arbo</w:t>
      </w:r>
      <w:r w:rsidR="00C75049" w:rsidRPr="00766461">
        <w:rPr>
          <w:rFonts w:ascii="Verdana" w:hAnsi="Verdana"/>
          <w:sz w:val="22"/>
          <w:szCs w:val="22"/>
          <w:lang w:val="nl-NL"/>
        </w:rPr>
        <w:t>dienst</w:t>
      </w:r>
      <w:r w:rsidR="0062426F">
        <w:rPr>
          <w:rFonts w:ascii="Verdana" w:hAnsi="Verdana"/>
          <w:sz w:val="22"/>
          <w:szCs w:val="22"/>
          <w:lang w:val="nl-NL"/>
        </w:rPr>
        <w:t xml:space="preserve"> </w:t>
      </w:r>
      <w:r w:rsidR="005D2625" w:rsidRPr="00766461">
        <w:rPr>
          <w:rFonts w:ascii="Verdana" w:hAnsi="Verdana"/>
          <w:sz w:val="22"/>
          <w:szCs w:val="22"/>
        </w:rPr>
        <w:fldChar w:fldCharType="begin"/>
      </w:r>
      <w:r w:rsidR="005D2625" w:rsidRPr="00766461">
        <w:rPr>
          <w:rFonts w:ascii="Verdana" w:hAnsi="Verdana"/>
          <w:sz w:val="22"/>
          <w:szCs w:val="22"/>
          <w:lang w:val="nl-NL"/>
        </w:rPr>
        <w:instrText xml:space="preserve"> TC \l1 "</w:instrText>
      </w:r>
      <w:r w:rsidR="005D2625" w:rsidRPr="00766461">
        <w:rPr>
          <w:rFonts w:ascii="Verdana" w:hAnsi="Verdana"/>
          <w:sz w:val="22"/>
          <w:szCs w:val="22"/>
        </w:rPr>
        <w:fldChar w:fldCharType="end"/>
      </w:r>
    </w:p>
    <w:p w14:paraId="7264B6A5" w14:textId="77777777" w:rsidR="005D2625" w:rsidRPr="00766461" w:rsidRDefault="00C75049">
      <w:pPr>
        <w:widowControl w:val="0"/>
        <w:numPr>
          <w:ilvl w:val="0"/>
          <w:numId w:val="8"/>
        </w:numPr>
        <w:rPr>
          <w:rFonts w:ascii="Verdana" w:hAnsi="Verdana"/>
          <w:szCs w:val="22"/>
        </w:rPr>
      </w:pPr>
      <w:r w:rsidRPr="00766461">
        <w:rPr>
          <w:rFonts w:ascii="Verdana" w:hAnsi="Verdana"/>
          <w:szCs w:val="22"/>
        </w:rPr>
        <w:t>ziekte</w:t>
      </w:r>
      <w:r w:rsidR="005D2625" w:rsidRPr="00766461">
        <w:rPr>
          <w:rFonts w:ascii="Verdana" w:hAnsi="Verdana"/>
          <w:szCs w:val="22"/>
        </w:rPr>
        <w:t>verzuim</w:t>
      </w:r>
      <w:r w:rsidRPr="00766461">
        <w:rPr>
          <w:rFonts w:ascii="Verdana" w:hAnsi="Verdana"/>
          <w:szCs w:val="22"/>
        </w:rPr>
        <w:t>-</w:t>
      </w:r>
      <w:r w:rsidR="005D2625" w:rsidRPr="00766461">
        <w:rPr>
          <w:rFonts w:ascii="Verdana" w:hAnsi="Verdana"/>
          <w:szCs w:val="22"/>
        </w:rPr>
        <w:t xml:space="preserve"> en re</w:t>
      </w:r>
      <w:r w:rsidRPr="00766461">
        <w:rPr>
          <w:rFonts w:ascii="Verdana" w:hAnsi="Verdana"/>
          <w:szCs w:val="22"/>
        </w:rPr>
        <w:t>-i</w:t>
      </w:r>
      <w:r w:rsidR="005D2625" w:rsidRPr="00766461">
        <w:rPr>
          <w:rFonts w:ascii="Verdana" w:hAnsi="Verdana"/>
          <w:szCs w:val="22"/>
        </w:rPr>
        <w:t>ntegratie</w:t>
      </w:r>
      <w:r w:rsidRPr="00766461">
        <w:rPr>
          <w:rFonts w:ascii="Verdana" w:hAnsi="Verdana"/>
          <w:szCs w:val="22"/>
        </w:rPr>
        <w:t>begeleiding</w:t>
      </w:r>
      <w:r w:rsidR="005D2625" w:rsidRPr="00766461">
        <w:rPr>
          <w:rFonts w:ascii="Verdana" w:hAnsi="Verdana"/>
          <w:szCs w:val="22"/>
        </w:rPr>
        <w:t>;</w:t>
      </w:r>
    </w:p>
    <w:p w14:paraId="1CBFDB25" w14:textId="77777777" w:rsidR="005D2625" w:rsidRPr="00766461" w:rsidRDefault="005D2625">
      <w:pPr>
        <w:widowControl w:val="0"/>
        <w:numPr>
          <w:ilvl w:val="0"/>
          <w:numId w:val="8"/>
        </w:numPr>
        <w:rPr>
          <w:rFonts w:ascii="Verdana" w:hAnsi="Verdana"/>
          <w:szCs w:val="22"/>
        </w:rPr>
      </w:pPr>
      <w:r w:rsidRPr="00766461">
        <w:rPr>
          <w:rFonts w:ascii="Verdana" w:hAnsi="Verdana"/>
          <w:szCs w:val="22"/>
        </w:rPr>
        <w:t xml:space="preserve">toetsen </w:t>
      </w:r>
      <w:r w:rsidR="00C75049" w:rsidRPr="00766461">
        <w:rPr>
          <w:rFonts w:ascii="Verdana" w:hAnsi="Verdana"/>
          <w:szCs w:val="22"/>
        </w:rPr>
        <w:t xml:space="preserve">van </w:t>
      </w:r>
      <w:r w:rsidRPr="00766461">
        <w:rPr>
          <w:rFonts w:ascii="Verdana" w:hAnsi="Verdana"/>
          <w:szCs w:val="22"/>
        </w:rPr>
        <w:t>RI&amp;E;</w:t>
      </w:r>
    </w:p>
    <w:p w14:paraId="0746D005" w14:textId="77777777" w:rsidR="00C75049" w:rsidRPr="00766461" w:rsidRDefault="00C75049">
      <w:pPr>
        <w:widowControl w:val="0"/>
        <w:numPr>
          <w:ilvl w:val="0"/>
          <w:numId w:val="8"/>
        </w:numPr>
        <w:rPr>
          <w:rFonts w:ascii="Verdana" w:hAnsi="Verdana"/>
          <w:szCs w:val="22"/>
        </w:rPr>
      </w:pPr>
      <w:r w:rsidRPr="00766461">
        <w:rPr>
          <w:rFonts w:ascii="Verdana" w:hAnsi="Verdana"/>
          <w:szCs w:val="22"/>
        </w:rPr>
        <w:t>uitvoeren van periodiek arbeidsgezondheidskundig onderzoek.</w:t>
      </w:r>
    </w:p>
    <w:p w14:paraId="42A6FE6C" w14:textId="77777777" w:rsidR="005D2625" w:rsidRPr="00766461" w:rsidRDefault="005D2625">
      <w:pPr>
        <w:widowControl w:val="0"/>
        <w:rPr>
          <w:rFonts w:ascii="Verdana" w:hAnsi="Verdana"/>
          <w:szCs w:val="22"/>
        </w:rPr>
      </w:pPr>
    </w:p>
    <w:p w14:paraId="1B7B4E54" w14:textId="77777777" w:rsidR="005D2625" w:rsidRPr="00766461" w:rsidRDefault="005D2625">
      <w:pPr>
        <w:pStyle w:val="Kop11"/>
        <w:rPr>
          <w:rFonts w:ascii="Verdana" w:hAnsi="Verdana"/>
          <w:sz w:val="22"/>
          <w:szCs w:val="22"/>
          <w:lang w:val="nl-NL"/>
        </w:rPr>
      </w:pPr>
      <w:r w:rsidRPr="00766461">
        <w:rPr>
          <w:rFonts w:ascii="Verdana" w:hAnsi="Verdana"/>
          <w:sz w:val="22"/>
          <w:szCs w:val="22"/>
          <w:lang w:val="nl-NL"/>
        </w:rPr>
        <w:t>Arbeidsinspectie</w:t>
      </w:r>
      <w:r w:rsidRPr="00766461">
        <w:rPr>
          <w:rFonts w:ascii="Verdana" w:hAnsi="Verdana"/>
          <w:sz w:val="22"/>
          <w:szCs w:val="22"/>
        </w:rPr>
        <w:fldChar w:fldCharType="begin"/>
      </w:r>
      <w:r w:rsidRPr="00766461">
        <w:rPr>
          <w:rFonts w:ascii="Verdana" w:hAnsi="Verdana"/>
          <w:sz w:val="22"/>
          <w:szCs w:val="22"/>
          <w:lang w:val="nl-NL"/>
        </w:rPr>
        <w:instrText xml:space="preserve"> TC \l1 "</w:instrText>
      </w:r>
      <w:r w:rsidRPr="00766461">
        <w:rPr>
          <w:rFonts w:ascii="Verdana" w:hAnsi="Verdana"/>
          <w:sz w:val="22"/>
          <w:szCs w:val="22"/>
        </w:rPr>
        <w:fldChar w:fldCharType="end"/>
      </w:r>
    </w:p>
    <w:p w14:paraId="64789EDE" w14:textId="77777777" w:rsidR="005A075D" w:rsidRDefault="00C75049" w:rsidP="00C1441B">
      <w:pPr>
        <w:widowControl w:val="0"/>
        <w:numPr>
          <w:ilvl w:val="0"/>
          <w:numId w:val="8"/>
        </w:numPr>
        <w:rPr>
          <w:rFonts w:ascii="Verdana" w:hAnsi="Verdana"/>
          <w:szCs w:val="22"/>
        </w:rPr>
      </w:pPr>
      <w:r w:rsidRPr="00766461">
        <w:rPr>
          <w:rFonts w:ascii="Verdana" w:hAnsi="Verdana"/>
          <w:szCs w:val="22"/>
        </w:rPr>
        <w:t>controle arbeidsomstandighedenbeleid en de uitvoering van dit beleid.</w:t>
      </w:r>
    </w:p>
    <w:p w14:paraId="027386E4" w14:textId="77777777" w:rsidR="00F854FF" w:rsidRDefault="00F854FF" w:rsidP="00F854FF">
      <w:pPr>
        <w:widowControl w:val="0"/>
        <w:rPr>
          <w:rFonts w:ascii="Verdana" w:hAnsi="Verdana"/>
          <w:szCs w:val="22"/>
        </w:rPr>
      </w:pPr>
    </w:p>
    <w:p w14:paraId="250A7CF2" w14:textId="77777777" w:rsidR="00F854FF" w:rsidRDefault="00F854FF" w:rsidP="00F854FF">
      <w:pPr>
        <w:widowControl w:val="0"/>
        <w:rPr>
          <w:rFonts w:ascii="Verdana" w:hAnsi="Verdana"/>
          <w:szCs w:val="22"/>
        </w:rPr>
      </w:pPr>
    </w:p>
    <w:p w14:paraId="1E681886" w14:textId="77777777" w:rsidR="00F854FF" w:rsidRPr="00C1441B" w:rsidRDefault="00F854FF" w:rsidP="00F854FF">
      <w:pPr>
        <w:rPr>
          <w:rFonts w:ascii="Verdana" w:hAnsi="Verdana"/>
          <w:szCs w:val="22"/>
        </w:rPr>
      </w:pPr>
      <w:r>
        <w:rPr>
          <w:rFonts w:ascii="Verdana" w:hAnsi="Verdana"/>
          <w:szCs w:val="22"/>
        </w:rPr>
        <w:br w:type="page"/>
      </w:r>
    </w:p>
    <w:p w14:paraId="1A819789" w14:textId="77777777" w:rsidR="009963C7" w:rsidRDefault="00617775" w:rsidP="0038114B">
      <w:pPr>
        <w:pStyle w:val="Kop2"/>
      </w:pPr>
      <w:bookmarkStart w:id="21" w:name="_Toc431974826"/>
      <w:r>
        <w:lastRenderedPageBreak/>
        <w:t>Bijlage 2 :</w:t>
      </w:r>
      <w:r w:rsidR="009963C7">
        <w:t xml:space="preserve"> </w:t>
      </w:r>
      <w:r w:rsidR="00F854FF">
        <w:t>Voorbeeld k</w:t>
      </w:r>
      <w:r w:rsidR="009963C7">
        <w:t>lachtenregeling</w:t>
      </w:r>
      <w:bookmarkEnd w:id="21"/>
    </w:p>
    <w:p w14:paraId="789F27DA" w14:textId="77777777" w:rsidR="009963C7" w:rsidRDefault="009963C7">
      <w:pPr>
        <w:rPr>
          <w:rFonts w:ascii="Verdana" w:hAnsi="Verdana"/>
          <w:szCs w:val="22"/>
        </w:rPr>
      </w:pPr>
    </w:p>
    <w:p w14:paraId="0CC8C22C" w14:textId="77777777" w:rsidR="003D3F91" w:rsidRPr="000B2CBB" w:rsidRDefault="003D3F91" w:rsidP="003D3F91">
      <w:pPr>
        <w:pStyle w:val="Tekstzonderopmaak"/>
        <w:rPr>
          <w:rFonts w:ascii="Verdana" w:eastAsia="MS Mincho" w:hAnsi="Verdana" w:cs="Arial"/>
          <w:sz w:val="22"/>
          <w:szCs w:val="22"/>
        </w:rPr>
      </w:pPr>
      <w:r w:rsidRPr="000B2CBB">
        <w:rPr>
          <w:rFonts w:ascii="Verdana" w:eastAsia="MS Mincho" w:hAnsi="Verdana" w:cs="Arial"/>
          <w:b/>
          <w:bCs/>
          <w:sz w:val="22"/>
          <w:szCs w:val="22"/>
        </w:rPr>
        <w:t xml:space="preserve">Klachtenregeling </w:t>
      </w:r>
    </w:p>
    <w:p w14:paraId="0CCDBBB9" w14:textId="77777777" w:rsidR="003D3F91" w:rsidRPr="000B2CBB" w:rsidRDefault="003D3F91" w:rsidP="003D3F91">
      <w:pPr>
        <w:tabs>
          <w:tab w:val="left" w:pos="-1440"/>
          <w:tab w:val="left" w:pos="-720"/>
        </w:tabs>
        <w:rPr>
          <w:rFonts w:ascii="Verdana" w:hAnsi="Verdana"/>
          <w:szCs w:val="22"/>
        </w:rPr>
      </w:pPr>
      <w:r w:rsidRPr="000B2CBB">
        <w:rPr>
          <w:rFonts w:ascii="Verdana" w:hAnsi="Verdana"/>
          <w:szCs w:val="22"/>
        </w:rPr>
        <w:t xml:space="preserve">Overal waar gewerkt wordt zijn wel eens misverstanden en worden af en toe fouten gemaakt. U bent altijd welkom om dergelijke punten met ons te bespreken. Samen zullen we naar een oplossing zoeken. </w:t>
      </w:r>
      <w:r w:rsidRPr="00A07B52">
        <w:rPr>
          <w:rFonts w:ascii="Verdana" w:hAnsi="Verdana"/>
          <w:szCs w:val="22"/>
        </w:rPr>
        <w:t xml:space="preserve">Heeft u een serieuze klacht over gedragingen of beslissingen van het bevoegd gezag of van een personeelslid, over de inrichting van het onderwijs, geweld, discriminerend gedrag en/of seksuele intimidatie, dan </w:t>
      </w:r>
      <w:r w:rsidR="006A1200" w:rsidRPr="00A07B52">
        <w:rPr>
          <w:rFonts w:ascii="Verdana" w:hAnsi="Verdana"/>
          <w:szCs w:val="22"/>
        </w:rPr>
        <w:t>kunt u dat melden bij de vertrouwens</w:t>
      </w:r>
      <w:r w:rsidRPr="00A07B52">
        <w:rPr>
          <w:rFonts w:ascii="Verdana" w:hAnsi="Verdana"/>
          <w:szCs w:val="22"/>
        </w:rPr>
        <w:t>persoon van de school</w:t>
      </w:r>
      <w:r w:rsidR="006A1200" w:rsidRPr="00A07B52">
        <w:rPr>
          <w:rFonts w:ascii="Verdana" w:hAnsi="Verdana"/>
          <w:szCs w:val="22"/>
        </w:rPr>
        <w:t>.</w:t>
      </w:r>
      <w:r w:rsidRPr="00A07B52">
        <w:rPr>
          <w:rFonts w:ascii="Verdana" w:hAnsi="Verdana"/>
          <w:szCs w:val="22"/>
        </w:rPr>
        <w:t xml:space="preserve"> </w:t>
      </w:r>
    </w:p>
    <w:p w14:paraId="4BA7625A" w14:textId="77777777" w:rsidR="003D3F91" w:rsidRPr="00740A1B" w:rsidRDefault="003D3F91" w:rsidP="003D3F91">
      <w:pPr>
        <w:tabs>
          <w:tab w:val="left" w:pos="-1440"/>
          <w:tab w:val="left" w:pos="-720"/>
        </w:tabs>
        <w:rPr>
          <w:rFonts w:ascii="Verdana" w:hAnsi="Verdana"/>
          <w:b/>
          <w:szCs w:val="22"/>
        </w:rPr>
      </w:pPr>
      <w:r w:rsidRPr="00740A1B">
        <w:rPr>
          <w:rFonts w:ascii="Verdana" w:hAnsi="Verdana"/>
          <w:szCs w:val="22"/>
        </w:rPr>
        <w:t>Eventueel kan deze contactpersoon besluiten de klacht voor te leggen aan de door het bestuur aangestelde vertrouwenspersoon, dhr. Jan Kuipers. (tel. 0511-543060)</w:t>
      </w:r>
    </w:p>
    <w:p w14:paraId="6F74EEBC" w14:textId="77777777" w:rsidR="003D3F91" w:rsidRPr="00740A1B" w:rsidRDefault="003D3F91" w:rsidP="003D3F91">
      <w:pPr>
        <w:tabs>
          <w:tab w:val="left" w:pos="-1440"/>
          <w:tab w:val="left" w:pos="-720"/>
        </w:tabs>
        <w:rPr>
          <w:rFonts w:ascii="Verdana" w:hAnsi="Verdana"/>
          <w:szCs w:val="22"/>
        </w:rPr>
      </w:pPr>
      <w:r w:rsidRPr="00740A1B">
        <w:rPr>
          <w:rFonts w:ascii="Verdana" w:hAnsi="Verdana"/>
          <w:szCs w:val="22"/>
        </w:rPr>
        <w:t>De vertrouwenspersoon gaat na of door bemiddeling een oplossing kan worden bereikt. Ook gaat hij na of de gebeurtenis aanleiding geeft tot het indienen van een klacht bij de Klachtencommissie.</w:t>
      </w:r>
    </w:p>
    <w:p w14:paraId="73F78C8B" w14:textId="77777777" w:rsidR="003D3F91" w:rsidRPr="000B2CBB" w:rsidRDefault="003D3F91" w:rsidP="003D3F91">
      <w:pPr>
        <w:tabs>
          <w:tab w:val="left" w:pos="-1440"/>
          <w:tab w:val="left" w:pos="-720"/>
        </w:tabs>
        <w:rPr>
          <w:rFonts w:ascii="Verdana" w:hAnsi="Verdana"/>
          <w:szCs w:val="22"/>
        </w:rPr>
      </w:pPr>
      <w:r w:rsidRPr="000B2CBB">
        <w:rPr>
          <w:rFonts w:ascii="Verdana" w:hAnsi="Verdana"/>
          <w:szCs w:val="22"/>
        </w:rPr>
        <w:t xml:space="preserve">Desgewenst verleent hij hierbij de klager bijstand. De vertrouwenspersoon is tevens adviseur van het bevoegd gezag. </w:t>
      </w:r>
    </w:p>
    <w:p w14:paraId="7AD7A036" w14:textId="77777777" w:rsidR="003D3F91" w:rsidRPr="000B2CBB" w:rsidRDefault="003D3F91" w:rsidP="003D3F91">
      <w:pPr>
        <w:rPr>
          <w:rFonts w:ascii="Verdana" w:hAnsi="Verdana"/>
          <w:szCs w:val="22"/>
        </w:rPr>
      </w:pPr>
      <w:r w:rsidRPr="000B2CBB">
        <w:rPr>
          <w:rFonts w:ascii="Verdana" w:hAnsi="Verdana"/>
          <w:szCs w:val="22"/>
        </w:rPr>
        <w:t xml:space="preserve">De Vereniging Noventa te Achtkarspelen is aangesloten bij de Landelijke Klachten- commissie Primair en Voortgezet Onderwijs.  </w:t>
      </w:r>
    </w:p>
    <w:p w14:paraId="3D2A313A" w14:textId="77777777" w:rsidR="003D3F91" w:rsidRPr="000B2CBB" w:rsidRDefault="003D3F91" w:rsidP="003D3F91">
      <w:pPr>
        <w:tabs>
          <w:tab w:val="left" w:pos="-1440"/>
          <w:tab w:val="left" w:pos="-720"/>
        </w:tabs>
        <w:rPr>
          <w:rFonts w:ascii="Verdana" w:hAnsi="Verdana"/>
          <w:szCs w:val="22"/>
        </w:rPr>
      </w:pPr>
    </w:p>
    <w:p w14:paraId="16AF506B" w14:textId="77777777" w:rsidR="003D3F91" w:rsidRPr="000B2CBB" w:rsidRDefault="003D3F91" w:rsidP="003D3F91">
      <w:pPr>
        <w:tabs>
          <w:tab w:val="left" w:pos="-1440"/>
          <w:tab w:val="left" w:pos="-720"/>
        </w:tabs>
        <w:rPr>
          <w:rFonts w:ascii="Verdana" w:hAnsi="Verdana"/>
          <w:szCs w:val="22"/>
        </w:rPr>
      </w:pPr>
      <w:r w:rsidRPr="000B2CBB">
        <w:rPr>
          <w:rFonts w:ascii="Verdana" w:hAnsi="Verdana"/>
          <w:szCs w:val="22"/>
        </w:rPr>
        <w:t>Wanneer u een klacht heeft over seksuele intimidatie, seksueel misbruik, ernstig psychisch of fysiek geweld, discriminatie of extremisme, dan kunt u ook rechtstreeks contact opnemen met het meldpunt van de vertrouwensinspecteurs: 0900-1113111.</w:t>
      </w:r>
    </w:p>
    <w:p w14:paraId="5EACE43F" w14:textId="77777777" w:rsidR="003D3F91" w:rsidRPr="000B2CBB" w:rsidRDefault="003D3F91" w:rsidP="003D3F91">
      <w:pPr>
        <w:rPr>
          <w:rFonts w:ascii="Verdana" w:hAnsi="Verdana"/>
          <w:szCs w:val="22"/>
        </w:rPr>
      </w:pPr>
    </w:p>
    <w:p w14:paraId="29BD3AC0" w14:textId="77777777" w:rsidR="003D3F91" w:rsidRPr="000B2CBB" w:rsidRDefault="003D3F91" w:rsidP="003D3F91">
      <w:pPr>
        <w:pStyle w:val="Wynroasplattetekst"/>
        <w:rPr>
          <w:rFonts w:ascii="Verdana" w:hAnsi="Verdana"/>
          <w:b/>
          <w:bCs/>
          <w:sz w:val="22"/>
          <w:szCs w:val="22"/>
        </w:rPr>
      </w:pPr>
      <w:r w:rsidRPr="000B2CBB">
        <w:rPr>
          <w:rFonts w:ascii="Verdana" w:hAnsi="Verdana"/>
          <w:b/>
          <w:bCs/>
          <w:sz w:val="22"/>
          <w:szCs w:val="22"/>
        </w:rPr>
        <w:t>Hoe ziet een klachtroute eruit?</w:t>
      </w:r>
    </w:p>
    <w:p w14:paraId="5B83A6DF" w14:textId="77777777" w:rsidR="003D3F91" w:rsidRPr="000B2CBB" w:rsidRDefault="003D3F91" w:rsidP="003D3F91">
      <w:pPr>
        <w:rPr>
          <w:rFonts w:ascii="Verdana" w:hAnsi="Verdana"/>
          <w:szCs w:val="22"/>
        </w:rPr>
      </w:pPr>
      <w:r w:rsidRPr="000B2CBB">
        <w:rPr>
          <w:rFonts w:ascii="Verdana" w:hAnsi="Verdana"/>
          <w:szCs w:val="22"/>
        </w:rPr>
        <w:t xml:space="preserve">Wanneer de klacht niet opgelost kan worden komt u terecht bij de schoolcontactpersoon die u in contact brengt met de vertrouwenspersoon. De vertrouwenspersoon is een door het bestuur aangestelde onafhankelijke deskundige. De vertrouwenspersoon is er voor alle geledingen, dus ook voor teamleden en directeuren. </w:t>
      </w:r>
    </w:p>
    <w:p w14:paraId="64A5B205" w14:textId="77777777" w:rsidR="003D3F91" w:rsidRPr="000B2CBB" w:rsidRDefault="003D3F91" w:rsidP="003D3F91">
      <w:pPr>
        <w:rPr>
          <w:rFonts w:ascii="Verdana" w:hAnsi="Verdana"/>
          <w:szCs w:val="22"/>
        </w:rPr>
      </w:pPr>
    </w:p>
    <w:p w14:paraId="43AB5111" w14:textId="77777777" w:rsidR="003D3F91" w:rsidRPr="000B2CBB" w:rsidRDefault="003D3F91" w:rsidP="003D3F91">
      <w:pPr>
        <w:pStyle w:val="Wynroasplattetekst"/>
        <w:rPr>
          <w:rFonts w:ascii="Verdana" w:hAnsi="Verdana"/>
          <w:i/>
          <w:iCs/>
          <w:sz w:val="22"/>
          <w:szCs w:val="22"/>
        </w:rPr>
      </w:pPr>
      <w:r w:rsidRPr="000B2CBB">
        <w:rPr>
          <w:rFonts w:ascii="Verdana" w:hAnsi="Verdana"/>
          <w:i/>
          <w:iCs/>
          <w:sz w:val="22"/>
          <w:szCs w:val="22"/>
        </w:rPr>
        <w:t>De wettelijke taak van de vertrouwenspersoon:</w:t>
      </w:r>
    </w:p>
    <w:p w14:paraId="1E51DE8E" w14:textId="77777777" w:rsidR="003D3F91" w:rsidRPr="000B2CBB" w:rsidRDefault="003D3F91" w:rsidP="003D3F91">
      <w:pPr>
        <w:numPr>
          <w:ilvl w:val="0"/>
          <w:numId w:val="12"/>
        </w:numPr>
        <w:tabs>
          <w:tab w:val="num" w:pos="360"/>
        </w:tabs>
        <w:jc w:val="both"/>
        <w:rPr>
          <w:rFonts w:ascii="Verdana" w:hAnsi="Verdana"/>
          <w:szCs w:val="22"/>
        </w:rPr>
      </w:pPr>
      <w:r w:rsidRPr="000B2CBB">
        <w:rPr>
          <w:rFonts w:ascii="Verdana" w:hAnsi="Verdana"/>
          <w:szCs w:val="22"/>
        </w:rPr>
        <w:t>De vertrouwenspersoon gaat na of door bemiddeling een oplossing kan worden bereikt. De vertrouwenspersoon gaat na of de gebeurtenis aanleiding geeft tot het indienen van een klacht. Hij begeleidt de klager desgewenst bij de verdere procedure en verleent desgewenst bijstand bij het doen van aangifte bij politie of justitie.</w:t>
      </w:r>
    </w:p>
    <w:p w14:paraId="45D3BE35" w14:textId="77777777" w:rsidR="003D3F91" w:rsidRPr="000B2CBB" w:rsidRDefault="003D3F91" w:rsidP="003D3F91">
      <w:pPr>
        <w:numPr>
          <w:ilvl w:val="0"/>
          <w:numId w:val="12"/>
        </w:numPr>
        <w:tabs>
          <w:tab w:val="num" w:pos="360"/>
        </w:tabs>
        <w:jc w:val="both"/>
        <w:rPr>
          <w:rFonts w:ascii="Verdana" w:hAnsi="Verdana"/>
          <w:szCs w:val="22"/>
        </w:rPr>
      </w:pPr>
      <w:r w:rsidRPr="000B2CBB">
        <w:rPr>
          <w:rFonts w:ascii="Verdana" w:hAnsi="Verdana"/>
          <w:szCs w:val="22"/>
        </w:rPr>
        <w:t>De vertrouwenspersoon verwijst de klager, indien en voor zover noodzakelijk of wenselijk, naar andere instanties gespecialiseerd in opvang en nazorg.</w:t>
      </w:r>
    </w:p>
    <w:p w14:paraId="6734E22D" w14:textId="77777777" w:rsidR="003D3F91" w:rsidRPr="000B2CBB" w:rsidRDefault="003D3F91" w:rsidP="003D3F91">
      <w:pPr>
        <w:numPr>
          <w:ilvl w:val="0"/>
          <w:numId w:val="12"/>
        </w:numPr>
        <w:tabs>
          <w:tab w:val="num" w:pos="360"/>
        </w:tabs>
        <w:jc w:val="both"/>
        <w:rPr>
          <w:rFonts w:ascii="Verdana" w:hAnsi="Verdana"/>
          <w:szCs w:val="22"/>
        </w:rPr>
      </w:pPr>
      <w:r w:rsidRPr="000B2CBB">
        <w:rPr>
          <w:rFonts w:ascii="Verdana" w:hAnsi="Verdana"/>
          <w:szCs w:val="22"/>
        </w:rPr>
        <w:t>Indien de vertrouwenspersoon slechts aanwijzingen, doch geen concrete klachten bereiken, kan hij deze ter kennis brengen van de klachtencommissie of het bevoegd gezag.</w:t>
      </w:r>
    </w:p>
    <w:p w14:paraId="72D5B9E7" w14:textId="77777777" w:rsidR="003D3F91" w:rsidRPr="000B2CBB" w:rsidRDefault="003D3F91" w:rsidP="003D3F91">
      <w:pPr>
        <w:numPr>
          <w:ilvl w:val="0"/>
          <w:numId w:val="12"/>
        </w:numPr>
        <w:tabs>
          <w:tab w:val="num" w:pos="360"/>
        </w:tabs>
        <w:jc w:val="both"/>
        <w:rPr>
          <w:rFonts w:ascii="Verdana" w:hAnsi="Verdana"/>
          <w:szCs w:val="22"/>
        </w:rPr>
      </w:pPr>
      <w:r w:rsidRPr="000B2CBB">
        <w:rPr>
          <w:rFonts w:ascii="Verdana" w:hAnsi="Verdana"/>
          <w:szCs w:val="22"/>
        </w:rPr>
        <w:t>De vertrouwenspersoon geeft gevraagd of ongevraagd advies over de door het bevoegd gezag te nemen besluiten.</w:t>
      </w:r>
    </w:p>
    <w:p w14:paraId="0C49BFCB" w14:textId="77777777" w:rsidR="003D3F91" w:rsidRPr="000B2CBB" w:rsidRDefault="003D3F91" w:rsidP="003D3F91">
      <w:pPr>
        <w:numPr>
          <w:ilvl w:val="0"/>
          <w:numId w:val="12"/>
        </w:numPr>
        <w:tabs>
          <w:tab w:val="num" w:pos="360"/>
        </w:tabs>
        <w:jc w:val="both"/>
        <w:rPr>
          <w:rFonts w:ascii="Verdana" w:hAnsi="Verdana"/>
          <w:szCs w:val="22"/>
        </w:rPr>
      </w:pPr>
      <w:r w:rsidRPr="000B2CBB">
        <w:rPr>
          <w:rFonts w:ascii="Verdana" w:hAnsi="Verdana"/>
          <w:szCs w:val="22"/>
        </w:rPr>
        <w:lastRenderedPageBreak/>
        <w:t>De vertrouwenspersoon neemt bij zijn werkzaamheden de grootst mogelijke zorgvuldigheid in acht. De vertrouwenspersoon is verplicht tot geheimhouding van alle zaken die hij in die hoedanigheid verneemt. Deze plicht vervalt niet nadat betrokkene zijn taak als vertrouwenspersoon heeft beëindigd.</w:t>
      </w:r>
    </w:p>
    <w:p w14:paraId="044F7F61" w14:textId="77777777" w:rsidR="003D3F91" w:rsidRPr="000B2CBB" w:rsidRDefault="003D3F91" w:rsidP="003D3F91">
      <w:pPr>
        <w:numPr>
          <w:ilvl w:val="0"/>
          <w:numId w:val="12"/>
        </w:numPr>
        <w:tabs>
          <w:tab w:val="num" w:pos="360"/>
        </w:tabs>
        <w:jc w:val="both"/>
        <w:rPr>
          <w:rFonts w:ascii="Verdana" w:hAnsi="Verdana"/>
          <w:szCs w:val="22"/>
        </w:rPr>
      </w:pPr>
      <w:r w:rsidRPr="000B2CBB">
        <w:rPr>
          <w:rFonts w:ascii="Verdana" w:hAnsi="Verdana"/>
          <w:szCs w:val="22"/>
        </w:rPr>
        <w:t>Wanneer de vertrouwenspersoon tot de conclusie komt dat een onderlinge oplossing niet mogelijk is helpt hij bij het indienen van de klacht bij het bevoegd gezag of bij de Landelijke Klachtencommissie.</w:t>
      </w:r>
    </w:p>
    <w:p w14:paraId="78D65B4A" w14:textId="77777777" w:rsidR="003D3F91" w:rsidRPr="000B2CBB" w:rsidRDefault="003D3F91" w:rsidP="003D3F91">
      <w:pPr>
        <w:pStyle w:val="Tekstzonderopmaak"/>
        <w:rPr>
          <w:rFonts w:ascii="Verdana" w:eastAsia="MS Mincho" w:hAnsi="Verdana" w:cs="Arial"/>
          <w:sz w:val="22"/>
          <w:szCs w:val="22"/>
        </w:rPr>
      </w:pPr>
    </w:p>
    <w:p w14:paraId="527928C8" w14:textId="77777777" w:rsidR="003D3F91" w:rsidRDefault="004453E4" w:rsidP="003D3F91">
      <w:pPr>
        <w:tabs>
          <w:tab w:val="left" w:pos="-1440"/>
          <w:tab w:val="left" w:pos="-720"/>
        </w:tabs>
        <w:rPr>
          <w:rFonts w:ascii="Verdana" w:hAnsi="Verdana"/>
          <w:szCs w:val="22"/>
        </w:rPr>
      </w:pPr>
      <w:r>
        <w:rPr>
          <w:rFonts w:ascii="Verdana" w:hAnsi="Verdana"/>
          <w:szCs w:val="22"/>
        </w:rPr>
        <w:t>De Vereniging Noventa</w:t>
      </w:r>
      <w:r w:rsidR="003D3F91" w:rsidRPr="000B2CBB">
        <w:rPr>
          <w:rFonts w:ascii="Verdana" w:hAnsi="Verdana"/>
          <w:szCs w:val="22"/>
        </w:rPr>
        <w:t xml:space="preserve"> is aangesloten bij de Landelijke Klachten- commissie Primair en Voortgezet Onderwijs.  </w:t>
      </w:r>
    </w:p>
    <w:p w14:paraId="0D1E6716" w14:textId="77777777" w:rsidR="009821CB" w:rsidRDefault="009821CB" w:rsidP="003D3F91">
      <w:pPr>
        <w:tabs>
          <w:tab w:val="left" w:pos="-1440"/>
          <w:tab w:val="left" w:pos="-720"/>
        </w:tabs>
        <w:rPr>
          <w:rFonts w:ascii="Verdana" w:hAnsi="Verdana"/>
          <w:szCs w:val="22"/>
        </w:rPr>
      </w:pPr>
    </w:p>
    <w:p w14:paraId="62657614" w14:textId="77777777" w:rsidR="009821CB" w:rsidRPr="00740A1B" w:rsidRDefault="009821CB" w:rsidP="003D3F91">
      <w:pPr>
        <w:tabs>
          <w:tab w:val="left" w:pos="-1440"/>
          <w:tab w:val="left" w:pos="-720"/>
        </w:tabs>
        <w:rPr>
          <w:rFonts w:ascii="Verdana" w:hAnsi="Verdana"/>
          <w:szCs w:val="22"/>
        </w:rPr>
      </w:pPr>
      <w:r w:rsidRPr="00740A1B">
        <w:rPr>
          <w:rFonts w:ascii="Verdana" w:hAnsi="Verdana"/>
          <w:szCs w:val="22"/>
        </w:rPr>
        <w:t>Voor de wettelijke regelgeving ro</w:t>
      </w:r>
      <w:r w:rsidR="00573CD7" w:rsidRPr="00740A1B">
        <w:rPr>
          <w:rFonts w:ascii="Verdana" w:hAnsi="Verdana"/>
          <w:szCs w:val="22"/>
        </w:rPr>
        <w:t>nd klachtenregeling zie</w:t>
      </w:r>
      <w:r w:rsidR="00A925BB" w:rsidRPr="00740A1B">
        <w:rPr>
          <w:rFonts w:ascii="Verdana" w:hAnsi="Verdana"/>
          <w:szCs w:val="22"/>
        </w:rPr>
        <w:t xml:space="preserve"> de website van Noventa voor</w:t>
      </w:r>
      <w:r w:rsidR="00573CD7" w:rsidRPr="00740A1B">
        <w:rPr>
          <w:rFonts w:ascii="Verdana" w:hAnsi="Verdana"/>
          <w:szCs w:val="22"/>
        </w:rPr>
        <w:t>: PO/VO Modelk</w:t>
      </w:r>
      <w:r w:rsidRPr="00740A1B">
        <w:rPr>
          <w:rFonts w:ascii="Verdana" w:hAnsi="Verdana"/>
          <w:szCs w:val="22"/>
        </w:rPr>
        <w:t>lach</w:t>
      </w:r>
      <w:r w:rsidR="00A925BB" w:rsidRPr="00740A1B">
        <w:rPr>
          <w:rFonts w:ascii="Verdana" w:hAnsi="Verdana"/>
          <w:szCs w:val="22"/>
        </w:rPr>
        <w:t xml:space="preserve">tenregeling </w:t>
      </w:r>
    </w:p>
    <w:p w14:paraId="696FDB38" w14:textId="77777777" w:rsidR="009963C7" w:rsidRPr="000B2CBB" w:rsidRDefault="0038114B">
      <w:pPr>
        <w:rPr>
          <w:rFonts w:ascii="Verdana" w:hAnsi="Verdana"/>
          <w:szCs w:val="22"/>
        </w:rPr>
      </w:pPr>
      <w:r w:rsidRPr="000B2CBB">
        <w:rPr>
          <w:rFonts w:ascii="Verdana" w:hAnsi="Verdana"/>
          <w:szCs w:val="22"/>
        </w:rPr>
        <w:br w:type="page"/>
      </w:r>
    </w:p>
    <w:p w14:paraId="0339DA26" w14:textId="77777777" w:rsidR="009963C7" w:rsidRPr="000B2CBB" w:rsidRDefault="00617775" w:rsidP="0038114B">
      <w:pPr>
        <w:pStyle w:val="Kop2"/>
        <w:rPr>
          <w:rFonts w:ascii="Verdana" w:hAnsi="Verdana"/>
          <w:sz w:val="22"/>
          <w:szCs w:val="22"/>
        </w:rPr>
      </w:pPr>
      <w:bookmarkStart w:id="22" w:name="_Toc431974827"/>
      <w:r w:rsidRPr="000B2CBB">
        <w:rPr>
          <w:rFonts w:ascii="Verdana" w:hAnsi="Verdana"/>
          <w:sz w:val="22"/>
          <w:szCs w:val="22"/>
        </w:rPr>
        <w:lastRenderedPageBreak/>
        <w:t>Bijlage 3 :</w:t>
      </w:r>
      <w:r w:rsidR="009963C7" w:rsidRPr="000B2CBB">
        <w:rPr>
          <w:rFonts w:ascii="Verdana" w:hAnsi="Verdana"/>
          <w:sz w:val="22"/>
          <w:szCs w:val="22"/>
        </w:rPr>
        <w:t xml:space="preserve"> Gedragscode</w:t>
      </w:r>
      <w:bookmarkEnd w:id="22"/>
    </w:p>
    <w:p w14:paraId="5D729F5F" w14:textId="77777777" w:rsidR="009963C7" w:rsidRPr="000B2CBB" w:rsidRDefault="009963C7">
      <w:pPr>
        <w:rPr>
          <w:rFonts w:ascii="Verdana" w:hAnsi="Verdana"/>
          <w:szCs w:val="22"/>
        </w:rPr>
      </w:pPr>
    </w:p>
    <w:p w14:paraId="1158E8DE" w14:textId="77777777" w:rsidR="002F5D37" w:rsidRPr="000B2CBB" w:rsidRDefault="002F5D37" w:rsidP="002F5D37">
      <w:pPr>
        <w:pStyle w:val="Tekstzonderopmaak"/>
        <w:rPr>
          <w:rFonts w:ascii="Verdana" w:eastAsia="MS Mincho" w:hAnsi="Verdana" w:cs="Arial"/>
          <w:b/>
          <w:sz w:val="22"/>
          <w:szCs w:val="22"/>
        </w:rPr>
      </w:pPr>
      <w:r w:rsidRPr="000B2CBB">
        <w:rPr>
          <w:rFonts w:ascii="Verdana" w:eastAsia="MS Mincho" w:hAnsi="Verdana" w:cs="Arial"/>
          <w:b/>
          <w:sz w:val="22"/>
          <w:szCs w:val="22"/>
        </w:rPr>
        <w:t xml:space="preserve">Gedragscodes  </w:t>
      </w:r>
    </w:p>
    <w:p w14:paraId="1AEA3F9A" w14:textId="77777777" w:rsidR="002F5D37" w:rsidRPr="000B2CBB" w:rsidRDefault="002F5D37" w:rsidP="002F5D37">
      <w:pPr>
        <w:pStyle w:val="Tekstzonderopmaak"/>
        <w:rPr>
          <w:rFonts w:ascii="Verdana" w:eastAsia="MS Mincho" w:hAnsi="Verdana" w:cs="Arial"/>
          <w:sz w:val="22"/>
          <w:szCs w:val="22"/>
        </w:rPr>
      </w:pPr>
    </w:p>
    <w:p w14:paraId="2796BE34" w14:textId="77777777" w:rsidR="002F5D37" w:rsidRPr="005D48A7" w:rsidRDefault="002F5D37" w:rsidP="002F5D37">
      <w:pPr>
        <w:pStyle w:val="Tekstzonderopmaak"/>
        <w:rPr>
          <w:rFonts w:ascii="Verdana" w:eastAsia="MS Mincho" w:hAnsi="Verdana" w:cs="Arial"/>
          <w:b/>
          <w:sz w:val="22"/>
          <w:szCs w:val="22"/>
        </w:rPr>
      </w:pPr>
      <w:r w:rsidRPr="005D48A7">
        <w:rPr>
          <w:rFonts w:ascii="Verdana" w:eastAsia="MS Mincho" w:hAnsi="Verdana" w:cs="Arial"/>
          <w:b/>
          <w:sz w:val="22"/>
          <w:szCs w:val="22"/>
        </w:rPr>
        <w:t>Te verwachten gedragsnormen tussen schoolteam en directie.</w:t>
      </w:r>
    </w:p>
    <w:p w14:paraId="5D0BA0C3" w14:textId="77777777" w:rsidR="002F5D37" w:rsidRPr="000B2CBB" w:rsidRDefault="002F5D37" w:rsidP="002F5D37">
      <w:pPr>
        <w:pStyle w:val="Tekstzonderopmaak"/>
        <w:rPr>
          <w:rFonts w:ascii="Verdana" w:eastAsia="MS Mincho" w:hAnsi="Verdana" w:cs="Arial"/>
          <w:sz w:val="22"/>
          <w:szCs w:val="22"/>
        </w:rPr>
      </w:pPr>
      <w:r w:rsidRPr="000B2CBB">
        <w:rPr>
          <w:rFonts w:ascii="Verdana" w:eastAsia="MS Mincho" w:hAnsi="Verdana" w:cs="Arial"/>
          <w:sz w:val="22"/>
          <w:szCs w:val="22"/>
        </w:rPr>
        <w:t>Een professionele omgang tussen schoolteam en directie kenmerkt zich door:</w:t>
      </w:r>
    </w:p>
    <w:p w14:paraId="22234ACF" w14:textId="77777777" w:rsidR="002F5D37" w:rsidRPr="000B2CBB" w:rsidRDefault="002F5D37" w:rsidP="002F5D37">
      <w:pPr>
        <w:pStyle w:val="Tekstzonderopmaak"/>
        <w:numPr>
          <w:ilvl w:val="0"/>
          <w:numId w:val="13"/>
        </w:numPr>
        <w:rPr>
          <w:rFonts w:ascii="Verdana" w:eastAsia="MS Mincho" w:hAnsi="Verdana" w:cs="Arial"/>
          <w:sz w:val="22"/>
          <w:szCs w:val="22"/>
        </w:rPr>
      </w:pPr>
      <w:r w:rsidRPr="000B2CBB">
        <w:rPr>
          <w:rFonts w:ascii="Verdana" w:eastAsia="MS Mincho" w:hAnsi="Verdana" w:cs="Arial"/>
          <w:sz w:val="22"/>
          <w:szCs w:val="22"/>
        </w:rPr>
        <w:t>Wederzijds vertrouwen. Beide partijen zullen zich realiseren dat vertrouwen niet kan worden af</w:t>
      </w:r>
      <w:r w:rsidR="00E71E3D">
        <w:rPr>
          <w:rFonts w:ascii="Verdana" w:eastAsia="MS Mincho" w:hAnsi="Verdana" w:cs="Arial"/>
          <w:sz w:val="22"/>
          <w:szCs w:val="22"/>
        </w:rPr>
        <w:t>gedwongen maar wordt inverdiend;</w:t>
      </w:r>
    </w:p>
    <w:p w14:paraId="3EF9A53E" w14:textId="77777777" w:rsidR="002F5D37" w:rsidRPr="000B2CBB" w:rsidRDefault="00E71E3D" w:rsidP="002F5D37">
      <w:pPr>
        <w:pStyle w:val="Tekstzonderopmaak"/>
        <w:numPr>
          <w:ilvl w:val="0"/>
          <w:numId w:val="13"/>
        </w:numPr>
        <w:rPr>
          <w:rFonts w:ascii="Verdana" w:eastAsia="MS Mincho" w:hAnsi="Verdana" w:cs="Arial"/>
          <w:sz w:val="22"/>
          <w:szCs w:val="22"/>
        </w:rPr>
      </w:pPr>
      <w:r>
        <w:rPr>
          <w:rFonts w:ascii="Verdana" w:eastAsia="MS Mincho" w:hAnsi="Verdana" w:cs="Arial"/>
          <w:sz w:val="22"/>
          <w:szCs w:val="22"/>
        </w:rPr>
        <w:t>Wederzijds respect;</w:t>
      </w:r>
    </w:p>
    <w:p w14:paraId="0A44FE4A" w14:textId="77777777" w:rsidR="002F5D37" w:rsidRPr="000B2CBB" w:rsidRDefault="002F5D37" w:rsidP="002F5D37">
      <w:pPr>
        <w:pStyle w:val="Tekstzonderopmaak"/>
        <w:numPr>
          <w:ilvl w:val="0"/>
          <w:numId w:val="13"/>
        </w:numPr>
        <w:rPr>
          <w:rFonts w:ascii="Verdana" w:eastAsia="MS Mincho" w:hAnsi="Verdana" w:cs="Arial"/>
          <w:sz w:val="22"/>
          <w:szCs w:val="22"/>
        </w:rPr>
      </w:pPr>
      <w:r w:rsidRPr="000B2CBB">
        <w:rPr>
          <w:rFonts w:ascii="Verdana" w:eastAsia="MS Mincho" w:hAnsi="Verdana" w:cs="Arial"/>
          <w:sz w:val="22"/>
          <w:szCs w:val="22"/>
        </w:rPr>
        <w:t>Openh</w:t>
      </w:r>
      <w:r w:rsidR="00E71E3D">
        <w:rPr>
          <w:rFonts w:ascii="Verdana" w:eastAsia="MS Mincho" w:hAnsi="Verdana" w:cs="Arial"/>
          <w:sz w:val="22"/>
          <w:szCs w:val="22"/>
        </w:rPr>
        <w:t>eid in communicatie en handelen;</w:t>
      </w:r>
    </w:p>
    <w:p w14:paraId="13DC0A4B" w14:textId="77777777" w:rsidR="002F5D37" w:rsidRPr="000B2CBB" w:rsidRDefault="00E71E3D" w:rsidP="002F5D37">
      <w:pPr>
        <w:pStyle w:val="Tekstzonderopmaak"/>
        <w:numPr>
          <w:ilvl w:val="0"/>
          <w:numId w:val="13"/>
        </w:numPr>
        <w:rPr>
          <w:rFonts w:ascii="Verdana" w:eastAsia="MS Mincho" w:hAnsi="Verdana" w:cs="Arial"/>
          <w:sz w:val="22"/>
          <w:szCs w:val="22"/>
        </w:rPr>
      </w:pPr>
      <w:r>
        <w:rPr>
          <w:rFonts w:ascii="Verdana" w:eastAsia="MS Mincho" w:hAnsi="Verdana" w:cs="Arial"/>
          <w:sz w:val="22"/>
          <w:szCs w:val="22"/>
        </w:rPr>
        <w:t>Wederzijdse ondersteuning;</w:t>
      </w:r>
    </w:p>
    <w:p w14:paraId="7B839591" w14:textId="77777777" w:rsidR="002F5D37" w:rsidRPr="000B2CBB" w:rsidRDefault="002F5D37" w:rsidP="002F5D37">
      <w:pPr>
        <w:pStyle w:val="Tekstzonderopmaak"/>
        <w:numPr>
          <w:ilvl w:val="0"/>
          <w:numId w:val="13"/>
        </w:numPr>
        <w:rPr>
          <w:rFonts w:ascii="Verdana" w:eastAsia="MS Mincho" w:hAnsi="Verdana" w:cs="Arial"/>
          <w:sz w:val="22"/>
          <w:szCs w:val="22"/>
        </w:rPr>
      </w:pPr>
      <w:r w:rsidRPr="000B2CBB">
        <w:rPr>
          <w:rFonts w:ascii="Verdana" w:eastAsia="MS Mincho" w:hAnsi="Verdana" w:cs="Arial"/>
          <w:sz w:val="22"/>
          <w:szCs w:val="22"/>
        </w:rPr>
        <w:t>Het kunnen geven en o</w:t>
      </w:r>
      <w:r w:rsidR="00E71E3D">
        <w:rPr>
          <w:rFonts w:ascii="Verdana" w:eastAsia="MS Mincho" w:hAnsi="Verdana" w:cs="Arial"/>
          <w:sz w:val="22"/>
          <w:szCs w:val="22"/>
        </w:rPr>
        <w:t>ntvangen van opbouwende kritiek;</w:t>
      </w:r>
    </w:p>
    <w:p w14:paraId="020DCFF8" w14:textId="77777777" w:rsidR="002F5D37" w:rsidRPr="000B2CBB" w:rsidRDefault="00E71E3D" w:rsidP="002F5D37">
      <w:pPr>
        <w:pStyle w:val="Tekstzonderopmaak"/>
        <w:numPr>
          <w:ilvl w:val="0"/>
          <w:numId w:val="13"/>
        </w:numPr>
        <w:rPr>
          <w:rFonts w:ascii="Verdana" w:eastAsia="MS Mincho" w:hAnsi="Verdana" w:cs="Arial"/>
          <w:sz w:val="22"/>
          <w:szCs w:val="22"/>
        </w:rPr>
      </w:pPr>
      <w:r>
        <w:rPr>
          <w:rFonts w:ascii="Verdana" w:eastAsia="MS Mincho" w:hAnsi="Verdana" w:cs="Arial"/>
          <w:sz w:val="22"/>
          <w:szCs w:val="22"/>
        </w:rPr>
        <w:t>Onderlinge solidariteit;</w:t>
      </w:r>
    </w:p>
    <w:p w14:paraId="66F00CF9" w14:textId="77777777" w:rsidR="002F5D37" w:rsidRPr="000B2CBB" w:rsidRDefault="002F5D37" w:rsidP="002F5D37">
      <w:pPr>
        <w:pStyle w:val="Tekstzonderopmaak"/>
        <w:numPr>
          <w:ilvl w:val="0"/>
          <w:numId w:val="13"/>
        </w:numPr>
        <w:rPr>
          <w:rFonts w:ascii="Verdana" w:eastAsia="MS Mincho" w:hAnsi="Verdana" w:cs="Arial"/>
          <w:sz w:val="22"/>
          <w:szCs w:val="22"/>
        </w:rPr>
      </w:pPr>
      <w:r w:rsidRPr="000B2CBB">
        <w:rPr>
          <w:rFonts w:ascii="Verdana" w:eastAsia="MS Mincho" w:hAnsi="Verdana" w:cs="Arial"/>
          <w:sz w:val="22"/>
          <w:szCs w:val="22"/>
        </w:rPr>
        <w:t>Het uitsluiten van w</w:t>
      </w:r>
      <w:r w:rsidR="00E71E3D">
        <w:rPr>
          <w:rFonts w:ascii="Verdana" w:eastAsia="MS Mincho" w:hAnsi="Verdana" w:cs="Arial"/>
          <w:sz w:val="22"/>
          <w:szCs w:val="22"/>
        </w:rPr>
        <w:t>andelgangcircuits en achterklap;</w:t>
      </w:r>
    </w:p>
    <w:p w14:paraId="222E88EC" w14:textId="77777777" w:rsidR="002F5D37" w:rsidRPr="000B2CBB" w:rsidRDefault="002F5D37" w:rsidP="002F5D37">
      <w:pPr>
        <w:pStyle w:val="Tekstzonderopmaak"/>
        <w:numPr>
          <w:ilvl w:val="0"/>
          <w:numId w:val="13"/>
        </w:numPr>
        <w:rPr>
          <w:rFonts w:ascii="Verdana" w:eastAsia="MS Mincho" w:hAnsi="Verdana" w:cs="Arial"/>
          <w:sz w:val="22"/>
          <w:szCs w:val="22"/>
        </w:rPr>
      </w:pPr>
      <w:r w:rsidRPr="000B2CBB">
        <w:rPr>
          <w:rFonts w:ascii="Verdana" w:eastAsia="MS Mincho" w:hAnsi="Verdana" w:cs="Arial"/>
          <w:sz w:val="22"/>
          <w:szCs w:val="22"/>
        </w:rPr>
        <w:t>Een goede en adequate informatie uitwisseling.</w:t>
      </w:r>
    </w:p>
    <w:p w14:paraId="6E4795C1" w14:textId="77777777" w:rsidR="002F5D37" w:rsidRPr="000B2CBB" w:rsidRDefault="002F5D37" w:rsidP="002F5D37">
      <w:pPr>
        <w:pStyle w:val="Tekstzonderopmaak"/>
        <w:rPr>
          <w:rFonts w:ascii="Verdana" w:eastAsia="MS Mincho" w:hAnsi="Verdana" w:cs="Arial"/>
          <w:sz w:val="22"/>
          <w:szCs w:val="22"/>
        </w:rPr>
      </w:pPr>
    </w:p>
    <w:p w14:paraId="4B490D04" w14:textId="77777777" w:rsidR="002F5D37" w:rsidRPr="000B2CBB" w:rsidRDefault="002F5D37" w:rsidP="002F5D37">
      <w:pPr>
        <w:pStyle w:val="Tekstzonderopmaak"/>
        <w:rPr>
          <w:rFonts w:ascii="Verdana" w:eastAsia="MS Mincho" w:hAnsi="Verdana" w:cs="Arial"/>
          <w:sz w:val="22"/>
          <w:szCs w:val="22"/>
        </w:rPr>
      </w:pPr>
      <w:r w:rsidRPr="005D48A7">
        <w:rPr>
          <w:rFonts w:ascii="Verdana" w:eastAsia="MS Mincho" w:hAnsi="Verdana" w:cs="Arial"/>
          <w:b/>
          <w:sz w:val="22"/>
          <w:szCs w:val="22"/>
        </w:rPr>
        <w:t>Te verwachten gedragsnormen t.a.v. de schoolorganisatie</w:t>
      </w:r>
      <w:r w:rsidRPr="000B2CBB">
        <w:rPr>
          <w:rFonts w:ascii="Verdana" w:eastAsia="MS Mincho" w:hAnsi="Verdana" w:cs="Arial"/>
          <w:sz w:val="22"/>
          <w:szCs w:val="22"/>
        </w:rPr>
        <w:t>.</w:t>
      </w:r>
    </w:p>
    <w:p w14:paraId="4C852EB0" w14:textId="77777777" w:rsidR="002F5D37" w:rsidRPr="000B2CBB" w:rsidRDefault="002F5D37" w:rsidP="002F5D37">
      <w:pPr>
        <w:pStyle w:val="Tekstzonderopmaak"/>
        <w:rPr>
          <w:rFonts w:ascii="Verdana" w:eastAsia="MS Mincho" w:hAnsi="Verdana" w:cs="Arial"/>
          <w:sz w:val="22"/>
          <w:szCs w:val="22"/>
        </w:rPr>
      </w:pPr>
      <w:r w:rsidRPr="000B2CBB">
        <w:rPr>
          <w:rFonts w:ascii="Verdana" w:eastAsia="MS Mincho" w:hAnsi="Verdana" w:cs="Arial"/>
          <w:sz w:val="22"/>
          <w:szCs w:val="22"/>
        </w:rPr>
        <w:t>Team en directie tonen een gezamenlijke verantwoordelijkheid voor de school door:</w:t>
      </w:r>
    </w:p>
    <w:p w14:paraId="2C5D06C8" w14:textId="77777777" w:rsidR="002F5D37" w:rsidRPr="000B2CBB" w:rsidRDefault="002F5D37" w:rsidP="002F5D37">
      <w:pPr>
        <w:pStyle w:val="Tekstzonderopmaak"/>
        <w:numPr>
          <w:ilvl w:val="0"/>
          <w:numId w:val="14"/>
        </w:numPr>
        <w:rPr>
          <w:rFonts w:ascii="Verdana" w:eastAsia="MS Mincho" w:hAnsi="Verdana" w:cs="Arial"/>
          <w:sz w:val="22"/>
          <w:szCs w:val="22"/>
        </w:rPr>
      </w:pPr>
      <w:r w:rsidRPr="000B2CBB">
        <w:rPr>
          <w:rFonts w:ascii="Verdana" w:eastAsia="MS Mincho" w:hAnsi="Verdana" w:cs="Arial"/>
          <w:sz w:val="22"/>
          <w:szCs w:val="22"/>
        </w:rPr>
        <w:t>Zorg te dragen voor</w:t>
      </w:r>
      <w:r w:rsidR="00E71E3D">
        <w:rPr>
          <w:rFonts w:ascii="Verdana" w:eastAsia="MS Mincho" w:hAnsi="Verdana" w:cs="Arial"/>
          <w:sz w:val="22"/>
          <w:szCs w:val="22"/>
        </w:rPr>
        <w:t xml:space="preserve"> een goed verzorgd schoolgebouw;</w:t>
      </w:r>
    </w:p>
    <w:p w14:paraId="07D9EF44" w14:textId="77777777" w:rsidR="002F5D37" w:rsidRPr="000B2CBB" w:rsidRDefault="002F5D37" w:rsidP="002F5D37">
      <w:pPr>
        <w:pStyle w:val="Tekstzonderopmaak"/>
        <w:numPr>
          <w:ilvl w:val="0"/>
          <w:numId w:val="14"/>
        </w:numPr>
        <w:rPr>
          <w:rFonts w:ascii="Verdana" w:eastAsia="MS Mincho" w:hAnsi="Verdana" w:cs="Arial"/>
          <w:sz w:val="22"/>
          <w:szCs w:val="22"/>
        </w:rPr>
      </w:pPr>
      <w:r w:rsidRPr="000B2CBB">
        <w:rPr>
          <w:rFonts w:ascii="Verdana" w:eastAsia="MS Mincho" w:hAnsi="Verdana" w:cs="Arial"/>
          <w:sz w:val="22"/>
          <w:szCs w:val="22"/>
        </w:rPr>
        <w:t>Zorg te dragen voor opgeruimde lok</w:t>
      </w:r>
      <w:r w:rsidR="00E71E3D">
        <w:rPr>
          <w:rFonts w:ascii="Verdana" w:eastAsia="MS Mincho" w:hAnsi="Verdana" w:cs="Arial"/>
          <w:sz w:val="22"/>
          <w:szCs w:val="22"/>
        </w:rPr>
        <w:t>alen, entree en vergaderruimtes;</w:t>
      </w:r>
    </w:p>
    <w:p w14:paraId="4EBCB78E" w14:textId="77777777" w:rsidR="002F5D37" w:rsidRPr="000B2CBB" w:rsidRDefault="00E71E3D" w:rsidP="002F5D37">
      <w:pPr>
        <w:pStyle w:val="Tekstzonderopmaak"/>
        <w:numPr>
          <w:ilvl w:val="0"/>
          <w:numId w:val="14"/>
        </w:numPr>
        <w:rPr>
          <w:rFonts w:ascii="Verdana" w:eastAsia="MS Mincho" w:hAnsi="Verdana" w:cs="Arial"/>
          <w:sz w:val="22"/>
          <w:szCs w:val="22"/>
        </w:rPr>
      </w:pPr>
      <w:r>
        <w:rPr>
          <w:rFonts w:ascii="Verdana" w:eastAsia="MS Mincho" w:hAnsi="Verdana" w:cs="Arial"/>
          <w:sz w:val="22"/>
          <w:szCs w:val="22"/>
        </w:rPr>
        <w:t>Vastgestelde regels na te leven;</w:t>
      </w:r>
    </w:p>
    <w:p w14:paraId="38DA90BD" w14:textId="77777777" w:rsidR="002F5D37" w:rsidRPr="000B2CBB" w:rsidRDefault="002F5D37" w:rsidP="002F5D37">
      <w:pPr>
        <w:pStyle w:val="Tekstzonderopmaak"/>
        <w:numPr>
          <w:ilvl w:val="0"/>
          <w:numId w:val="14"/>
        </w:numPr>
        <w:rPr>
          <w:rFonts w:ascii="Verdana" w:eastAsia="MS Mincho" w:hAnsi="Verdana" w:cs="Arial"/>
          <w:sz w:val="22"/>
          <w:szCs w:val="22"/>
        </w:rPr>
      </w:pPr>
      <w:r w:rsidRPr="000B2CBB">
        <w:rPr>
          <w:rFonts w:ascii="Verdana" w:eastAsia="MS Mincho" w:hAnsi="Verdana" w:cs="Arial"/>
          <w:sz w:val="22"/>
          <w:szCs w:val="22"/>
        </w:rPr>
        <w:t>Een positief beeld van de school intern en extern</w:t>
      </w:r>
      <w:r w:rsidR="00E71E3D">
        <w:rPr>
          <w:rFonts w:ascii="Verdana" w:eastAsia="MS Mincho" w:hAnsi="Verdana" w:cs="Arial"/>
          <w:sz w:val="22"/>
          <w:szCs w:val="22"/>
        </w:rPr>
        <w:t xml:space="preserve"> uit te dragen;</w:t>
      </w:r>
    </w:p>
    <w:p w14:paraId="33EF6772" w14:textId="77777777" w:rsidR="002F5D37" w:rsidRPr="000B2CBB" w:rsidRDefault="002F5D37" w:rsidP="002F5D37">
      <w:pPr>
        <w:pStyle w:val="Tekstzonderopmaak"/>
        <w:numPr>
          <w:ilvl w:val="0"/>
          <w:numId w:val="14"/>
        </w:numPr>
        <w:rPr>
          <w:rFonts w:ascii="Verdana" w:eastAsia="MS Mincho" w:hAnsi="Verdana" w:cs="Arial"/>
          <w:sz w:val="22"/>
          <w:szCs w:val="22"/>
        </w:rPr>
      </w:pPr>
      <w:r w:rsidRPr="000B2CBB">
        <w:rPr>
          <w:rFonts w:ascii="Verdana" w:eastAsia="MS Mincho" w:hAnsi="Verdana" w:cs="Arial"/>
          <w:sz w:val="22"/>
          <w:szCs w:val="22"/>
        </w:rPr>
        <w:t>Zich te houden aan de va</w:t>
      </w:r>
      <w:r w:rsidR="00E71E3D">
        <w:rPr>
          <w:rFonts w:ascii="Verdana" w:eastAsia="MS Mincho" w:hAnsi="Verdana" w:cs="Arial"/>
          <w:sz w:val="22"/>
          <w:szCs w:val="22"/>
        </w:rPr>
        <w:t>stgestelde kledingvoorschriften;</w:t>
      </w:r>
    </w:p>
    <w:p w14:paraId="02605084" w14:textId="77777777" w:rsidR="002F5D37" w:rsidRPr="000B2CBB" w:rsidRDefault="002F5D37" w:rsidP="002F5D37">
      <w:pPr>
        <w:pStyle w:val="Tekstzonderopmaak"/>
        <w:numPr>
          <w:ilvl w:val="0"/>
          <w:numId w:val="14"/>
        </w:numPr>
        <w:rPr>
          <w:rFonts w:ascii="Verdana" w:eastAsia="MS Mincho" w:hAnsi="Verdana" w:cs="Arial"/>
          <w:sz w:val="22"/>
          <w:szCs w:val="22"/>
        </w:rPr>
      </w:pPr>
      <w:r w:rsidRPr="000B2CBB">
        <w:rPr>
          <w:rFonts w:ascii="Verdana" w:eastAsia="MS Mincho" w:hAnsi="Verdana" w:cs="Arial"/>
          <w:sz w:val="22"/>
          <w:szCs w:val="22"/>
        </w:rPr>
        <w:t>Zorg te dragen voor goede</w:t>
      </w:r>
      <w:r w:rsidR="00E71E3D">
        <w:rPr>
          <w:rFonts w:ascii="Verdana" w:eastAsia="MS Mincho" w:hAnsi="Verdana" w:cs="Arial"/>
          <w:sz w:val="22"/>
          <w:szCs w:val="22"/>
        </w:rPr>
        <w:t xml:space="preserve"> overdracht bij klassenovername;</w:t>
      </w:r>
    </w:p>
    <w:p w14:paraId="43FD9219" w14:textId="77777777" w:rsidR="002F5D37" w:rsidRPr="000B2CBB" w:rsidRDefault="002F5D37" w:rsidP="002F5D37">
      <w:pPr>
        <w:pStyle w:val="Tekstzonderopmaak"/>
        <w:numPr>
          <w:ilvl w:val="0"/>
          <w:numId w:val="14"/>
        </w:numPr>
        <w:rPr>
          <w:rFonts w:ascii="Verdana" w:eastAsia="MS Mincho" w:hAnsi="Verdana" w:cs="Arial"/>
          <w:sz w:val="22"/>
          <w:szCs w:val="22"/>
        </w:rPr>
      </w:pPr>
      <w:r w:rsidRPr="000B2CBB">
        <w:rPr>
          <w:rFonts w:ascii="Verdana" w:eastAsia="MS Mincho" w:hAnsi="Verdana" w:cs="Arial"/>
          <w:sz w:val="22"/>
          <w:szCs w:val="22"/>
        </w:rPr>
        <w:t>Binnen de school zorg</w:t>
      </w:r>
      <w:r w:rsidR="00E71E3D">
        <w:rPr>
          <w:rFonts w:ascii="Verdana" w:eastAsia="MS Mincho" w:hAnsi="Verdana" w:cs="Arial"/>
          <w:sz w:val="22"/>
          <w:szCs w:val="22"/>
        </w:rPr>
        <w:t xml:space="preserve"> te dragen voor alle leerlingen;</w:t>
      </w:r>
    </w:p>
    <w:p w14:paraId="71DAA11F" w14:textId="77777777" w:rsidR="002F5D37" w:rsidRPr="000B2CBB" w:rsidRDefault="002F5D37" w:rsidP="002F5D37">
      <w:pPr>
        <w:pStyle w:val="Tekstzonderopmaak"/>
        <w:numPr>
          <w:ilvl w:val="0"/>
          <w:numId w:val="14"/>
        </w:numPr>
        <w:rPr>
          <w:rFonts w:ascii="Verdana" w:eastAsia="MS Mincho" w:hAnsi="Verdana" w:cs="Arial"/>
          <w:sz w:val="22"/>
          <w:szCs w:val="22"/>
        </w:rPr>
      </w:pPr>
      <w:r w:rsidRPr="000B2CBB">
        <w:rPr>
          <w:rFonts w:ascii="Verdana" w:eastAsia="MS Mincho" w:hAnsi="Verdana" w:cs="Arial"/>
          <w:sz w:val="22"/>
          <w:szCs w:val="22"/>
        </w:rPr>
        <w:t xml:space="preserve">Gemaakte klasse overstijgende afspraken na te komen. </w:t>
      </w:r>
    </w:p>
    <w:p w14:paraId="6B642383" w14:textId="77777777" w:rsidR="002F5D37" w:rsidRPr="000B2CBB" w:rsidRDefault="002F5D37" w:rsidP="002F5D37">
      <w:pPr>
        <w:pStyle w:val="Tekstzonderopmaak"/>
        <w:rPr>
          <w:rFonts w:ascii="Verdana" w:eastAsia="MS Mincho" w:hAnsi="Verdana" w:cs="Arial"/>
          <w:sz w:val="22"/>
          <w:szCs w:val="22"/>
        </w:rPr>
      </w:pPr>
    </w:p>
    <w:p w14:paraId="7BB33F2A" w14:textId="77777777" w:rsidR="002F5D37" w:rsidRPr="000B2CBB" w:rsidRDefault="002F5D37" w:rsidP="002F5D37">
      <w:pPr>
        <w:pStyle w:val="Tekstzonderopmaak"/>
        <w:rPr>
          <w:rFonts w:ascii="Verdana" w:eastAsia="MS Mincho" w:hAnsi="Verdana" w:cs="Arial"/>
          <w:sz w:val="22"/>
          <w:szCs w:val="22"/>
        </w:rPr>
      </w:pPr>
    </w:p>
    <w:p w14:paraId="268B21B9" w14:textId="77777777" w:rsidR="002F5D37" w:rsidRPr="005D48A7" w:rsidRDefault="002F5D37" w:rsidP="002F5D37">
      <w:pPr>
        <w:pStyle w:val="Tekstzonderopmaak"/>
        <w:rPr>
          <w:rFonts w:ascii="Verdana" w:eastAsia="MS Mincho" w:hAnsi="Verdana" w:cs="Arial"/>
          <w:b/>
          <w:sz w:val="22"/>
          <w:szCs w:val="22"/>
        </w:rPr>
      </w:pPr>
      <w:r w:rsidRPr="005D48A7">
        <w:rPr>
          <w:rFonts w:ascii="Verdana" w:eastAsia="MS Mincho" w:hAnsi="Verdana" w:cs="Arial"/>
          <w:b/>
          <w:sz w:val="22"/>
          <w:szCs w:val="22"/>
        </w:rPr>
        <w:t>Te verwachten gedragsnormen van ouders naar leerkrachten/school</w:t>
      </w:r>
      <w:r w:rsidR="005D48A7">
        <w:rPr>
          <w:rFonts w:ascii="Verdana" w:eastAsia="MS Mincho" w:hAnsi="Verdana" w:cs="Arial"/>
          <w:b/>
          <w:sz w:val="22"/>
          <w:szCs w:val="22"/>
        </w:rPr>
        <w:t>.</w:t>
      </w:r>
    </w:p>
    <w:p w14:paraId="42998C99" w14:textId="77777777" w:rsidR="002F5D37" w:rsidRPr="000B2CBB" w:rsidRDefault="002F5D37" w:rsidP="002F5D37">
      <w:pPr>
        <w:pStyle w:val="Tekstzonderopmaak"/>
        <w:rPr>
          <w:rFonts w:ascii="Verdana" w:eastAsia="MS Mincho" w:hAnsi="Verdana" w:cs="Arial"/>
          <w:sz w:val="22"/>
          <w:szCs w:val="22"/>
        </w:rPr>
      </w:pPr>
      <w:r w:rsidRPr="000B2CBB">
        <w:rPr>
          <w:rFonts w:ascii="Verdana" w:eastAsia="MS Mincho" w:hAnsi="Verdana" w:cs="Arial"/>
          <w:sz w:val="22"/>
          <w:szCs w:val="22"/>
        </w:rPr>
        <w:t>Een ouder die de school en haar leerkrachten respecteert zal</w:t>
      </w:r>
      <w:r w:rsidR="009E747E">
        <w:rPr>
          <w:rFonts w:ascii="Verdana" w:eastAsia="MS Mincho" w:hAnsi="Verdana" w:cs="Arial"/>
          <w:sz w:val="22"/>
          <w:szCs w:val="22"/>
        </w:rPr>
        <w:t>:</w:t>
      </w:r>
    </w:p>
    <w:p w14:paraId="17B3B3FC" w14:textId="77777777" w:rsidR="002F5D37" w:rsidRPr="000B2CBB" w:rsidRDefault="002F5D37" w:rsidP="002F5D37">
      <w:pPr>
        <w:pStyle w:val="Tekstzonderopmaak"/>
        <w:numPr>
          <w:ilvl w:val="0"/>
          <w:numId w:val="15"/>
        </w:numPr>
        <w:rPr>
          <w:rFonts w:ascii="Verdana" w:eastAsia="MS Mincho" w:hAnsi="Verdana" w:cs="Arial"/>
          <w:sz w:val="22"/>
          <w:szCs w:val="22"/>
        </w:rPr>
      </w:pPr>
      <w:r w:rsidRPr="000B2CBB">
        <w:rPr>
          <w:rFonts w:ascii="Verdana" w:eastAsia="MS Mincho" w:hAnsi="Verdana" w:cs="Arial"/>
          <w:sz w:val="22"/>
          <w:szCs w:val="22"/>
        </w:rPr>
        <w:t>De leerkrachten en directie met respect behandelen</w:t>
      </w:r>
      <w:r w:rsidR="00E71E3D">
        <w:rPr>
          <w:rFonts w:ascii="Verdana" w:eastAsia="MS Mincho" w:hAnsi="Verdana" w:cs="Arial"/>
          <w:sz w:val="22"/>
          <w:szCs w:val="22"/>
        </w:rPr>
        <w:t>;</w:t>
      </w:r>
    </w:p>
    <w:p w14:paraId="640C7B53" w14:textId="77777777" w:rsidR="002F5D37" w:rsidRPr="000B2CBB" w:rsidRDefault="002F5D37" w:rsidP="002F5D37">
      <w:pPr>
        <w:pStyle w:val="Tekstzonderopmaak"/>
        <w:numPr>
          <w:ilvl w:val="0"/>
          <w:numId w:val="15"/>
        </w:numPr>
        <w:rPr>
          <w:rFonts w:ascii="Verdana" w:eastAsia="MS Mincho" w:hAnsi="Verdana" w:cs="Arial"/>
          <w:sz w:val="22"/>
          <w:szCs w:val="22"/>
        </w:rPr>
      </w:pPr>
      <w:r w:rsidRPr="000B2CBB">
        <w:rPr>
          <w:rFonts w:ascii="Verdana" w:eastAsia="MS Mincho" w:hAnsi="Verdana" w:cs="Arial"/>
          <w:sz w:val="22"/>
          <w:szCs w:val="22"/>
        </w:rPr>
        <w:t>Geen geweld/agressie in welke vorm dan ook gebruiken naar leerkrachten en directie</w:t>
      </w:r>
      <w:r w:rsidR="00E71E3D">
        <w:rPr>
          <w:rFonts w:ascii="Verdana" w:eastAsia="MS Mincho" w:hAnsi="Verdana" w:cs="Arial"/>
          <w:sz w:val="22"/>
          <w:szCs w:val="22"/>
        </w:rPr>
        <w:t>;</w:t>
      </w:r>
    </w:p>
    <w:p w14:paraId="4DE40282" w14:textId="77777777" w:rsidR="002F5D37" w:rsidRPr="000B2CBB" w:rsidRDefault="002F5D37" w:rsidP="002F5D37">
      <w:pPr>
        <w:pStyle w:val="Tekstzonderopmaak"/>
        <w:numPr>
          <w:ilvl w:val="0"/>
          <w:numId w:val="15"/>
        </w:numPr>
        <w:rPr>
          <w:rFonts w:ascii="Verdana" w:eastAsia="MS Mincho" w:hAnsi="Verdana" w:cs="Arial"/>
          <w:sz w:val="22"/>
          <w:szCs w:val="22"/>
        </w:rPr>
      </w:pPr>
      <w:r w:rsidRPr="000B2CBB">
        <w:rPr>
          <w:rFonts w:ascii="Verdana" w:eastAsia="MS Mincho" w:hAnsi="Verdana" w:cs="Arial"/>
          <w:sz w:val="22"/>
          <w:szCs w:val="22"/>
        </w:rPr>
        <w:t>In een conflictsituatie mee zoeken naar een win/win oplossing</w:t>
      </w:r>
      <w:r w:rsidR="00E71E3D">
        <w:rPr>
          <w:rFonts w:ascii="Verdana" w:eastAsia="MS Mincho" w:hAnsi="Verdana" w:cs="Arial"/>
          <w:sz w:val="22"/>
          <w:szCs w:val="22"/>
        </w:rPr>
        <w:t>;</w:t>
      </w:r>
    </w:p>
    <w:p w14:paraId="3F410985" w14:textId="77777777" w:rsidR="002F5D37" w:rsidRPr="000B2CBB" w:rsidRDefault="002F5D37" w:rsidP="002F5D37">
      <w:pPr>
        <w:pStyle w:val="Tekstzonderopmaak"/>
        <w:numPr>
          <w:ilvl w:val="0"/>
          <w:numId w:val="15"/>
        </w:numPr>
        <w:rPr>
          <w:rFonts w:ascii="Verdana" w:eastAsia="MS Mincho" w:hAnsi="Verdana" w:cs="Arial"/>
          <w:sz w:val="22"/>
          <w:szCs w:val="22"/>
        </w:rPr>
      </w:pPr>
      <w:r w:rsidRPr="000B2CBB">
        <w:rPr>
          <w:rFonts w:ascii="Verdana" w:eastAsia="MS Mincho" w:hAnsi="Verdana" w:cs="Arial"/>
          <w:sz w:val="22"/>
          <w:szCs w:val="22"/>
        </w:rPr>
        <w:t>Gemaakte afspraken nakomen</w:t>
      </w:r>
      <w:r w:rsidR="00E71E3D">
        <w:rPr>
          <w:rFonts w:ascii="Verdana" w:eastAsia="MS Mincho" w:hAnsi="Verdana" w:cs="Arial"/>
          <w:sz w:val="22"/>
          <w:szCs w:val="22"/>
        </w:rPr>
        <w:t>;</w:t>
      </w:r>
    </w:p>
    <w:p w14:paraId="3D171A6B" w14:textId="77777777" w:rsidR="002F5D37" w:rsidRPr="000B2CBB" w:rsidRDefault="002F5D37" w:rsidP="002F5D37">
      <w:pPr>
        <w:pStyle w:val="Tekstzonderopmaak"/>
        <w:numPr>
          <w:ilvl w:val="0"/>
          <w:numId w:val="15"/>
        </w:numPr>
        <w:rPr>
          <w:rFonts w:ascii="Verdana" w:eastAsia="MS Mincho" w:hAnsi="Verdana" w:cs="Arial"/>
          <w:sz w:val="22"/>
          <w:szCs w:val="22"/>
        </w:rPr>
      </w:pPr>
      <w:r w:rsidRPr="000B2CBB">
        <w:rPr>
          <w:rFonts w:ascii="Verdana" w:eastAsia="MS Mincho" w:hAnsi="Verdana" w:cs="Arial"/>
          <w:sz w:val="22"/>
          <w:szCs w:val="22"/>
        </w:rPr>
        <w:t>Algemene omgangsvormen hanteren</w:t>
      </w:r>
      <w:r w:rsidR="00E71E3D">
        <w:rPr>
          <w:rFonts w:ascii="Verdana" w:eastAsia="MS Mincho" w:hAnsi="Verdana" w:cs="Arial"/>
          <w:sz w:val="22"/>
          <w:szCs w:val="22"/>
        </w:rPr>
        <w:t>;</w:t>
      </w:r>
    </w:p>
    <w:p w14:paraId="3A5D5250" w14:textId="77777777" w:rsidR="002F5D37" w:rsidRPr="000B2CBB" w:rsidRDefault="002F5D37" w:rsidP="002F5D37">
      <w:pPr>
        <w:pStyle w:val="Tekstzonderopmaak"/>
        <w:numPr>
          <w:ilvl w:val="0"/>
          <w:numId w:val="15"/>
        </w:numPr>
        <w:rPr>
          <w:rFonts w:ascii="Verdana" w:eastAsia="MS Mincho" w:hAnsi="Verdana" w:cs="Arial"/>
          <w:sz w:val="22"/>
          <w:szCs w:val="22"/>
        </w:rPr>
      </w:pPr>
      <w:r w:rsidRPr="000B2CBB">
        <w:rPr>
          <w:rFonts w:ascii="Verdana" w:eastAsia="MS Mincho" w:hAnsi="Verdana" w:cs="Arial"/>
          <w:sz w:val="22"/>
          <w:szCs w:val="22"/>
        </w:rPr>
        <w:t>Altijd openheid betrachten in gesprekken</w:t>
      </w:r>
      <w:r w:rsidR="00E71E3D">
        <w:rPr>
          <w:rFonts w:ascii="Verdana" w:eastAsia="MS Mincho" w:hAnsi="Verdana" w:cs="Arial"/>
          <w:sz w:val="22"/>
          <w:szCs w:val="22"/>
        </w:rPr>
        <w:t>;</w:t>
      </w:r>
    </w:p>
    <w:p w14:paraId="292B9FEE" w14:textId="77777777" w:rsidR="002F5D37" w:rsidRPr="000B2CBB" w:rsidRDefault="002F5D37" w:rsidP="002F5D37">
      <w:pPr>
        <w:pStyle w:val="Tekstzonderopmaak"/>
        <w:numPr>
          <w:ilvl w:val="0"/>
          <w:numId w:val="15"/>
        </w:numPr>
        <w:rPr>
          <w:rFonts w:ascii="Verdana" w:eastAsia="MS Mincho" w:hAnsi="Verdana" w:cs="Arial"/>
          <w:sz w:val="22"/>
          <w:szCs w:val="22"/>
        </w:rPr>
      </w:pPr>
      <w:r w:rsidRPr="000B2CBB">
        <w:rPr>
          <w:rFonts w:ascii="Verdana" w:eastAsia="MS Mincho" w:hAnsi="Verdana" w:cs="Arial"/>
          <w:sz w:val="22"/>
          <w:szCs w:val="22"/>
        </w:rPr>
        <w:t>Altijd bij leer- en/of gedragsproblemen van het eigen kind naar de leerkracht of directie gaan</w:t>
      </w:r>
      <w:r w:rsidR="00E71E3D">
        <w:rPr>
          <w:rFonts w:ascii="Verdana" w:eastAsia="MS Mincho" w:hAnsi="Verdana" w:cs="Arial"/>
          <w:sz w:val="22"/>
          <w:szCs w:val="22"/>
        </w:rPr>
        <w:t>;</w:t>
      </w:r>
      <w:r w:rsidRPr="000B2CBB">
        <w:rPr>
          <w:rFonts w:ascii="Verdana" w:eastAsia="MS Mincho" w:hAnsi="Verdana" w:cs="Arial"/>
          <w:sz w:val="22"/>
          <w:szCs w:val="22"/>
        </w:rPr>
        <w:t xml:space="preserve"> </w:t>
      </w:r>
    </w:p>
    <w:p w14:paraId="09A33146" w14:textId="77777777" w:rsidR="002F5D37" w:rsidRPr="000B2CBB" w:rsidRDefault="002F5D37" w:rsidP="002F5D37">
      <w:pPr>
        <w:pStyle w:val="Tekstzonderopmaak"/>
        <w:numPr>
          <w:ilvl w:val="0"/>
          <w:numId w:val="15"/>
        </w:numPr>
        <w:rPr>
          <w:rFonts w:ascii="Verdana" w:eastAsia="MS Mincho" w:hAnsi="Verdana" w:cs="Arial"/>
          <w:sz w:val="22"/>
          <w:szCs w:val="22"/>
        </w:rPr>
      </w:pPr>
      <w:r w:rsidRPr="000B2CBB">
        <w:rPr>
          <w:rFonts w:ascii="Verdana" w:eastAsia="MS Mincho" w:hAnsi="Verdana" w:cs="Arial"/>
          <w:sz w:val="22"/>
          <w:szCs w:val="22"/>
        </w:rPr>
        <w:t>Alle relevante informatie over zijn/haar kind aan de leerkracht doorgeven</w:t>
      </w:r>
      <w:r w:rsidR="00E71E3D">
        <w:rPr>
          <w:rFonts w:ascii="Verdana" w:eastAsia="MS Mincho" w:hAnsi="Verdana" w:cs="Arial"/>
          <w:sz w:val="22"/>
          <w:szCs w:val="22"/>
        </w:rPr>
        <w:t>;</w:t>
      </w:r>
    </w:p>
    <w:p w14:paraId="54A60CAA" w14:textId="77777777" w:rsidR="002F5D37" w:rsidRPr="000B2CBB" w:rsidRDefault="002F5D37" w:rsidP="002F5D37">
      <w:pPr>
        <w:pStyle w:val="Tekstzonderopmaak"/>
        <w:numPr>
          <w:ilvl w:val="0"/>
          <w:numId w:val="15"/>
        </w:numPr>
        <w:rPr>
          <w:rFonts w:ascii="Verdana" w:eastAsia="MS Mincho" w:hAnsi="Verdana" w:cs="Arial"/>
          <w:sz w:val="22"/>
          <w:szCs w:val="22"/>
        </w:rPr>
      </w:pPr>
      <w:r w:rsidRPr="000B2CBB">
        <w:rPr>
          <w:rFonts w:ascii="Verdana" w:eastAsia="MS Mincho" w:hAnsi="Verdana" w:cs="Arial"/>
          <w:sz w:val="22"/>
          <w:szCs w:val="22"/>
        </w:rPr>
        <w:t>Direct de school informeren als er problemen zijn</w:t>
      </w:r>
      <w:r w:rsidR="00E71E3D">
        <w:rPr>
          <w:rFonts w:ascii="Verdana" w:eastAsia="MS Mincho" w:hAnsi="Verdana" w:cs="Arial"/>
          <w:sz w:val="22"/>
          <w:szCs w:val="22"/>
        </w:rPr>
        <w:t>;</w:t>
      </w:r>
    </w:p>
    <w:p w14:paraId="0140C57B" w14:textId="77777777" w:rsidR="002F5D37" w:rsidRPr="000B2CBB" w:rsidRDefault="002F5D37" w:rsidP="002F5D37">
      <w:pPr>
        <w:pStyle w:val="Tekstzonderopmaak"/>
        <w:numPr>
          <w:ilvl w:val="0"/>
          <w:numId w:val="15"/>
        </w:numPr>
        <w:rPr>
          <w:rFonts w:ascii="Verdana" w:eastAsia="MS Mincho" w:hAnsi="Verdana" w:cs="Arial"/>
          <w:sz w:val="22"/>
          <w:szCs w:val="22"/>
        </w:rPr>
      </w:pPr>
      <w:r w:rsidRPr="000B2CBB">
        <w:rPr>
          <w:rFonts w:ascii="Verdana" w:eastAsia="MS Mincho" w:hAnsi="Verdana" w:cs="Arial"/>
          <w:sz w:val="22"/>
          <w:szCs w:val="22"/>
        </w:rPr>
        <w:t>Geen vertrouwelijke informatie doorgeven aan derden</w:t>
      </w:r>
      <w:r w:rsidR="00E71E3D">
        <w:rPr>
          <w:rFonts w:ascii="Verdana" w:eastAsia="MS Mincho" w:hAnsi="Verdana" w:cs="Arial"/>
          <w:sz w:val="22"/>
          <w:szCs w:val="22"/>
        </w:rPr>
        <w:t>;</w:t>
      </w:r>
    </w:p>
    <w:p w14:paraId="2CE4AC7E" w14:textId="77777777" w:rsidR="002F5D37" w:rsidRPr="000B2CBB" w:rsidRDefault="002F5D37" w:rsidP="002F5D37">
      <w:pPr>
        <w:pStyle w:val="Tekstzonderopmaak"/>
        <w:numPr>
          <w:ilvl w:val="0"/>
          <w:numId w:val="15"/>
        </w:numPr>
        <w:rPr>
          <w:rFonts w:ascii="Verdana" w:eastAsia="MS Mincho" w:hAnsi="Verdana" w:cs="Arial"/>
          <w:sz w:val="22"/>
          <w:szCs w:val="22"/>
        </w:rPr>
      </w:pPr>
      <w:r w:rsidRPr="000B2CBB">
        <w:rPr>
          <w:rFonts w:ascii="Verdana" w:eastAsia="MS Mincho" w:hAnsi="Verdana" w:cs="Arial"/>
          <w:sz w:val="22"/>
          <w:szCs w:val="22"/>
        </w:rPr>
        <w:t>Verantwoordelijkheid voor het kind met de school delen</w:t>
      </w:r>
      <w:r w:rsidR="00E71E3D">
        <w:rPr>
          <w:rFonts w:ascii="Verdana" w:eastAsia="MS Mincho" w:hAnsi="Verdana" w:cs="Arial"/>
          <w:sz w:val="22"/>
          <w:szCs w:val="22"/>
        </w:rPr>
        <w:t>;</w:t>
      </w:r>
    </w:p>
    <w:p w14:paraId="5BBA2914" w14:textId="77777777" w:rsidR="002F5D37" w:rsidRPr="000B2CBB" w:rsidRDefault="002F5D37" w:rsidP="002F5D37">
      <w:pPr>
        <w:pStyle w:val="Tekstzonderopmaak"/>
        <w:numPr>
          <w:ilvl w:val="0"/>
          <w:numId w:val="15"/>
        </w:numPr>
        <w:rPr>
          <w:rFonts w:ascii="Verdana" w:eastAsia="MS Mincho" w:hAnsi="Verdana" w:cs="Arial"/>
          <w:sz w:val="22"/>
          <w:szCs w:val="22"/>
        </w:rPr>
      </w:pPr>
      <w:r w:rsidRPr="000B2CBB">
        <w:rPr>
          <w:rFonts w:ascii="Verdana" w:eastAsia="MS Mincho" w:hAnsi="Verdana" w:cs="Arial"/>
          <w:sz w:val="22"/>
          <w:szCs w:val="22"/>
        </w:rPr>
        <w:t>Niet in negatieve zin over leerkrachten en/of andere ouders spreken</w:t>
      </w:r>
      <w:r w:rsidR="00E71E3D">
        <w:rPr>
          <w:rFonts w:ascii="Verdana" w:eastAsia="MS Mincho" w:hAnsi="Verdana" w:cs="Arial"/>
          <w:sz w:val="22"/>
          <w:szCs w:val="22"/>
        </w:rPr>
        <w:t>.</w:t>
      </w:r>
    </w:p>
    <w:p w14:paraId="0FC6B84D" w14:textId="77777777" w:rsidR="002F5D37" w:rsidRPr="000B2CBB" w:rsidRDefault="002F5D37" w:rsidP="002F5D37">
      <w:pPr>
        <w:pStyle w:val="Tekstzonderopmaak"/>
        <w:rPr>
          <w:rFonts w:ascii="Verdana" w:eastAsia="MS Mincho" w:hAnsi="Verdana" w:cs="Arial"/>
          <w:sz w:val="22"/>
          <w:szCs w:val="22"/>
        </w:rPr>
      </w:pPr>
    </w:p>
    <w:p w14:paraId="55991D77" w14:textId="77777777" w:rsidR="002F5D37" w:rsidRPr="000B2CBB" w:rsidRDefault="002F5D37" w:rsidP="002F5D37">
      <w:pPr>
        <w:pStyle w:val="Tekstzonderopmaak"/>
        <w:rPr>
          <w:rFonts w:ascii="Verdana" w:eastAsia="MS Mincho" w:hAnsi="Verdana" w:cs="Arial"/>
          <w:sz w:val="22"/>
          <w:szCs w:val="22"/>
        </w:rPr>
      </w:pPr>
    </w:p>
    <w:p w14:paraId="6E0C409C" w14:textId="77777777" w:rsidR="002F5D37" w:rsidRPr="005D48A7" w:rsidRDefault="002F5D37" w:rsidP="002F5D37">
      <w:pPr>
        <w:pStyle w:val="Tekstzonderopmaak"/>
        <w:rPr>
          <w:rFonts w:ascii="Verdana" w:eastAsia="MS Mincho" w:hAnsi="Verdana" w:cs="Arial"/>
          <w:b/>
          <w:sz w:val="22"/>
          <w:szCs w:val="22"/>
        </w:rPr>
      </w:pPr>
      <w:r w:rsidRPr="005D48A7">
        <w:rPr>
          <w:rFonts w:ascii="Verdana" w:eastAsia="MS Mincho" w:hAnsi="Verdana" w:cs="Arial"/>
          <w:b/>
          <w:sz w:val="22"/>
          <w:szCs w:val="22"/>
        </w:rPr>
        <w:t>Beschermende maatregelen voor directie/ouders/personeel</w:t>
      </w:r>
      <w:r w:rsidR="005D48A7">
        <w:rPr>
          <w:rFonts w:ascii="Verdana" w:eastAsia="MS Mincho" w:hAnsi="Verdana" w:cs="Arial"/>
          <w:b/>
          <w:sz w:val="22"/>
          <w:szCs w:val="22"/>
        </w:rPr>
        <w:t>.</w:t>
      </w:r>
    </w:p>
    <w:p w14:paraId="67178D77" w14:textId="77777777" w:rsidR="002F5D37" w:rsidRPr="000B2CBB" w:rsidRDefault="002F5D37" w:rsidP="002F5D37">
      <w:pPr>
        <w:pStyle w:val="Tekstzonderopmaak"/>
        <w:rPr>
          <w:rFonts w:ascii="Verdana" w:eastAsia="MS Mincho" w:hAnsi="Verdana" w:cs="Arial"/>
          <w:sz w:val="22"/>
          <w:szCs w:val="22"/>
        </w:rPr>
      </w:pPr>
      <w:r w:rsidRPr="000B2CBB">
        <w:rPr>
          <w:rFonts w:ascii="Verdana" w:eastAsia="MS Mincho" w:hAnsi="Verdana" w:cs="Arial"/>
          <w:sz w:val="22"/>
          <w:szCs w:val="22"/>
        </w:rPr>
        <w:t>Het spreekt voor zich dat wat in deze gedragscode op papier staat nog geen garantie biedt dat iedereen zich volgens deze regels gedraagt. Dit betekent dat als er zich onverhoopt toch een calamiteit voordoet, we oplossingen moeten aandragen. We hebben hiervoor de volgende mogelijkheden.</w:t>
      </w:r>
    </w:p>
    <w:p w14:paraId="0D9B048C" w14:textId="77777777" w:rsidR="002F5D37" w:rsidRPr="000B2CBB" w:rsidRDefault="002F5D37" w:rsidP="002F5D37">
      <w:pPr>
        <w:pStyle w:val="Tekstzonderopmaak"/>
        <w:rPr>
          <w:rFonts w:ascii="Verdana" w:eastAsia="MS Mincho" w:hAnsi="Verdana" w:cs="Arial"/>
          <w:sz w:val="22"/>
          <w:szCs w:val="22"/>
        </w:rPr>
      </w:pPr>
    </w:p>
    <w:p w14:paraId="0F0A1B12" w14:textId="77777777" w:rsidR="002F5D37" w:rsidRPr="000B2CBB" w:rsidRDefault="002F5D37" w:rsidP="002F5D37">
      <w:pPr>
        <w:pStyle w:val="Tekstzonderopmaak"/>
        <w:numPr>
          <w:ilvl w:val="0"/>
          <w:numId w:val="16"/>
        </w:numPr>
        <w:rPr>
          <w:rFonts w:ascii="Verdana" w:eastAsia="MS Mincho" w:hAnsi="Verdana" w:cs="Arial"/>
          <w:sz w:val="22"/>
          <w:szCs w:val="22"/>
        </w:rPr>
      </w:pPr>
      <w:r w:rsidRPr="000B2CBB">
        <w:rPr>
          <w:rFonts w:ascii="Verdana" w:eastAsia="MS Mincho" w:hAnsi="Verdana" w:cs="Arial"/>
          <w:sz w:val="22"/>
          <w:szCs w:val="22"/>
        </w:rPr>
        <w:t>De klachtenprocedure voor ouders en personeel, zoals vermeld in de schoolgids</w:t>
      </w:r>
      <w:r w:rsidR="005D48A7">
        <w:rPr>
          <w:rFonts w:ascii="Verdana" w:eastAsia="MS Mincho" w:hAnsi="Verdana" w:cs="Arial"/>
          <w:sz w:val="22"/>
          <w:szCs w:val="22"/>
        </w:rPr>
        <w:t>;</w:t>
      </w:r>
    </w:p>
    <w:p w14:paraId="11BD3B76" w14:textId="77777777" w:rsidR="002F5D37" w:rsidRPr="000B2CBB" w:rsidRDefault="002F5D37" w:rsidP="002F5D37">
      <w:pPr>
        <w:pStyle w:val="Tekstzonderopmaak"/>
        <w:numPr>
          <w:ilvl w:val="0"/>
          <w:numId w:val="16"/>
        </w:numPr>
        <w:rPr>
          <w:rFonts w:ascii="Verdana" w:eastAsia="MS Mincho" w:hAnsi="Verdana" w:cs="Arial"/>
          <w:sz w:val="22"/>
          <w:szCs w:val="22"/>
        </w:rPr>
      </w:pPr>
      <w:r w:rsidRPr="000B2CBB">
        <w:rPr>
          <w:rFonts w:ascii="Verdana" w:eastAsia="MS Mincho" w:hAnsi="Verdana" w:cs="Arial"/>
          <w:sz w:val="22"/>
          <w:szCs w:val="22"/>
        </w:rPr>
        <w:t>De vertrouwenspersoon voor ouders en personeel</w:t>
      </w:r>
      <w:r w:rsidR="005D48A7">
        <w:rPr>
          <w:rFonts w:ascii="Verdana" w:eastAsia="MS Mincho" w:hAnsi="Verdana" w:cs="Arial"/>
          <w:sz w:val="22"/>
          <w:szCs w:val="22"/>
        </w:rPr>
        <w:t>;</w:t>
      </w:r>
    </w:p>
    <w:p w14:paraId="239EE101" w14:textId="77777777" w:rsidR="002F5D37" w:rsidRPr="000B2CBB" w:rsidRDefault="002F5D37" w:rsidP="002F5D37">
      <w:pPr>
        <w:pStyle w:val="Tekstzonderopmaak"/>
        <w:numPr>
          <w:ilvl w:val="0"/>
          <w:numId w:val="16"/>
        </w:numPr>
        <w:rPr>
          <w:rFonts w:ascii="Verdana" w:eastAsia="MS Mincho" w:hAnsi="Verdana" w:cs="Arial"/>
          <w:sz w:val="22"/>
          <w:szCs w:val="22"/>
        </w:rPr>
      </w:pPr>
      <w:r w:rsidRPr="000B2CBB">
        <w:rPr>
          <w:rFonts w:ascii="Verdana" w:eastAsia="MS Mincho" w:hAnsi="Verdana" w:cs="Arial"/>
          <w:sz w:val="22"/>
          <w:szCs w:val="22"/>
        </w:rPr>
        <w:t>Agressie in woord en daad wordt door een ouder of perso</w:t>
      </w:r>
      <w:r w:rsidR="005D48A7">
        <w:rPr>
          <w:rFonts w:ascii="Verdana" w:eastAsia="MS Mincho" w:hAnsi="Verdana" w:cs="Arial"/>
          <w:sz w:val="22"/>
          <w:szCs w:val="22"/>
        </w:rPr>
        <w:t>neelslid gemeld bij de directie;</w:t>
      </w:r>
      <w:r w:rsidRPr="000B2CBB">
        <w:rPr>
          <w:rFonts w:ascii="Verdana" w:eastAsia="MS Mincho" w:hAnsi="Verdana" w:cs="Arial"/>
          <w:sz w:val="22"/>
          <w:szCs w:val="22"/>
        </w:rPr>
        <w:t xml:space="preserve"> </w:t>
      </w:r>
    </w:p>
    <w:p w14:paraId="212AB39D" w14:textId="77777777" w:rsidR="002F5D37" w:rsidRPr="000B2CBB" w:rsidRDefault="002F5D37" w:rsidP="002F5D37">
      <w:pPr>
        <w:pStyle w:val="Tekstzonderopmaak"/>
        <w:numPr>
          <w:ilvl w:val="0"/>
          <w:numId w:val="16"/>
        </w:numPr>
        <w:rPr>
          <w:rFonts w:ascii="Verdana" w:eastAsia="MS Mincho" w:hAnsi="Verdana" w:cs="Arial"/>
          <w:sz w:val="22"/>
          <w:szCs w:val="22"/>
        </w:rPr>
      </w:pPr>
      <w:r w:rsidRPr="000B2CBB">
        <w:rPr>
          <w:rFonts w:ascii="Verdana" w:eastAsia="MS Mincho" w:hAnsi="Verdana" w:cs="Arial"/>
          <w:sz w:val="22"/>
          <w:szCs w:val="22"/>
        </w:rPr>
        <w:t xml:space="preserve">Bij lichamelijk geweld, waarbij ouder of personeelslid dader of slachtoffer is, wordt de centraal directeur geïnformeerd en een melding gedaan bij de politie. </w:t>
      </w:r>
    </w:p>
    <w:p w14:paraId="7E39561D" w14:textId="77777777" w:rsidR="002F5D37" w:rsidRPr="000B2CBB" w:rsidRDefault="002F5D37" w:rsidP="002F5D37">
      <w:pPr>
        <w:pStyle w:val="Tekstzonderopmaak"/>
        <w:rPr>
          <w:rFonts w:ascii="Verdana" w:eastAsia="MS Mincho" w:hAnsi="Verdana" w:cs="Arial"/>
          <w:sz w:val="22"/>
          <w:szCs w:val="22"/>
        </w:rPr>
      </w:pPr>
    </w:p>
    <w:p w14:paraId="78A98CB2" w14:textId="77777777" w:rsidR="002F5D37" w:rsidRPr="000B2CBB" w:rsidRDefault="002F5D37" w:rsidP="002F5D37">
      <w:pPr>
        <w:pStyle w:val="Tekstzonderopmaak"/>
        <w:rPr>
          <w:rFonts w:ascii="Verdana" w:eastAsia="MS Mincho" w:hAnsi="Verdana" w:cs="Arial"/>
          <w:sz w:val="22"/>
          <w:szCs w:val="22"/>
        </w:rPr>
      </w:pPr>
    </w:p>
    <w:p w14:paraId="1B8773BD" w14:textId="77777777" w:rsidR="002F5D37" w:rsidRPr="000B2CBB" w:rsidRDefault="002F5D37" w:rsidP="002F5D37">
      <w:pPr>
        <w:pStyle w:val="Tekstzonderopmaak"/>
        <w:rPr>
          <w:rFonts w:ascii="Verdana" w:eastAsia="MS Mincho" w:hAnsi="Verdana" w:cs="Arial"/>
          <w:b/>
          <w:sz w:val="22"/>
          <w:szCs w:val="22"/>
        </w:rPr>
      </w:pPr>
      <w:r w:rsidRPr="000B2CBB">
        <w:rPr>
          <w:rFonts w:ascii="Verdana" w:eastAsia="MS Mincho" w:hAnsi="Verdana" w:cs="Arial"/>
          <w:b/>
          <w:sz w:val="22"/>
          <w:szCs w:val="22"/>
        </w:rPr>
        <w:t xml:space="preserve">Vastgestelde gedragscodes </w:t>
      </w:r>
    </w:p>
    <w:p w14:paraId="366FE2DE" w14:textId="77777777" w:rsidR="002F5D37" w:rsidRPr="000B2CBB" w:rsidRDefault="002F5D37" w:rsidP="002F5D37">
      <w:pPr>
        <w:ind w:left="1416" w:firstLine="708"/>
        <w:rPr>
          <w:rFonts w:ascii="Verdana" w:hAnsi="Verdana"/>
          <w:b/>
          <w:szCs w:val="22"/>
        </w:rPr>
      </w:pPr>
      <w:r w:rsidRPr="000B2CBB">
        <w:rPr>
          <w:rFonts w:ascii="Verdana" w:hAnsi="Verdana"/>
          <w:b/>
          <w:szCs w:val="22"/>
        </w:rPr>
        <w:t xml:space="preserve"> </w:t>
      </w:r>
    </w:p>
    <w:p w14:paraId="7D5F23E1" w14:textId="77777777" w:rsidR="002F5D37" w:rsidRPr="000B2CBB" w:rsidRDefault="002F5D37" w:rsidP="002F5D37">
      <w:pPr>
        <w:rPr>
          <w:rFonts w:ascii="Verdana" w:hAnsi="Verdana"/>
          <w:b/>
          <w:szCs w:val="22"/>
        </w:rPr>
      </w:pPr>
      <w:r w:rsidRPr="000B2CBB">
        <w:rPr>
          <w:rFonts w:ascii="Verdana" w:hAnsi="Verdana"/>
          <w:b/>
          <w:szCs w:val="22"/>
        </w:rPr>
        <w:t xml:space="preserve">1. </w:t>
      </w:r>
      <w:r w:rsidRPr="000B2CBB">
        <w:rPr>
          <w:rFonts w:ascii="Verdana" w:hAnsi="Verdana"/>
          <w:b/>
          <w:szCs w:val="22"/>
        </w:rPr>
        <w:tab/>
        <w:t>DOEL</w:t>
      </w:r>
    </w:p>
    <w:p w14:paraId="45F068A6" w14:textId="77777777" w:rsidR="002F5D37" w:rsidRPr="000B2CBB" w:rsidRDefault="002F5D37" w:rsidP="002F5D37">
      <w:pPr>
        <w:rPr>
          <w:rFonts w:ascii="Verdana" w:hAnsi="Verdana"/>
          <w:szCs w:val="22"/>
        </w:rPr>
      </w:pPr>
    </w:p>
    <w:p w14:paraId="32EB7029" w14:textId="77777777" w:rsidR="002F5D37" w:rsidRPr="000B2CBB" w:rsidRDefault="0059067E" w:rsidP="0059067E">
      <w:pPr>
        <w:ind w:left="705" w:hanging="705"/>
        <w:rPr>
          <w:rFonts w:ascii="Verdana" w:hAnsi="Verdana"/>
          <w:szCs w:val="22"/>
        </w:rPr>
      </w:pPr>
      <w:r>
        <w:rPr>
          <w:rFonts w:ascii="Verdana" w:hAnsi="Verdana"/>
          <w:szCs w:val="22"/>
        </w:rPr>
        <w:t xml:space="preserve">1.1 </w:t>
      </w:r>
      <w:r>
        <w:rPr>
          <w:rFonts w:ascii="Verdana" w:hAnsi="Verdana"/>
          <w:szCs w:val="22"/>
        </w:rPr>
        <w:tab/>
      </w:r>
      <w:r w:rsidR="002F5D37" w:rsidRPr="000B2CBB">
        <w:rPr>
          <w:rFonts w:ascii="Verdana" w:hAnsi="Verdana"/>
          <w:szCs w:val="22"/>
        </w:rPr>
        <w:t>Het scheppen van een goed pedagogisch klimaat, waarbinnen alle betrokkenen zich prettig en veilig voelen.</w:t>
      </w:r>
    </w:p>
    <w:p w14:paraId="0D3AB628" w14:textId="77777777" w:rsidR="002F5D37" w:rsidRPr="000B2CBB" w:rsidRDefault="0059067E" w:rsidP="0059067E">
      <w:pPr>
        <w:rPr>
          <w:rFonts w:ascii="Verdana" w:hAnsi="Verdana"/>
          <w:szCs w:val="22"/>
        </w:rPr>
      </w:pPr>
      <w:r>
        <w:rPr>
          <w:rFonts w:ascii="Verdana" w:hAnsi="Verdana"/>
          <w:szCs w:val="22"/>
        </w:rPr>
        <w:t>1.2</w:t>
      </w:r>
      <w:r>
        <w:rPr>
          <w:rFonts w:ascii="Verdana" w:hAnsi="Verdana"/>
          <w:szCs w:val="22"/>
        </w:rPr>
        <w:tab/>
      </w:r>
      <w:r w:rsidR="002F5D37" w:rsidRPr="000B2CBB">
        <w:rPr>
          <w:rFonts w:ascii="Verdana" w:hAnsi="Verdana"/>
          <w:szCs w:val="22"/>
        </w:rPr>
        <w:t>Het bijdragen aan preventie van machtsmisbruik in ruime zin.</w:t>
      </w:r>
    </w:p>
    <w:p w14:paraId="206AC72B" w14:textId="77777777" w:rsidR="002F5D37" w:rsidRPr="000B2CBB" w:rsidRDefault="0059067E" w:rsidP="0059067E">
      <w:pPr>
        <w:ind w:left="705" w:hanging="705"/>
        <w:rPr>
          <w:rFonts w:ascii="Verdana" w:hAnsi="Verdana"/>
          <w:szCs w:val="22"/>
        </w:rPr>
      </w:pPr>
      <w:r>
        <w:rPr>
          <w:rFonts w:ascii="Verdana" w:hAnsi="Verdana"/>
          <w:szCs w:val="22"/>
        </w:rPr>
        <w:t>1.3</w:t>
      </w:r>
      <w:r>
        <w:rPr>
          <w:rFonts w:ascii="Verdana" w:hAnsi="Verdana"/>
          <w:szCs w:val="22"/>
        </w:rPr>
        <w:tab/>
      </w:r>
      <w:r w:rsidR="002F5D37" w:rsidRPr="000B2CBB">
        <w:rPr>
          <w:rFonts w:ascii="Verdana" w:hAnsi="Verdana"/>
          <w:szCs w:val="22"/>
        </w:rPr>
        <w:t xml:space="preserve">Het bevorderen en bewaken van veiligheids-,gezondheids-,en </w:t>
      </w:r>
      <w:r w:rsidR="0034277F" w:rsidRPr="000B2CBB">
        <w:rPr>
          <w:rFonts w:ascii="Verdana" w:hAnsi="Verdana"/>
          <w:szCs w:val="22"/>
        </w:rPr>
        <w:t>welzijnsaspecten</w:t>
      </w:r>
      <w:r w:rsidR="002F5D37" w:rsidRPr="000B2CBB">
        <w:rPr>
          <w:rFonts w:ascii="Verdana" w:hAnsi="Verdana"/>
          <w:szCs w:val="22"/>
        </w:rPr>
        <w:t xml:space="preserve"> voor alle medewerkers en leerlingen.</w:t>
      </w:r>
    </w:p>
    <w:p w14:paraId="3B677DA9" w14:textId="77777777" w:rsidR="002F5D37" w:rsidRPr="000B2CBB" w:rsidRDefault="0059067E" w:rsidP="0059067E">
      <w:pPr>
        <w:rPr>
          <w:rFonts w:ascii="Verdana" w:hAnsi="Verdana"/>
          <w:szCs w:val="22"/>
        </w:rPr>
      </w:pPr>
      <w:r>
        <w:rPr>
          <w:rFonts w:ascii="Verdana" w:hAnsi="Verdana"/>
          <w:szCs w:val="22"/>
        </w:rPr>
        <w:t>1.4</w:t>
      </w:r>
      <w:r>
        <w:rPr>
          <w:rFonts w:ascii="Verdana" w:hAnsi="Verdana"/>
          <w:szCs w:val="22"/>
        </w:rPr>
        <w:tab/>
      </w:r>
      <w:r w:rsidR="002F5D37" w:rsidRPr="000B2CBB">
        <w:rPr>
          <w:rFonts w:ascii="Verdana" w:hAnsi="Verdana"/>
          <w:szCs w:val="22"/>
        </w:rPr>
        <w:t xml:space="preserve">Het bewaken van de privacy van alle betrokkenen. </w:t>
      </w:r>
    </w:p>
    <w:p w14:paraId="0C4C8959" w14:textId="77777777" w:rsidR="002F5D37" w:rsidRPr="000B2CBB" w:rsidRDefault="002F5D37" w:rsidP="002F5D37">
      <w:pPr>
        <w:rPr>
          <w:rFonts w:ascii="Verdana" w:hAnsi="Verdana"/>
          <w:szCs w:val="22"/>
        </w:rPr>
      </w:pPr>
    </w:p>
    <w:p w14:paraId="6F3DE3B6" w14:textId="77777777" w:rsidR="002F5D37" w:rsidRPr="000B2CBB" w:rsidRDefault="002F5D37" w:rsidP="002F5D37">
      <w:pPr>
        <w:rPr>
          <w:rFonts w:ascii="Verdana" w:hAnsi="Verdana"/>
          <w:szCs w:val="22"/>
        </w:rPr>
      </w:pPr>
      <w:r w:rsidRPr="000B2CBB">
        <w:rPr>
          <w:rFonts w:ascii="Verdana" w:hAnsi="Verdana"/>
          <w:szCs w:val="22"/>
        </w:rPr>
        <w:t>Voordelen</w:t>
      </w:r>
    </w:p>
    <w:p w14:paraId="3455A8CA" w14:textId="77777777" w:rsidR="002F5D37" w:rsidRPr="000B2CBB" w:rsidRDefault="002F5D37" w:rsidP="002F5D37">
      <w:pPr>
        <w:numPr>
          <w:ilvl w:val="0"/>
          <w:numId w:val="18"/>
        </w:numPr>
        <w:rPr>
          <w:rFonts w:ascii="Verdana" w:hAnsi="Verdana"/>
          <w:szCs w:val="22"/>
        </w:rPr>
      </w:pPr>
      <w:r w:rsidRPr="000B2CBB">
        <w:rPr>
          <w:rFonts w:ascii="Verdana" w:hAnsi="Verdana"/>
          <w:szCs w:val="22"/>
        </w:rPr>
        <w:t>Betrokkenen kunnen elkaar aanspreken op het naleven van gezamen</w:t>
      </w:r>
      <w:r w:rsidR="005721B9">
        <w:rPr>
          <w:rFonts w:ascii="Verdana" w:hAnsi="Verdana"/>
          <w:szCs w:val="22"/>
        </w:rPr>
        <w:t>lijk vastgestelde gedragsregels;</w:t>
      </w:r>
    </w:p>
    <w:p w14:paraId="553927F8" w14:textId="77777777" w:rsidR="002F5D37" w:rsidRPr="000B2CBB" w:rsidRDefault="002F5D37" w:rsidP="002F5D37">
      <w:pPr>
        <w:numPr>
          <w:ilvl w:val="0"/>
          <w:numId w:val="18"/>
        </w:numPr>
        <w:rPr>
          <w:rFonts w:ascii="Verdana" w:hAnsi="Verdana"/>
          <w:szCs w:val="22"/>
        </w:rPr>
      </w:pPr>
      <w:r w:rsidRPr="000B2CBB">
        <w:rPr>
          <w:rFonts w:ascii="Verdana" w:hAnsi="Verdana"/>
          <w:szCs w:val="22"/>
        </w:rPr>
        <w:t>De school kan door middel van deze gedragsregels naar buiten toe duidelijk maken hoe binnen de school betrokkenen omgaan met de hen toevertrouwde leerlingen.</w:t>
      </w:r>
    </w:p>
    <w:p w14:paraId="0CBF4617" w14:textId="77777777" w:rsidR="002F5D37" w:rsidRPr="000B2CBB" w:rsidRDefault="002F5D37" w:rsidP="002F5D37">
      <w:pPr>
        <w:rPr>
          <w:rFonts w:ascii="Verdana" w:hAnsi="Verdana"/>
          <w:szCs w:val="22"/>
        </w:rPr>
      </w:pPr>
    </w:p>
    <w:p w14:paraId="20F09089" w14:textId="77777777" w:rsidR="002F5D37" w:rsidRPr="000B2CBB" w:rsidRDefault="002F5D37" w:rsidP="002F5D37">
      <w:pPr>
        <w:rPr>
          <w:rFonts w:ascii="Verdana" w:hAnsi="Verdana"/>
          <w:szCs w:val="22"/>
        </w:rPr>
      </w:pPr>
      <w:r w:rsidRPr="000B2CBB">
        <w:rPr>
          <w:rFonts w:ascii="Verdana" w:hAnsi="Verdana"/>
          <w:szCs w:val="22"/>
        </w:rPr>
        <w:t>Aandachtspunten</w:t>
      </w:r>
    </w:p>
    <w:p w14:paraId="47E5A9BE" w14:textId="77777777" w:rsidR="002F5D37" w:rsidRPr="000B2CBB" w:rsidRDefault="002F5D37" w:rsidP="002F5D37">
      <w:pPr>
        <w:numPr>
          <w:ilvl w:val="0"/>
          <w:numId w:val="18"/>
        </w:numPr>
        <w:rPr>
          <w:rFonts w:ascii="Verdana" w:hAnsi="Verdana"/>
          <w:szCs w:val="22"/>
        </w:rPr>
      </w:pPr>
      <w:r w:rsidRPr="000B2CBB">
        <w:rPr>
          <w:rFonts w:ascii="Verdana" w:hAnsi="Verdana"/>
          <w:szCs w:val="22"/>
        </w:rPr>
        <w:t>Een gedragscode houdt niet in, dat gedrag wat niet in regels is vastgelegd</w:t>
      </w:r>
      <w:r w:rsidR="005721B9">
        <w:rPr>
          <w:rFonts w:ascii="Verdana" w:hAnsi="Verdana"/>
          <w:szCs w:val="22"/>
        </w:rPr>
        <w:t xml:space="preserve"> automatisch wel toelaatbaar is;</w:t>
      </w:r>
    </w:p>
    <w:p w14:paraId="50ADACEC" w14:textId="77777777" w:rsidR="002F5D37" w:rsidRPr="000B2CBB" w:rsidRDefault="002F5D37" w:rsidP="002F5D37">
      <w:pPr>
        <w:numPr>
          <w:ilvl w:val="0"/>
          <w:numId w:val="18"/>
        </w:numPr>
        <w:rPr>
          <w:rFonts w:ascii="Verdana" w:hAnsi="Verdana"/>
          <w:szCs w:val="22"/>
        </w:rPr>
      </w:pPr>
      <w:r w:rsidRPr="000B2CBB">
        <w:rPr>
          <w:rFonts w:ascii="Verdana" w:hAnsi="Verdana"/>
          <w:szCs w:val="22"/>
        </w:rPr>
        <w:t xml:space="preserve">Een gedragscode mag de spontane omgang van alle betrokkenen </w:t>
      </w:r>
      <w:r w:rsidR="005721B9">
        <w:rPr>
          <w:rFonts w:ascii="Verdana" w:hAnsi="Verdana"/>
          <w:szCs w:val="22"/>
        </w:rPr>
        <w:t>met elkaar niet in de weg staan;</w:t>
      </w:r>
    </w:p>
    <w:p w14:paraId="31CFBDD7" w14:textId="77777777" w:rsidR="002F5D37" w:rsidRPr="000B2CBB" w:rsidRDefault="002F5D37" w:rsidP="002F5D37">
      <w:pPr>
        <w:numPr>
          <w:ilvl w:val="0"/>
          <w:numId w:val="18"/>
        </w:numPr>
        <w:rPr>
          <w:rFonts w:ascii="Verdana" w:hAnsi="Verdana"/>
          <w:szCs w:val="22"/>
        </w:rPr>
      </w:pPr>
      <w:r w:rsidRPr="000B2CBB">
        <w:rPr>
          <w:rFonts w:ascii="Verdana" w:hAnsi="Verdana"/>
          <w:szCs w:val="22"/>
        </w:rPr>
        <w:t>Bij het interpreteren van de regels moet rekening worden gehouden met de aard en het sociaal-emotioneel ontwikkelingsniveau van de voorkomende leeftijdsgroepen.</w:t>
      </w:r>
    </w:p>
    <w:p w14:paraId="09B2AE5C" w14:textId="77777777" w:rsidR="002F5D37" w:rsidRPr="000B2CBB" w:rsidRDefault="002F5D37" w:rsidP="002F5D37">
      <w:pPr>
        <w:rPr>
          <w:rFonts w:ascii="Verdana" w:hAnsi="Verdana"/>
          <w:szCs w:val="22"/>
        </w:rPr>
      </w:pPr>
    </w:p>
    <w:p w14:paraId="26D7BD51" w14:textId="77777777" w:rsidR="002F5D37" w:rsidRPr="000B2CBB" w:rsidRDefault="002F5D37" w:rsidP="002F5D37">
      <w:pPr>
        <w:rPr>
          <w:rFonts w:ascii="Verdana" w:hAnsi="Verdana"/>
          <w:szCs w:val="22"/>
        </w:rPr>
      </w:pPr>
    </w:p>
    <w:p w14:paraId="3D868140" w14:textId="77777777" w:rsidR="002F5D37" w:rsidRPr="000B2CBB" w:rsidRDefault="002F5D37" w:rsidP="002F5D37">
      <w:pPr>
        <w:rPr>
          <w:rFonts w:ascii="Verdana" w:hAnsi="Verdana"/>
          <w:szCs w:val="22"/>
        </w:rPr>
      </w:pPr>
    </w:p>
    <w:p w14:paraId="6C195042" w14:textId="77777777" w:rsidR="002F5D37" w:rsidRPr="000B2CBB" w:rsidRDefault="002F5D37" w:rsidP="002F5D37">
      <w:pPr>
        <w:rPr>
          <w:rFonts w:ascii="Verdana" w:hAnsi="Verdana"/>
          <w:szCs w:val="22"/>
        </w:rPr>
      </w:pPr>
    </w:p>
    <w:p w14:paraId="2228F647" w14:textId="77777777" w:rsidR="002F5D37" w:rsidRPr="000B2CBB" w:rsidRDefault="002F5D37" w:rsidP="002F5D37">
      <w:pPr>
        <w:rPr>
          <w:rFonts w:ascii="Verdana" w:hAnsi="Verdana"/>
          <w:szCs w:val="22"/>
        </w:rPr>
      </w:pPr>
    </w:p>
    <w:p w14:paraId="187CD6D7" w14:textId="77777777" w:rsidR="002F5D37" w:rsidRPr="000B2CBB" w:rsidRDefault="002F5D37" w:rsidP="002F5D37">
      <w:pPr>
        <w:rPr>
          <w:rFonts w:ascii="Verdana" w:hAnsi="Verdana"/>
          <w:szCs w:val="22"/>
        </w:rPr>
      </w:pPr>
    </w:p>
    <w:p w14:paraId="084AAFCE" w14:textId="77777777" w:rsidR="002F5D37" w:rsidRPr="000B2CBB" w:rsidRDefault="002F5D37" w:rsidP="002F5D37">
      <w:pPr>
        <w:rPr>
          <w:rFonts w:ascii="Verdana" w:hAnsi="Verdana"/>
          <w:b/>
          <w:szCs w:val="22"/>
        </w:rPr>
      </w:pPr>
      <w:r w:rsidRPr="000B2CBB">
        <w:rPr>
          <w:rFonts w:ascii="Verdana" w:hAnsi="Verdana"/>
          <w:b/>
          <w:szCs w:val="22"/>
        </w:rPr>
        <w:t xml:space="preserve">2. </w:t>
      </w:r>
      <w:r w:rsidRPr="000B2CBB">
        <w:rPr>
          <w:rFonts w:ascii="Verdana" w:hAnsi="Verdana"/>
          <w:b/>
          <w:szCs w:val="22"/>
        </w:rPr>
        <w:tab/>
        <w:t>OMGANG MET COLLEGA’S  ( gedragscode)</w:t>
      </w:r>
    </w:p>
    <w:p w14:paraId="34472011" w14:textId="77777777" w:rsidR="0059067E" w:rsidRDefault="0059067E" w:rsidP="0059067E">
      <w:pPr>
        <w:jc w:val="both"/>
        <w:rPr>
          <w:rFonts w:ascii="Verdana" w:hAnsi="Verdana"/>
          <w:szCs w:val="22"/>
        </w:rPr>
      </w:pPr>
    </w:p>
    <w:p w14:paraId="27A608CA" w14:textId="77777777" w:rsidR="002F5D37" w:rsidRPr="000B2CBB" w:rsidRDefault="0059067E" w:rsidP="0059067E">
      <w:pPr>
        <w:jc w:val="both"/>
        <w:rPr>
          <w:rFonts w:ascii="Verdana" w:hAnsi="Verdana"/>
          <w:szCs w:val="22"/>
        </w:rPr>
      </w:pPr>
      <w:r>
        <w:rPr>
          <w:rFonts w:ascii="Verdana" w:hAnsi="Verdana"/>
          <w:szCs w:val="22"/>
        </w:rPr>
        <w:t>2.1</w:t>
      </w:r>
      <w:r>
        <w:rPr>
          <w:rFonts w:ascii="Verdana" w:hAnsi="Verdana"/>
          <w:szCs w:val="22"/>
        </w:rPr>
        <w:tab/>
      </w:r>
      <w:r w:rsidR="002F5D37" w:rsidRPr="000B2CBB">
        <w:rPr>
          <w:rFonts w:ascii="Verdana" w:hAnsi="Verdana"/>
          <w:szCs w:val="22"/>
        </w:rPr>
        <w:t>Houd zaken die in vertrouwen tegen je gezegd zijn geheim.</w:t>
      </w:r>
    </w:p>
    <w:p w14:paraId="27ABF457" w14:textId="77777777" w:rsidR="002F5D37" w:rsidRPr="00696A6D" w:rsidRDefault="0059067E" w:rsidP="0059067E">
      <w:pPr>
        <w:ind w:left="705" w:hanging="705"/>
        <w:rPr>
          <w:rFonts w:ascii="Verdana" w:hAnsi="Verdana"/>
          <w:szCs w:val="22"/>
        </w:rPr>
      </w:pPr>
      <w:r>
        <w:rPr>
          <w:rFonts w:ascii="Verdana" w:hAnsi="Verdana"/>
          <w:szCs w:val="22"/>
        </w:rPr>
        <w:t>2.2</w:t>
      </w:r>
      <w:r>
        <w:rPr>
          <w:rFonts w:ascii="Verdana" w:hAnsi="Verdana"/>
          <w:szCs w:val="22"/>
        </w:rPr>
        <w:tab/>
      </w:r>
      <w:r w:rsidR="002F5D37" w:rsidRPr="000B2CBB">
        <w:rPr>
          <w:rFonts w:ascii="Verdana" w:hAnsi="Verdana"/>
          <w:szCs w:val="22"/>
        </w:rPr>
        <w:t xml:space="preserve">Heb vertrouwen in elkaar, in jezelf en </w:t>
      </w:r>
      <w:r w:rsidR="00696A6D">
        <w:rPr>
          <w:rFonts w:ascii="Verdana" w:hAnsi="Verdana"/>
          <w:szCs w:val="22"/>
        </w:rPr>
        <w:t>in de vertegenwoordigers van de andere geledingen.</w:t>
      </w:r>
    </w:p>
    <w:p w14:paraId="0AC987F9" w14:textId="77777777" w:rsidR="002F5D37" w:rsidRPr="00696A6D" w:rsidRDefault="0059067E" w:rsidP="0059067E">
      <w:pPr>
        <w:ind w:left="705" w:hanging="705"/>
        <w:rPr>
          <w:rFonts w:ascii="Verdana" w:hAnsi="Verdana"/>
          <w:szCs w:val="22"/>
        </w:rPr>
      </w:pPr>
      <w:r>
        <w:rPr>
          <w:rFonts w:ascii="Verdana" w:hAnsi="Verdana"/>
          <w:szCs w:val="22"/>
        </w:rPr>
        <w:t>2.3</w:t>
      </w:r>
      <w:r w:rsidR="002F5D37" w:rsidRPr="000B2CBB">
        <w:rPr>
          <w:rFonts w:ascii="Verdana" w:hAnsi="Verdana"/>
          <w:szCs w:val="22"/>
        </w:rPr>
        <w:t xml:space="preserve">   </w:t>
      </w:r>
      <w:r w:rsidR="002F5D37" w:rsidRPr="000B2CBB">
        <w:rPr>
          <w:rFonts w:ascii="Verdana" w:hAnsi="Verdana"/>
          <w:szCs w:val="22"/>
        </w:rPr>
        <w:tab/>
        <w:t>Accepteer de ander zoals hij of zij is. De ander is anders dan jij en jij bent an</w:t>
      </w:r>
      <w:r w:rsidR="00696A6D">
        <w:rPr>
          <w:rFonts w:ascii="Verdana" w:hAnsi="Verdana"/>
          <w:szCs w:val="22"/>
        </w:rPr>
        <w:t xml:space="preserve">ders dan </w:t>
      </w:r>
      <w:r w:rsidR="002F5D37" w:rsidRPr="00696A6D">
        <w:rPr>
          <w:rFonts w:ascii="Verdana" w:hAnsi="Verdana"/>
          <w:szCs w:val="22"/>
        </w:rPr>
        <w:t>de ander.</w:t>
      </w:r>
    </w:p>
    <w:p w14:paraId="7072112E" w14:textId="77777777" w:rsidR="002F5D37" w:rsidRPr="000B2CBB" w:rsidRDefault="0059067E" w:rsidP="0059067E">
      <w:pPr>
        <w:rPr>
          <w:rFonts w:ascii="Verdana" w:hAnsi="Verdana"/>
          <w:szCs w:val="22"/>
        </w:rPr>
      </w:pPr>
      <w:r>
        <w:rPr>
          <w:rFonts w:ascii="Verdana" w:hAnsi="Verdana"/>
          <w:szCs w:val="22"/>
        </w:rPr>
        <w:t>2.4</w:t>
      </w:r>
      <w:r w:rsidR="002F5D37" w:rsidRPr="000B2CBB">
        <w:rPr>
          <w:rFonts w:ascii="Verdana" w:hAnsi="Verdana"/>
          <w:szCs w:val="22"/>
        </w:rPr>
        <w:t xml:space="preserve">   </w:t>
      </w:r>
      <w:r w:rsidR="002F5D37" w:rsidRPr="000B2CBB">
        <w:rPr>
          <w:rFonts w:ascii="Verdana" w:hAnsi="Verdana"/>
          <w:szCs w:val="22"/>
        </w:rPr>
        <w:tab/>
        <w:t>Je non-verbale gedrag ( mimiek, intonatie) is heel belangrijk</w:t>
      </w:r>
      <w:r>
        <w:rPr>
          <w:rFonts w:ascii="Verdana" w:hAnsi="Verdana"/>
          <w:szCs w:val="22"/>
        </w:rPr>
        <w:t>.</w:t>
      </w:r>
    </w:p>
    <w:p w14:paraId="6309F49D" w14:textId="77777777" w:rsidR="002F5D37" w:rsidRPr="000B2CBB" w:rsidRDefault="0059067E" w:rsidP="0059067E">
      <w:pPr>
        <w:rPr>
          <w:rFonts w:ascii="Verdana" w:hAnsi="Verdana"/>
          <w:szCs w:val="22"/>
        </w:rPr>
      </w:pPr>
      <w:r>
        <w:rPr>
          <w:rFonts w:ascii="Verdana" w:hAnsi="Verdana"/>
          <w:szCs w:val="22"/>
        </w:rPr>
        <w:t>2.5</w:t>
      </w:r>
      <w:r w:rsidR="002F5D37" w:rsidRPr="000B2CBB">
        <w:rPr>
          <w:rFonts w:ascii="Verdana" w:hAnsi="Verdana"/>
          <w:szCs w:val="22"/>
        </w:rPr>
        <w:t xml:space="preserve">   </w:t>
      </w:r>
      <w:r w:rsidR="002F5D37" w:rsidRPr="000B2CBB">
        <w:rPr>
          <w:rFonts w:ascii="Verdana" w:hAnsi="Verdana"/>
          <w:szCs w:val="22"/>
        </w:rPr>
        <w:tab/>
        <w:t>Vraag om duidelijkheid, als je iets dwars zit.</w:t>
      </w:r>
    </w:p>
    <w:p w14:paraId="0FFA2240" w14:textId="77777777" w:rsidR="002F5D37" w:rsidRPr="000B2CBB" w:rsidRDefault="0059067E" w:rsidP="0059067E">
      <w:pPr>
        <w:ind w:left="705" w:hanging="705"/>
        <w:rPr>
          <w:rFonts w:ascii="Verdana" w:hAnsi="Verdana"/>
          <w:szCs w:val="22"/>
        </w:rPr>
      </w:pPr>
      <w:r>
        <w:rPr>
          <w:rFonts w:ascii="Verdana" w:hAnsi="Verdana"/>
          <w:szCs w:val="22"/>
        </w:rPr>
        <w:t>2.6</w:t>
      </w:r>
      <w:r w:rsidR="002F5D37" w:rsidRPr="000B2CBB">
        <w:rPr>
          <w:rFonts w:ascii="Verdana" w:hAnsi="Verdana"/>
          <w:szCs w:val="22"/>
        </w:rPr>
        <w:t xml:space="preserve">   </w:t>
      </w:r>
      <w:r w:rsidR="002F5D37" w:rsidRPr="000B2CBB">
        <w:rPr>
          <w:rFonts w:ascii="Verdana" w:hAnsi="Verdana"/>
          <w:szCs w:val="22"/>
        </w:rPr>
        <w:tab/>
        <w:t>Spreek uit wat je dwarszit, maar kijk eerst eens in hoeverre</w:t>
      </w:r>
      <w:r>
        <w:rPr>
          <w:rFonts w:ascii="Verdana" w:hAnsi="Verdana"/>
          <w:szCs w:val="22"/>
        </w:rPr>
        <w:t xml:space="preserve"> de irritatie aan jezelf zou </w:t>
      </w:r>
      <w:r w:rsidR="002F5D37" w:rsidRPr="000B2CBB">
        <w:rPr>
          <w:rFonts w:ascii="Verdana" w:hAnsi="Verdana"/>
          <w:szCs w:val="22"/>
        </w:rPr>
        <w:t>kunnen liggen.</w:t>
      </w:r>
    </w:p>
    <w:p w14:paraId="0A00A45B" w14:textId="77777777" w:rsidR="002F5D37" w:rsidRPr="000B2CBB" w:rsidRDefault="0059067E" w:rsidP="0059067E">
      <w:pPr>
        <w:ind w:left="705" w:hanging="705"/>
        <w:rPr>
          <w:rFonts w:ascii="Verdana" w:hAnsi="Verdana"/>
          <w:szCs w:val="22"/>
        </w:rPr>
      </w:pPr>
      <w:r>
        <w:rPr>
          <w:rFonts w:ascii="Verdana" w:hAnsi="Verdana"/>
          <w:szCs w:val="22"/>
        </w:rPr>
        <w:t>2.7</w:t>
      </w:r>
      <w:r w:rsidR="002F5D37" w:rsidRPr="000B2CBB">
        <w:rPr>
          <w:rFonts w:ascii="Verdana" w:hAnsi="Verdana"/>
          <w:szCs w:val="22"/>
        </w:rPr>
        <w:t xml:space="preserve">   </w:t>
      </w:r>
      <w:r w:rsidR="002F5D37" w:rsidRPr="000B2CBB">
        <w:rPr>
          <w:rFonts w:ascii="Verdana" w:hAnsi="Verdana"/>
          <w:szCs w:val="22"/>
        </w:rPr>
        <w:tab/>
        <w:t xml:space="preserve">Ga niet fantaseren over iemands mogelijke bedoelingen met een uitspraak of een </w:t>
      </w:r>
      <w:r>
        <w:rPr>
          <w:rFonts w:ascii="Verdana" w:hAnsi="Verdana"/>
          <w:szCs w:val="22"/>
        </w:rPr>
        <w:t xml:space="preserve">handeling. </w:t>
      </w:r>
      <w:r w:rsidR="002F5D37" w:rsidRPr="000B2CBB">
        <w:rPr>
          <w:rFonts w:ascii="Verdana" w:hAnsi="Verdana"/>
          <w:szCs w:val="22"/>
        </w:rPr>
        <w:t>Vraag om duidelijkheid als je iets onduidelijk is.</w:t>
      </w:r>
    </w:p>
    <w:p w14:paraId="55ADE5E3" w14:textId="77777777" w:rsidR="002F5D37" w:rsidRPr="000B2CBB" w:rsidRDefault="0059067E" w:rsidP="0059067E">
      <w:pPr>
        <w:rPr>
          <w:rFonts w:ascii="Verdana" w:hAnsi="Verdana"/>
          <w:szCs w:val="22"/>
        </w:rPr>
      </w:pPr>
      <w:r>
        <w:rPr>
          <w:rFonts w:ascii="Verdana" w:hAnsi="Verdana"/>
          <w:szCs w:val="22"/>
        </w:rPr>
        <w:t>2.8</w:t>
      </w:r>
      <w:r w:rsidR="002F5D37" w:rsidRPr="000B2CBB">
        <w:rPr>
          <w:rFonts w:ascii="Verdana" w:hAnsi="Verdana"/>
          <w:szCs w:val="22"/>
        </w:rPr>
        <w:t xml:space="preserve"> </w:t>
      </w:r>
      <w:r w:rsidR="002F5D37" w:rsidRPr="000B2CBB">
        <w:rPr>
          <w:rFonts w:ascii="Verdana" w:hAnsi="Verdana"/>
          <w:szCs w:val="22"/>
        </w:rPr>
        <w:tab/>
        <w:t>Wees eerlijk. Doe je niet groter voor dan je bent.</w:t>
      </w:r>
    </w:p>
    <w:p w14:paraId="0B592377" w14:textId="77777777" w:rsidR="0059067E" w:rsidRDefault="0059067E" w:rsidP="0059067E">
      <w:pPr>
        <w:ind w:left="705" w:hanging="705"/>
        <w:rPr>
          <w:rFonts w:ascii="Verdana" w:hAnsi="Verdana"/>
          <w:szCs w:val="22"/>
        </w:rPr>
      </w:pPr>
      <w:r>
        <w:rPr>
          <w:rFonts w:ascii="Verdana" w:hAnsi="Verdana"/>
          <w:szCs w:val="22"/>
        </w:rPr>
        <w:t>2.9</w:t>
      </w:r>
      <w:r w:rsidR="002F5D37" w:rsidRPr="000B2CBB">
        <w:rPr>
          <w:rFonts w:ascii="Verdana" w:hAnsi="Verdana"/>
          <w:szCs w:val="22"/>
        </w:rPr>
        <w:t xml:space="preserve">  </w:t>
      </w:r>
      <w:r w:rsidR="002F5D37" w:rsidRPr="000B2CBB">
        <w:rPr>
          <w:rFonts w:ascii="Verdana" w:hAnsi="Verdana"/>
          <w:szCs w:val="22"/>
        </w:rPr>
        <w:tab/>
        <w:t>Breng kritiek op een collega nooit op tafel in aanwezigheid van meerdere collega’s; probeer eerst onder vier ogen tot een oplossing te komen. Brengt dat geen oplossing, breng het dan ter bespreking bij de directeur, of ( met beider goedvinden) in het teamoverleg. Blijf niet met je irritaties rondlopen. Wacht niet met het onder woorden brengen van je bezwaren. Doe dat zo snel mogelijk, zodat je nog vriendelijk kunt spreken.</w:t>
      </w:r>
    </w:p>
    <w:p w14:paraId="75B23237" w14:textId="77777777" w:rsidR="002F5D37" w:rsidRPr="000B2CBB" w:rsidRDefault="0059067E" w:rsidP="0059067E">
      <w:pPr>
        <w:ind w:left="705" w:hanging="705"/>
        <w:rPr>
          <w:rFonts w:ascii="Verdana" w:hAnsi="Verdana"/>
          <w:szCs w:val="22"/>
        </w:rPr>
      </w:pPr>
      <w:r>
        <w:rPr>
          <w:rFonts w:ascii="Verdana" w:hAnsi="Verdana"/>
          <w:szCs w:val="22"/>
        </w:rPr>
        <w:t>2.9.1</w:t>
      </w:r>
      <w:r>
        <w:rPr>
          <w:rFonts w:ascii="Verdana" w:hAnsi="Verdana"/>
          <w:szCs w:val="22"/>
        </w:rPr>
        <w:tab/>
      </w:r>
      <w:r w:rsidR="002F5D37" w:rsidRPr="000B2CBB">
        <w:rPr>
          <w:rFonts w:ascii="Verdana" w:hAnsi="Verdana"/>
          <w:szCs w:val="22"/>
        </w:rPr>
        <w:t>Roddel nooit over een collega of over anderen en geef anderen daar</w:t>
      </w:r>
      <w:r>
        <w:rPr>
          <w:rFonts w:ascii="Verdana" w:hAnsi="Verdana"/>
          <w:szCs w:val="22"/>
        </w:rPr>
        <w:t xml:space="preserve"> ook geen kans toe: spreek </w:t>
      </w:r>
      <w:r w:rsidR="002F5D37" w:rsidRPr="000B2CBB">
        <w:rPr>
          <w:rFonts w:ascii="Verdana" w:hAnsi="Verdana"/>
          <w:szCs w:val="22"/>
        </w:rPr>
        <w:t>kritiek uit op de plaats waar die hoort te zijn. Weiger om kritiek over anderen aan te horen en wijs erop dat die kritiek elders hoort te worden uitgesproken.</w:t>
      </w:r>
    </w:p>
    <w:p w14:paraId="503D6BB4" w14:textId="77777777" w:rsidR="002F5D37" w:rsidRPr="000B2CBB" w:rsidRDefault="0059067E" w:rsidP="0059067E">
      <w:pPr>
        <w:jc w:val="both"/>
        <w:rPr>
          <w:rFonts w:ascii="Verdana" w:hAnsi="Verdana"/>
          <w:szCs w:val="22"/>
        </w:rPr>
      </w:pPr>
      <w:r>
        <w:rPr>
          <w:rFonts w:ascii="Verdana" w:hAnsi="Verdana"/>
          <w:szCs w:val="22"/>
        </w:rPr>
        <w:t>2.10</w:t>
      </w:r>
      <w:r>
        <w:rPr>
          <w:rFonts w:ascii="Verdana" w:hAnsi="Verdana"/>
          <w:szCs w:val="22"/>
        </w:rPr>
        <w:tab/>
      </w:r>
      <w:r w:rsidR="002F5D37" w:rsidRPr="000B2CBB">
        <w:rPr>
          <w:rFonts w:ascii="Verdana" w:hAnsi="Verdana"/>
          <w:szCs w:val="22"/>
        </w:rPr>
        <w:t>Wees hartelijk en meelevend.</w:t>
      </w:r>
    </w:p>
    <w:p w14:paraId="5F59BED1" w14:textId="77777777" w:rsidR="002F5D37" w:rsidRPr="000B2CBB" w:rsidRDefault="0059067E" w:rsidP="002F5D37">
      <w:pPr>
        <w:jc w:val="both"/>
        <w:rPr>
          <w:rFonts w:ascii="Verdana" w:hAnsi="Verdana"/>
          <w:szCs w:val="22"/>
        </w:rPr>
      </w:pPr>
      <w:r>
        <w:rPr>
          <w:rFonts w:ascii="Verdana" w:hAnsi="Verdana"/>
          <w:szCs w:val="22"/>
        </w:rPr>
        <w:t>2.11</w:t>
      </w:r>
      <w:r w:rsidR="002F5D37" w:rsidRPr="000B2CBB">
        <w:rPr>
          <w:rFonts w:ascii="Verdana" w:hAnsi="Verdana"/>
          <w:szCs w:val="22"/>
        </w:rPr>
        <w:tab/>
        <w:t>Kom je afspraken na en wees inschikkelijk, maar je mag  “nee” zeggen</w:t>
      </w:r>
    </w:p>
    <w:p w14:paraId="10FA3D62" w14:textId="77777777" w:rsidR="002F5D37" w:rsidRPr="000B2CBB" w:rsidRDefault="0059067E" w:rsidP="002F5D37">
      <w:pPr>
        <w:jc w:val="both"/>
        <w:rPr>
          <w:rFonts w:ascii="Verdana" w:hAnsi="Verdana"/>
          <w:szCs w:val="22"/>
        </w:rPr>
      </w:pPr>
      <w:r>
        <w:rPr>
          <w:rFonts w:ascii="Verdana" w:hAnsi="Verdana"/>
          <w:szCs w:val="22"/>
        </w:rPr>
        <w:t>2.12</w:t>
      </w:r>
      <w:r w:rsidR="002F5D37" w:rsidRPr="000B2CBB">
        <w:rPr>
          <w:rFonts w:ascii="Verdana" w:hAnsi="Verdana"/>
          <w:szCs w:val="22"/>
        </w:rPr>
        <w:tab/>
        <w:t>Discrimineer niet.</w:t>
      </w:r>
    </w:p>
    <w:p w14:paraId="6B1189D4" w14:textId="77777777" w:rsidR="002F5D37" w:rsidRPr="000B2CBB" w:rsidRDefault="002F5D37" w:rsidP="002F5D37">
      <w:pPr>
        <w:jc w:val="both"/>
        <w:rPr>
          <w:rFonts w:ascii="Verdana" w:hAnsi="Verdana"/>
          <w:szCs w:val="22"/>
        </w:rPr>
      </w:pPr>
    </w:p>
    <w:p w14:paraId="1AE170D2" w14:textId="77777777" w:rsidR="002F5D37" w:rsidRPr="000B2CBB" w:rsidRDefault="002F5D37" w:rsidP="002F5D37">
      <w:pPr>
        <w:rPr>
          <w:rFonts w:ascii="Verdana" w:hAnsi="Verdana"/>
          <w:szCs w:val="22"/>
        </w:rPr>
      </w:pPr>
    </w:p>
    <w:p w14:paraId="55B1E3DB" w14:textId="77777777" w:rsidR="002F5D37" w:rsidRPr="000B2CBB" w:rsidRDefault="002F5D37" w:rsidP="002F5D37">
      <w:pPr>
        <w:rPr>
          <w:rFonts w:ascii="Verdana" w:hAnsi="Verdana"/>
          <w:b/>
          <w:szCs w:val="22"/>
        </w:rPr>
      </w:pPr>
    </w:p>
    <w:p w14:paraId="247F31E9" w14:textId="77777777" w:rsidR="002F5D37" w:rsidRPr="000B2CBB" w:rsidRDefault="002F5D37" w:rsidP="002F5D37">
      <w:pPr>
        <w:rPr>
          <w:rFonts w:ascii="Verdana" w:hAnsi="Verdana"/>
          <w:b/>
          <w:szCs w:val="22"/>
        </w:rPr>
      </w:pPr>
      <w:r w:rsidRPr="000B2CBB">
        <w:rPr>
          <w:rFonts w:ascii="Verdana" w:hAnsi="Verdana"/>
          <w:b/>
          <w:szCs w:val="22"/>
        </w:rPr>
        <w:t xml:space="preserve">3. </w:t>
      </w:r>
      <w:r w:rsidRPr="000B2CBB">
        <w:rPr>
          <w:rFonts w:ascii="Verdana" w:hAnsi="Verdana"/>
          <w:b/>
          <w:szCs w:val="22"/>
        </w:rPr>
        <w:tab/>
        <w:t>OMGANG MET LEERLINGEN ( algemeen)</w:t>
      </w:r>
    </w:p>
    <w:p w14:paraId="3EAA79F5" w14:textId="77777777" w:rsidR="002F5D37" w:rsidRPr="000B2CBB" w:rsidRDefault="002F5D37" w:rsidP="002F5D37">
      <w:pPr>
        <w:rPr>
          <w:rFonts w:ascii="Verdana" w:hAnsi="Verdana"/>
          <w:szCs w:val="22"/>
        </w:rPr>
      </w:pPr>
    </w:p>
    <w:p w14:paraId="2D157C54" w14:textId="77777777" w:rsidR="002F5D37" w:rsidRPr="000B2CBB" w:rsidRDefault="00115DE7" w:rsidP="00115DE7">
      <w:pPr>
        <w:pStyle w:val="Geenafstand"/>
        <w:ind w:left="705" w:hanging="705"/>
      </w:pPr>
      <w:r w:rsidRPr="00115DE7">
        <w:rPr>
          <w:rFonts w:ascii="Verdana" w:hAnsi="Verdana"/>
        </w:rPr>
        <w:t>3.1</w:t>
      </w:r>
      <w:r>
        <w:tab/>
      </w:r>
      <w:r w:rsidR="002F5D37" w:rsidRPr="00115DE7">
        <w:rPr>
          <w:rFonts w:ascii="Verdana" w:hAnsi="Verdana"/>
        </w:rPr>
        <w:t>Probeer leerlingen in hun daden te begrijpen. Spreek nooit negatief over h</w:t>
      </w:r>
      <w:r w:rsidRPr="00115DE7">
        <w:rPr>
          <w:rFonts w:ascii="Verdana" w:hAnsi="Verdana"/>
        </w:rPr>
        <w:t xml:space="preserve">en als persoon/kind. </w:t>
      </w:r>
      <w:r w:rsidR="002F5D37" w:rsidRPr="00115DE7">
        <w:rPr>
          <w:rFonts w:ascii="Verdana" w:hAnsi="Verdana"/>
        </w:rPr>
        <w:t>Probeer hen bij eventueel wangedrag ook positief te benaderen.</w:t>
      </w:r>
    </w:p>
    <w:p w14:paraId="2C4F7191" w14:textId="77777777" w:rsidR="002F5D37" w:rsidRPr="000B2CBB" w:rsidRDefault="00115DE7" w:rsidP="00115DE7">
      <w:pPr>
        <w:pStyle w:val="Geenafstand"/>
        <w:ind w:left="705" w:hanging="705"/>
      </w:pPr>
      <w:r>
        <w:t>3.2</w:t>
      </w:r>
      <w:r>
        <w:tab/>
      </w:r>
      <w:r w:rsidR="002F5D37" w:rsidRPr="00115DE7">
        <w:rPr>
          <w:rFonts w:ascii="Verdana" w:hAnsi="Verdana"/>
        </w:rPr>
        <w:t>Wees rechtvaardig. Probeer bij het straf</w:t>
      </w:r>
      <w:r w:rsidRPr="00115DE7">
        <w:rPr>
          <w:rFonts w:ascii="Verdana" w:hAnsi="Verdana"/>
        </w:rPr>
        <w:t xml:space="preserve"> geven de juiste maat te vinden </w:t>
      </w:r>
      <w:r w:rsidR="002F5D37" w:rsidRPr="00115DE7">
        <w:rPr>
          <w:rFonts w:ascii="Verdana" w:hAnsi="Verdana"/>
        </w:rPr>
        <w:t>( desnoods in overleg met je collega’s)</w:t>
      </w:r>
    </w:p>
    <w:p w14:paraId="7EC4935A" w14:textId="77777777" w:rsidR="002F5D37" w:rsidRPr="000B2CBB" w:rsidRDefault="00115DE7" w:rsidP="002F5D37">
      <w:pPr>
        <w:jc w:val="both"/>
        <w:rPr>
          <w:rFonts w:ascii="Verdana" w:hAnsi="Verdana"/>
          <w:szCs w:val="22"/>
        </w:rPr>
      </w:pPr>
      <w:r>
        <w:rPr>
          <w:rFonts w:ascii="Verdana" w:hAnsi="Verdana"/>
          <w:szCs w:val="22"/>
        </w:rPr>
        <w:t>3.3</w:t>
      </w:r>
      <w:r>
        <w:rPr>
          <w:rFonts w:ascii="Verdana" w:hAnsi="Verdana"/>
          <w:szCs w:val="22"/>
        </w:rPr>
        <w:tab/>
      </w:r>
      <w:r w:rsidR="002F5D37" w:rsidRPr="000B2CBB">
        <w:rPr>
          <w:rFonts w:ascii="Verdana" w:hAnsi="Verdana"/>
          <w:szCs w:val="22"/>
        </w:rPr>
        <w:t>Positieve waardering werkt vaak beter dan kritiek geven.</w:t>
      </w:r>
    </w:p>
    <w:p w14:paraId="5655CF11" w14:textId="77777777" w:rsidR="000B2CBB" w:rsidRPr="000B2CBB" w:rsidRDefault="000B2CBB" w:rsidP="002F5D37">
      <w:pPr>
        <w:jc w:val="both"/>
        <w:rPr>
          <w:rFonts w:ascii="Verdana" w:hAnsi="Verdana"/>
          <w:szCs w:val="22"/>
        </w:rPr>
      </w:pPr>
    </w:p>
    <w:p w14:paraId="34F5A441" w14:textId="77777777" w:rsidR="000B2CBB" w:rsidRDefault="000B2CBB" w:rsidP="002F5D37">
      <w:pPr>
        <w:jc w:val="both"/>
        <w:rPr>
          <w:rFonts w:ascii="Verdana" w:hAnsi="Verdana"/>
          <w:szCs w:val="22"/>
        </w:rPr>
      </w:pPr>
    </w:p>
    <w:p w14:paraId="4EAB2CBA" w14:textId="77777777" w:rsidR="0014007F" w:rsidRPr="000B2CBB" w:rsidRDefault="0014007F" w:rsidP="002F5D37">
      <w:pPr>
        <w:jc w:val="both"/>
        <w:rPr>
          <w:rFonts w:ascii="Verdana" w:hAnsi="Verdana"/>
          <w:szCs w:val="22"/>
        </w:rPr>
      </w:pPr>
    </w:p>
    <w:p w14:paraId="17DFB09E" w14:textId="77777777" w:rsidR="002F5D37" w:rsidRPr="000B2CBB" w:rsidRDefault="002F5D37" w:rsidP="002F5D37">
      <w:pPr>
        <w:jc w:val="both"/>
        <w:rPr>
          <w:rFonts w:ascii="Verdana" w:hAnsi="Verdana"/>
          <w:b/>
          <w:szCs w:val="22"/>
        </w:rPr>
      </w:pPr>
      <w:r w:rsidRPr="000B2CBB">
        <w:rPr>
          <w:rFonts w:ascii="Verdana" w:hAnsi="Verdana"/>
          <w:b/>
          <w:szCs w:val="22"/>
        </w:rPr>
        <w:lastRenderedPageBreak/>
        <w:t xml:space="preserve">4.  </w:t>
      </w:r>
      <w:r w:rsidRPr="000B2CBB">
        <w:rPr>
          <w:rFonts w:ascii="Verdana" w:hAnsi="Verdana"/>
          <w:b/>
          <w:szCs w:val="22"/>
        </w:rPr>
        <w:tab/>
        <w:t>SEKSUELE INTIMIDATIE</w:t>
      </w:r>
    </w:p>
    <w:p w14:paraId="7B875717" w14:textId="77777777" w:rsidR="002F5D37" w:rsidRPr="000B2CBB" w:rsidRDefault="002F5D37" w:rsidP="002F5D37">
      <w:pPr>
        <w:jc w:val="both"/>
        <w:rPr>
          <w:rFonts w:ascii="Verdana" w:hAnsi="Verdana"/>
          <w:b/>
          <w:szCs w:val="22"/>
        </w:rPr>
      </w:pPr>
    </w:p>
    <w:p w14:paraId="12250851" w14:textId="77777777" w:rsidR="002F5D37" w:rsidRPr="000B2CBB" w:rsidRDefault="002F5D37" w:rsidP="002F5D37">
      <w:pPr>
        <w:ind w:left="705" w:hanging="705"/>
        <w:jc w:val="both"/>
        <w:rPr>
          <w:rFonts w:ascii="Verdana" w:hAnsi="Verdana"/>
          <w:szCs w:val="22"/>
        </w:rPr>
      </w:pPr>
      <w:r w:rsidRPr="000B2CBB">
        <w:rPr>
          <w:rFonts w:ascii="Verdana" w:hAnsi="Verdana"/>
          <w:szCs w:val="22"/>
        </w:rPr>
        <w:t>4.1</w:t>
      </w:r>
      <w:r w:rsidRPr="000B2CBB">
        <w:rPr>
          <w:rFonts w:ascii="Verdana" w:hAnsi="Verdana"/>
          <w:szCs w:val="22"/>
        </w:rPr>
        <w:tab/>
        <w:t xml:space="preserve">Het onderwijzend en niet onderwijzend personeel onthoudt zich van seksistisch taalgebruik, </w:t>
      </w:r>
      <w:r w:rsidRPr="000B2CBB">
        <w:rPr>
          <w:rFonts w:ascii="Verdana" w:hAnsi="Verdana"/>
          <w:szCs w:val="22"/>
        </w:rPr>
        <w:tab/>
        <w:t>seksueel getinte grappen, toespelingen en die wijze van aanspreken, die door leerlingen en/of andere bij de school betrokkenen als seksistisch kunnen worden ervaren. Genoemd personeel ziet er op toe dat bovenstaande ook niet voorkomt in de relatie leerling – leerling.</w:t>
      </w:r>
    </w:p>
    <w:p w14:paraId="31BCC1C0" w14:textId="77777777" w:rsidR="002F5D37" w:rsidRPr="000B2CBB" w:rsidRDefault="002F5D37" w:rsidP="002F5D37">
      <w:pPr>
        <w:ind w:left="705" w:hanging="705"/>
        <w:jc w:val="both"/>
        <w:rPr>
          <w:rFonts w:ascii="Verdana" w:hAnsi="Verdana"/>
          <w:szCs w:val="22"/>
        </w:rPr>
      </w:pPr>
      <w:r w:rsidRPr="000B2CBB">
        <w:rPr>
          <w:rFonts w:ascii="Verdana" w:hAnsi="Verdana"/>
          <w:szCs w:val="22"/>
        </w:rPr>
        <w:t>4.2</w:t>
      </w:r>
      <w:r w:rsidRPr="000B2CBB">
        <w:rPr>
          <w:rFonts w:ascii="Verdana" w:hAnsi="Verdana"/>
          <w:szCs w:val="22"/>
        </w:rPr>
        <w:tab/>
        <w:t>Het onderwijzend en niet onderwijzend personeel onthoudt zich van seksistisch getinte gedragingen, of gedragingen die  door leerlingen en/of andere bij de school betrokkenen als zodanig kunnen worden ervaren. Genoemd personeel ziet er op toe dat bovenstaande ook niet voorkomt in de relatie leerling – leerling.</w:t>
      </w:r>
    </w:p>
    <w:p w14:paraId="3161B0AD" w14:textId="77777777" w:rsidR="002F5D37" w:rsidRPr="000B2CBB" w:rsidRDefault="002F5D37" w:rsidP="002F5D37">
      <w:pPr>
        <w:ind w:left="705" w:hanging="705"/>
        <w:jc w:val="both"/>
        <w:rPr>
          <w:rFonts w:ascii="Verdana" w:hAnsi="Verdana"/>
          <w:szCs w:val="22"/>
        </w:rPr>
      </w:pPr>
      <w:r w:rsidRPr="000B2CBB">
        <w:rPr>
          <w:rFonts w:ascii="Verdana" w:hAnsi="Verdana"/>
          <w:szCs w:val="22"/>
        </w:rPr>
        <w:t>4.3</w:t>
      </w:r>
      <w:r w:rsidRPr="000B2CBB">
        <w:rPr>
          <w:rFonts w:ascii="Verdana" w:hAnsi="Verdana"/>
          <w:szCs w:val="22"/>
        </w:rPr>
        <w:tab/>
        <w:t>Het onderwijzend en niet onderwijzend personeel draagt er zorg voor, dat binnen de school geen seksueel getinte affiches, tekeningen, artikelen in bladen ( o.a. de schoolkrant) e.d. worden gebruikt of opgehangen.</w:t>
      </w:r>
    </w:p>
    <w:p w14:paraId="0BC3B318" w14:textId="77777777" w:rsidR="002F5D37" w:rsidRPr="000B2CBB" w:rsidRDefault="002F5D37" w:rsidP="002F5D37">
      <w:pPr>
        <w:ind w:left="705" w:hanging="705"/>
        <w:jc w:val="both"/>
        <w:rPr>
          <w:rFonts w:ascii="Verdana" w:hAnsi="Verdana"/>
          <w:szCs w:val="22"/>
        </w:rPr>
      </w:pPr>
    </w:p>
    <w:p w14:paraId="6DBA55D1" w14:textId="77777777" w:rsidR="002F5D37" w:rsidRPr="000B2CBB" w:rsidRDefault="002F5D37" w:rsidP="002F5D37">
      <w:pPr>
        <w:ind w:left="705" w:hanging="705"/>
        <w:jc w:val="both"/>
        <w:rPr>
          <w:rFonts w:ascii="Verdana" w:hAnsi="Verdana"/>
          <w:szCs w:val="22"/>
        </w:rPr>
      </w:pPr>
    </w:p>
    <w:p w14:paraId="207B1250" w14:textId="77777777" w:rsidR="002F5D37" w:rsidRPr="000B2CBB" w:rsidRDefault="002F5D37" w:rsidP="002F5D37">
      <w:pPr>
        <w:ind w:left="705" w:hanging="705"/>
        <w:jc w:val="both"/>
        <w:rPr>
          <w:rFonts w:ascii="Verdana" w:hAnsi="Verdana"/>
          <w:b/>
          <w:szCs w:val="22"/>
        </w:rPr>
      </w:pPr>
      <w:r w:rsidRPr="000B2CBB">
        <w:rPr>
          <w:rFonts w:ascii="Verdana" w:hAnsi="Verdana"/>
          <w:b/>
          <w:szCs w:val="22"/>
        </w:rPr>
        <w:t xml:space="preserve">5. </w:t>
      </w:r>
      <w:r w:rsidRPr="000B2CBB">
        <w:rPr>
          <w:rFonts w:ascii="Verdana" w:hAnsi="Verdana"/>
          <w:b/>
          <w:szCs w:val="22"/>
        </w:rPr>
        <w:tab/>
        <w:t>OMGANG MET OUDERS</w:t>
      </w:r>
    </w:p>
    <w:p w14:paraId="2C7A4362" w14:textId="77777777" w:rsidR="002F5D37" w:rsidRPr="000B2CBB" w:rsidRDefault="002F5D37" w:rsidP="002F5D37">
      <w:pPr>
        <w:ind w:left="705" w:hanging="705"/>
        <w:jc w:val="both"/>
        <w:rPr>
          <w:rFonts w:ascii="Verdana" w:hAnsi="Verdana"/>
          <w:szCs w:val="22"/>
        </w:rPr>
      </w:pPr>
    </w:p>
    <w:p w14:paraId="6977C28B" w14:textId="77777777" w:rsidR="002F5D37" w:rsidRPr="000B2CBB" w:rsidRDefault="002F5D37" w:rsidP="002F5D37">
      <w:pPr>
        <w:numPr>
          <w:ilvl w:val="1"/>
          <w:numId w:val="21"/>
        </w:numPr>
        <w:jc w:val="both"/>
        <w:rPr>
          <w:rFonts w:ascii="Verdana" w:hAnsi="Verdana"/>
          <w:szCs w:val="22"/>
        </w:rPr>
      </w:pPr>
      <w:r w:rsidRPr="000B2CBB">
        <w:rPr>
          <w:rFonts w:ascii="Verdana" w:hAnsi="Verdana"/>
          <w:szCs w:val="22"/>
        </w:rPr>
        <w:t>Behandel ouders zoals jezelf ook behandeld wilt worden.</w:t>
      </w:r>
    </w:p>
    <w:p w14:paraId="326F3453" w14:textId="77777777" w:rsidR="002F5D37" w:rsidRPr="000B2CBB" w:rsidRDefault="002F5D37" w:rsidP="002F5D37">
      <w:pPr>
        <w:numPr>
          <w:ilvl w:val="1"/>
          <w:numId w:val="21"/>
        </w:numPr>
        <w:jc w:val="both"/>
        <w:rPr>
          <w:rFonts w:ascii="Verdana" w:hAnsi="Verdana"/>
          <w:szCs w:val="22"/>
        </w:rPr>
      </w:pPr>
      <w:r w:rsidRPr="000B2CBB">
        <w:rPr>
          <w:rFonts w:ascii="Verdana" w:hAnsi="Verdana"/>
          <w:szCs w:val="22"/>
        </w:rPr>
        <w:t>Steekwoorden zijn: vertrouwen, respect, eerlijkheid, integriteit en openheid</w:t>
      </w:r>
      <w:r w:rsidR="00102324">
        <w:rPr>
          <w:rFonts w:ascii="Verdana" w:hAnsi="Verdana"/>
          <w:szCs w:val="22"/>
        </w:rPr>
        <w:t>.</w:t>
      </w:r>
    </w:p>
    <w:p w14:paraId="6F372838" w14:textId="77777777" w:rsidR="002F5D37" w:rsidRPr="000B2CBB" w:rsidRDefault="002F5D37" w:rsidP="002F5D37">
      <w:pPr>
        <w:numPr>
          <w:ilvl w:val="1"/>
          <w:numId w:val="21"/>
        </w:numPr>
        <w:jc w:val="both"/>
        <w:rPr>
          <w:rFonts w:ascii="Verdana" w:hAnsi="Verdana"/>
          <w:szCs w:val="22"/>
        </w:rPr>
      </w:pPr>
      <w:r w:rsidRPr="000B2CBB">
        <w:rPr>
          <w:rFonts w:ascii="Verdana" w:hAnsi="Verdana"/>
          <w:szCs w:val="22"/>
        </w:rPr>
        <w:t>Spreek niet met ouders over collega’s.</w:t>
      </w:r>
    </w:p>
    <w:p w14:paraId="320EE4E8" w14:textId="77777777" w:rsidR="002F5D37" w:rsidRPr="000B2CBB" w:rsidRDefault="002F5D37" w:rsidP="002F5D37">
      <w:pPr>
        <w:numPr>
          <w:ilvl w:val="1"/>
          <w:numId w:val="21"/>
        </w:numPr>
        <w:jc w:val="both"/>
        <w:rPr>
          <w:rFonts w:ascii="Verdana" w:hAnsi="Verdana"/>
          <w:szCs w:val="22"/>
        </w:rPr>
      </w:pPr>
      <w:r w:rsidRPr="000B2CBB">
        <w:rPr>
          <w:rFonts w:ascii="Verdana" w:hAnsi="Verdana"/>
          <w:szCs w:val="22"/>
        </w:rPr>
        <w:t>Bespreek geen ‘’problemen” van een kind met ouders als het kind niet bij jou in de klas zit, maar verwijs ouders naar desbetreffende leerkracht,</w:t>
      </w:r>
    </w:p>
    <w:p w14:paraId="007055CD" w14:textId="77777777" w:rsidR="002F5D37" w:rsidRPr="000B2CBB" w:rsidRDefault="002F5D37" w:rsidP="002F5D37">
      <w:pPr>
        <w:ind w:left="705" w:hanging="705"/>
        <w:jc w:val="both"/>
        <w:rPr>
          <w:rFonts w:ascii="Verdana" w:hAnsi="Verdana"/>
          <w:szCs w:val="22"/>
        </w:rPr>
      </w:pPr>
    </w:p>
    <w:p w14:paraId="709851D1" w14:textId="77777777" w:rsidR="002F5D37" w:rsidRPr="000B2CBB" w:rsidRDefault="002F5D37" w:rsidP="002F5D37">
      <w:pPr>
        <w:ind w:left="705" w:hanging="705"/>
        <w:jc w:val="both"/>
        <w:rPr>
          <w:rFonts w:ascii="Verdana" w:hAnsi="Verdana"/>
          <w:szCs w:val="22"/>
        </w:rPr>
      </w:pPr>
    </w:p>
    <w:p w14:paraId="1E87AF8C" w14:textId="77777777" w:rsidR="002F5D37" w:rsidRPr="000B2CBB" w:rsidRDefault="002F5D37" w:rsidP="002F5D37">
      <w:pPr>
        <w:ind w:left="705" w:hanging="705"/>
        <w:jc w:val="both"/>
        <w:rPr>
          <w:rFonts w:ascii="Verdana" w:hAnsi="Verdana"/>
          <w:b/>
          <w:szCs w:val="22"/>
        </w:rPr>
      </w:pPr>
      <w:r w:rsidRPr="000B2CBB">
        <w:rPr>
          <w:rFonts w:ascii="Verdana" w:hAnsi="Verdana"/>
          <w:b/>
          <w:szCs w:val="22"/>
        </w:rPr>
        <w:t>6.</w:t>
      </w:r>
      <w:r w:rsidRPr="000B2CBB">
        <w:rPr>
          <w:rFonts w:ascii="Verdana" w:hAnsi="Verdana"/>
          <w:b/>
          <w:szCs w:val="22"/>
        </w:rPr>
        <w:tab/>
        <w:t>OMGANG MET LEERLINGEN ( gedragscode)</w:t>
      </w:r>
    </w:p>
    <w:p w14:paraId="56664D2C" w14:textId="77777777" w:rsidR="002F5D37" w:rsidRPr="000B2CBB" w:rsidRDefault="002F5D37" w:rsidP="002F5D37">
      <w:pPr>
        <w:ind w:left="705" w:hanging="705"/>
        <w:jc w:val="both"/>
        <w:rPr>
          <w:rFonts w:ascii="Verdana" w:hAnsi="Verdana"/>
          <w:szCs w:val="22"/>
        </w:rPr>
      </w:pPr>
      <w:r w:rsidRPr="000B2CBB">
        <w:rPr>
          <w:rFonts w:ascii="Verdana" w:hAnsi="Verdana"/>
          <w:szCs w:val="22"/>
        </w:rPr>
        <w:tab/>
        <w:t>- één op één contacten leerkrachten – leerlingen</w:t>
      </w:r>
    </w:p>
    <w:p w14:paraId="2DAB7D7B" w14:textId="77777777" w:rsidR="002F5D37" w:rsidRPr="000B2CBB" w:rsidRDefault="002F5D37" w:rsidP="002F5D37">
      <w:pPr>
        <w:ind w:left="705" w:hanging="705"/>
        <w:jc w:val="both"/>
        <w:rPr>
          <w:rFonts w:ascii="Verdana" w:hAnsi="Verdana"/>
          <w:szCs w:val="22"/>
        </w:rPr>
      </w:pPr>
      <w:r w:rsidRPr="000B2CBB">
        <w:rPr>
          <w:rFonts w:ascii="Verdana" w:hAnsi="Verdana"/>
          <w:szCs w:val="22"/>
        </w:rPr>
        <w:tab/>
        <w:t>- troosten/belonen/straffen/feliciteren in de schoolsituatie</w:t>
      </w:r>
    </w:p>
    <w:p w14:paraId="26F9B220" w14:textId="77777777" w:rsidR="002F5D37" w:rsidRPr="000B2CBB" w:rsidRDefault="002F5D37" w:rsidP="002F5D37">
      <w:pPr>
        <w:ind w:left="705" w:hanging="705"/>
        <w:jc w:val="both"/>
        <w:rPr>
          <w:rFonts w:ascii="Verdana" w:hAnsi="Verdana"/>
          <w:szCs w:val="22"/>
        </w:rPr>
      </w:pPr>
      <w:r w:rsidRPr="000B2CBB">
        <w:rPr>
          <w:rFonts w:ascii="Verdana" w:hAnsi="Verdana"/>
          <w:szCs w:val="22"/>
        </w:rPr>
        <w:tab/>
        <w:t>- gymles ( zwemles)</w:t>
      </w:r>
    </w:p>
    <w:p w14:paraId="54333251" w14:textId="77777777" w:rsidR="002F5D37" w:rsidRPr="000B2CBB" w:rsidRDefault="002F5D37" w:rsidP="002F5D37">
      <w:pPr>
        <w:ind w:left="705"/>
        <w:jc w:val="both"/>
        <w:rPr>
          <w:rFonts w:ascii="Verdana" w:hAnsi="Verdana"/>
          <w:szCs w:val="22"/>
        </w:rPr>
      </w:pPr>
      <w:r w:rsidRPr="000B2CBB">
        <w:rPr>
          <w:rFonts w:ascii="Verdana" w:hAnsi="Verdana"/>
          <w:szCs w:val="22"/>
        </w:rPr>
        <w:t>- schoolkamp</w:t>
      </w:r>
    </w:p>
    <w:p w14:paraId="4B1E2C36" w14:textId="77777777" w:rsidR="002F5D37" w:rsidRPr="000B2CBB" w:rsidRDefault="002F5D37" w:rsidP="002F5D37">
      <w:pPr>
        <w:ind w:left="705"/>
        <w:jc w:val="both"/>
        <w:rPr>
          <w:rFonts w:ascii="Verdana" w:hAnsi="Verdana"/>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6023"/>
      </w:tblGrid>
      <w:tr w:rsidR="002F5D37" w:rsidRPr="000B2CBB" w14:paraId="4329CD50" w14:textId="77777777" w:rsidTr="00696A6D">
        <w:tc>
          <w:tcPr>
            <w:tcW w:w="3189" w:type="dxa"/>
          </w:tcPr>
          <w:p w14:paraId="5F92E4D6" w14:textId="77777777" w:rsidR="002F5D37" w:rsidRPr="000B2CBB" w:rsidRDefault="002F5D37" w:rsidP="00696A6D">
            <w:pPr>
              <w:jc w:val="both"/>
              <w:rPr>
                <w:rFonts w:ascii="Verdana" w:hAnsi="Verdana"/>
                <w:szCs w:val="22"/>
              </w:rPr>
            </w:pPr>
            <w:r w:rsidRPr="000B2CBB">
              <w:rPr>
                <w:rFonts w:ascii="Verdana" w:hAnsi="Verdana"/>
                <w:b/>
                <w:szCs w:val="22"/>
              </w:rPr>
              <w:t>Algemeen</w:t>
            </w:r>
            <w:r w:rsidRPr="000B2CBB">
              <w:rPr>
                <w:rFonts w:ascii="Verdana" w:hAnsi="Verdana"/>
                <w:szCs w:val="22"/>
              </w:rPr>
              <w:tab/>
            </w:r>
          </w:p>
        </w:tc>
        <w:tc>
          <w:tcPr>
            <w:tcW w:w="6023" w:type="dxa"/>
          </w:tcPr>
          <w:p w14:paraId="2161E20D" w14:textId="77777777" w:rsidR="002F5D37" w:rsidRPr="000B2CBB" w:rsidRDefault="002F5D37" w:rsidP="00696A6D">
            <w:pPr>
              <w:jc w:val="both"/>
              <w:rPr>
                <w:rFonts w:ascii="Verdana" w:hAnsi="Verdana"/>
                <w:szCs w:val="22"/>
              </w:rPr>
            </w:pPr>
          </w:p>
        </w:tc>
      </w:tr>
      <w:tr w:rsidR="002F5D37" w:rsidRPr="000B2CBB" w14:paraId="3191F6E9" w14:textId="77777777" w:rsidTr="00696A6D">
        <w:tc>
          <w:tcPr>
            <w:tcW w:w="3189" w:type="dxa"/>
          </w:tcPr>
          <w:p w14:paraId="35B63F91"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Kinderen op schoot nemen</w:t>
            </w:r>
          </w:p>
          <w:p w14:paraId="2BB17EC9" w14:textId="77777777" w:rsidR="002F5D37" w:rsidRPr="000B2CBB" w:rsidRDefault="002F5D37" w:rsidP="00696A6D">
            <w:pPr>
              <w:tabs>
                <w:tab w:val="left" w:pos="-1440"/>
                <w:tab w:val="left" w:pos="-720"/>
              </w:tabs>
              <w:suppressAutoHyphens/>
              <w:jc w:val="both"/>
              <w:rPr>
                <w:rFonts w:ascii="Verdana" w:hAnsi="Verdana"/>
                <w:szCs w:val="22"/>
              </w:rPr>
            </w:pPr>
          </w:p>
        </w:tc>
        <w:tc>
          <w:tcPr>
            <w:tcW w:w="6023" w:type="dxa"/>
          </w:tcPr>
          <w:p w14:paraId="5359A814" w14:textId="77777777" w:rsidR="002F5D37" w:rsidRPr="000B2CBB" w:rsidRDefault="002F5D37" w:rsidP="00696A6D">
            <w:pPr>
              <w:jc w:val="both"/>
              <w:rPr>
                <w:rFonts w:ascii="Verdana" w:hAnsi="Verdana"/>
                <w:szCs w:val="22"/>
              </w:rPr>
            </w:pPr>
            <w:r w:rsidRPr="000B2CBB">
              <w:rPr>
                <w:rFonts w:ascii="Verdana" w:hAnsi="Verdana"/>
                <w:szCs w:val="22"/>
              </w:rPr>
              <w:t xml:space="preserve">Wanneer een kind ( in de onderbouw !) aangeeft bij de leerkracht op schoot te willen zitten, moet dat kunnen. Geen kinderen tegen hun wil op schoot nemen. </w:t>
            </w:r>
          </w:p>
        </w:tc>
      </w:tr>
      <w:tr w:rsidR="002F5D37" w:rsidRPr="000B2CBB" w14:paraId="52E3E422" w14:textId="77777777" w:rsidTr="00696A6D">
        <w:tc>
          <w:tcPr>
            <w:tcW w:w="3189" w:type="dxa"/>
          </w:tcPr>
          <w:p w14:paraId="47BA14D9"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Kinderen die knuffelen</w:t>
            </w:r>
          </w:p>
        </w:tc>
        <w:tc>
          <w:tcPr>
            <w:tcW w:w="6023" w:type="dxa"/>
          </w:tcPr>
          <w:p w14:paraId="48BE9841" w14:textId="77777777" w:rsidR="002F5D37" w:rsidRPr="000B2CBB" w:rsidRDefault="002F5D37" w:rsidP="00696A6D">
            <w:pPr>
              <w:jc w:val="both"/>
              <w:rPr>
                <w:rFonts w:ascii="Verdana" w:hAnsi="Verdana"/>
                <w:szCs w:val="22"/>
              </w:rPr>
            </w:pPr>
            <w:r w:rsidRPr="000B2CBB">
              <w:rPr>
                <w:rFonts w:ascii="Verdana" w:hAnsi="Verdana"/>
                <w:szCs w:val="22"/>
              </w:rPr>
              <w:t>Een spontane knuffel van een kind ( in de onderbouw !) hoeft niet afgeweerd te worden.</w:t>
            </w:r>
          </w:p>
        </w:tc>
      </w:tr>
      <w:tr w:rsidR="002F5D37" w:rsidRPr="000B2CBB" w14:paraId="699560D4" w14:textId="77777777" w:rsidTr="00696A6D">
        <w:tc>
          <w:tcPr>
            <w:tcW w:w="3189" w:type="dxa"/>
          </w:tcPr>
          <w:p w14:paraId="0BB3C31F" w14:textId="77777777" w:rsidR="002F5D37" w:rsidRPr="000B2CBB" w:rsidRDefault="00102324" w:rsidP="00696A6D">
            <w:pPr>
              <w:tabs>
                <w:tab w:val="left" w:pos="-1440"/>
                <w:tab w:val="left" w:pos="-720"/>
              </w:tabs>
              <w:suppressAutoHyphens/>
              <w:jc w:val="both"/>
              <w:rPr>
                <w:rFonts w:ascii="Verdana" w:hAnsi="Verdana"/>
                <w:szCs w:val="22"/>
              </w:rPr>
            </w:pPr>
            <w:r>
              <w:rPr>
                <w:rFonts w:ascii="Verdana" w:hAnsi="Verdana"/>
                <w:szCs w:val="22"/>
              </w:rPr>
              <w:t xml:space="preserve">Kinderen </w:t>
            </w:r>
            <w:r w:rsidR="002F5D37" w:rsidRPr="000B2CBB">
              <w:rPr>
                <w:rFonts w:ascii="Verdana" w:hAnsi="Verdana"/>
                <w:szCs w:val="22"/>
              </w:rPr>
              <w:t>aanraken, aanhalen</w:t>
            </w:r>
          </w:p>
        </w:tc>
        <w:tc>
          <w:tcPr>
            <w:tcW w:w="6023" w:type="dxa"/>
          </w:tcPr>
          <w:p w14:paraId="0A513CC7" w14:textId="77777777" w:rsidR="002F5D37" w:rsidRPr="000B2CBB" w:rsidRDefault="002F5D37" w:rsidP="00696A6D">
            <w:pPr>
              <w:jc w:val="both"/>
              <w:rPr>
                <w:rFonts w:ascii="Verdana" w:hAnsi="Verdana"/>
                <w:szCs w:val="22"/>
              </w:rPr>
            </w:pPr>
            <w:r w:rsidRPr="000B2CBB">
              <w:rPr>
                <w:rFonts w:ascii="Verdana" w:hAnsi="Verdana"/>
                <w:szCs w:val="22"/>
              </w:rPr>
              <w:t>Een aai over de bol of een schouderklopje zijn goede pedagogische middelen. Verder geldt in het algemeen: let goed op of een kind gediend is van aanrakingen.</w:t>
            </w:r>
          </w:p>
        </w:tc>
      </w:tr>
      <w:tr w:rsidR="002F5D37" w:rsidRPr="000B2CBB" w14:paraId="4643B534" w14:textId="77777777" w:rsidTr="00696A6D">
        <w:tc>
          <w:tcPr>
            <w:tcW w:w="3189" w:type="dxa"/>
          </w:tcPr>
          <w:p w14:paraId="22B08A3F"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Alleen met leerlingen in afgesloten ruimte</w:t>
            </w:r>
          </w:p>
        </w:tc>
        <w:tc>
          <w:tcPr>
            <w:tcW w:w="6023" w:type="dxa"/>
          </w:tcPr>
          <w:p w14:paraId="69B45592" w14:textId="77777777" w:rsidR="002F5D37" w:rsidRPr="000B2CBB" w:rsidRDefault="002F5D37" w:rsidP="00696A6D">
            <w:pPr>
              <w:jc w:val="both"/>
              <w:rPr>
                <w:rFonts w:ascii="Verdana" w:hAnsi="Verdana"/>
                <w:szCs w:val="22"/>
              </w:rPr>
            </w:pPr>
            <w:r w:rsidRPr="000B2CBB">
              <w:rPr>
                <w:rFonts w:ascii="Verdana" w:hAnsi="Verdana"/>
                <w:szCs w:val="22"/>
              </w:rPr>
              <w:t xml:space="preserve">Probeer te voorkomen dat je met een leerling alleen in een afgesloten ruimte bent. Bij ons is dit met name </w:t>
            </w:r>
            <w:r w:rsidRPr="000B2CBB">
              <w:rPr>
                <w:rFonts w:ascii="Verdana" w:hAnsi="Verdana"/>
                <w:szCs w:val="22"/>
              </w:rPr>
              <w:lastRenderedPageBreak/>
              <w:t>van toepassing in de magazijnen. Zorg er b.v. voor dat er een deur openstaat, zodat een collega kan horen wat er gebeurt of wat er besproken wordt. Probeer ervoor te zorgen, dat je niet in een kwetsbare positie komt.</w:t>
            </w:r>
          </w:p>
        </w:tc>
      </w:tr>
      <w:tr w:rsidR="002F5D37" w:rsidRPr="000B2CBB" w14:paraId="687BF387" w14:textId="77777777" w:rsidTr="00696A6D">
        <w:tc>
          <w:tcPr>
            <w:tcW w:w="3189" w:type="dxa"/>
          </w:tcPr>
          <w:p w14:paraId="2E8B6CB3"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lastRenderedPageBreak/>
              <w:t>Leerlingen troosten</w:t>
            </w:r>
          </w:p>
        </w:tc>
        <w:tc>
          <w:tcPr>
            <w:tcW w:w="6023" w:type="dxa"/>
          </w:tcPr>
          <w:p w14:paraId="35D5DC94" w14:textId="77777777" w:rsidR="002F5D37" w:rsidRPr="000B2CBB" w:rsidRDefault="002F5D37" w:rsidP="00696A6D">
            <w:pPr>
              <w:jc w:val="both"/>
              <w:rPr>
                <w:rFonts w:ascii="Verdana" w:hAnsi="Verdana"/>
                <w:szCs w:val="22"/>
              </w:rPr>
            </w:pPr>
            <w:r w:rsidRPr="000B2CBB">
              <w:rPr>
                <w:rFonts w:ascii="Verdana" w:hAnsi="Verdana"/>
                <w:szCs w:val="22"/>
              </w:rPr>
              <w:t>Lichamelijke aanraking kan bij troosten heel goed zijn. Merk je dat een leerling dit liever niet wil, neem dan afstand.</w:t>
            </w:r>
          </w:p>
        </w:tc>
      </w:tr>
      <w:tr w:rsidR="002F5D37" w:rsidRPr="000B2CBB" w14:paraId="405EC56D" w14:textId="77777777" w:rsidTr="00696A6D">
        <w:tc>
          <w:tcPr>
            <w:tcW w:w="3189" w:type="dxa"/>
          </w:tcPr>
          <w:p w14:paraId="763A731B"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Leerlingen zoenen</w:t>
            </w:r>
          </w:p>
        </w:tc>
        <w:tc>
          <w:tcPr>
            <w:tcW w:w="6023" w:type="dxa"/>
          </w:tcPr>
          <w:p w14:paraId="3B5ED6AF" w14:textId="77777777" w:rsidR="002F5D37" w:rsidRPr="000B2CBB" w:rsidRDefault="002F5D37" w:rsidP="00696A6D">
            <w:pPr>
              <w:jc w:val="both"/>
              <w:rPr>
                <w:rFonts w:ascii="Verdana" w:hAnsi="Verdana"/>
                <w:szCs w:val="22"/>
              </w:rPr>
            </w:pPr>
            <w:r w:rsidRPr="000B2CBB">
              <w:rPr>
                <w:rFonts w:ascii="Verdana" w:hAnsi="Verdana"/>
                <w:szCs w:val="22"/>
              </w:rPr>
              <w:t xml:space="preserve">Leerkrachten zoenen geen kinderen.  </w:t>
            </w:r>
          </w:p>
        </w:tc>
      </w:tr>
      <w:tr w:rsidR="002F5D37" w:rsidRPr="000B2CBB" w14:paraId="2E4E023B" w14:textId="77777777" w:rsidTr="00696A6D">
        <w:tc>
          <w:tcPr>
            <w:tcW w:w="3189" w:type="dxa"/>
          </w:tcPr>
          <w:p w14:paraId="0EC8B5E0"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Leerlingen straffen</w:t>
            </w:r>
          </w:p>
        </w:tc>
        <w:tc>
          <w:tcPr>
            <w:tcW w:w="6023" w:type="dxa"/>
          </w:tcPr>
          <w:p w14:paraId="44F60C98" w14:textId="77777777" w:rsidR="002F5D37" w:rsidRPr="000B2CBB" w:rsidRDefault="002F5D37" w:rsidP="00696A6D">
            <w:pPr>
              <w:jc w:val="both"/>
              <w:rPr>
                <w:rFonts w:ascii="Verdana" w:hAnsi="Verdana"/>
                <w:szCs w:val="22"/>
              </w:rPr>
            </w:pPr>
            <w:r w:rsidRPr="000B2CBB">
              <w:rPr>
                <w:rFonts w:ascii="Verdana" w:hAnsi="Verdana"/>
                <w:szCs w:val="22"/>
              </w:rPr>
              <w:t>Er worden geen lichamelijke straffen gegeven, ook geen lichte tikken of knijpen in de arm. Als vechtende leerlingen uit elkaar moeten worden gehaald en het lukt niet met woorden, dan worden ze met minimale aanraking uit elkaar gehaald.</w:t>
            </w:r>
          </w:p>
        </w:tc>
      </w:tr>
      <w:tr w:rsidR="002F5D37" w:rsidRPr="000B2CBB" w14:paraId="565582E3" w14:textId="77777777" w:rsidTr="00696A6D">
        <w:tc>
          <w:tcPr>
            <w:tcW w:w="3189" w:type="dxa"/>
          </w:tcPr>
          <w:p w14:paraId="01B85134"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Opmerkingen over kleding</w:t>
            </w:r>
          </w:p>
        </w:tc>
        <w:tc>
          <w:tcPr>
            <w:tcW w:w="6023" w:type="dxa"/>
          </w:tcPr>
          <w:p w14:paraId="170FDB1C" w14:textId="77777777" w:rsidR="002F5D37" w:rsidRPr="000B2CBB" w:rsidRDefault="002F5D37" w:rsidP="00696A6D">
            <w:pPr>
              <w:jc w:val="both"/>
              <w:rPr>
                <w:rFonts w:ascii="Verdana" w:hAnsi="Verdana"/>
                <w:szCs w:val="22"/>
              </w:rPr>
            </w:pPr>
            <w:r w:rsidRPr="000B2CBB">
              <w:rPr>
                <w:rFonts w:ascii="Verdana" w:hAnsi="Verdana"/>
                <w:szCs w:val="22"/>
              </w:rPr>
              <w:t>Maak geen opmerkingen over kleding, die als kwetsend of bewust prikkelend kunnen worden uitgelegd.</w:t>
            </w:r>
          </w:p>
        </w:tc>
      </w:tr>
      <w:tr w:rsidR="002F5D37" w:rsidRPr="000B2CBB" w14:paraId="66E0B5CD" w14:textId="77777777" w:rsidTr="00696A6D">
        <w:tc>
          <w:tcPr>
            <w:tcW w:w="3189" w:type="dxa"/>
          </w:tcPr>
          <w:p w14:paraId="298B1469"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Hoofdbedekking</w:t>
            </w:r>
          </w:p>
        </w:tc>
        <w:tc>
          <w:tcPr>
            <w:tcW w:w="6023" w:type="dxa"/>
          </w:tcPr>
          <w:p w14:paraId="579AC0BB"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Het dragen van hoofddeksels( hoeden, petten, hoofddoeken)  is tijdens de lessen niet toegestaan, tenzij het dragen hiervan op medische indicatie is. In een gesprek met de ouders/verzorgers neemt de groepsleerkracht, desnoods de directeur, hierin een besluit.</w:t>
            </w:r>
          </w:p>
        </w:tc>
      </w:tr>
      <w:tr w:rsidR="002F5D37" w:rsidRPr="000B2CBB" w14:paraId="17392615" w14:textId="77777777" w:rsidTr="00696A6D">
        <w:tc>
          <w:tcPr>
            <w:tcW w:w="3189" w:type="dxa"/>
          </w:tcPr>
          <w:p w14:paraId="55AB5A94"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b/>
                <w:szCs w:val="22"/>
              </w:rPr>
              <w:t>Gymles</w:t>
            </w:r>
            <w:r w:rsidRPr="000B2CBB">
              <w:rPr>
                <w:rFonts w:ascii="Verdana" w:hAnsi="Verdana"/>
                <w:szCs w:val="22"/>
              </w:rPr>
              <w:tab/>
            </w:r>
          </w:p>
        </w:tc>
        <w:tc>
          <w:tcPr>
            <w:tcW w:w="6023" w:type="dxa"/>
          </w:tcPr>
          <w:p w14:paraId="29BEC931" w14:textId="77777777" w:rsidR="002F5D37" w:rsidRPr="000B2CBB" w:rsidRDefault="002F5D37" w:rsidP="00696A6D">
            <w:pPr>
              <w:jc w:val="both"/>
              <w:rPr>
                <w:rFonts w:ascii="Verdana" w:hAnsi="Verdana"/>
                <w:szCs w:val="22"/>
              </w:rPr>
            </w:pPr>
          </w:p>
        </w:tc>
      </w:tr>
      <w:tr w:rsidR="002F5D37" w:rsidRPr="000B2CBB" w14:paraId="68ABFA0A" w14:textId="77777777" w:rsidTr="00696A6D">
        <w:tc>
          <w:tcPr>
            <w:tcW w:w="3189" w:type="dxa"/>
          </w:tcPr>
          <w:p w14:paraId="0676BFD6"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Betreden kleed</w:t>
            </w:r>
            <w:r w:rsidRPr="000B2CBB">
              <w:rPr>
                <w:rFonts w:ascii="Verdana" w:hAnsi="Verdana"/>
                <w:szCs w:val="22"/>
              </w:rPr>
              <w:noBreakHyphen/>
              <w:t>/doucheruimte door leerkracht</w:t>
            </w:r>
          </w:p>
        </w:tc>
        <w:tc>
          <w:tcPr>
            <w:tcW w:w="6023" w:type="dxa"/>
          </w:tcPr>
          <w:p w14:paraId="14AA1DCE"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Leerkrachten blijven bij het omkleden tot en met groep 5.</w:t>
            </w:r>
          </w:p>
          <w:p w14:paraId="5D462FFE" w14:textId="77777777" w:rsidR="002F5D37" w:rsidRPr="000B2CBB" w:rsidRDefault="002F5D37" w:rsidP="00696A6D">
            <w:pPr>
              <w:jc w:val="both"/>
              <w:rPr>
                <w:rFonts w:ascii="Verdana" w:hAnsi="Verdana"/>
                <w:szCs w:val="22"/>
              </w:rPr>
            </w:pPr>
            <w:r w:rsidRPr="000B2CBB">
              <w:rPr>
                <w:rFonts w:ascii="Verdana" w:hAnsi="Verdana"/>
                <w:szCs w:val="22"/>
              </w:rPr>
              <w:t xml:space="preserve">Bij betreden van de kleedruimte vanaf groep 6, altijd even kloppen, zodat de komst is aangekondigd. Ruimte van andere sexe betreden alleen als dit nodig is. Leerkracht gebruikt zo mogelijk eigen kleedruimte of kleedt zich om in ruimte van eigen sexe. De leerkracht douchet niet mee met de leerlingen. </w:t>
            </w:r>
          </w:p>
        </w:tc>
      </w:tr>
      <w:tr w:rsidR="002F5D37" w:rsidRPr="000B2CBB" w14:paraId="32F5FCDB" w14:textId="77777777" w:rsidTr="00696A6D">
        <w:tc>
          <w:tcPr>
            <w:tcW w:w="3189" w:type="dxa"/>
          </w:tcPr>
          <w:p w14:paraId="28A43883"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Relatie personeel gymzaal</w:t>
            </w:r>
          </w:p>
        </w:tc>
        <w:tc>
          <w:tcPr>
            <w:tcW w:w="6023" w:type="dxa"/>
          </w:tcPr>
          <w:p w14:paraId="3F18BC20" w14:textId="77777777" w:rsidR="002F5D37" w:rsidRPr="000B2CBB" w:rsidRDefault="002F5D37" w:rsidP="00696A6D">
            <w:pPr>
              <w:jc w:val="both"/>
              <w:rPr>
                <w:rFonts w:ascii="Verdana" w:hAnsi="Verdana"/>
                <w:szCs w:val="22"/>
              </w:rPr>
            </w:pPr>
            <w:r w:rsidRPr="000B2CBB">
              <w:rPr>
                <w:rFonts w:ascii="Verdana" w:hAnsi="Verdana"/>
                <w:szCs w:val="22"/>
              </w:rPr>
              <w:t xml:space="preserve">Personeel van de gymzaal nooit alleen laten met individuele leerlingen, ook niet in </w:t>
            </w:r>
            <w:r w:rsidR="0034277F" w:rsidRPr="000B2CBB">
              <w:rPr>
                <w:rFonts w:ascii="Verdana" w:hAnsi="Verdana"/>
                <w:szCs w:val="22"/>
              </w:rPr>
              <w:t>bij ruimtes</w:t>
            </w:r>
            <w:r w:rsidRPr="000B2CBB">
              <w:rPr>
                <w:rFonts w:ascii="Verdana" w:hAnsi="Verdana"/>
                <w:szCs w:val="22"/>
              </w:rPr>
              <w:t xml:space="preserve"> van de sporthal. Ook een leerkracht blijft daar nooit alleen met een leerling.</w:t>
            </w:r>
          </w:p>
        </w:tc>
      </w:tr>
      <w:tr w:rsidR="002F5D37" w:rsidRPr="000B2CBB" w14:paraId="080489C0" w14:textId="77777777" w:rsidTr="00696A6D">
        <w:tc>
          <w:tcPr>
            <w:tcW w:w="3189" w:type="dxa"/>
          </w:tcPr>
          <w:p w14:paraId="21F2203F"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Omkleden/douchen</w:t>
            </w:r>
          </w:p>
        </w:tc>
        <w:tc>
          <w:tcPr>
            <w:tcW w:w="6023" w:type="dxa"/>
          </w:tcPr>
          <w:p w14:paraId="60CBDDB0" w14:textId="77777777" w:rsidR="002F5D37" w:rsidRPr="000B2CBB" w:rsidRDefault="002F5D37" w:rsidP="00696A6D">
            <w:pPr>
              <w:jc w:val="both"/>
              <w:rPr>
                <w:rFonts w:ascii="Verdana" w:hAnsi="Verdana"/>
                <w:szCs w:val="22"/>
              </w:rPr>
            </w:pPr>
            <w:r w:rsidRPr="000B2CBB">
              <w:rPr>
                <w:rFonts w:ascii="Verdana" w:hAnsi="Verdana"/>
                <w:szCs w:val="22"/>
              </w:rPr>
              <w:t>Vanaf groep 5 kleden jongens en meisjes zich gescheiden om. Dit geldt tevens voor douchen en/of voeten wassen.</w:t>
            </w:r>
          </w:p>
        </w:tc>
      </w:tr>
      <w:tr w:rsidR="002F5D37" w:rsidRPr="000B2CBB" w14:paraId="552D6458" w14:textId="77777777" w:rsidTr="00696A6D">
        <w:tc>
          <w:tcPr>
            <w:tcW w:w="3189" w:type="dxa"/>
          </w:tcPr>
          <w:p w14:paraId="312531F0"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Gedragingen</w:t>
            </w:r>
            <w:r w:rsidRPr="000B2CBB">
              <w:rPr>
                <w:rFonts w:ascii="Verdana" w:hAnsi="Verdana"/>
                <w:szCs w:val="22"/>
              </w:rPr>
              <w:noBreakHyphen/>
              <w:t>hulp tijdens gymles</w:t>
            </w:r>
          </w:p>
        </w:tc>
        <w:tc>
          <w:tcPr>
            <w:tcW w:w="6023" w:type="dxa"/>
          </w:tcPr>
          <w:p w14:paraId="7AF99DF3" w14:textId="77777777" w:rsidR="002F5D37" w:rsidRPr="000B2CBB" w:rsidRDefault="002F5D37" w:rsidP="00696A6D">
            <w:pPr>
              <w:jc w:val="both"/>
              <w:rPr>
                <w:rFonts w:ascii="Verdana" w:hAnsi="Verdana"/>
                <w:szCs w:val="22"/>
              </w:rPr>
            </w:pPr>
            <w:r w:rsidRPr="000B2CBB">
              <w:rPr>
                <w:rFonts w:ascii="Verdana" w:hAnsi="Verdana"/>
                <w:szCs w:val="22"/>
              </w:rPr>
              <w:t>Lichamelijke aanrakingen zijn soms nodig. Wees je ervan bewust waar je een leerling aanraakt.</w:t>
            </w:r>
          </w:p>
        </w:tc>
      </w:tr>
      <w:tr w:rsidR="002F5D37" w:rsidRPr="000B2CBB" w14:paraId="48B8B5EF" w14:textId="77777777" w:rsidTr="00696A6D">
        <w:tc>
          <w:tcPr>
            <w:tcW w:w="3189" w:type="dxa"/>
          </w:tcPr>
          <w:p w14:paraId="496F618E"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Ongelukjes in gymzaal, douche</w:t>
            </w:r>
            <w:r w:rsidRPr="000B2CBB">
              <w:rPr>
                <w:rFonts w:ascii="Verdana" w:hAnsi="Verdana"/>
                <w:szCs w:val="22"/>
              </w:rPr>
              <w:noBreakHyphen/>
              <w:t xml:space="preserve"> of kleedruimte</w:t>
            </w:r>
          </w:p>
        </w:tc>
        <w:tc>
          <w:tcPr>
            <w:tcW w:w="6023" w:type="dxa"/>
          </w:tcPr>
          <w:p w14:paraId="50FE5967" w14:textId="77777777" w:rsidR="002F5D37" w:rsidRPr="000B2CBB" w:rsidRDefault="002F5D37" w:rsidP="00696A6D">
            <w:pPr>
              <w:jc w:val="both"/>
              <w:rPr>
                <w:rFonts w:ascii="Verdana" w:hAnsi="Verdana"/>
                <w:szCs w:val="22"/>
              </w:rPr>
            </w:pPr>
            <w:r w:rsidRPr="000B2CBB">
              <w:rPr>
                <w:rFonts w:ascii="Verdana" w:hAnsi="Verdana"/>
                <w:szCs w:val="22"/>
              </w:rPr>
              <w:t>Lichamelijke aanrakingen zijn ter behandeling natuurlijk wel noodzakelijk. Zorg dat er zo mogelijk een andere leerling bij aanwezig is.</w:t>
            </w:r>
          </w:p>
        </w:tc>
      </w:tr>
      <w:tr w:rsidR="002F5D37" w:rsidRPr="000B2CBB" w14:paraId="1804E30B" w14:textId="77777777" w:rsidTr="00696A6D">
        <w:tc>
          <w:tcPr>
            <w:tcW w:w="3189" w:type="dxa"/>
          </w:tcPr>
          <w:p w14:paraId="712872C7"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b/>
                <w:szCs w:val="22"/>
              </w:rPr>
              <w:lastRenderedPageBreak/>
              <w:t>Zwemmen</w:t>
            </w:r>
            <w:r w:rsidRPr="000B2CBB">
              <w:rPr>
                <w:rFonts w:ascii="Verdana" w:hAnsi="Verdana"/>
                <w:szCs w:val="22"/>
              </w:rPr>
              <w:tab/>
            </w:r>
          </w:p>
        </w:tc>
        <w:tc>
          <w:tcPr>
            <w:tcW w:w="6023" w:type="dxa"/>
          </w:tcPr>
          <w:p w14:paraId="37C83E25" w14:textId="77777777" w:rsidR="002F5D37" w:rsidRPr="000B2CBB" w:rsidRDefault="002F5D37" w:rsidP="00696A6D">
            <w:pPr>
              <w:jc w:val="both"/>
              <w:rPr>
                <w:rFonts w:ascii="Verdana" w:hAnsi="Verdana"/>
                <w:szCs w:val="22"/>
              </w:rPr>
            </w:pPr>
          </w:p>
        </w:tc>
      </w:tr>
      <w:tr w:rsidR="002F5D37" w:rsidRPr="000B2CBB" w14:paraId="07A39DB5" w14:textId="77777777" w:rsidTr="00696A6D">
        <w:tc>
          <w:tcPr>
            <w:tcW w:w="3189" w:type="dxa"/>
          </w:tcPr>
          <w:p w14:paraId="0E86C90F"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Kleedruimte</w:t>
            </w:r>
          </w:p>
        </w:tc>
        <w:tc>
          <w:tcPr>
            <w:tcW w:w="6023" w:type="dxa"/>
          </w:tcPr>
          <w:p w14:paraId="63DBF06E" w14:textId="77777777" w:rsidR="002F5D37" w:rsidRPr="000B2CBB" w:rsidRDefault="002F5D37" w:rsidP="00696A6D">
            <w:pPr>
              <w:jc w:val="both"/>
              <w:rPr>
                <w:rFonts w:ascii="Verdana" w:hAnsi="Verdana"/>
                <w:szCs w:val="22"/>
              </w:rPr>
            </w:pPr>
            <w:r w:rsidRPr="000B2CBB">
              <w:rPr>
                <w:rFonts w:ascii="Verdana" w:hAnsi="Verdana"/>
                <w:szCs w:val="22"/>
              </w:rPr>
              <w:t>Jongens en meisjes kleden zich gescheiden om.</w:t>
            </w:r>
          </w:p>
        </w:tc>
      </w:tr>
      <w:tr w:rsidR="002F5D37" w:rsidRPr="000B2CBB" w14:paraId="3CF5F149" w14:textId="77777777" w:rsidTr="00696A6D">
        <w:tc>
          <w:tcPr>
            <w:tcW w:w="3189" w:type="dxa"/>
          </w:tcPr>
          <w:p w14:paraId="2AE5D1E4"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Zelf mee zwemmen</w:t>
            </w:r>
          </w:p>
        </w:tc>
        <w:tc>
          <w:tcPr>
            <w:tcW w:w="6023" w:type="dxa"/>
          </w:tcPr>
          <w:p w14:paraId="4DB1E6F4" w14:textId="77777777" w:rsidR="002F5D37" w:rsidRPr="000B2CBB" w:rsidRDefault="002F5D37" w:rsidP="00696A6D">
            <w:pPr>
              <w:jc w:val="both"/>
              <w:rPr>
                <w:rFonts w:ascii="Verdana" w:hAnsi="Verdana"/>
                <w:szCs w:val="22"/>
              </w:rPr>
            </w:pPr>
            <w:r w:rsidRPr="000B2CBB">
              <w:rPr>
                <w:rFonts w:ascii="Verdana" w:hAnsi="Verdana"/>
                <w:szCs w:val="22"/>
              </w:rPr>
              <w:t>Wanneer de leerkracht zich wil omkleden, gebeurt dit gescheiden van de andere leerlingen.</w:t>
            </w:r>
          </w:p>
        </w:tc>
      </w:tr>
      <w:tr w:rsidR="002F5D37" w:rsidRPr="000B2CBB" w14:paraId="05DE1A8A" w14:textId="77777777" w:rsidTr="00696A6D">
        <w:tc>
          <w:tcPr>
            <w:tcW w:w="3189" w:type="dxa"/>
          </w:tcPr>
          <w:p w14:paraId="423664C5"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Toezichtouders,instructeurs, ander zwembadpersoneel</w:t>
            </w:r>
          </w:p>
        </w:tc>
        <w:tc>
          <w:tcPr>
            <w:tcW w:w="6023" w:type="dxa"/>
          </w:tcPr>
          <w:p w14:paraId="3BC4BEF2" w14:textId="77777777" w:rsidR="002F5D37" w:rsidRPr="000B2CBB" w:rsidRDefault="002F5D37" w:rsidP="00696A6D">
            <w:pPr>
              <w:jc w:val="both"/>
              <w:rPr>
                <w:rFonts w:ascii="Verdana" w:hAnsi="Verdana"/>
                <w:szCs w:val="22"/>
              </w:rPr>
            </w:pPr>
            <w:r w:rsidRPr="000B2CBB">
              <w:rPr>
                <w:rFonts w:ascii="Verdana" w:hAnsi="Verdana"/>
                <w:szCs w:val="22"/>
              </w:rPr>
              <w:t xml:space="preserve">Voorkom situaties van één </w:t>
            </w:r>
            <w:r w:rsidRPr="000B2CBB">
              <w:rPr>
                <w:rFonts w:ascii="Verdana" w:hAnsi="Verdana"/>
                <w:szCs w:val="22"/>
              </w:rPr>
              <w:noBreakHyphen/>
              <w:t xml:space="preserve"> één, blijf altijd in de buurt.</w:t>
            </w:r>
          </w:p>
        </w:tc>
      </w:tr>
      <w:tr w:rsidR="002F5D37" w:rsidRPr="000B2CBB" w14:paraId="6DDB2D6D" w14:textId="77777777" w:rsidTr="00696A6D">
        <w:tc>
          <w:tcPr>
            <w:tcW w:w="3189" w:type="dxa"/>
          </w:tcPr>
          <w:p w14:paraId="34ACE4B1"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b/>
                <w:szCs w:val="22"/>
              </w:rPr>
              <w:t>Schoolkamp</w:t>
            </w:r>
            <w:r w:rsidRPr="000B2CBB">
              <w:rPr>
                <w:rFonts w:ascii="Verdana" w:hAnsi="Verdana"/>
                <w:szCs w:val="22"/>
              </w:rPr>
              <w:tab/>
            </w:r>
          </w:p>
        </w:tc>
        <w:tc>
          <w:tcPr>
            <w:tcW w:w="6023" w:type="dxa"/>
          </w:tcPr>
          <w:p w14:paraId="67CE3BDB" w14:textId="77777777" w:rsidR="002F5D37" w:rsidRPr="000B2CBB" w:rsidRDefault="002F5D37" w:rsidP="00696A6D">
            <w:pPr>
              <w:jc w:val="both"/>
              <w:rPr>
                <w:rFonts w:ascii="Verdana" w:hAnsi="Verdana"/>
                <w:szCs w:val="22"/>
              </w:rPr>
            </w:pPr>
          </w:p>
        </w:tc>
      </w:tr>
      <w:tr w:rsidR="002F5D37" w:rsidRPr="000B2CBB" w14:paraId="77DE0318" w14:textId="77777777" w:rsidTr="00696A6D">
        <w:tc>
          <w:tcPr>
            <w:tcW w:w="3189" w:type="dxa"/>
          </w:tcPr>
          <w:p w14:paraId="0C6AABE2"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Slapen</w:t>
            </w:r>
          </w:p>
        </w:tc>
        <w:tc>
          <w:tcPr>
            <w:tcW w:w="6023" w:type="dxa"/>
          </w:tcPr>
          <w:p w14:paraId="7350A52F" w14:textId="77777777" w:rsidR="002F5D37" w:rsidRPr="000B2CBB" w:rsidRDefault="002F5D37" w:rsidP="00696A6D">
            <w:pPr>
              <w:jc w:val="both"/>
              <w:rPr>
                <w:rFonts w:ascii="Verdana" w:hAnsi="Verdana"/>
                <w:szCs w:val="22"/>
              </w:rPr>
            </w:pPr>
            <w:r w:rsidRPr="000B2CBB">
              <w:rPr>
                <w:rFonts w:ascii="Verdana" w:hAnsi="Verdana"/>
                <w:szCs w:val="22"/>
              </w:rPr>
              <w:t>Jongens en meisjes slapen gescheiden.</w:t>
            </w:r>
          </w:p>
        </w:tc>
      </w:tr>
      <w:tr w:rsidR="002F5D37" w:rsidRPr="000B2CBB" w14:paraId="65CFD717" w14:textId="77777777" w:rsidTr="00696A6D">
        <w:tc>
          <w:tcPr>
            <w:tcW w:w="3189" w:type="dxa"/>
          </w:tcPr>
          <w:p w14:paraId="1B2995D9"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Slapen teamleden</w:t>
            </w:r>
          </w:p>
        </w:tc>
        <w:tc>
          <w:tcPr>
            <w:tcW w:w="6023" w:type="dxa"/>
          </w:tcPr>
          <w:p w14:paraId="25666F7D" w14:textId="77777777" w:rsidR="002F5D37" w:rsidRPr="000B2CBB" w:rsidRDefault="002F5D37" w:rsidP="00696A6D">
            <w:pPr>
              <w:jc w:val="both"/>
              <w:rPr>
                <w:rFonts w:ascii="Verdana" w:hAnsi="Verdana"/>
                <w:szCs w:val="22"/>
              </w:rPr>
            </w:pPr>
            <w:r w:rsidRPr="000B2CBB">
              <w:rPr>
                <w:rFonts w:ascii="Verdana" w:hAnsi="Verdana"/>
                <w:szCs w:val="22"/>
              </w:rPr>
              <w:t>Heren bij de jongens in de buurt, indien noodzakelijk in de slaapzaal bij de jongens, dames in de buurt van de meisjes</w:t>
            </w:r>
          </w:p>
        </w:tc>
      </w:tr>
      <w:tr w:rsidR="002F5D37" w:rsidRPr="000B2CBB" w14:paraId="3A2B066B" w14:textId="77777777" w:rsidTr="00696A6D">
        <w:tc>
          <w:tcPr>
            <w:tcW w:w="3189" w:type="dxa"/>
          </w:tcPr>
          <w:p w14:paraId="717B6E89"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Op slaapzaal komen</w:t>
            </w:r>
          </w:p>
        </w:tc>
        <w:tc>
          <w:tcPr>
            <w:tcW w:w="6023" w:type="dxa"/>
          </w:tcPr>
          <w:p w14:paraId="274C6E2A" w14:textId="77777777" w:rsidR="002F5D37" w:rsidRPr="000B2CBB" w:rsidRDefault="002F5D37" w:rsidP="00696A6D">
            <w:pPr>
              <w:jc w:val="both"/>
              <w:rPr>
                <w:rFonts w:ascii="Verdana" w:hAnsi="Verdana"/>
                <w:szCs w:val="22"/>
              </w:rPr>
            </w:pPr>
            <w:r w:rsidRPr="000B2CBB">
              <w:rPr>
                <w:rFonts w:ascii="Verdana" w:hAnsi="Verdana"/>
                <w:szCs w:val="22"/>
              </w:rPr>
              <w:t>Kinderen mogen alleen met toestemming van de leiding op de slaapzaal komen, zo nodig onder toezicht van de kampleiding.</w:t>
            </w:r>
          </w:p>
        </w:tc>
      </w:tr>
      <w:tr w:rsidR="002F5D37" w:rsidRPr="000B2CBB" w14:paraId="1984D321" w14:textId="77777777" w:rsidTr="00696A6D">
        <w:tc>
          <w:tcPr>
            <w:tcW w:w="3189" w:type="dxa"/>
          </w:tcPr>
          <w:p w14:paraId="1FA20373"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 xml:space="preserve">Situaties van één </w:t>
            </w:r>
            <w:r w:rsidRPr="000B2CBB">
              <w:rPr>
                <w:rFonts w:ascii="Verdana" w:hAnsi="Verdana"/>
                <w:szCs w:val="22"/>
              </w:rPr>
              <w:noBreakHyphen/>
              <w:t xml:space="preserve"> één</w:t>
            </w:r>
          </w:p>
        </w:tc>
        <w:tc>
          <w:tcPr>
            <w:tcW w:w="6023" w:type="dxa"/>
          </w:tcPr>
          <w:p w14:paraId="256B1EAF" w14:textId="77777777" w:rsidR="002F5D37" w:rsidRPr="000B2CBB" w:rsidRDefault="002F5D37" w:rsidP="00696A6D">
            <w:pPr>
              <w:jc w:val="both"/>
              <w:rPr>
                <w:rFonts w:ascii="Verdana" w:hAnsi="Verdana"/>
                <w:szCs w:val="22"/>
              </w:rPr>
            </w:pPr>
            <w:r w:rsidRPr="000B2CBB">
              <w:rPr>
                <w:rFonts w:ascii="Verdana" w:hAnsi="Verdana"/>
                <w:szCs w:val="22"/>
              </w:rPr>
              <w:t>Deze voorkomen zowel binnen als buiten.</w:t>
            </w:r>
          </w:p>
        </w:tc>
      </w:tr>
      <w:tr w:rsidR="002F5D37" w:rsidRPr="000B2CBB" w14:paraId="2DAAD30F" w14:textId="77777777" w:rsidTr="00696A6D">
        <w:tc>
          <w:tcPr>
            <w:tcW w:w="3189" w:type="dxa"/>
          </w:tcPr>
          <w:p w14:paraId="17A44B45"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In bossen en buitenlucht</w:t>
            </w:r>
          </w:p>
        </w:tc>
        <w:tc>
          <w:tcPr>
            <w:tcW w:w="6023" w:type="dxa"/>
          </w:tcPr>
          <w:p w14:paraId="14E844F9" w14:textId="77777777" w:rsidR="002F5D37" w:rsidRPr="000B2CBB" w:rsidRDefault="002F5D37" w:rsidP="00696A6D">
            <w:pPr>
              <w:jc w:val="both"/>
              <w:rPr>
                <w:rFonts w:ascii="Verdana" w:hAnsi="Verdana"/>
                <w:szCs w:val="22"/>
              </w:rPr>
            </w:pPr>
            <w:r w:rsidRPr="000B2CBB">
              <w:rPr>
                <w:rFonts w:ascii="Verdana" w:hAnsi="Verdana"/>
                <w:szCs w:val="22"/>
              </w:rPr>
              <w:t xml:space="preserve">Altijd in groepen blijven </w:t>
            </w:r>
            <w:r w:rsidRPr="000B2CBB">
              <w:rPr>
                <w:rFonts w:ascii="Verdana" w:hAnsi="Verdana"/>
                <w:szCs w:val="22"/>
              </w:rPr>
              <w:noBreakHyphen/>
              <w:t xml:space="preserve"> binnen grenzen blijven, geen kinderen alleen het bos insturen</w:t>
            </w:r>
          </w:p>
        </w:tc>
      </w:tr>
      <w:tr w:rsidR="002F5D37" w:rsidRPr="000B2CBB" w14:paraId="121BF4AC" w14:textId="77777777" w:rsidTr="00696A6D">
        <w:tc>
          <w:tcPr>
            <w:tcW w:w="3189" w:type="dxa"/>
          </w:tcPr>
          <w:p w14:paraId="0D6FAEAF"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Ongelukjes</w:t>
            </w:r>
          </w:p>
        </w:tc>
        <w:tc>
          <w:tcPr>
            <w:tcW w:w="6023" w:type="dxa"/>
          </w:tcPr>
          <w:p w14:paraId="108D26F3" w14:textId="77777777" w:rsidR="002F5D37" w:rsidRPr="000B2CBB" w:rsidRDefault="002F5D37" w:rsidP="00696A6D">
            <w:pPr>
              <w:jc w:val="both"/>
              <w:rPr>
                <w:rFonts w:ascii="Verdana" w:hAnsi="Verdana"/>
                <w:szCs w:val="22"/>
              </w:rPr>
            </w:pPr>
            <w:r w:rsidRPr="000B2CBB">
              <w:rPr>
                <w:rFonts w:ascii="Verdana" w:hAnsi="Verdana"/>
                <w:szCs w:val="22"/>
              </w:rPr>
              <w:t>Zie bij gymzaal</w:t>
            </w:r>
          </w:p>
        </w:tc>
      </w:tr>
      <w:tr w:rsidR="002F5D37" w:rsidRPr="000B2CBB" w14:paraId="6573E67F" w14:textId="77777777" w:rsidTr="00696A6D">
        <w:tc>
          <w:tcPr>
            <w:tcW w:w="3189" w:type="dxa"/>
          </w:tcPr>
          <w:p w14:paraId="55862D65" w14:textId="77777777" w:rsidR="002F5D37" w:rsidRPr="000B2CBB" w:rsidRDefault="002F5D37" w:rsidP="00696A6D">
            <w:pPr>
              <w:tabs>
                <w:tab w:val="left" w:pos="-1440"/>
                <w:tab w:val="left" w:pos="-720"/>
              </w:tabs>
              <w:suppressAutoHyphens/>
              <w:jc w:val="both"/>
              <w:rPr>
                <w:rFonts w:ascii="Verdana" w:hAnsi="Verdana"/>
                <w:szCs w:val="22"/>
              </w:rPr>
            </w:pPr>
            <w:r w:rsidRPr="000B2CBB">
              <w:rPr>
                <w:rFonts w:ascii="Verdana" w:hAnsi="Verdana"/>
                <w:szCs w:val="22"/>
              </w:rPr>
              <w:t>Troosten</w:t>
            </w:r>
          </w:p>
        </w:tc>
        <w:tc>
          <w:tcPr>
            <w:tcW w:w="6023" w:type="dxa"/>
          </w:tcPr>
          <w:p w14:paraId="17885D67" w14:textId="77777777" w:rsidR="002F5D37" w:rsidRPr="000B2CBB" w:rsidRDefault="002F5D37" w:rsidP="00696A6D">
            <w:pPr>
              <w:jc w:val="both"/>
              <w:rPr>
                <w:rFonts w:ascii="Verdana" w:hAnsi="Verdana"/>
                <w:szCs w:val="22"/>
              </w:rPr>
            </w:pPr>
            <w:r w:rsidRPr="000B2CBB">
              <w:rPr>
                <w:rFonts w:ascii="Verdana" w:hAnsi="Verdana"/>
                <w:szCs w:val="22"/>
              </w:rPr>
              <w:t>Bij heimwee kinderen troosten; een aai over de bol of een arm om de schouder kan wonderen doen. Als kinderen laten merken daar niet van gediend te zijn dit nalaten.</w:t>
            </w:r>
          </w:p>
        </w:tc>
      </w:tr>
    </w:tbl>
    <w:p w14:paraId="2A5E8B2D" w14:textId="77777777" w:rsidR="002F5D37" w:rsidRPr="000B2CBB" w:rsidRDefault="002F5D37" w:rsidP="002F5D37">
      <w:pPr>
        <w:rPr>
          <w:rFonts w:ascii="Verdana" w:hAnsi="Verdana"/>
          <w:szCs w:val="22"/>
        </w:rPr>
      </w:pPr>
    </w:p>
    <w:p w14:paraId="080E0C8D" w14:textId="77777777" w:rsidR="002F5D37" w:rsidRPr="000B2CBB" w:rsidRDefault="002F5D37" w:rsidP="002F5D37">
      <w:pPr>
        <w:rPr>
          <w:rFonts w:ascii="Verdana" w:hAnsi="Verdana"/>
          <w:b/>
          <w:i/>
          <w:szCs w:val="22"/>
        </w:rPr>
      </w:pPr>
      <w:r w:rsidRPr="000B2CBB">
        <w:rPr>
          <w:rFonts w:ascii="Verdana" w:hAnsi="Verdana"/>
          <w:b/>
          <w:i/>
          <w:szCs w:val="22"/>
        </w:rPr>
        <w:t>Waar de gedragsregels niet in voorzien, wordt elke medewerker geacht te handelen naar de geest van deze gedragscode.</w:t>
      </w:r>
    </w:p>
    <w:p w14:paraId="1E04307A" w14:textId="77777777" w:rsidR="0038114B" w:rsidRPr="000B2CBB" w:rsidRDefault="0038114B">
      <w:pPr>
        <w:rPr>
          <w:rFonts w:ascii="Verdana" w:hAnsi="Verdana"/>
          <w:szCs w:val="22"/>
        </w:rPr>
      </w:pPr>
    </w:p>
    <w:p w14:paraId="21C47517" w14:textId="77777777" w:rsidR="00B462FC" w:rsidRPr="000B2CBB" w:rsidRDefault="0038114B">
      <w:pPr>
        <w:rPr>
          <w:rFonts w:ascii="Verdana" w:hAnsi="Verdana"/>
          <w:szCs w:val="22"/>
        </w:rPr>
      </w:pPr>
      <w:r w:rsidRPr="000B2CBB">
        <w:rPr>
          <w:rFonts w:ascii="Verdana" w:hAnsi="Verdana"/>
          <w:szCs w:val="22"/>
        </w:rPr>
        <w:br w:type="page"/>
      </w:r>
    </w:p>
    <w:p w14:paraId="08CCB2C0" w14:textId="77777777" w:rsidR="00B462FC" w:rsidRDefault="00B462FC" w:rsidP="0038114B">
      <w:pPr>
        <w:pStyle w:val="Kop2"/>
      </w:pPr>
      <w:bookmarkStart w:id="23" w:name="_Toc431974828"/>
      <w:r>
        <w:lastRenderedPageBreak/>
        <w:t>Bijlage 4</w:t>
      </w:r>
      <w:r w:rsidR="00617775">
        <w:t xml:space="preserve"> : </w:t>
      </w:r>
      <w:r>
        <w:t>Samenstelling Arbo commissie</w:t>
      </w:r>
      <w:bookmarkEnd w:id="23"/>
    </w:p>
    <w:p w14:paraId="2FF2167D" w14:textId="77777777" w:rsidR="00B462FC" w:rsidRDefault="00B462FC"/>
    <w:p w14:paraId="75558FBA" w14:textId="77777777" w:rsidR="00B462FC" w:rsidRPr="00534134" w:rsidRDefault="00B462FC">
      <w:pPr>
        <w:rPr>
          <w:rFonts w:ascii="Verdana" w:hAnsi="Verdana"/>
        </w:rPr>
      </w:pPr>
      <w:r w:rsidRPr="00534134">
        <w:rPr>
          <w:rFonts w:ascii="Verdana" w:hAnsi="Verdana"/>
        </w:rPr>
        <w:t>Algemeen directeur</w:t>
      </w:r>
    </w:p>
    <w:p w14:paraId="6E77B5FF" w14:textId="77777777" w:rsidR="00B462FC" w:rsidRPr="00534134" w:rsidRDefault="00B462FC">
      <w:pPr>
        <w:rPr>
          <w:rFonts w:ascii="Verdana" w:hAnsi="Verdana"/>
        </w:rPr>
      </w:pPr>
      <w:r w:rsidRPr="00534134">
        <w:rPr>
          <w:rFonts w:ascii="Verdana" w:hAnsi="Verdana"/>
        </w:rPr>
        <w:t>1 School directeur</w:t>
      </w:r>
    </w:p>
    <w:p w14:paraId="018DF957" w14:textId="77777777" w:rsidR="00B462FC" w:rsidRPr="00534134" w:rsidRDefault="00536ED4">
      <w:pPr>
        <w:rPr>
          <w:rFonts w:ascii="Verdana" w:hAnsi="Verdana"/>
        </w:rPr>
      </w:pPr>
      <w:r>
        <w:rPr>
          <w:rFonts w:ascii="Verdana" w:hAnsi="Verdana"/>
        </w:rPr>
        <w:t>2 Arbo</w:t>
      </w:r>
      <w:r w:rsidR="00B462FC" w:rsidRPr="00534134">
        <w:rPr>
          <w:rFonts w:ascii="Verdana" w:hAnsi="Verdana"/>
        </w:rPr>
        <w:t>coördinatoren</w:t>
      </w:r>
    </w:p>
    <w:p w14:paraId="3EA34244" w14:textId="77777777" w:rsidR="00B462FC" w:rsidRPr="00534134" w:rsidRDefault="00D041E0">
      <w:pPr>
        <w:rPr>
          <w:rFonts w:ascii="Verdana" w:hAnsi="Verdana"/>
        </w:rPr>
      </w:pPr>
      <w:r>
        <w:rPr>
          <w:rFonts w:ascii="Verdana" w:hAnsi="Verdana"/>
        </w:rPr>
        <w:t>Beleidsmedewerker P&amp;O</w:t>
      </w:r>
      <w:r w:rsidR="00B462FC" w:rsidRPr="00534134">
        <w:rPr>
          <w:rFonts w:ascii="Verdana" w:hAnsi="Verdana"/>
        </w:rPr>
        <w:t xml:space="preserve"> / Preventiemedewerker</w:t>
      </w:r>
    </w:p>
    <w:p w14:paraId="1832055F" w14:textId="77777777" w:rsidR="00B462FC" w:rsidRPr="00534134" w:rsidRDefault="00B462FC">
      <w:pPr>
        <w:rPr>
          <w:rFonts w:ascii="Verdana" w:hAnsi="Verdana"/>
        </w:rPr>
      </w:pPr>
      <w:r w:rsidRPr="00534134">
        <w:rPr>
          <w:rFonts w:ascii="Verdana" w:hAnsi="Verdana"/>
        </w:rPr>
        <w:t>2 Leden GMR Personeelsgeleding</w:t>
      </w:r>
    </w:p>
    <w:p w14:paraId="5204C435" w14:textId="77777777" w:rsidR="00B462FC" w:rsidRPr="00534134" w:rsidRDefault="00B462FC">
      <w:pPr>
        <w:rPr>
          <w:rFonts w:ascii="Verdana" w:hAnsi="Verdana"/>
        </w:rPr>
      </w:pPr>
    </w:p>
    <w:p w14:paraId="1BE81606" w14:textId="77777777" w:rsidR="00B462FC" w:rsidRPr="00534134" w:rsidRDefault="00B462FC">
      <w:pPr>
        <w:rPr>
          <w:rFonts w:ascii="Verdana" w:hAnsi="Verdana"/>
        </w:rPr>
      </w:pPr>
    </w:p>
    <w:p w14:paraId="31A1A5D1" w14:textId="77777777" w:rsidR="00B462FC" w:rsidRPr="00534134" w:rsidRDefault="00B462FC">
      <w:pPr>
        <w:rPr>
          <w:rFonts w:ascii="Verdana" w:hAnsi="Verdana"/>
        </w:rPr>
      </w:pPr>
      <w:r w:rsidRPr="00534134">
        <w:rPr>
          <w:rFonts w:ascii="Verdana" w:hAnsi="Verdana"/>
        </w:rPr>
        <w:t>Vergaderfrequentie : 1 x per jaar</w:t>
      </w:r>
    </w:p>
    <w:p w14:paraId="21632143" w14:textId="77777777" w:rsidR="00B462FC" w:rsidRPr="00534134" w:rsidRDefault="00B462FC">
      <w:pPr>
        <w:rPr>
          <w:rFonts w:ascii="Verdana" w:hAnsi="Verdana"/>
        </w:rPr>
      </w:pPr>
    </w:p>
    <w:p w14:paraId="72FFD51D" w14:textId="2D071FC6" w:rsidR="00B462FC" w:rsidRPr="00534134" w:rsidRDefault="00B462FC">
      <w:pPr>
        <w:rPr>
          <w:rFonts w:ascii="Verdana" w:hAnsi="Verdana"/>
        </w:rPr>
      </w:pPr>
      <w:r w:rsidRPr="00534134">
        <w:rPr>
          <w:rFonts w:ascii="Verdana" w:hAnsi="Verdana"/>
        </w:rPr>
        <w:t>Taak : Jaar</w:t>
      </w:r>
      <w:r w:rsidR="00536ED4">
        <w:rPr>
          <w:rFonts w:ascii="Verdana" w:hAnsi="Verdana"/>
        </w:rPr>
        <w:t>lijkse evaluatie Arbo</w:t>
      </w:r>
      <w:r w:rsidRPr="00534134">
        <w:rPr>
          <w:rFonts w:ascii="Verdana" w:hAnsi="Verdana"/>
        </w:rPr>
        <w:t>beleidsplan.</w:t>
      </w:r>
    </w:p>
    <w:p w14:paraId="5B9FA834" w14:textId="77777777" w:rsidR="00B462FC" w:rsidRDefault="00B462FC"/>
    <w:p w14:paraId="1704B7AC" w14:textId="77777777" w:rsidR="00B462FC" w:rsidRDefault="00B462FC"/>
    <w:p w14:paraId="2B0700BA" w14:textId="236DF889" w:rsidR="00B462FC" w:rsidRDefault="00B462FC"/>
    <w:p w14:paraId="4CE45A70" w14:textId="05372760" w:rsidR="006E6197" w:rsidRDefault="006E6197"/>
    <w:p w14:paraId="2FEE4180" w14:textId="6253AB1B" w:rsidR="006E6197" w:rsidRDefault="006E6197"/>
    <w:p w14:paraId="3ED82252" w14:textId="04A972C4" w:rsidR="006E6197" w:rsidRDefault="006E6197"/>
    <w:p w14:paraId="73A48DE9" w14:textId="0AE51324" w:rsidR="006E6197" w:rsidRDefault="006E6197"/>
    <w:p w14:paraId="111C0A59" w14:textId="7BC5A9A2" w:rsidR="006E6197" w:rsidRDefault="006E6197"/>
    <w:p w14:paraId="6909999F" w14:textId="305746A6" w:rsidR="006E6197" w:rsidRDefault="006E6197"/>
    <w:p w14:paraId="1F3E18A3" w14:textId="2C43DFE3" w:rsidR="006E6197" w:rsidRDefault="006E6197"/>
    <w:p w14:paraId="42F0C38F" w14:textId="298B125A" w:rsidR="006E6197" w:rsidRDefault="006E6197"/>
    <w:p w14:paraId="574BD286" w14:textId="12D831A1" w:rsidR="006E6197" w:rsidRDefault="006E6197"/>
    <w:p w14:paraId="0AF4A3E4" w14:textId="6640105B" w:rsidR="006E6197" w:rsidRDefault="006E6197"/>
    <w:p w14:paraId="42C06B8B" w14:textId="6AEA9054" w:rsidR="006E6197" w:rsidRDefault="006E6197"/>
    <w:p w14:paraId="43AFE8BE" w14:textId="4E808F2C" w:rsidR="006E6197" w:rsidRDefault="006E6197"/>
    <w:p w14:paraId="35017622" w14:textId="141DC674" w:rsidR="006E6197" w:rsidRDefault="006E6197"/>
    <w:p w14:paraId="55530A49" w14:textId="6DBE6A8F" w:rsidR="006E6197" w:rsidRDefault="006E6197"/>
    <w:p w14:paraId="3D0ADA33" w14:textId="64619FE1" w:rsidR="006E6197" w:rsidRDefault="006E6197"/>
    <w:p w14:paraId="103F7446" w14:textId="6D5C6CBB" w:rsidR="006E6197" w:rsidRDefault="006E6197"/>
    <w:p w14:paraId="0DC430D5" w14:textId="3A920843" w:rsidR="006E6197" w:rsidRDefault="006E6197"/>
    <w:p w14:paraId="0F53C49D" w14:textId="1BAA7F72" w:rsidR="006E6197" w:rsidRDefault="006E6197"/>
    <w:p w14:paraId="76E80C08" w14:textId="3F228405" w:rsidR="006E6197" w:rsidRDefault="006E6197"/>
    <w:p w14:paraId="2A2F8A0F" w14:textId="055AC207" w:rsidR="006E6197" w:rsidRDefault="006E6197"/>
    <w:p w14:paraId="05D24AE2" w14:textId="6F8F6663" w:rsidR="006E6197" w:rsidRDefault="006E6197"/>
    <w:p w14:paraId="6B57DD32" w14:textId="24CDC379" w:rsidR="006E6197" w:rsidRDefault="006E6197"/>
    <w:p w14:paraId="04D0B9A0" w14:textId="566DD93C" w:rsidR="006E6197" w:rsidRDefault="006E6197"/>
    <w:p w14:paraId="4F33AFC8" w14:textId="0CEB7575" w:rsidR="006E6197" w:rsidRDefault="006E6197"/>
    <w:p w14:paraId="4005CF43" w14:textId="39ED1B4D" w:rsidR="006E6197" w:rsidRDefault="006E6197"/>
    <w:p w14:paraId="583D2A45" w14:textId="3D8B75FA" w:rsidR="006E6197" w:rsidRDefault="006E6197"/>
    <w:p w14:paraId="2A39DAA7" w14:textId="0886028D" w:rsidR="006E6197" w:rsidRDefault="006E6197"/>
    <w:p w14:paraId="181C9273" w14:textId="6B05409E" w:rsidR="006E6197" w:rsidRDefault="006E6197"/>
    <w:p w14:paraId="438CEB34" w14:textId="102802D5" w:rsidR="006E6197" w:rsidRDefault="006E6197"/>
    <w:p w14:paraId="6A017028" w14:textId="54389302" w:rsidR="006E6197" w:rsidRDefault="006E6197"/>
    <w:p w14:paraId="196CA3D2" w14:textId="77D57EEF" w:rsidR="006E6197" w:rsidRDefault="006E6197"/>
    <w:p w14:paraId="54739A3F" w14:textId="77777777" w:rsidR="006E6197" w:rsidRDefault="006E6197"/>
    <w:p w14:paraId="59E86CF3" w14:textId="44A8873C" w:rsidR="006E6197" w:rsidRDefault="006E6197"/>
    <w:p w14:paraId="1058E44A" w14:textId="3D3A960B" w:rsidR="006E6197" w:rsidRDefault="006E6197"/>
    <w:p w14:paraId="0B9AEF74" w14:textId="51E0E53E" w:rsidR="006E6197" w:rsidRDefault="006E6197"/>
    <w:p w14:paraId="3BC76CE4" w14:textId="6CA939D9" w:rsidR="006E6197" w:rsidRDefault="006E6197"/>
    <w:p w14:paraId="7F03EE28" w14:textId="2350AAF3" w:rsidR="006E6197" w:rsidRPr="006E6197" w:rsidRDefault="006E6197" w:rsidP="006E6197">
      <w:pPr>
        <w:keepNext/>
        <w:keepLines/>
        <w:spacing w:before="40"/>
        <w:outlineLvl w:val="1"/>
        <w:rPr>
          <w:rFonts w:asciiTheme="minorHAnsi" w:eastAsiaTheme="majorEastAsia" w:hAnsiTheme="minorHAnsi" w:cstheme="majorBidi"/>
          <w:b/>
          <w:color w:val="4F81BD" w:themeColor="accent1"/>
          <w:sz w:val="26"/>
          <w:szCs w:val="26"/>
        </w:rPr>
      </w:pPr>
      <w:r w:rsidRPr="006E6197">
        <w:rPr>
          <w:rFonts w:asciiTheme="minorHAnsi" w:eastAsiaTheme="majorEastAsia" w:hAnsiTheme="minorHAnsi" w:cstheme="majorBidi"/>
          <w:b/>
          <w:color w:val="4F81BD" w:themeColor="accent1"/>
          <w:sz w:val="26"/>
          <w:szCs w:val="26"/>
        </w:rPr>
        <w:t xml:space="preserve">Bijlage 5 : Incidentenregistratie ongevallenregistratie de </w:t>
      </w:r>
      <w:r>
        <w:rPr>
          <w:rFonts w:asciiTheme="minorHAnsi" w:eastAsiaTheme="majorEastAsia" w:hAnsiTheme="minorHAnsi" w:cstheme="majorBidi"/>
          <w:b/>
          <w:color w:val="4F81BD" w:themeColor="accent1"/>
          <w:sz w:val="26"/>
          <w:szCs w:val="26"/>
        </w:rPr>
        <w:t>Wynroas</w:t>
      </w:r>
      <w:r w:rsidRPr="006E6197">
        <w:rPr>
          <w:rFonts w:asciiTheme="minorHAnsi" w:eastAsiaTheme="majorEastAsia" w:hAnsiTheme="minorHAnsi" w:cstheme="majorBidi"/>
          <w:b/>
          <w:color w:val="4F81BD" w:themeColor="accent1"/>
          <w:sz w:val="26"/>
          <w:szCs w:val="26"/>
        </w:rPr>
        <w:br/>
      </w:r>
    </w:p>
    <w:p w14:paraId="54D4745C" w14:textId="77777777" w:rsidR="006E6197" w:rsidRPr="006E6197" w:rsidRDefault="006E6197" w:rsidP="006E6197">
      <w:pPr>
        <w:rPr>
          <w:rFonts w:asciiTheme="minorHAnsi" w:hAnsiTheme="minorHAnsi"/>
        </w:rPr>
      </w:pPr>
    </w:p>
    <w:p w14:paraId="7580C2C3" w14:textId="3D7E99EC" w:rsidR="006E6197" w:rsidRPr="006E6197" w:rsidRDefault="006E6197" w:rsidP="006E6197">
      <w:pPr>
        <w:spacing w:line="276" w:lineRule="auto"/>
        <w:rPr>
          <w:rFonts w:asciiTheme="minorHAnsi" w:hAnsiTheme="minorHAnsi" w:cs="Times New Roman"/>
          <w:b/>
          <w:sz w:val="28"/>
          <w:szCs w:val="28"/>
        </w:rPr>
      </w:pPr>
      <w:r w:rsidRPr="006E6197">
        <w:rPr>
          <w:rFonts w:asciiTheme="minorHAnsi" w:hAnsiTheme="minorHAnsi" w:cs="Times New Roman"/>
          <w:b/>
          <w:sz w:val="28"/>
          <w:szCs w:val="28"/>
        </w:rPr>
        <w:t xml:space="preserve">Incidentenregistratie CBS De </w:t>
      </w:r>
      <w:r>
        <w:rPr>
          <w:rFonts w:asciiTheme="minorHAnsi" w:hAnsiTheme="minorHAnsi" w:cs="Times New Roman"/>
          <w:b/>
          <w:sz w:val="28"/>
          <w:szCs w:val="28"/>
        </w:rPr>
        <w:t>Wynroas</w:t>
      </w:r>
      <w:r w:rsidRPr="006E6197">
        <w:rPr>
          <w:rFonts w:asciiTheme="minorHAnsi" w:hAnsiTheme="minorHAnsi" w:cs="Times New Roman"/>
          <w:b/>
          <w:sz w:val="28"/>
          <w:szCs w:val="28"/>
        </w:rPr>
        <w:t xml:space="preserve"> </w:t>
      </w:r>
    </w:p>
    <w:p w14:paraId="67BCAEC5" w14:textId="77777777" w:rsidR="006E6197" w:rsidRPr="006E6197" w:rsidRDefault="006E6197" w:rsidP="006E6197">
      <w:pPr>
        <w:spacing w:line="276" w:lineRule="auto"/>
        <w:rPr>
          <w:rFonts w:asciiTheme="minorHAnsi" w:hAnsiTheme="minorHAnsi" w:cs="Times New Roman"/>
          <w:sz w:val="24"/>
        </w:rPr>
      </w:pPr>
    </w:p>
    <w:p w14:paraId="4C89A630" w14:textId="77777777" w:rsidR="006E6197" w:rsidRPr="006E6197" w:rsidRDefault="006E6197" w:rsidP="006E6197">
      <w:pPr>
        <w:spacing w:line="276" w:lineRule="auto"/>
        <w:rPr>
          <w:rFonts w:asciiTheme="minorHAnsi" w:hAnsiTheme="minorHAnsi" w:cs="Times New Roman"/>
          <w:sz w:val="24"/>
        </w:rPr>
      </w:pPr>
      <w:r w:rsidRPr="006E6197">
        <w:rPr>
          <w:rFonts w:asciiTheme="minorHAnsi" w:hAnsiTheme="minorHAnsi" w:cs="Times New Roman"/>
          <w:sz w:val="24"/>
        </w:rPr>
        <w:t xml:space="preserve">Onder een incident wordt in ieder geval verstaan: </w:t>
      </w:r>
    </w:p>
    <w:p w14:paraId="57B96B7C" w14:textId="77777777" w:rsidR="006E6197" w:rsidRPr="006E6197" w:rsidRDefault="006E6197" w:rsidP="006E6197">
      <w:pPr>
        <w:spacing w:line="276" w:lineRule="auto"/>
        <w:rPr>
          <w:rFonts w:asciiTheme="minorHAnsi" w:hAnsiTheme="minorHAnsi" w:cs="Times New Roman"/>
          <w:sz w:val="24"/>
        </w:rPr>
      </w:pPr>
      <w:r w:rsidRPr="006E6197">
        <w:rPr>
          <w:rFonts w:asciiTheme="minorHAnsi" w:hAnsiTheme="minorHAnsi" w:cs="Times New Roman"/>
          <w:sz w:val="24"/>
        </w:rPr>
        <w:t>fysiek geweld / verbaal geweld / dreigen / grof pesten / discriminatie / seksueel misbruik / seksuele intimidatie / vernielzucht / diefstal / wapenbezit / ongeluk / letsel / weglopen.</w:t>
      </w:r>
    </w:p>
    <w:p w14:paraId="7F5D4B09" w14:textId="77777777" w:rsidR="006E6197" w:rsidRPr="006E6197" w:rsidRDefault="006E6197" w:rsidP="006E6197">
      <w:pPr>
        <w:spacing w:line="276" w:lineRule="auto"/>
        <w:rPr>
          <w:rFonts w:asciiTheme="minorHAnsi" w:hAnsiTheme="minorHAnsi" w:cs="Times New Roman"/>
          <w:sz w:val="24"/>
        </w:rPr>
      </w:pPr>
    </w:p>
    <w:p w14:paraId="3914940D" w14:textId="77777777" w:rsidR="006E6197" w:rsidRPr="006E6197" w:rsidRDefault="006E6197" w:rsidP="006E6197">
      <w:pPr>
        <w:spacing w:line="276" w:lineRule="auto"/>
        <w:rPr>
          <w:rFonts w:asciiTheme="minorHAnsi" w:hAnsiTheme="minorHAnsi" w:cs="Times New Roman"/>
          <w:sz w:val="24"/>
        </w:rPr>
      </w:pPr>
      <w:r w:rsidRPr="006E6197">
        <w:rPr>
          <w:rFonts w:asciiTheme="minorHAnsi" w:hAnsiTheme="minorHAnsi" w:cs="Times New Roman"/>
          <w:sz w:val="24"/>
        </w:rPr>
        <w:t xml:space="preserve">Vul bij een incident het registratieformulier </w:t>
      </w:r>
      <w:r w:rsidRPr="006E6197">
        <w:rPr>
          <w:rFonts w:asciiTheme="minorHAnsi" w:hAnsiTheme="minorHAnsi" w:cs="Times New Roman"/>
          <w:sz w:val="24"/>
          <w:u w:val="single"/>
        </w:rPr>
        <w:t>zo zorgvuldig mogelijk</w:t>
      </w:r>
      <w:r w:rsidRPr="006E6197">
        <w:rPr>
          <w:rFonts w:asciiTheme="minorHAnsi" w:hAnsiTheme="minorHAnsi" w:cs="Times New Roman"/>
          <w:sz w:val="24"/>
        </w:rPr>
        <w:t xml:space="preserve"> in.</w:t>
      </w:r>
    </w:p>
    <w:p w14:paraId="65809342" w14:textId="77777777" w:rsidR="006E6197" w:rsidRPr="006E6197" w:rsidRDefault="006E6197" w:rsidP="006E6197">
      <w:pPr>
        <w:spacing w:line="276" w:lineRule="auto"/>
        <w:rPr>
          <w:rFonts w:asciiTheme="minorHAnsi" w:hAnsiTheme="minorHAnsi" w:cs="Times New Roman"/>
          <w:sz w:val="24"/>
        </w:rPr>
      </w:pPr>
    </w:p>
    <w:p w14:paraId="109E3155" w14:textId="77777777" w:rsidR="006E6197" w:rsidRPr="006E6197" w:rsidRDefault="006E6197" w:rsidP="006E6197">
      <w:pPr>
        <w:spacing w:line="276" w:lineRule="auto"/>
        <w:rPr>
          <w:rFonts w:asciiTheme="minorHAnsi" w:hAnsiTheme="minorHAnsi" w:cs="Times New Roman"/>
          <w:b/>
          <w:sz w:val="24"/>
        </w:rPr>
      </w:pPr>
      <w:r w:rsidRPr="006E6197">
        <w:rPr>
          <w:rFonts w:asciiTheme="minorHAnsi" w:hAnsiTheme="minorHAnsi" w:cs="Times New Roman"/>
          <w:b/>
          <w:sz w:val="24"/>
        </w:rPr>
        <w:t>Belangrijk!!!!</w:t>
      </w:r>
    </w:p>
    <w:p w14:paraId="1FD74201" w14:textId="77777777" w:rsidR="006E6197" w:rsidRPr="006E6197" w:rsidRDefault="006E6197" w:rsidP="006E6197">
      <w:pPr>
        <w:spacing w:line="276" w:lineRule="auto"/>
        <w:rPr>
          <w:rFonts w:asciiTheme="minorHAnsi" w:hAnsiTheme="minorHAnsi" w:cs="Times New Roman"/>
          <w:sz w:val="24"/>
        </w:rPr>
      </w:pPr>
    </w:p>
    <w:p w14:paraId="200BD5B7" w14:textId="77777777" w:rsidR="006E6197" w:rsidRPr="006E6197" w:rsidRDefault="006E6197" w:rsidP="006E6197">
      <w:pPr>
        <w:numPr>
          <w:ilvl w:val="0"/>
          <w:numId w:val="33"/>
        </w:numPr>
        <w:spacing w:after="200" w:line="276" w:lineRule="auto"/>
        <w:contextualSpacing/>
        <w:rPr>
          <w:rFonts w:asciiTheme="minorHAnsi" w:hAnsiTheme="minorHAnsi" w:cs="Times New Roman"/>
          <w:sz w:val="24"/>
        </w:rPr>
      </w:pPr>
      <w:r w:rsidRPr="006E6197">
        <w:rPr>
          <w:rFonts w:asciiTheme="minorHAnsi" w:hAnsiTheme="minorHAnsi" w:cs="Times New Roman"/>
          <w:sz w:val="24"/>
        </w:rPr>
        <w:t>Een incident van ernstige aard wordt dezelfde dag gemeld bij de directeur van de school. Deze meldt het incident direct aan de Algemeen directeur.</w:t>
      </w:r>
    </w:p>
    <w:p w14:paraId="01128D8C" w14:textId="77777777" w:rsidR="006E6197" w:rsidRPr="006E6197" w:rsidRDefault="006E6197" w:rsidP="006E6197">
      <w:pPr>
        <w:spacing w:line="276" w:lineRule="auto"/>
        <w:ind w:left="360"/>
        <w:contextualSpacing/>
        <w:rPr>
          <w:rFonts w:asciiTheme="minorHAnsi" w:hAnsiTheme="minorHAnsi" w:cs="Times New Roman"/>
          <w:sz w:val="24"/>
        </w:rPr>
      </w:pPr>
    </w:p>
    <w:p w14:paraId="3FCCF2F3" w14:textId="77777777" w:rsidR="006E6197" w:rsidRPr="006E6197" w:rsidRDefault="006E6197" w:rsidP="006E6197">
      <w:pPr>
        <w:numPr>
          <w:ilvl w:val="0"/>
          <w:numId w:val="33"/>
        </w:numPr>
        <w:spacing w:after="200" w:line="276" w:lineRule="auto"/>
        <w:contextualSpacing/>
        <w:rPr>
          <w:rFonts w:asciiTheme="minorHAnsi" w:hAnsiTheme="minorHAnsi" w:cs="Times New Roman"/>
          <w:sz w:val="24"/>
        </w:rPr>
      </w:pPr>
      <w:r w:rsidRPr="006E6197">
        <w:rPr>
          <w:rFonts w:asciiTheme="minorHAnsi" w:hAnsiTheme="minorHAnsi" w:cs="Times New Roman"/>
          <w:sz w:val="24"/>
        </w:rPr>
        <w:t>Bij onbereikbaarheid van de directeur meld je het incident zelf dezelfde dag aan algemeen directeur.</w:t>
      </w:r>
    </w:p>
    <w:p w14:paraId="34912BDF" w14:textId="77777777" w:rsidR="006E6197" w:rsidRPr="006E6197" w:rsidRDefault="006E6197" w:rsidP="006E6197">
      <w:pPr>
        <w:spacing w:line="276" w:lineRule="auto"/>
        <w:rPr>
          <w:rFonts w:asciiTheme="minorHAnsi" w:hAnsiTheme="minorHAnsi" w:cs="Times New Roman"/>
          <w:sz w:val="24"/>
        </w:rPr>
      </w:pPr>
    </w:p>
    <w:p w14:paraId="404CD5EA" w14:textId="77777777" w:rsidR="006E6197" w:rsidRPr="006E6197" w:rsidRDefault="006E6197" w:rsidP="006E6197">
      <w:pPr>
        <w:numPr>
          <w:ilvl w:val="0"/>
          <w:numId w:val="33"/>
        </w:numPr>
        <w:spacing w:after="200" w:line="276" w:lineRule="auto"/>
        <w:contextualSpacing/>
        <w:rPr>
          <w:rFonts w:asciiTheme="minorHAnsi" w:hAnsiTheme="minorHAnsi" w:cs="Times New Roman"/>
          <w:sz w:val="24"/>
        </w:rPr>
      </w:pPr>
      <w:r w:rsidRPr="006E6197">
        <w:rPr>
          <w:rFonts w:asciiTheme="minorHAnsi" w:hAnsiTheme="minorHAnsi" w:cs="Times New Roman"/>
          <w:sz w:val="24"/>
        </w:rPr>
        <w:t xml:space="preserve">Bij een incident van een </w:t>
      </w:r>
      <w:r w:rsidRPr="006E6197">
        <w:rPr>
          <w:rFonts w:asciiTheme="minorHAnsi" w:hAnsiTheme="minorHAnsi" w:cs="Times New Roman"/>
          <w:sz w:val="24"/>
          <w:u w:val="single"/>
        </w:rPr>
        <w:t>werknemer</w:t>
      </w:r>
      <w:r w:rsidRPr="006E6197">
        <w:rPr>
          <w:rFonts w:asciiTheme="minorHAnsi" w:hAnsiTheme="minorHAnsi" w:cs="Times New Roman"/>
          <w:sz w:val="24"/>
        </w:rPr>
        <w:t xml:space="preserve"> (dus geen kind) met blijvend letsel of de dood als gevolg, wordt het incident dezelfde dag gemeld bij de arbeidsinspectie.</w:t>
      </w:r>
    </w:p>
    <w:p w14:paraId="5EB74BEC" w14:textId="77777777" w:rsidR="006E6197" w:rsidRPr="006E6197" w:rsidRDefault="006E6197" w:rsidP="006E6197">
      <w:pPr>
        <w:spacing w:after="200" w:line="276" w:lineRule="auto"/>
        <w:ind w:left="720"/>
        <w:contextualSpacing/>
        <w:rPr>
          <w:rFonts w:asciiTheme="minorHAnsi" w:hAnsiTheme="minorHAnsi" w:cs="Times New Roman"/>
          <w:sz w:val="24"/>
        </w:rPr>
      </w:pPr>
    </w:p>
    <w:p w14:paraId="38E87560" w14:textId="77777777" w:rsidR="006E6197" w:rsidRPr="006E6197" w:rsidRDefault="006E6197" w:rsidP="006E6197">
      <w:pPr>
        <w:numPr>
          <w:ilvl w:val="0"/>
          <w:numId w:val="33"/>
        </w:numPr>
        <w:spacing w:after="200" w:line="276" w:lineRule="auto"/>
        <w:contextualSpacing/>
        <w:rPr>
          <w:rFonts w:asciiTheme="minorHAnsi" w:hAnsiTheme="minorHAnsi" w:cs="Times New Roman"/>
          <w:sz w:val="24"/>
        </w:rPr>
      </w:pPr>
      <w:r w:rsidRPr="006E6197">
        <w:rPr>
          <w:rFonts w:asciiTheme="minorHAnsi" w:hAnsiTheme="minorHAnsi" w:cs="Times New Roman"/>
          <w:sz w:val="24"/>
        </w:rPr>
        <w:t xml:space="preserve">Formulier incidentenregistratie wordt door de directeur ( bij afwezigheid – IB-er) in samenwerking met de betrokken groepsleerkracht(en) ingevuld. </w:t>
      </w:r>
    </w:p>
    <w:p w14:paraId="48EBB925" w14:textId="77777777" w:rsidR="006E6197" w:rsidRPr="006E6197" w:rsidRDefault="006E6197" w:rsidP="006E6197">
      <w:pPr>
        <w:spacing w:line="276" w:lineRule="auto"/>
        <w:contextualSpacing/>
        <w:rPr>
          <w:rFonts w:asciiTheme="minorHAnsi" w:hAnsiTheme="minorHAnsi" w:cs="Times New Roman"/>
          <w:sz w:val="24"/>
        </w:rPr>
      </w:pPr>
    </w:p>
    <w:p w14:paraId="162A8F0B" w14:textId="77777777" w:rsidR="006E6197" w:rsidRPr="006E6197" w:rsidRDefault="006E6197" w:rsidP="006E6197">
      <w:pPr>
        <w:numPr>
          <w:ilvl w:val="0"/>
          <w:numId w:val="33"/>
        </w:numPr>
        <w:spacing w:after="200" w:line="276" w:lineRule="auto"/>
        <w:contextualSpacing/>
        <w:rPr>
          <w:rFonts w:asciiTheme="minorHAnsi" w:hAnsiTheme="minorHAnsi" w:cs="Times New Roman"/>
          <w:sz w:val="24"/>
        </w:rPr>
      </w:pPr>
      <w:r w:rsidRPr="006E6197">
        <w:rPr>
          <w:rFonts w:asciiTheme="minorHAnsi" w:hAnsiTheme="minorHAnsi" w:cs="Times New Roman"/>
          <w:sz w:val="24"/>
        </w:rPr>
        <w:t xml:space="preserve">Een ingevuld formulier wordt opgeslagen in de groepsadministratie van Parnassys </w:t>
      </w:r>
    </w:p>
    <w:p w14:paraId="79BE6139" w14:textId="77777777" w:rsidR="006E6197" w:rsidRPr="006E6197" w:rsidRDefault="006E6197" w:rsidP="006E6197">
      <w:pPr>
        <w:spacing w:line="276" w:lineRule="auto"/>
        <w:ind w:left="720"/>
        <w:contextualSpacing/>
        <w:rPr>
          <w:rFonts w:asciiTheme="minorHAnsi" w:hAnsiTheme="minorHAnsi" w:cs="Times New Roman"/>
          <w:sz w:val="24"/>
        </w:rPr>
      </w:pPr>
      <w:r w:rsidRPr="006E6197">
        <w:rPr>
          <w:rFonts w:asciiTheme="minorHAnsi" w:hAnsiTheme="minorHAnsi" w:cs="Times New Roman"/>
          <w:sz w:val="24"/>
        </w:rPr>
        <w:t>Een (digitale) kopie gaat naar het bovenschools kantoor.</w:t>
      </w:r>
    </w:p>
    <w:p w14:paraId="17A4CBCF" w14:textId="77777777" w:rsidR="006E6197" w:rsidRPr="006E6197" w:rsidRDefault="006E6197" w:rsidP="006E6197">
      <w:pPr>
        <w:spacing w:line="276" w:lineRule="auto"/>
        <w:ind w:left="720"/>
        <w:contextualSpacing/>
        <w:rPr>
          <w:rFonts w:asciiTheme="minorHAnsi" w:hAnsiTheme="minorHAnsi" w:cs="Times New Roman"/>
          <w:sz w:val="24"/>
        </w:rPr>
      </w:pPr>
    </w:p>
    <w:p w14:paraId="282B80AB" w14:textId="77777777" w:rsidR="006E6197" w:rsidRPr="006E6197" w:rsidRDefault="006E6197" w:rsidP="006E6197">
      <w:pPr>
        <w:numPr>
          <w:ilvl w:val="0"/>
          <w:numId w:val="33"/>
        </w:numPr>
        <w:spacing w:after="200" w:line="276" w:lineRule="auto"/>
        <w:contextualSpacing/>
        <w:rPr>
          <w:rFonts w:asciiTheme="minorHAnsi" w:hAnsiTheme="minorHAnsi" w:cs="Times New Roman"/>
          <w:sz w:val="24"/>
        </w:rPr>
      </w:pPr>
      <w:r w:rsidRPr="006E6197">
        <w:rPr>
          <w:rFonts w:asciiTheme="minorHAnsi" w:hAnsiTheme="minorHAnsi" w:cs="Times New Roman"/>
          <w:sz w:val="24"/>
        </w:rPr>
        <w:t>Een incident met meerdere betrokkenen wordt gezien als 1 incident en volstaat dan ook met 1 formulier.</w:t>
      </w:r>
    </w:p>
    <w:p w14:paraId="27F3EA01" w14:textId="77777777" w:rsidR="006E6197" w:rsidRPr="006E6197" w:rsidRDefault="006E6197" w:rsidP="006E6197">
      <w:pPr>
        <w:spacing w:line="276" w:lineRule="auto"/>
        <w:rPr>
          <w:rFonts w:asciiTheme="minorHAnsi" w:hAnsiTheme="minorHAnsi" w:cs="Times New Roman"/>
          <w:sz w:val="28"/>
          <w:szCs w:val="28"/>
        </w:rPr>
      </w:pPr>
    </w:p>
    <w:p w14:paraId="5364DF96" w14:textId="77777777" w:rsidR="006E6197" w:rsidRPr="006E6197" w:rsidRDefault="006E6197" w:rsidP="006E6197">
      <w:pPr>
        <w:spacing w:line="276" w:lineRule="auto"/>
        <w:rPr>
          <w:rFonts w:asciiTheme="minorHAnsi" w:hAnsiTheme="minorHAnsi" w:cs="Times New Roman"/>
          <w:sz w:val="28"/>
          <w:szCs w:val="28"/>
        </w:rPr>
      </w:pPr>
    </w:p>
    <w:p w14:paraId="5FE2524F" w14:textId="77777777" w:rsidR="006E6197" w:rsidRPr="006E6197" w:rsidRDefault="006E6197" w:rsidP="006E6197">
      <w:pPr>
        <w:spacing w:line="276" w:lineRule="auto"/>
        <w:rPr>
          <w:rFonts w:asciiTheme="minorHAnsi" w:hAnsiTheme="minorHAnsi" w:cs="Times New Roman"/>
          <w:sz w:val="28"/>
          <w:szCs w:val="28"/>
        </w:rPr>
      </w:pPr>
    </w:p>
    <w:p w14:paraId="087C9238" w14:textId="77777777" w:rsidR="006E6197" w:rsidRPr="006E6197" w:rsidRDefault="006E6197" w:rsidP="006E6197">
      <w:pPr>
        <w:spacing w:line="276" w:lineRule="auto"/>
        <w:rPr>
          <w:rFonts w:asciiTheme="minorHAnsi" w:hAnsiTheme="minorHAnsi" w:cs="Times New Roman"/>
          <w:sz w:val="28"/>
          <w:szCs w:val="28"/>
        </w:rPr>
      </w:pPr>
    </w:p>
    <w:p w14:paraId="2E0228F0" w14:textId="77777777" w:rsidR="006E6197" w:rsidRPr="006E6197" w:rsidRDefault="006E6197" w:rsidP="006E6197">
      <w:pPr>
        <w:spacing w:line="276" w:lineRule="auto"/>
        <w:rPr>
          <w:rFonts w:asciiTheme="minorHAnsi" w:hAnsiTheme="minorHAnsi" w:cs="Times New Roman"/>
          <w:sz w:val="28"/>
          <w:szCs w:val="28"/>
        </w:rPr>
      </w:pPr>
    </w:p>
    <w:p w14:paraId="23E95AAD" w14:textId="77777777" w:rsidR="006E6197" w:rsidRPr="006E6197" w:rsidRDefault="006E6197" w:rsidP="006E6197">
      <w:pPr>
        <w:spacing w:line="276" w:lineRule="auto"/>
        <w:rPr>
          <w:rFonts w:asciiTheme="minorHAnsi" w:hAnsiTheme="minorHAnsi" w:cs="Times New Roman"/>
          <w:sz w:val="28"/>
          <w:szCs w:val="28"/>
        </w:rPr>
      </w:pPr>
    </w:p>
    <w:p w14:paraId="4A48705F" w14:textId="77777777" w:rsidR="006E6197" w:rsidRPr="006E6197" w:rsidRDefault="006E6197" w:rsidP="006E6197">
      <w:pPr>
        <w:spacing w:line="276" w:lineRule="auto"/>
        <w:rPr>
          <w:rFonts w:asciiTheme="minorHAnsi" w:hAnsiTheme="minorHAnsi" w:cs="Times New Roman"/>
          <w:sz w:val="28"/>
          <w:szCs w:val="28"/>
        </w:rPr>
      </w:pPr>
    </w:p>
    <w:p w14:paraId="580BB7F7" w14:textId="77777777" w:rsidR="006E6197" w:rsidRPr="006E6197" w:rsidRDefault="006E6197" w:rsidP="006E6197">
      <w:pPr>
        <w:spacing w:line="276" w:lineRule="auto"/>
        <w:rPr>
          <w:rFonts w:asciiTheme="minorHAnsi" w:hAnsiTheme="minorHAnsi" w:cs="Times New Roman"/>
          <w:sz w:val="28"/>
          <w:szCs w:val="28"/>
        </w:rPr>
      </w:pPr>
    </w:p>
    <w:p w14:paraId="549D5532" w14:textId="77777777" w:rsidR="006E6197" w:rsidRPr="006E6197" w:rsidRDefault="006E6197" w:rsidP="006E6197">
      <w:pPr>
        <w:spacing w:line="276" w:lineRule="auto"/>
        <w:rPr>
          <w:rFonts w:asciiTheme="minorHAnsi" w:hAnsiTheme="minorHAnsi" w:cs="Times New Roman"/>
          <w:b/>
          <w:sz w:val="28"/>
          <w:szCs w:val="28"/>
        </w:rPr>
      </w:pPr>
      <w:r w:rsidRPr="006E6197">
        <w:rPr>
          <w:rFonts w:asciiTheme="minorHAnsi" w:hAnsiTheme="minorHAnsi" w:cs="Times New Roman"/>
          <w:sz w:val="28"/>
          <w:szCs w:val="28"/>
        </w:rPr>
        <w:br w:type="page"/>
      </w:r>
      <w:r w:rsidRPr="006E6197">
        <w:rPr>
          <w:rFonts w:asciiTheme="minorHAnsi" w:hAnsiTheme="minorHAnsi" w:cs="Times New Roman"/>
          <w:b/>
          <w:sz w:val="28"/>
          <w:szCs w:val="28"/>
        </w:rPr>
        <w:lastRenderedPageBreak/>
        <w:t>Registratieformulier incidenten</w:t>
      </w:r>
    </w:p>
    <w:p w14:paraId="32DA5088" w14:textId="77777777" w:rsidR="006E6197" w:rsidRPr="006E6197" w:rsidRDefault="006E6197" w:rsidP="006E6197">
      <w:pPr>
        <w:spacing w:line="276" w:lineRule="auto"/>
        <w:rPr>
          <w:rFonts w:asciiTheme="minorHAnsi" w:hAnsiTheme="minorHAnsi" w:cs="Times New Roman"/>
          <w:i/>
          <w:sz w:val="18"/>
          <w:szCs w:val="18"/>
        </w:rPr>
      </w:pPr>
      <w:r w:rsidRPr="006E6197">
        <w:rPr>
          <w:rFonts w:asciiTheme="minorHAnsi" w:hAnsiTheme="minorHAnsi" w:cs="Times New Roman"/>
          <w:i/>
          <w:sz w:val="18"/>
          <w:szCs w:val="18"/>
        </w:rPr>
        <w:t>Gegevens ten behoeve van de schriftelijke interne registratie van incidenten.</w:t>
      </w:r>
    </w:p>
    <w:p w14:paraId="7C50446C" w14:textId="77777777" w:rsidR="006E6197" w:rsidRPr="006E6197" w:rsidRDefault="006E6197" w:rsidP="006E6197">
      <w:pPr>
        <w:spacing w:line="276" w:lineRule="auto"/>
        <w:rPr>
          <w:rFonts w:asciiTheme="minorHAnsi" w:hAnsiTheme="minorHAnsi" w:cs="Times New Roman"/>
          <w:i/>
          <w:sz w:val="18"/>
          <w:szCs w:val="18"/>
        </w:rPr>
      </w:pPr>
    </w:p>
    <w:p w14:paraId="2E5DED54" w14:textId="77777777" w:rsidR="006E6197" w:rsidRPr="006E6197" w:rsidRDefault="006E6197" w:rsidP="006E6197">
      <w:pPr>
        <w:spacing w:line="276" w:lineRule="auto"/>
        <w:rPr>
          <w:rFonts w:asciiTheme="minorHAnsi" w:hAnsiTheme="minorHAnsi" w:cs="Times New Roman"/>
          <w:b/>
          <w:szCs w:val="22"/>
        </w:rPr>
      </w:pPr>
      <w:r w:rsidRPr="006E6197">
        <w:rPr>
          <w:rFonts w:asciiTheme="minorHAnsi" w:hAnsiTheme="minorHAnsi" w:cs="Times New Roman"/>
          <w:b/>
          <w:szCs w:val="22"/>
        </w:rPr>
        <w:t>Naam school:</w:t>
      </w:r>
      <w:r w:rsidRPr="006E6197">
        <w:rPr>
          <w:rFonts w:asciiTheme="minorHAnsi" w:hAnsiTheme="minorHAnsi" w:cs="Times New Roman"/>
          <w:b/>
          <w:szCs w:val="22"/>
        </w:rPr>
        <w:tab/>
      </w:r>
      <w:r w:rsidRPr="006E6197">
        <w:rPr>
          <w:rFonts w:asciiTheme="minorHAnsi" w:hAnsiTheme="minorHAnsi" w:cs="Times New Roman"/>
          <w:b/>
          <w:szCs w:val="22"/>
        </w:rPr>
        <w:tab/>
      </w:r>
      <w:r w:rsidRPr="006E6197">
        <w:rPr>
          <w:rFonts w:asciiTheme="minorHAnsi" w:hAnsiTheme="minorHAnsi" w:cs="Times New Roman"/>
          <w:b/>
          <w:szCs w:val="22"/>
        </w:rPr>
        <w:tab/>
      </w:r>
      <w:r w:rsidRPr="006E6197">
        <w:rPr>
          <w:rFonts w:asciiTheme="minorHAnsi" w:hAnsiTheme="minorHAnsi" w:cs="Times New Roman"/>
          <w:b/>
          <w:szCs w:val="22"/>
        </w:rPr>
        <w:tab/>
      </w:r>
      <w:r w:rsidRPr="006E6197">
        <w:rPr>
          <w:rFonts w:asciiTheme="minorHAnsi" w:hAnsiTheme="minorHAnsi" w:cs="Times New Roman"/>
          <w:b/>
          <w:szCs w:val="22"/>
        </w:rPr>
        <w:tab/>
        <w:t>Naam invuller:</w:t>
      </w:r>
    </w:p>
    <w:p w14:paraId="6466805D" w14:textId="77777777" w:rsidR="006E6197" w:rsidRPr="006E6197" w:rsidRDefault="006E6197" w:rsidP="006E6197">
      <w:pPr>
        <w:spacing w:line="276" w:lineRule="auto"/>
        <w:rPr>
          <w:rFonts w:asciiTheme="minorHAnsi" w:hAnsiTheme="minorHAnsi" w:cs="Times New Roman"/>
          <w:szCs w:val="22"/>
        </w:rPr>
      </w:pPr>
    </w:p>
    <w:p w14:paraId="4B574940" w14:textId="77777777" w:rsidR="006E6197" w:rsidRPr="006E6197" w:rsidRDefault="006E6197" w:rsidP="006E6197">
      <w:pPr>
        <w:spacing w:line="276" w:lineRule="auto"/>
        <w:rPr>
          <w:rFonts w:asciiTheme="minorHAnsi" w:hAnsiTheme="minorHAnsi" w:cs="Times New Roman"/>
          <w:b/>
          <w:szCs w:val="22"/>
        </w:rPr>
      </w:pPr>
      <w:r w:rsidRPr="006E6197">
        <w:rPr>
          <w:rFonts w:asciiTheme="minorHAnsi" w:hAnsiTheme="minorHAnsi" w:cs="Times New Roman"/>
          <w:b/>
          <w:szCs w:val="22"/>
        </w:rPr>
        <w:t xml:space="preserve">Gegevens betrokkene(n)  </w:t>
      </w:r>
      <w:r w:rsidRPr="006E6197">
        <w:rPr>
          <w:rFonts w:asciiTheme="minorHAnsi" w:hAnsiTheme="minorHAnsi" w:cs="Times New Roman"/>
          <w:i/>
          <w:szCs w:val="22"/>
        </w:rPr>
        <w:t>(indien van toepassing)</w:t>
      </w:r>
    </w:p>
    <w:p w14:paraId="6EA1F171" w14:textId="77777777" w:rsidR="006E6197" w:rsidRPr="006E6197" w:rsidRDefault="006E6197" w:rsidP="006E6197">
      <w:pPr>
        <w:spacing w:line="276" w:lineRule="auto"/>
        <w:rPr>
          <w:rFonts w:asciiTheme="minorHAnsi" w:hAnsiTheme="minorHAnsi" w:cs="Times New Roman"/>
          <w:szCs w:val="22"/>
        </w:rPr>
      </w:pPr>
      <w:r w:rsidRPr="006E6197">
        <w:rPr>
          <w:rFonts w:asciiTheme="minorHAnsi" w:hAnsiTheme="minorHAnsi" w:cs="Times New Roman"/>
          <w:szCs w:val="22"/>
        </w:rPr>
        <w:t>Naam slachtoffer(s):</w:t>
      </w:r>
    </w:p>
    <w:p w14:paraId="55B86A0B" w14:textId="77777777" w:rsidR="006E6197" w:rsidRPr="006E6197" w:rsidRDefault="006E6197" w:rsidP="006E6197">
      <w:pPr>
        <w:spacing w:line="276" w:lineRule="auto"/>
        <w:rPr>
          <w:rFonts w:asciiTheme="minorHAnsi" w:hAnsiTheme="minorHAnsi" w:cs="Times New Roman"/>
          <w:szCs w:val="22"/>
        </w:rPr>
      </w:pPr>
      <w:r w:rsidRPr="006E6197">
        <w:rPr>
          <w:rFonts w:asciiTheme="minorHAnsi" w:hAnsiTheme="minorHAnsi" w:cs="Times New Roman"/>
          <w:szCs w:val="22"/>
        </w:rPr>
        <w:t>Adres(sen):</w:t>
      </w:r>
    </w:p>
    <w:p w14:paraId="1EC91AB7" w14:textId="77777777" w:rsidR="006E6197" w:rsidRPr="006E6197" w:rsidRDefault="006E6197" w:rsidP="006E6197">
      <w:pPr>
        <w:spacing w:line="276" w:lineRule="auto"/>
        <w:rPr>
          <w:rFonts w:asciiTheme="minorHAnsi" w:hAnsiTheme="minorHAnsi" w:cs="Times New Roman"/>
          <w:szCs w:val="22"/>
        </w:rPr>
      </w:pPr>
      <w:r w:rsidRPr="006E6197">
        <w:rPr>
          <w:rFonts w:asciiTheme="minorHAnsi" w:hAnsiTheme="minorHAnsi" w:cs="Times New Roman"/>
          <w:szCs w:val="22"/>
        </w:rPr>
        <w:t>Slachtoffer(s) is/zijn:</w:t>
      </w:r>
      <w:r w:rsidRPr="006E6197">
        <w:rPr>
          <w:rFonts w:asciiTheme="minorHAnsi" w:hAnsiTheme="minorHAnsi" w:cs="Times New Roman"/>
          <w:szCs w:val="22"/>
        </w:rPr>
        <w:tab/>
        <w:t>werknemer/stagiair/ouder/leerling/anders nl.:</w:t>
      </w:r>
    </w:p>
    <w:p w14:paraId="2412957B" w14:textId="77777777" w:rsidR="006E6197" w:rsidRPr="006E6197" w:rsidRDefault="006E6197" w:rsidP="006E6197">
      <w:pPr>
        <w:spacing w:line="276" w:lineRule="auto"/>
        <w:rPr>
          <w:rFonts w:asciiTheme="minorHAnsi" w:hAnsiTheme="minorHAnsi" w:cs="Times New Roman"/>
          <w:b/>
          <w:szCs w:val="22"/>
        </w:rPr>
      </w:pPr>
    </w:p>
    <w:p w14:paraId="77FD4F98" w14:textId="77777777" w:rsidR="006E6197" w:rsidRPr="006E6197" w:rsidRDefault="006E6197" w:rsidP="006E6197">
      <w:pPr>
        <w:spacing w:line="276" w:lineRule="auto"/>
        <w:rPr>
          <w:rFonts w:asciiTheme="minorHAnsi" w:hAnsiTheme="minorHAnsi" w:cs="Times New Roman"/>
          <w:szCs w:val="22"/>
        </w:rPr>
      </w:pPr>
      <w:r w:rsidRPr="006E6197">
        <w:rPr>
          <w:rFonts w:asciiTheme="minorHAnsi" w:hAnsiTheme="minorHAnsi" w:cs="Times New Roman"/>
          <w:szCs w:val="22"/>
        </w:rPr>
        <w:t>Naam veroorzaker(s):</w:t>
      </w:r>
    </w:p>
    <w:p w14:paraId="4BE37819" w14:textId="77777777" w:rsidR="006E6197" w:rsidRPr="006E6197" w:rsidRDefault="006E6197" w:rsidP="006E6197">
      <w:pPr>
        <w:spacing w:line="276" w:lineRule="auto"/>
        <w:rPr>
          <w:rFonts w:asciiTheme="minorHAnsi" w:hAnsiTheme="minorHAnsi" w:cs="Times New Roman"/>
          <w:szCs w:val="22"/>
        </w:rPr>
      </w:pPr>
      <w:r w:rsidRPr="006E6197">
        <w:rPr>
          <w:rFonts w:asciiTheme="minorHAnsi" w:hAnsiTheme="minorHAnsi" w:cs="Times New Roman"/>
          <w:szCs w:val="22"/>
        </w:rPr>
        <w:t>Adres(sen):</w:t>
      </w:r>
    </w:p>
    <w:p w14:paraId="708336EA" w14:textId="77777777" w:rsidR="006E6197" w:rsidRPr="006E6197" w:rsidRDefault="006E6197" w:rsidP="006E6197">
      <w:pPr>
        <w:spacing w:line="276" w:lineRule="auto"/>
        <w:rPr>
          <w:rFonts w:asciiTheme="minorHAnsi" w:hAnsiTheme="minorHAnsi" w:cs="Times New Roman"/>
          <w:szCs w:val="22"/>
        </w:rPr>
      </w:pPr>
      <w:r w:rsidRPr="006E6197">
        <w:rPr>
          <w:rFonts w:asciiTheme="minorHAnsi" w:hAnsiTheme="minorHAnsi" w:cs="Times New Roman"/>
          <w:szCs w:val="22"/>
        </w:rPr>
        <w:t>Veroorzaker(s) is/zijn:</w:t>
      </w:r>
      <w:r w:rsidRPr="006E6197">
        <w:rPr>
          <w:rFonts w:asciiTheme="minorHAnsi" w:hAnsiTheme="minorHAnsi" w:cs="Times New Roman"/>
          <w:szCs w:val="22"/>
        </w:rPr>
        <w:tab/>
        <w:t xml:space="preserve"> werknemer/stagiair/ouder/leerling/anders nl.:</w:t>
      </w:r>
    </w:p>
    <w:p w14:paraId="74DE950F" w14:textId="77777777" w:rsidR="006E6197" w:rsidRPr="006E6197" w:rsidRDefault="006E6197" w:rsidP="006E6197">
      <w:pPr>
        <w:spacing w:line="276" w:lineRule="auto"/>
        <w:rPr>
          <w:rFonts w:asciiTheme="minorHAnsi" w:hAnsiTheme="minorHAnsi" w:cs="Times New Roman"/>
          <w:szCs w:val="22"/>
        </w:rPr>
      </w:pPr>
    </w:p>
    <w:p w14:paraId="1A094994" w14:textId="77777777" w:rsidR="006E6197" w:rsidRPr="006E6197" w:rsidRDefault="006E6197" w:rsidP="006E6197">
      <w:pPr>
        <w:spacing w:line="276" w:lineRule="auto"/>
        <w:rPr>
          <w:rFonts w:asciiTheme="minorHAnsi" w:hAnsiTheme="minorHAnsi" w:cs="Times New Roman"/>
          <w:b/>
          <w:szCs w:val="22"/>
        </w:rPr>
      </w:pPr>
      <w:r w:rsidRPr="006E6197">
        <w:rPr>
          <w:rFonts w:asciiTheme="minorHAnsi" w:hAnsiTheme="minorHAnsi" w:cs="Times New Roman"/>
          <w:b/>
          <w:szCs w:val="22"/>
        </w:rPr>
        <w:t>Gegevens incident:</w:t>
      </w:r>
    </w:p>
    <w:p w14:paraId="7158603F" w14:textId="77777777" w:rsidR="006E6197" w:rsidRPr="006E6197" w:rsidRDefault="006E6197" w:rsidP="006E6197">
      <w:pPr>
        <w:spacing w:line="276" w:lineRule="auto"/>
        <w:rPr>
          <w:rFonts w:asciiTheme="minorHAnsi" w:hAnsiTheme="minorHAnsi" w:cs="Times New Roman"/>
          <w:szCs w:val="22"/>
        </w:rPr>
      </w:pPr>
      <w:r w:rsidRPr="006E6197">
        <w:rPr>
          <w:rFonts w:asciiTheme="minorHAnsi" w:hAnsiTheme="minorHAnsi" w:cs="Times New Roman"/>
          <w:szCs w:val="22"/>
        </w:rPr>
        <w:t>Plaats:</w:t>
      </w:r>
    </w:p>
    <w:p w14:paraId="6671348A" w14:textId="77777777" w:rsidR="006E6197" w:rsidRPr="006E6197" w:rsidRDefault="006E6197" w:rsidP="006E6197">
      <w:pPr>
        <w:spacing w:line="276" w:lineRule="auto"/>
        <w:rPr>
          <w:rFonts w:asciiTheme="minorHAnsi" w:hAnsiTheme="minorHAnsi" w:cs="Times New Roman"/>
          <w:szCs w:val="22"/>
        </w:rPr>
      </w:pPr>
      <w:r w:rsidRPr="006E6197">
        <w:rPr>
          <w:rFonts w:asciiTheme="minorHAnsi" w:hAnsiTheme="minorHAnsi" w:cs="Times New Roman"/>
          <w:szCs w:val="22"/>
        </w:rPr>
        <w:t>Dag en tijd:</w:t>
      </w:r>
    </w:p>
    <w:p w14:paraId="1FF98274" w14:textId="77777777" w:rsidR="006E6197" w:rsidRPr="006E6197" w:rsidRDefault="006E6197" w:rsidP="006E6197">
      <w:pPr>
        <w:spacing w:line="276" w:lineRule="auto"/>
        <w:rPr>
          <w:rFonts w:asciiTheme="minorHAnsi" w:hAnsiTheme="minorHAnsi" w:cs="Times New Roman"/>
          <w:szCs w:val="22"/>
        </w:rPr>
      </w:pPr>
    </w:p>
    <w:p w14:paraId="420E5A55" w14:textId="77777777" w:rsidR="006E6197" w:rsidRPr="006E6197" w:rsidRDefault="006E6197" w:rsidP="006E6197">
      <w:pPr>
        <w:spacing w:line="276" w:lineRule="auto"/>
        <w:rPr>
          <w:rFonts w:asciiTheme="minorHAnsi" w:hAnsiTheme="minorHAnsi" w:cs="Times New Roman"/>
          <w:i/>
          <w:szCs w:val="22"/>
        </w:rPr>
      </w:pPr>
      <w:r w:rsidRPr="006E6197">
        <w:rPr>
          <w:rFonts w:asciiTheme="minorHAnsi" w:hAnsiTheme="minorHAnsi" w:cs="Times New Roman"/>
          <w:b/>
          <w:szCs w:val="22"/>
        </w:rPr>
        <w:t>Soort incident</w:t>
      </w:r>
      <w:r w:rsidRPr="006E6197">
        <w:rPr>
          <w:rFonts w:asciiTheme="minorHAnsi" w:hAnsiTheme="minorHAnsi" w:cs="Times New Roman"/>
          <w:i/>
          <w:szCs w:val="22"/>
        </w:rPr>
        <w:t xml:space="preserve"> (doorhalen wat niet van toepassing is)</w:t>
      </w:r>
    </w:p>
    <w:p w14:paraId="3BAC3F94" w14:textId="3CE3CAB3" w:rsidR="006E6197" w:rsidRPr="006E6197" w:rsidRDefault="006E6197" w:rsidP="006E6197">
      <w:pPr>
        <w:spacing w:line="276" w:lineRule="auto"/>
        <w:rPr>
          <w:rFonts w:asciiTheme="minorHAnsi" w:hAnsiTheme="minorHAnsi" w:cs="Times New Roman"/>
          <w:szCs w:val="22"/>
        </w:rPr>
      </w:pPr>
      <w:r w:rsidRPr="006E6197">
        <w:rPr>
          <w:rFonts w:asciiTheme="minorHAnsi" w:hAnsiTheme="minorHAnsi" w:cs="Times New Roman"/>
          <w:szCs w:val="22"/>
        </w:rPr>
        <w:t xml:space="preserve">Incident is fysiek geweld / verbaal geweld/ dreigen/ grof pesten / discriminatie / seksueel misbruik / </w:t>
      </w:r>
      <w:r>
        <w:rPr>
          <w:rFonts w:asciiTheme="minorHAnsi" w:hAnsiTheme="minorHAnsi" w:cs="Times New Roman"/>
          <w:szCs w:val="22"/>
        </w:rPr>
        <w:br/>
      </w:r>
      <w:r w:rsidRPr="006E6197">
        <w:rPr>
          <w:rFonts w:asciiTheme="minorHAnsi" w:hAnsiTheme="minorHAnsi" w:cs="Times New Roman"/>
          <w:szCs w:val="22"/>
        </w:rPr>
        <w:t>seksuele intimidatie / vernielzucht / diefstal / wapenbezit / ongeluk/ letsel/ weglopen/ anders;</w:t>
      </w:r>
    </w:p>
    <w:p w14:paraId="5A0FDC4B" w14:textId="77777777" w:rsidR="006E6197" w:rsidRPr="006E6197" w:rsidRDefault="006E6197" w:rsidP="006E6197">
      <w:pPr>
        <w:spacing w:line="276" w:lineRule="auto"/>
        <w:rPr>
          <w:rFonts w:asciiTheme="minorHAnsi" w:hAnsiTheme="minorHAnsi" w:cs="Times New Roman"/>
          <w:szCs w:val="22"/>
        </w:rPr>
      </w:pPr>
      <w:r w:rsidRPr="006E6197">
        <w:rPr>
          <w:rFonts w:asciiTheme="minorHAnsi" w:hAnsiTheme="minorHAnsi" w:cs="Times New Roman"/>
          <w:szCs w:val="22"/>
        </w:rPr>
        <w:t>Omschrijving incident: …………………………………………………………………………………………………………………………………………….... ……………………………………………………………………………………………………………………………………………………………………………………</w:t>
      </w:r>
    </w:p>
    <w:p w14:paraId="2D8306AF" w14:textId="77777777" w:rsidR="006E6197" w:rsidRPr="006E6197" w:rsidRDefault="006E6197" w:rsidP="006E6197">
      <w:pPr>
        <w:spacing w:line="276" w:lineRule="auto"/>
        <w:rPr>
          <w:rFonts w:asciiTheme="minorHAnsi" w:hAnsiTheme="minorHAnsi" w:cs="Times New Roman"/>
          <w:szCs w:val="22"/>
        </w:rPr>
      </w:pPr>
    </w:p>
    <w:p w14:paraId="16A42E76" w14:textId="09E41850" w:rsidR="006E6197" w:rsidRPr="006E6197" w:rsidRDefault="006E6197" w:rsidP="006E6197">
      <w:pPr>
        <w:spacing w:line="276" w:lineRule="auto"/>
        <w:rPr>
          <w:rFonts w:asciiTheme="minorHAnsi" w:hAnsiTheme="minorHAnsi" w:cs="Times New Roman"/>
          <w:szCs w:val="22"/>
        </w:rPr>
      </w:pPr>
      <w:r w:rsidRPr="006E6197">
        <w:rPr>
          <w:rFonts w:asciiTheme="minorHAnsi" w:hAnsiTheme="minorHAnsi" w:cs="Times New Roman"/>
          <w:b/>
          <w:szCs w:val="22"/>
        </w:rPr>
        <w:t xml:space="preserve">Behandeling </w:t>
      </w:r>
      <w:r w:rsidRPr="006E6197">
        <w:rPr>
          <w:rFonts w:asciiTheme="minorHAnsi" w:hAnsiTheme="minorHAnsi" w:cs="Times New Roman"/>
          <w:i/>
          <w:szCs w:val="22"/>
        </w:rPr>
        <w:t xml:space="preserve">(doorhalen wat niet van toepassing is) </w:t>
      </w:r>
      <w:r w:rsidRPr="006E6197">
        <w:rPr>
          <w:rFonts w:asciiTheme="minorHAnsi" w:hAnsiTheme="minorHAnsi" w:cs="Times New Roman"/>
          <w:szCs w:val="22"/>
        </w:rPr>
        <w:t xml:space="preserve">Behandeling ziekenhuis / behandeling EHBO/ </w:t>
      </w:r>
      <w:r>
        <w:rPr>
          <w:rFonts w:asciiTheme="minorHAnsi" w:hAnsiTheme="minorHAnsi" w:cs="Times New Roman"/>
          <w:szCs w:val="22"/>
        </w:rPr>
        <w:br/>
      </w:r>
      <w:r w:rsidRPr="006E6197">
        <w:rPr>
          <w:rFonts w:asciiTheme="minorHAnsi" w:hAnsiTheme="minorHAnsi" w:cs="Times New Roman"/>
          <w:szCs w:val="22"/>
        </w:rPr>
        <w:t>opname ziekenhuis/ ziekteverzuim/ leerverzuim/ geen/ anders, nl.: ………………………………………………………………….</w:t>
      </w:r>
    </w:p>
    <w:p w14:paraId="339711E6" w14:textId="77777777" w:rsidR="006E6197" w:rsidRPr="006E6197" w:rsidRDefault="006E6197" w:rsidP="006E6197">
      <w:pPr>
        <w:spacing w:line="276" w:lineRule="auto"/>
        <w:rPr>
          <w:rFonts w:asciiTheme="minorHAnsi" w:hAnsiTheme="minorHAnsi" w:cs="Times New Roman"/>
          <w:szCs w:val="22"/>
        </w:rPr>
      </w:pPr>
    </w:p>
    <w:p w14:paraId="459684C3" w14:textId="77777777" w:rsidR="006E6197" w:rsidRPr="006E6197" w:rsidRDefault="006E6197" w:rsidP="006E6197">
      <w:pPr>
        <w:spacing w:line="276" w:lineRule="auto"/>
        <w:rPr>
          <w:rFonts w:asciiTheme="minorHAnsi" w:hAnsiTheme="minorHAnsi" w:cs="Times New Roman"/>
          <w:b/>
          <w:szCs w:val="22"/>
        </w:rPr>
      </w:pPr>
      <w:r w:rsidRPr="006E6197">
        <w:rPr>
          <w:rFonts w:asciiTheme="minorHAnsi" w:hAnsiTheme="minorHAnsi" w:cs="Times New Roman"/>
          <w:b/>
          <w:szCs w:val="22"/>
        </w:rPr>
        <w:t>Afhandeling</w:t>
      </w:r>
    </w:p>
    <w:p w14:paraId="3A700F5F" w14:textId="77777777" w:rsidR="006E6197" w:rsidRPr="006E6197" w:rsidRDefault="006E6197" w:rsidP="006E6197">
      <w:pPr>
        <w:spacing w:line="276" w:lineRule="auto"/>
        <w:rPr>
          <w:rFonts w:asciiTheme="minorHAnsi" w:hAnsiTheme="minorHAnsi" w:cs="Times New Roman"/>
          <w:szCs w:val="22"/>
        </w:rPr>
      </w:pPr>
      <w:r w:rsidRPr="006E6197">
        <w:rPr>
          <w:rFonts w:asciiTheme="minorHAnsi" w:hAnsiTheme="minorHAnsi" w:cs="Times New Roman"/>
          <w:szCs w:val="22"/>
        </w:rPr>
        <w:t>Besproken met (ouders van) veroorzaker?</w:t>
      </w:r>
      <w:r w:rsidRPr="006E6197">
        <w:rPr>
          <w:rFonts w:asciiTheme="minorHAnsi" w:hAnsiTheme="minorHAnsi" w:cs="Times New Roman"/>
          <w:szCs w:val="22"/>
        </w:rPr>
        <w:tab/>
        <w:t>Ja/nee</w:t>
      </w:r>
    </w:p>
    <w:p w14:paraId="780A83E1" w14:textId="77777777" w:rsidR="006E6197" w:rsidRPr="006E6197" w:rsidRDefault="006E6197" w:rsidP="006E6197">
      <w:pPr>
        <w:spacing w:line="276" w:lineRule="auto"/>
        <w:rPr>
          <w:rFonts w:asciiTheme="minorHAnsi" w:hAnsiTheme="minorHAnsi" w:cs="Times New Roman"/>
          <w:i/>
          <w:szCs w:val="22"/>
        </w:rPr>
      </w:pPr>
      <w:r w:rsidRPr="006E6197">
        <w:rPr>
          <w:rFonts w:asciiTheme="minorHAnsi" w:hAnsiTheme="minorHAnsi" w:cs="Times New Roman"/>
          <w:i/>
          <w:szCs w:val="22"/>
        </w:rPr>
        <w:t>Bij ja, gespreksverslag toevoegen met namen, datum, gespreksonderwerp, afspraken en handtekening (ouder) veroorzaker.</w:t>
      </w:r>
    </w:p>
    <w:p w14:paraId="2793A499" w14:textId="77777777" w:rsidR="006E6197" w:rsidRPr="006E6197" w:rsidRDefault="006E6197" w:rsidP="006E6197">
      <w:pPr>
        <w:spacing w:line="276" w:lineRule="auto"/>
        <w:rPr>
          <w:rFonts w:asciiTheme="minorHAnsi" w:hAnsiTheme="minorHAnsi" w:cs="Times New Roman"/>
          <w:szCs w:val="22"/>
        </w:rPr>
      </w:pPr>
      <w:r w:rsidRPr="006E6197">
        <w:rPr>
          <w:rFonts w:asciiTheme="minorHAnsi" w:hAnsiTheme="minorHAnsi" w:cs="Times New Roman"/>
          <w:szCs w:val="22"/>
        </w:rPr>
        <w:t>Besproken met (ouders van) slachtoffer?</w:t>
      </w:r>
      <w:r w:rsidRPr="006E6197">
        <w:rPr>
          <w:rFonts w:asciiTheme="minorHAnsi" w:hAnsiTheme="minorHAnsi" w:cs="Times New Roman"/>
          <w:szCs w:val="22"/>
        </w:rPr>
        <w:tab/>
        <w:t>Ja/nee</w:t>
      </w:r>
    </w:p>
    <w:p w14:paraId="661E3B6D" w14:textId="0E855C07" w:rsidR="006E6197" w:rsidRPr="006E6197" w:rsidRDefault="006E6197" w:rsidP="006E6197">
      <w:pPr>
        <w:spacing w:line="276" w:lineRule="auto"/>
        <w:rPr>
          <w:rFonts w:asciiTheme="minorHAnsi" w:hAnsiTheme="minorHAnsi" w:cs="Times New Roman"/>
          <w:i/>
          <w:szCs w:val="22"/>
        </w:rPr>
      </w:pPr>
      <w:r w:rsidRPr="006E6197">
        <w:rPr>
          <w:rFonts w:asciiTheme="minorHAnsi" w:hAnsiTheme="minorHAnsi" w:cs="Times New Roman"/>
          <w:i/>
          <w:szCs w:val="22"/>
        </w:rPr>
        <w:t xml:space="preserve">Bij ja, gespreksverslag toevoegen met namen, datum, gespreksonderwerp, afspraken en handtekening </w:t>
      </w:r>
      <w:r>
        <w:rPr>
          <w:rFonts w:asciiTheme="minorHAnsi" w:hAnsiTheme="minorHAnsi" w:cs="Times New Roman"/>
          <w:i/>
          <w:szCs w:val="22"/>
        </w:rPr>
        <w:br/>
      </w:r>
      <w:r w:rsidRPr="006E6197">
        <w:rPr>
          <w:rFonts w:asciiTheme="minorHAnsi" w:hAnsiTheme="minorHAnsi" w:cs="Times New Roman"/>
          <w:i/>
          <w:szCs w:val="22"/>
        </w:rPr>
        <w:t>(ouder) slachtoffer.</w:t>
      </w:r>
    </w:p>
    <w:p w14:paraId="30DAA721" w14:textId="77777777" w:rsidR="006E6197" w:rsidRPr="006E6197" w:rsidRDefault="006E6197" w:rsidP="006E6197">
      <w:pPr>
        <w:spacing w:line="276" w:lineRule="auto"/>
        <w:rPr>
          <w:rFonts w:asciiTheme="minorHAnsi" w:hAnsiTheme="minorHAnsi" w:cs="Times New Roman"/>
          <w:szCs w:val="22"/>
        </w:rPr>
      </w:pPr>
    </w:p>
    <w:p w14:paraId="4F4A715B" w14:textId="77777777" w:rsidR="006E6197" w:rsidRPr="006E6197" w:rsidRDefault="006E6197" w:rsidP="006E6197">
      <w:pPr>
        <w:spacing w:line="276" w:lineRule="auto"/>
        <w:rPr>
          <w:rFonts w:asciiTheme="minorHAnsi" w:hAnsiTheme="minorHAnsi" w:cs="Times New Roman"/>
          <w:szCs w:val="22"/>
        </w:rPr>
      </w:pPr>
      <w:r w:rsidRPr="006E6197">
        <w:rPr>
          <w:rFonts w:asciiTheme="minorHAnsi" w:hAnsiTheme="minorHAnsi" w:cs="Times New Roman"/>
          <w:szCs w:val="22"/>
        </w:rPr>
        <w:t>Politie ingeschakeld?</w:t>
      </w:r>
      <w:r w:rsidRPr="006E6197">
        <w:rPr>
          <w:rFonts w:asciiTheme="minorHAnsi" w:hAnsiTheme="minorHAnsi" w:cs="Times New Roman"/>
          <w:szCs w:val="22"/>
        </w:rPr>
        <w:tab/>
      </w:r>
      <w:r w:rsidRPr="006E6197">
        <w:rPr>
          <w:rFonts w:asciiTheme="minorHAnsi" w:hAnsiTheme="minorHAnsi" w:cs="Times New Roman"/>
          <w:szCs w:val="22"/>
        </w:rPr>
        <w:tab/>
        <w:t>Ja/nee</w:t>
      </w:r>
      <w:r w:rsidRPr="006E6197">
        <w:rPr>
          <w:rFonts w:asciiTheme="minorHAnsi" w:hAnsiTheme="minorHAnsi" w:cs="Times New Roman"/>
          <w:szCs w:val="22"/>
        </w:rPr>
        <w:tab/>
      </w:r>
      <w:r w:rsidRPr="006E6197">
        <w:rPr>
          <w:rFonts w:asciiTheme="minorHAnsi" w:hAnsiTheme="minorHAnsi" w:cs="Times New Roman"/>
          <w:szCs w:val="22"/>
        </w:rPr>
        <w:tab/>
      </w:r>
      <w:r w:rsidRPr="006E6197">
        <w:rPr>
          <w:rFonts w:asciiTheme="minorHAnsi" w:hAnsiTheme="minorHAnsi" w:cs="Times New Roman"/>
          <w:szCs w:val="22"/>
        </w:rPr>
        <w:tab/>
        <w:t>Aangifte gedaan?</w:t>
      </w:r>
      <w:r w:rsidRPr="006E6197">
        <w:rPr>
          <w:rFonts w:asciiTheme="minorHAnsi" w:hAnsiTheme="minorHAnsi" w:cs="Times New Roman"/>
          <w:szCs w:val="22"/>
        </w:rPr>
        <w:tab/>
        <w:t>Ja/nee</w:t>
      </w:r>
    </w:p>
    <w:p w14:paraId="75EB9E20" w14:textId="77777777" w:rsidR="006E6197" w:rsidRPr="006E6197" w:rsidRDefault="006E6197" w:rsidP="006E6197">
      <w:pPr>
        <w:spacing w:line="276" w:lineRule="auto"/>
        <w:rPr>
          <w:rFonts w:asciiTheme="minorHAnsi" w:hAnsiTheme="minorHAnsi" w:cs="Times New Roman"/>
          <w:szCs w:val="22"/>
        </w:rPr>
      </w:pPr>
      <w:r w:rsidRPr="006E6197">
        <w:rPr>
          <w:rFonts w:asciiTheme="minorHAnsi" w:hAnsiTheme="minorHAnsi" w:cs="Times New Roman"/>
          <w:szCs w:val="22"/>
        </w:rPr>
        <w:lastRenderedPageBreak/>
        <w:t>Gemeld bij verzekering?</w:t>
      </w:r>
      <w:r w:rsidRPr="006E6197">
        <w:rPr>
          <w:rFonts w:asciiTheme="minorHAnsi" w:hAnsiTheme="minorHAnsi" w:cs="Times New Roman"/>
          <w:szCs w:val="22"/>
        </w:rPr>
        <w:tab/>
        <w:t>Ja/nee</w:t>
      </w:r>
    </w:p>
    <w:p w14:paraId="6B1E2B4E" w14:textId="77777777" w:rsidR="006E6197" w:rsidRPr="006E6197" w:rsidRDefault="006E6197" w:rsidP="006E6197">
      <w:pPr>
        <w:spacing w:line="276" w:lineRule="auto"/>
        <w:rPr>
          <w:rFonts w:asciiTheme="minorHAnsi" w:hAnsiTheme="minorHAnsi" w:cs="Times New Roman"/>
          <w:szCs w:val="22"/>
        </w:rPr>
      </w:pPr>
      <w:r w:rsidRPr="006E6197">
        <w:rPr>
          <w:rFonts w:asciiTheme="minorHAnsi" w:hAnsiTheme="minorHAnsi" w:cs="Times New Roman"/>
          <w:szCs w:val="22"/>
        </w:rPr>
        <w:t>Psychische opvang geregeld?</w:t>
      </w:r>
      <w:r w:rsidRPr="006E6197">
        <w:rPr>
          <w:rFonts w:asciiTheme="minorHAnsi" w:hAnsiTheme="minorHAnsi" w:cs="Times New Roman"/>
          <w:szCs w:val="22"/>
        </w:rPr>
        <w:tab/>
        <w:t>Ja/nee</w:t>
      </w:r>
      <w:r w:rsidRPr="006E6197">
        <w:rPr>
          <w:rFonts w:asciiTheme="minorHAnsi" w:hAnsiTheme="minorHAnsi" w:cs="Times New Roman"/>
          <w:szCs w:val="22"/>
        </w:rPr>
        <w:tab/>
      </w:r>
      <w:r w:rsidRPr="006E6197">
        <w:rPr>
          <w:rFonts w:asciiTheme="minorHAnsi" w:hAnsiTheme="minorHAnsi" w:cs="Times New Roman"/>
          <w:szCs w:val="22"/>
        </w:rPr>
        <w:tab/>
      </w:r>
      <w:r w:rsidRPr="006E6197">
        <w:rPr>
          <w:rFonts w:asciiTheme="minorHAnsi" w:hAnsiTheme="minorHAnsi" w:cs="Times New Roman"/>
          <w:szCs w:val="22"/>
        </w:rPr>
        <w:tab/>
        <w:t>Nazorg nodig?</w:t>
      </w:r>
      <w:r w:rsidRPr="006E6197">
        <w:rPr>
          <w:rFonts w:asciiTheme="minorHAnsi" w:hAnsiTheme="minorHAnsi" w:cs="Times New Roman"/>
          <w:szCs w:val="22"/>
        </w:rPr>
        <w:tab/>
      </w:r>
      <w:r w:rsidRPr="006E6197">
        <w:rPr>
          <w:rFonts w:asciiTheme="minorHAnsi" w:hAnsiTheme="minorHAnsi" w:cs="Times New Roman"/>
          <w:szCs w:val="22"/>
        </w:rPr>
        <w:tab/>
        <w:t>Ja/nee</w:t>
      </w:r>
    </w:p>
    <w:p w14:paraId="7F704EEF" w14:textId="77777777" w:rsidR="006E6197" w:rsidRPr="006E6197" w:rsidRDefault="006E6197" w:rsidP="006E6197">
      <w:pPr>
        <w:spacing w:line="276" w:lineRule="auto"/>
        <w:rPr>
          <w:rFonts w:asciiTheme="minorHAnsi" w:hAnsiTheme="minorHAnsi" w:cs="Times New Roman"/>
          <w:szCs w:val="22"/>
        </w:rPr>
      </w:pPr>
      <w:r w:rsidRPr="006E6197">
        <w:rPr>
          <w:rFonts w:asciiTheme="minorHAnsi" w:hAnsiTheme="minorHAnsi" w:cs="Times New Roman"/>
          <w:szCs w:val="22"/>
        </w:rPr>
        <w:t>Melding Algemeen directeur</w:t>
      </w:r>
      <w:r w:rsidRPr="006E6197">
        <w:rPr>
          <w:rFonts w:asciiTheme="minorHAnsi" w:hAnsiTheme="minorHAnsi" w:cs="Times New Roman"/>
          <w:szCs w:val="22"/>
        </w:rPr>
        <w:tab/>
        <w:t>Ja/nee</w:t>
      </w:r>
    </w:p>
    <w:p w14:paraId="129133EB" w14:textId="77777777" w:rsidR="006E6197" w:rsidRPr="006E6197" w:rsidRDefault="006E6197" w:rsidP="006E6197">
      <w:pPr>
        <w:spacing w:line="276" w:lineRule="auto"/>
        <w:rPr>
          <w:rFonts w:asciiTheme="minorHAnsi" w:hAnsiTheme="minorHAnsi" w:cs="Times New Roman"/>
          <w:szCs w:val="22"/>
        </w:rPr>
      </w:pPr>
    </w:p>
    <w:p w14:paraId="6781730B" w14:textId="77777777" w:rsidR="006E6197" w:rsidRPr="006E6197" w:rsidRDefault="006E6197" w:rsidP="006E6197">
      <w:pPr>
        <w:spacing w:line="276" w:lineRule="auto"/>
        <w:rPr>
          <w:rFonts w:asciiTheme="minorHAnsi" w:hAnsiTheme="minorHAnsi" w:cs="Times New Roman"/>
          <w:i/>
          <w:szCs w:val="22"/>
        </w:rPr>
      </w:pPr>
      <w:r w:rsidRPr="006E6197">
        <w:rPr>
          <w:rFonts w:asciiTheme="minorHAnsi" w:hAnsiTheme="minorHAnsi" w:cs="Times New Roman"/>
          <w:b/>
          <w:szCs w:val="22"/>
        </w:rPr>
        <w:t xml:space="preserve">Kosten </w:t>
      </w:r>
      <w:r w:rsidRPr="006E6197">
        <w:rPr>
          <w:rFonts w:asciiTheme="minorHAnsi" w:hAnsiTheme="minorHAnsi" w:cs="Times New Roman"/>
          <w:i/>
          <w:szCs w:val="22"/>
        </w:rPr>
        <w:t>(doorhalen wat niet van toepassing is)</w:t>
      </w:r>
    </w:p>
    <w:p w14:paraId="6C27616F" w14:textId="77777777" w:rsidR="006E6197" w:rsidRPr="006E6197" w:rsidRDefault="006E6197" w:rsidP="006E6197">
      <w:pPr>
        <w:spacing w:line="276" w:lineRule="auto"/>
        <w:rPr>
          <w:rFonts w:asciiTheme="minorHAnsi" w:hAnsiTheme="minorHAnsi" w:cs="Times New Roman"/>
          <w:szCs w:val="22"/>
        </w:rPr>
      </w:pPr>
      <w:r w:rsidRPr="006E6197">
        <w:rPr>
          <w:rFonts w:asciiTheme="minorHAnsi" w:hAnsiTheme="minorHAnsi" w:cs="Times New Roman"/>
          <w:szCs w:val="22"/>
        </w:rPr>
        <w:t>Materieel/ Fysiek letsel/ psychisch letsel/ geen/anders, nl.:………………………………………………</w:t>
      </w:r>
    </w:p>
    <w:p w14:paraId="3DD1C381" w14:textId="77777777" w:rsidR="006E6197" w:rsidRPr="006E6197" w:rsidRDefault="006E6197" w:rsidP="006E6197">
      <w:pPr>
        <w:spacing w:line="276" w:lineRule="auto"/>
        <w:rPr>
          <w:rFonts w:asciiTheme="minorHAnsi" w:hAnsiTheme="minorHAnsi" w:cs="Times New Roman"/>
          <w:szCs w:val="22"/>
        </w:rPr>
      </w:pPr>
      <w:r w:rsidRPr="006E6197">
        <w:rPr>
          <w:rFonts w:asciiTheme="minorHAnsi" w:hAnsiTheme="minorHAnsi" w:cs="Times New Roman"/>
          <w:szCs w:val="22"/>
        </w:rPr>
        <w:t>Geschatte kosten: €…………………………</w:t>
      </w:r>
    </w:p>
    <w:p w14:paraId="33460029" w14:textId="77777777" w:rsidR="006E6197" w:rsidRPr="006E6197" w:rsidRDefault="006E6197" w:rsidP="006E6197">
      <w:pPr>
        <w:spacing w:line="276" w:lineRule="auto"/>
        <w:rPr>
          <w:rFonts w:asciiTheme="minorHAnsi" w:hAnsiTheme="minorHAnsi" w:cs="Times New Roman"/>
          <w:szCs w:val="22"/>
        </w:rPr>
      </w:pPr>
      <w:r w:rsidRPr="006E6197">
        <w:rPr>
          <w:rFonts w:asciiTheme="minorHAnsi" w:hAnsiTheme="minorHAnsi" w:cs="Times New Roman"/>
          <w:szCs w:val="22"/>
        </w:rPr>
        <w:t>Plaats:                                                                                                      Datum:</w:t>
      </w:r>
    </w:p>
    <w:p w14:paraId="1F80E5A3" w14:textId="77777777" w:rsidR="006E6197" w:rsidRPr="006E6197" w:rsidRDefault="006E6197" w:rsidP="006E6197">
      <w:pPr>
        <w:spacing w:line="276" w:lineRule="auto"/>
        <w:rPr>
          <w:rFonts w:asciiTheme="minorHAnsi" w:hAnsiTheme="minorHAnsi"/>
        </w:rPr>
      </w:pPr>
      <w:r w:rsidRPr="006E6197">
        <w:rPr>
          <w:rFonts w:asciiTheme="minorHAnsi" w:hAnsiTheme="minorHAnsi" w:cs="Times New Roman"/>
          <w:szCs w:val="22"/>
        </w:rPr>
        <w:t>Handtekening invuller:</w:t>
      </w:r>
      <w:r w:rsidRPr="006E6197">
        <w:rPr>
          <w:rFonts w:asciiTheme="minorHAnsi" w:hAnsiTheme="minorHAnsi" w:cs="Times New Roman"/>
          <w:szCs w:val="22"/>
        </w:rPr>
        <w:tab/>
      </w:r>
      <w:r w:rsidRPr="006E6197">
        <w:rPr>
          <w:rFonts w:asciiTheme="minorHAnsi" w:hAnsiTheme="minorHAnsi" w:cs="Times New Roman"/>
          <w:szCs w:val="22"/>
        </w:rPr>
        <w:tab/>
      </w:r>
      <w:r w:rsidRPr="006E6197">
        <w:rPr>
          <w:rFonts w:asciiTheme="minorHAnsi" w:hAnsiTheme="minorHAnsi" w:cs="Times New Roman"/>
          <w:szCs w:val="22"/>
        </w:rPr>
        <w:tab/>
      </w:r>
      <w:r w:rsidRPr="006E6197">
        <w:rPr>
          <w:rFonts w:asciiTheme="minorHAnsi" w:hAnsiTheme="minorHAnsi" w:cs="Times New Roman"/>
          <w:szCs w:val="22"/>
        </w:rPr>
        <w:tab/>
      </w:r>
      <w:r w:rsidRPr="006E6197">
        <w:rPr>
          <w:rFonts w:asciiTheme="minorHAnsi" w:hAnsiTheme="minorHAnsi" w:cs="Times New Roman"/>
          <w:szCs w:val="22"/>
        </w:rPr>
        <w:tab/>
      </w:r>
      <w:r w:rsidRPr="006E6197">
        <w:rPr>
          <w:rFonts w:asciiTheme="minorHAnsi" w:hAnsiTheme="minorHAnsi" w:cs="Times New Roman"/>
          <w:szCs w:val="22"/>
        </w:rPr>
        <w:tab/>
        <w:t>Handtekening directie:</w:t>
      </w:r>
    </w:p>
    <w:p w14:paraId="2EF64F4B" w14:textId="0F0E677C" w:rsidR="006E6197" w:rsidRPr="006E6197" w:rsidRDefault="006E6197" w:rsidP="006E6197">
      <w:pPr>
        <w:keepNext/>
        <w:keepLines/>
        <w:spacing w:before="40"/>
        <w:outlineLvl w:val="1"/>
        <w:rPr>
          <w:rFonts w:asciiTheme="minorHAnsi" w:eastAsiaTheme="majorEastAsia" w:hAnsiTheme="minorHAnsi" w:cstheme="majorBidi"/>
          <w:b/>
          <w:color w:val="4F81BD" w:themeColor="accent1"/>
          <w:sz w:val="26"/>
          <w:szCs w:val="26"/>
        </w:rPr>
      </w:pPr>
      <w:r w:rsidRPr="006E6197">
        <w:rPr>
          <w:rFonts w:asciiTheme="minorHAnsi" w:eastAsiaTheme="majorEastAsia" w:hAnsiTheme="minorHAnsi" w:cstheme="majorBidi"/>
          <w:b/>
          <w:color w:val="4F81BD" w:themeColor="accent1"/>
          <w:sz w:val="26"/>
          <w:szCs w:val="26"/>
        </w:rPr>
        <w:t>Bijlage 6  : Lijst gevaarlijk stoffen</w:t>
      </w:r>
      <w:r w:rsidR="007220CA">
        <w:rPr>
          <w:rFonts w:asciiTheme="minorHAnsi" w:eastAsiaTheme="majorEastAsia" w:hAnsiTheme="minorHAnsi" w:cstheme="majorBidi"/>
          <w:b/>
          <w:color w:val="4F81BD" w:themeColor="accent1"/>
          <w:sz w:val="26"/>
          <w:szCs w:val="26"/>
        </w:rPr>
        <w:t xml:space="preserve"> de Wynroas</w:t>
      </w:r>
    </w:p>
    <w:p w14:paraId="3A4CC91D" w14:textId="77777777" w:rsidR="006E6197" w:rsidRPr="006E6197" w:rsidRDefault="006E6197" w:rsidP="006E6197">
      <w:pPr>
        <w:keepNext/>
        <w:outlineLvl w:val="0"/>
        <w:rPr>
          <w:b/>
          <w:bCs/>
          <w:szCs w:val="22"/>
        </w:rPr>
      </w:pPr>
    </w:p>
    <w:p w14:paraId="2ECC2159" w14:textId="77777777" w:rsidR="006E6197" w:rsidRPr="006E6197" w:rsidRDefault="006E6197" w:rsidP="006E6197">
      <w:pPr>
        <w:keepNext/>
        <w:outlineLvl w:val="0"/>
        <w:rPr>
          <w:rFonts w:asciiTheme="minorHAnsi" w:hAnsiTheme="minorHAnsi"/>
          <w:b/>
          <w:bCs/>
          <w:szCs w:val="22"/>
        </w:rPr>
      </w:pPr>
    </w:p>
    <w:p w14:paraId="68281591" w14:textId="77777777" w:rsidR="006E6197" w:rsidRPr="006E6197" w:rsidRDefault="006E6197" w:rsidP="006E6197">
      <w:pPr>
        <w:ind w:left="360"/>
        <w:rPr>
          <w:rFonts w:asciiTheme="minorHAnsi" w:hAnsiTheme="minorHAnsi"/>
          <w:b/>
          <w:szCs w:val="22"/>
        </w:rPr>
      </w:pPr>
      <w:r w:rsidRPr="006E6197">
        <w:rPr>
          <w:rFonts w:asciiTheme="minorHAnsi" w:hAnsiTheme="minorHAnsi"/>
          <w:b/>
          <w:szCs w:val="22"/>
        </w:rPr>
        <w:t>Lijst met gevaarlijke stoffen</w:t>
      </w:r>
    </w:p>
    <w:p w14:paraId="64D04B64" w14:textId="77777777" w:rsidR="006E6197" w:rsidRPr="006E6197" w:rsidRDefault="006E6197" w:rsidP="006E6197">
      <w:pPr>
        <w:ind w:left="360"/>
        <w:rPr>
          <w:rFonts w:asciiTheme="minorHAnsi" w:hAnsiTheme="minorHAnsi"/>
          <w:b/>
          <w:szCs w:val="22"/>
        </w:rPr>
      </w:pPr>
    </w:p>
    <w:p w14:paraId="25E934DD"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Aceton</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2, 3, 4</w:t>
      </w:r>
      <w:r w:rsidRPr="006E6197">
        <w:rPr>
          <w:rFonts w:asciiTheme="minorHAnsi" w:hAnsiTheme="minorHAnsi"/>
          <w:szCs w:val="22"/>
        </w:rPr>
        <w:tab/>
      </w:r>
      <w:r w:rsidRPr="006E6197">
        <w:rPr>
          <w:rFonts w:asciiTheme="minorHAnsi" w:hAnsiTheme="minorHAnsi"/>
          <w:szCs w:val="22"/>
        </w:rPr>
        <w:tab/>
        <w:t>Meubelolie</w:t>
      </w:r>
      <w:r w:rsidRPr="006E6197">
        <w:rPr>
          <w:rFonts w:asciiTheme="minorHAnsi" w:hAnsiTheme="minorHAnsi"/>
          <w:szCs w:val="22"/>
        </w:rPr>
        <w:tab/>
      </w:r>
      <w:r w:rsidRPr="006E6197">
        <w:rPr>
          <w:rFonts w:asciiTheme="minorHAnsi" w:hAnsiTheme="minorHAnsi"/>
          <w:szCs w:val="22"/>
        </w:rPr>
        <w:tab/>
        <w:t>2, 3, 4</w:t>
      </w:r>
    </w:p>
    <w:p w14:paraId="7E9DCD96"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Aftershave</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2,3</w:t>
      </w:r>
      <w:r w:rsidRPr="006E6197">
        <w:rPr>
          <w:rFonts w:asciiTheme="minorHAnsi" w:hAnsiTheme="minorHAnsi"/>
          <w:szCs w:val="22"/>
        </w:rPr>
        <w:tab/>
      </w:r>
      <w:r w:rsidRPr="006E6197">
        <w:rPr>
          <w:rFonts w:asciiTheme="minorHAnsi" w:hAnsiTheme="minorHAnsi"/>
          <w:szCs w:val="22"/>
        </w:rPr>
        <w:tab/>
        <w:t>Mierenlokdoosjes</w:t>
      </w:r>
      <w:r w:rsidRPr="006E6197">
        <w:rPr>
          <w:rFonts w:asciiTheme="minorHAnsi" w:hAnsiTheme="minorHAnsi"/>
          <w:szCs w:val="22"/>
        </w:rPr>
        <w:tab/>
        <w:t>2, 3</w:t>
      </w:r>
    </w:p>
    <w:p w14:paraId="06E4E264"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Afvoerontstopper</w:t>
      </w:r>
      <w:r w:rsidRPr="006E6197">
        <w:rPr>
          <w:rFonts w:asciiTheme="minorHAnsi" w:hAnsiTheme="minorHAnsi"/>
          <w:szCs w:val="22"/>
        </w:rPr>
        <w:tab/>
      </w:r>
      <w:r w:rsidRPr="006E6197">
        <w:rPr>
          <w:rFonts w:asciiTheme="minorHAnsi" w:hAnsiTheme="minorHAnsi"/>
          <w:szCs w:val="22"/>
        </w:rPr>
        <w:tab/>
        <w:t>1, 2</w:t>
      </w:r>
      <w:r w:rsidRPr="006E6197">
        <w:rPr>
          <w:rFonts w:asciiTheme="minorHAnsi" w:hAnsiTheme="minorHAnsi"/>
          <w:szCs w:val="22"/>
        </w:rPr>
        <w:tab/>
      </w:r>
      <w:r w:rsidRPr="006E6197">
        <w:rPr>
          <w:rFonts w:asciiTheme="minorHAnsi" w:hAnsiTheme="minorHAnsi"/>
          <w:szCs w:val="22"/>
        </w:rPr>
        <w:tab/>
        <w:t>Muggenolie</w:t>
      </w:r>
      <w:r w:rsidRPr="006E6197">
        <w:rPr>
          <w:rFonts w:asciiTheme="minorHAnsi" w:hAnsiTheme="minorHAnsi"/>
          <w:szCs w:val="22"/>
        </w:rPr>
        <w:tab/>
      </w:r>
      <w:r w:rsidRPr="006E6197">
        <w:rPr>
          <w:rFonts w:asciiTheme="minorHAnsi" w:hAnsiTheme="minorHAnsi"/>
          <w:szCs w:val="22"/>
        </w:rPr>
        <w:tab/>
        <w:t>1, 6</w:t>
      </w:r>
    </w:p>
    <w:p w14:paraId="15CDC337"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Afwasmiddel</w:t>
      </w:r>
      <w:r w:rsidRPr="006E6197">
        <w:rPr>
          <w:rFonts w:asciiTheme="minorHAnsi" w:hAnsiTheme="minorHAnsi"/>
          <w:szCs w:val="22"/>
        </w:rPr>
        <w:tab/>
      </w:r>
      <w:r w:rsidRPr="006E6197">
        <w:rPr>
          <w:rFonts w:asciiTheme="minorHAnsi" w:hAnsiTheme="minorHAnsi"/>
          <w:szCs w:val="22"/>
        </w:rPr>
        <w:tab/>
        <w:t>1, 5</w:t>
      </w:r>
      <w:r w:rsidRPr="006E6197">
        <w:rPr>
          <w:rFonts w:asciiTheme="minorHAnsi" w:hAnsiTheme="minorHAnsi"/>
          <w:szCs w:val="22"/>
        </w:rPr>
        <w:tab/>
      </w:r>
      <w:r w:rsidRPr="006E6197">
        <w:rPr>
          <w:rFonts w:asciiTheme="minorHAnsi" w:hAnsiTheme="minorHAnsi"/>
          <w:szCs w:val="22"/>
        </w:rPr>
        <w:tab/>
        <w:t>Muggenstift</w:t>
      </w:r>
      <w:r w:rsidRPr="006E6197">
        <w:rPr>
          <w:rFonts w:asciiTheme="minorHAnsi" w:hAnsiTheme="minorHAnsi"/>
          <w:szCs w:val="22"/>
        </w:rPr>
        <w:tab/>
      </w:r>
      <w:r w:rsidRPr="006E6197">
        <w:rPr>
          <w:rFonts w:asciiTheme="minorHAnsi" w:hAnsiTheme="minorHAnsi"/>
          <w:szCs w:val="22"/>
        </w:rPr>
        <w:tab/>
        <w:t>2, 3</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p>
    <w:p w14:paraId="11C6C0E4"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Afwasmachinemiddel</w:t>
      </w:r>
      <w:r w:rsidRPr="006E6197">
        <w:rPr>
          <w:rFonts w:asciiTheme="minorHAnsi" w:hAnsiTheme="minorHAnsi"/>
          <w:szCs w:val="22"/>
        </w:rPr>
        <w:tab/>
        <w:t xml:space="preserve">1, 2 </w:t>
      </w:r>
      <w:r w:rsidRPr="006E6197">
        <w:rPr>
          <w:rFonts w:asciiTheme="minorHAnsi" w:hAnsiTheme="minorHAnsi"/>
          <w:szCs w:val="22"/>
        </w:rPr>
        <w:tab/>
      </w:r>
      <w:r w:rsidRPr="006E6197">
        <w:rPr>
          <w:rFonts w:asciiTheme="minorHAnsi" w:hAnsiTheme="minorHAnsi"/>
          <w:szCs w:val="22"/>
        </w:rPr>
        <w:tab/>
      </w:r>
    </w:p>
    <w:p w14:paraId="10E2AF3E"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Alcohol</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2, 3</w:t>
      </w:r>
      <w:r w:rsidRPr="006E6197">
        <w:rPr>
          <w:rFonts w:asciiTheme="minorHAnsi" w:hAnsiTheme="minorHAnsi"/>
          <w:szCs w:val="22"/>
        </w:rPr>
        <w:tab/>
      </w:r>
      <w:r w:rsidRPr="006E6197">
        <w:rPr>
          <w:rFonts w:asciiTheme="minorHAnsi" w:hAnsiTheme="minorHAnsi"/>
          <w:szCs w:val="22"/>
        </w:rPr>
        <w:tab/>
        <w:t>Nagellak</w:t>
      </w:r>
      <w:r w:rsidRPr="006E6197">
        <w:rPr>
          <w:rFonts w:asciiTheme="minorHAnsi" w:hAnsiTheme="minorHAnsi"/>
          <w:szCs w:val="22"/>
        </w:rPr>
        <w:tab/>
      </w:r>
      <w:r w:rsidRPr="006E6197">
        <w:rPr>
          <w:rFonts w:asciiTheme="minorHAnsi" w:hAnsiTheme="minorHAnsi"/>
          <w:szCs w:val="22"/>
        </w:rPr>
        <w:tab/>
        <w:t>2, 3, 4</w:t>
      </w:r>
    </w:p>
    <w:p w14:paraId="63698AC7"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Allesreiniger</w:t>
      </w:r>
      <w:r w:rsidRPr="006E6197">
        <w:rPr>
          <w:rFonts w:asciiTheme="minorHAnsi" w:hAnsiTheme="minorHAnsi"/>
          <w:szCs w:val="22"/>
        </w:rPr>
        <w:tab/>
      </w:r>
      <w:r w:rsidRPr="006E6197">
        <w:rPr>
          <w:rFonts w:asciiTheme="minorHAnsi" w:hAnsiTheme="minorHAnsi"/>
          <w:szCs w:val="22"/>
        </w:rPr>
        <w:tab/>
        <w:t>1, 2</w:t>
      </w:r>
      <w:r w:rsidRPr="006E6197">
        <w:rPr>
          <w:rFonts w:asciiTheme="minorHAnsi" w:hAnsiTheme="minorHAnsi"/>
          <w:szCs w:val="22"/>
        </w:rPr>
        <w:tab/>
      </w:r>
      <w:r w:rsidRPr="006E6197">
        <w:rPr>
          <w:rFonts w:asciiTheme="minorHAnsi" w:hAnsiTheme="minorHAnsi"/>
          <w:szCs w:val="22"/>
        </w:rPr>
        <w:tab/>
        <w:t>Nagellakremover</w:t>
      </w:r>
      <w:r w:rsidRPr="006E6197">
        <w:rPr>
          <w:rFonts w:asciiTheme="minorHAnsi" w:hAnsiTheme="minorHAnsi"/>
          <w:szCs w:val="22"/>
        </w:rPr>
        <w:tab/>
        <w:t>2, 3, 4</w:t>
      </w:r>
    </w:p>
    <w:p w14:paraId="62FDE967"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Ammonia</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1, 2</w:t>
      </w:r>
    </w:p>
    <w:p w14:paraId="41F010F3"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Aspirine</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2, 3, 4</w:t>
      </w:r>
      <w:r w:rsidRPr="006E6197">
        <w:rPr>
          <w:rFonts w:asciiTheme="minorHAnsi" w:hAnsiTheme="minorHAnsi"/>
          <w:szCs w:val="22"/>
        </w:rPr>
        <w:tab/>
      </w:r>
      <w:r w:rsidRPr="006E6197">
        <w:rPr>
          <w:rFonts w:asciiTheme="minorHAnsi" w:hAnsiTheme="minorHAnsi"/>
          <w:szCs w:val="22"/>
        </w:rPr>
        <w:tab/>
        <w:t>Ovenreiniger</w:t>
      </w:r>
      <w:r w:rsidRPr="006E6197">
        <w:rPr>
          <w:rFonts w:asciiTheme="minorHAnsi" w:hAnsiTheme="minorHAnsi"/>
          <w:szCs w:val="22"/>
        </w:rPr>
        <w:tab/>
      </w:r>
      <w:r w:rsidRPr="006E6197">
        <w:rPr>
          <w:rFonts w:asciiTheme="minorHAnsi" w:hAnsiTheme="minorHAnsi"/>
          <w:szCs w:val="22"/>
        </w:rPr>
        <w:tab/>
        <w:t>1, 2</w:t>
      </w:r>
    </w:p>
    <w:p w14:paraId="31C70FC6" w14:textId="77777777" w:rsidR="006E6197" w:rsidRPr="006E6197" w:rsidRDefault="006E6197" w:rsidP="006E6197">
      <w:pPr>
        <w:ind w:left="360"/>
        <w:rPr>
          <w:rFonts w:asciiTheme="minorHAnsi" w:hAnsiTheme="minorHAnsi"/>
          <w:szCs w:val="22"/>
        </w:rPr>
      </w:pPr>
    </w:p>
    <w:p w14:paraId="3CB4DC12"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Benzine</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1, 6</w:t>
      </w:r>
      <w:r w:rsidRPr="006E6197">
        <w:rPr>
          <w:rFonts w:asciiTheme="minorHAnsi" w:hAnsiTheme="minorHAnsi"/>
          <w:szCs w:val="22"/>
        </w:rPr>
        <w:tab/>
      </w:r>
      <w:r w:rsidRPr="006E6197">
        <w:rPr>
          <w:rFonts w:asciiTheme="minorHAnsi" w:hAnsiTheme="minorHAnsi"/>
          <w:szCs w:val="22"/>
        </w:rPr>
        <w:tab/>
        <w:t>Paracetamol</w:t>
      </w:r>
      <w:r w:rsidRPr="006E6197">
        <w:rPr>
          <w:rFonts w:asciiTheme="minorHAnsi" w:hAnsiTheme="minorHAnsi"/>
          <w:szCs w:val="22"/>
        </w:rPr>
        <w:tab/>
      </w:r>
      <w:r w:rsidRPr="006E6197">
        <w:rPr>
          <w:rFonts w:asciiTheme="minorHAnsi" w:hAnsiTheme="minorHAnsi"/>
          <w:szCs w:val="22"/>
        </w:rPr>
        <w:tab/>
        <w:t>2, 3</w:t>
      </w:r>
    </w:p>
    <w:p w14:paraId="016B80C6" w14:textId="7A634FE3" w:rsidR="006E6197" w:rsidRPr="006E6197" w:rsidRDefault="006E6197" w:rsidP="006E6197">
      <w:pPr>
        <w:ind w:left="360"/>
        <w:rPr>
          <w:rFonts w:asciiTheme="minorHAnsi" w:hAnsiTheme="minorHAnsi"/>
          <w:szCs w:val="22"/>
        </w:rPr>
      </w:pPr>
      <w:r w:rsidRPr="006E6197">
        <w:rPr>
          <w:rFonts w:asciiTheme="minorHAnsi" w:hAnsiTheme="minorHAnsi"/>
          <w:szCs w:val="22"/>
        </w:rPr>
        <w:t>Bleekwater</w:t>
      </w:r>
      <w:r w:rsidRPr="006E6197">
        <w:rPr>
          <w:rFonts w:asciiTheme="minorHAnsi" w:hAnsiTheme="minorHAnsi"/>
          <w:szCs w:val="22"/>
        </w:rPr>
        <w:tab/>
      </w:r>
      <w:r w:rsidRPr="006E6197">
        <w:rPr>
          <w:rFonts w:asciiTheme="minorHAnsi" w:hAnsiTheme="minorHAnsi"/>
          <w:szCs w:val="22"/>
        </w:rPr>
        <w:tab/>
      </w:r>
      <w:r w:rsidR="007220CA">
        <w:rPr>
          <w:rFonts w:asciiTheme="minorHAnsi" w:hAnsiTheme="minorHAnsi"/>
          <w:szCs w:val="22"/>
        </w:rPr>
        <w:t xml:space="preserve">              </w:t>
      </w:r>
      <w:r w:rsidRPr="006E6197">
        <w:rPr>
          <w:rFonts w:asciiTheme="minorHAnsi" w:hAnsiTheme="minorHAnsi"/>
          <w:szCs w:val="22"/>
        </w:rPr>
        <w:t>1, 2</w:t>
      </w:r>
      <w:r w:rsidRPr="006E6197">
        <w:rPr>
          <w:rFonts w:asciiTheme="minorHAnsi" w:hAnsiTheme="minorHAnsi"/>
          <w:szCs w:val="22"/>
        </w:rPr>
        <w:tab/>
      </w:r>
      <w:r w:rsidRPr="006E6197">
        <w:rPr>
          <w:rFonts w:asciiTheme="minorHAnsi" w:hAnsiTheme="minorHAnsi"/>
          <w:szCs w:val="22"/>
        </w:rPr>
        <w:tab/>
        <w:t>Parfums</w:t>
      </w:r>
      <w:r w:rsidRPr="006E6197">
        <w:rPr>
          <w:rFonts w:asciiTheme="minorHAnsi" w:hAnsiTheme="minorHAnsi"/>
          <w:szCs w:val="22"/>
        </w:rPr>
        <w:tab/>
      </w:r>
      <w:r w:rsidRPr="006E6197">
        <w:rPr>
          <w:rFonts w:asciiTheme="minorHAnsi" w:hAnsiTheme="minorHAnsi"/>
          <w:szCs w:val="22"/>
        </w:rPr>
        <w:tab/>
        <w:t>2, 3</w:t>
      </w:r>
    </w:p>
    <w:p w14:paraId="1437E46E"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Bloemen/planten</w:t>
      </w:r>
      <w:r w:rsidRPr="006E6197">
        <w:rPr>
          <w:rFonts w:asciiTheme="minorHAnsi" w:hAnsiTheme="minorHAnsi"/>
          <w:szCs w:val="22"/>
        </w:rPr>
        <w:tab/>
      </w:r>
      <w:r w:rsidRPr="006E6197">
        <w:rPr>
          <w:rFonts w:asciiTheme="minorHAnsi" w:hAnsiTheme="minorHAnsi"/>
          <w:szCs w:val="22"/>
        </w:rPr>
        <w:tab/>
        <w:t>2, 3, 4</w:t>
      </w:r>
      <w:r w:rsidRPr="006E6197">
        <w:rPr>
          <w:rFonts w:asciiTheme="minorHAnsi" w:hAnsiTheme="minorHAnsi"/>
          <w:szCs w:val="22"/>
        </w:rPr>
        <w:tab/>
      </w:r>
      <w:r w:rsidRPr="006E6197">
        <w:rPr>
          <w:rFonts w:asciiTheme="minorHAnsi" w:hAnsiTheme="minorHAnsi"/>
          <w:szCs w:val="22"/>
        </w:rPr>
        <w:tab/>
        <w:t>de Pil</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2, 3</w:t>
      </w:r>
    </w:p>
    <w:p w14:paraId="3F4301CA"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Pokon (vast)</w:t>
      </w:r>
      <w:r w:rsidRPr="006E6197">
        <w:rPr>
          <w:rFonts w:asciiTheme="minorHAnsi" w:hAnsiTheme="minorHAnsi"/>
          <w:szCs w:val="22"/>
        </w:rPr>
        <w:tab/>
      </w:r>
      <w:r w:rsidRPr="006E6197">
        <w:rPr>
          <w:rFonts w:asciiTheme="minorHAnsi" w:hAnsiTheme="minorHAnsi"/>
          <w:szCs w:val="22"/>
        </w:rPr>
        <w:tab/>
        <w:t>2, 3, 4</w:t>
      </w:r>
    </w:p>
    <w:p w14:paraId="08A87FB6"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Chloor</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1, 2</w:t>
      </w:r>
      <w:r w:rsidRPr="006E6197">
        <w:rPr>
          <w:rFonts w:asciiTheme="minorHAnsi" w:hAnsiTheme="minorHAnsi"/>
          <w:szCs w:val="22"/>
        </w:rPr>
        <w:tab/>
      </w:r>
      <w:r w:rsidRPr="006E6197">
        <w:rPr>
          <w:rFonts w:asciiTheme="minorHAnsi" w:hAnsiTheme="minorHAnsi"/>
          <w:szCs w:val="22"/>
        </w:rPr>
        <w:tab/>
        <w:t>Pokon (vloeibaar)</w:t>
      </w:r>
      <w:r w:rsidRPr="006E6197">
        <w:rPr>
          <w:rFonts w:asciiTheme="minorHAnsi" w:hAnsiTheme="minorHAnsi"/>
          <w:szCs w:val="22"/>
        </w:rPr>
        <w:tab/>
        <w:t>1, 2</w:t>
      </w:r>
    </w:p>
    <w:p w14:paraId="43381254" w14:textId="77777777" w:rsidR="006E6197" w:rsidRPr="006E6197" w:rsidRDefault="006E6197" w:rsidP="006E6197">
      <w:pPr>
        <w:ind w:left="360"/>
        <w:rPr>
          <w:rFonts w:asciiTheme="minorHAnsi" w:hAnsiTheme="minorHAnsi"/>
          <w:szCs w:val="22"/>
        </w:rPr>
      </w:pPr>
    </w:p>
    <w:p w14:paraId="5923F69B" w14:textId="5D4BF5EF" w:rsidR="006E6197" w:rsidRPr="006E6197" w:rsidRDefault="006E6197" w:rsidP="006E6197">
      <w:pPr>
        <w:ind w:left="360"/>
        <w:rPr>
          <w:rFonts w:asciiTheme="minorHAnsi" w:hAnsiTheme="minorHAnsi"/>
          <w:szCs w:val="22"/>
        </w:rPr>
      </w:pPr>
      <w:r w:rsidRPr="006E6197">
        <w:rPr>
          <w:rFonts w:asciiTheme="minorHAnsi" w:hAnsiTheme="minorHAnsi"/>
          <w:szCs w:val="22"/>
        </w:rPr>
        <w:t>Douche/badschuim</w:t>
      </w:r>
      <w:r w:rsidRPr="006E6197">
        <w:rPr>
          <w:rFonts w:asciiTheme="minorHAnsi" w:hAnsiTheme="minorHAnsi"/>
          <w:szCs w:val="22"/>
        </w:rPr>
        <w:tab/>
      </w:r>
      <w:r w:rsidR="007220CA">
        <w:rPr>
          <w:rFonts w:asciiTheme="minorHAnsi" w:hAnsiTheme="minorHAnsi"/>
          <w:szCs w:val="22"/>
        </w:rPr>
        <w:t xml:space="preserve">              </w:t>
      </w:r>
      <w:r w:rsidRPr="006E6197">
        <w:rPr>
          <w:rFonts w:asciiTheme="minorHAnsi" w:hAnsiTheme="minorHAnsi"/>
          <w:szCs w:val="22"/>
        </w:rPr>
        <w:t>1, 5</w:t>
      </w:r>
      <w:r w:rsidRPr="006E6197">
        <w:rPr>
          <w:rFonts w:asciiTheme="minorHAnsi" w:hAnsiTheme="minorHAnsi"/>
          <w:szCs w:val="22"/>
        </w:rPr>
        <w:tab/>
      </w:r>
      <w:r w:rsidRPr="006E6197">
        <w:rPr>
          <w:rFonts w:asciiTheme="minorHAnsi" w:hAnsiTheme="minorHAnsi"/>
          <w:szCs w:val="22"/>
        </w:rPr>
        <w:tab/>
        <w:t>Ruitenreiniger</w:t>
      </w:r>
      <w:r w:rsidRPr="006E6197">
        <w:rPr>
          <w:rFonts w:asciiTheme="minorHAnsi" w:hAnsiTheme="minorHAnsi"/>
          <w:szCs w:val="22"/>
        </w:rPr>
        <w:tab/>
      </w:r>
      <w:r w:rsidRPr="006E6197">
        <w:rPr>
          <w:rFonts w:asciiTheme="minorHAnsi" w:hAnsiTheme="minorHAnsi"/>
          <w:szCs w:val="22"/>
        </w:rPr>
        <w:tab/>
        <w:t>1, 2</w:t>
      </w:r>
    </w:p>
    <w:p w14:paraId="53B88D32" w14:textId="77777777" w:rsidR="006E6197" w:rsidRPr="006E6197" w:rsidRDefault="006E6197" w:rsidP="006E6197">
      <w:pPr>
        <w:ind w:left="360"/>
        <w:rPr>
          <w:rFonts w:asciiTheme="minorHAnsi" w:hAnsiTheme="minorHAnsi"/>
          <w:szCs w:val="22"/>
          <w:lang w:val="fr-FR"/>
        </w:rPr>
      </w:pPr>
      <w:r w:rsidRPr="006E6197">
        <w:rPr>
          <w:rFonts w:asciiTheme="minorHAnsi" w:hAnsiTheme="minorHAnsi"/>
          <w:szCs w:val="22"/>
          <w:lang w:val="fr-FR"/>
        </w:rPr>
        <w:t>Eau de Cologne</w:t>
      </w:r>
      <w:r w:rsidRPr="006E6197">
        <w:rPr>
          <w:rFonts w:asciiTheme="minorHAnsi" w:hAnsiTheme="minorHAnsi"/>
          <w:szCs w:val="22"/>
          <w:lang w:val="fr-FR"/>
        </w:rPr>
        <w:tab/>
      </w:r>
      <w:r w:rsidRPr="006E6197">
        <w:rPr>
          <w:rFonts w:asciiTheme="minorHAnsi" w:hAnsiTheme="minorHAnsi"/>
          <w:szCs w:val="22"/>
          <w:lang w:val="fr-FR"/>
        </w:rPr>
        <w:tab/>
        <w:t>2, 3</w:t>
      </w:r>
    </w:p>
    <w:p w14:paraId="6A0D9ECA"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Eau de Toilette</w:t>
      </w:r>
      <w:r w:rsidRPr="006E6197">
        <w:rPr>
          <w:rFonts w:asciiTheme="minorHAnsi" w:hAnsiTheme="minorHAnsi"/>
          <w:szCs w:val="22"/>
        </w:rPr>
        <w:tab/>
      </w:r>
      <w:r w:rsidRPr="006E6197">
        <w:rPr>
          <w:rFonts w:asciiTheme="minorHAnsi" w:hAnsiTheme="minorHAnsi"/>
          <w:szCs w:val="22"/>
        </w:rPr>
        <w:tab/>
        <w:t>2, 3</w:t>
      </w:r>
      <w:r w:rsidRPr="006E6197">
        <w:rPr>
          <w:rFonts w:asciiTheme="minorHAnsi" w:hAnsiTheme="minorHAnsi"/>
          <w:szCs w:val="22"/>
        </w:rPr>
        <w:tab/>
      </w:r>
      <w:r w:rsidRPr="006E6197">
        <w:rPr>
          <w:rFonts w:asciiTheme="minorHAnsi" w:hAnsiTheme="minorHAnsi"/>
          <w:szCs w:val="22"/>
        </w:rPr>
        <w:tab/>
        <w:t>Schoonmaakazijn</w:t>
      </w:r>
      <w:r w:rsidRPr="006E6197">
        <w:rPr>
          <w:rFonts w:asciiTheme="minorHAnsi" w:hAnsiTheme="minorHAnsi"/>
          <w:szCs w:val="22"/>
        </w:rPr>
        <w:tab/>
        <w:t>1, 2</w:t>
      </w:r>
    </w:p>
    <w:p w14:paraId="27918D3E"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Schuimbad</w:t>
      </w:r>
      <w:r w:rsidRPr="006E6197">
        <w:rPr>
          <w:rFonts w:asciiTheme="minorHAnsi" w:hAnsiTheme="minorHAnsi"/>
          <w:szCs w:val="22"/>
        </w:rPr>
        <w:tab/>
      </w:r>
      <w:r w:rsidRPr="006E6197">
        <w:rPr>
          <w:rFonts w:asciiTheme="minorHAnsi" w:hAnsiTheme="minorHAnsi"/>
          <w:szCs w:val="22"/>
        </w:rPr>
        <w:tab/>
        <w:t>1, 5</w:t>
      </w:r>
    </w:p>
    <w:p w14:paraId="15E43F8B"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Finimal</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2, 3, 4</w:t>
      </w:r>
      <w:r w:rsidRPr="006E6197">
        <w:rPr>
          <w:rFonts w:asciiTheme="minorHAnsi" w:hAnsiTheme="minorHAnsi"/>
          <w:szCs w:val="22"/>
        </w:rPr>
        <w:tab/>
      </w:r>
      <w:r w:rsidRPr="006E6197">
        <w:rPr>
          <w:rFonts w:asciiTheme="minorHAnsi" w:hAnsiTheme="minorHAnsi"/>
          <w:szCs w:val="22"/>
        </w:rPr>
        <w:tab/>
        <w:t>Schuurmiddelen</w:t>
      </w:r>
      <w:r w:rsidRPr="006E6197">
        <w:rPr>
          <w:rFonts w:asciiTheme="minorHAnsi" w:hAnsiTheme="minorHAnsi"/>
          <w:szCs w:val="22"/>
        </w:rPr>
        <w:tab/>
        <w:t>1, 2</w:t>
      </w:r>
    </w:p>
    <w:p w14:paraId="70667DED"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Shag</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2, 3, 4</w:t>
      </w:r>
    </w:p>
    <w:p w14:paraId="26F9E369"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Glorix</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1, 2</w:t>
      </w:r>
      <w:r w:rsidRPr="006E6197">
        <w:rPr>
          <w:rFonts w:asciiTheme="minorHAnsi" w:hAnsiTheme="minorHAnsi"/>
          <w:szCs w:val="22"/>
        </w:rPr>
        <w:tab/>
      </w:r>
      <w:r w:rsidRPr="006E6197">
        <w:rPr>
          <w:rFonts w:asciiTheme="minorHAnsi" w:hAnsiTheme="minorHAnsi"/>
          <w:szCs w:val="22"/>
        </w:rPr>
        <w:tab/>
        <w:t>Shampoo</w:t>
      </w:r>
      <w:r w:rsidRPr="006E6197">
        <w:rPr>
          <w:rFonts w:asciiTheme="minorHAnsi" w:hAnsiTheme="minorHAnsi"/>
          <w:szCs w:val="22"/>
        </w:rPr>
        <w:tab/>
      </w:r>
      <w:r w:rsidRPr="006E6197">
        <w:rPr>
          <w:rFonts w:asciiTheme="minorHAnsi" w:hAnsiTheme="minorHAnsi"/>
          <w:szCs w:val="22"/>
        </w:rPr>
        <w:tab/>
        <w:t>1, 5</w:t>
      </w:r>
    </w:p>
    <w:p w14:paraId="5B9605CA"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Gootsteenonstopper</w:t>
      </w:r>
      <w:r w:rsidRPr="006E6197">
        <w:rPr>
          <w:rFonts w:asciiTheme="minorHAnsi" w:hAnsiTheme="minorHAnsi"/>
          <w:szCs w:val="22"/>
        </w:rPr>
        <w:tab/>
        <w:t>1, 2</w:t>
      </w:r>
      <w:r w:rsidRPr="006E6197">
        <w:rPr>
          <w:rFonts w:asciiTheme="minorHAnsi" w:hAnsiTheme="minorHAnsi"/>
          <w:szCs w:val="22"/>
        </w:rPr>
        <w:tab/>
      </w:r>
      <w:r w:rsidRPr="006E6197">
        <w:rPr>
          <w:rFonts w:asciiTheme="minorHAnsi" w:hAnsiTheme="minorHAnsi"/>
          <w:szCs w:val="22"/>
        </w:rPr>
        <w:tab/>
        <w:t>Sigaret</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2, 3, 4</w:t>
      </w:r>
    </w:p>
    <w:p w14:paraId="2568FDA3"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Sinaspril</w:t>
      </w:r>
      <w:r w:rsidRPr="006E6197">
        <w:rPr>
          <w:rFonts w:asciiTheme="minorHAnsi" w:hAnsiTheme="minorHAnsi"/>
          <w:szCs w:val="22"/>
        </w:rPr>
        <w:tab/>
      </w:r>
      <w:r w:rsidRPr="006E6197">
        <w:rPr>
          <w:rFonts w:asciiTheme="minorHAnsi" w:hAnsiTheme="minorHAnsi"/>
          <w:szCs w:val="22"/>
        </w:rPr>
        <w:tab/>
        <w:t>2, 3, 4</w:t>
      </w:r>
    </w:p>
    <w:p w14:paraId="47D7153B"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Haarbleekmiddel</w:t>
      </w:r>
      <w:r w:rsidRPr="006E6197">
        <w:rPr>
          <w:rFonts w:asciiTheme="minorHAnsi" w:hAnsiTheme="minorHAnsi"/>
          <w:szCs w:val="22"/>
        </w:rPr>
        <w:tab/>
      </w:r>
      <w:r w:rsidRPr="006E6197">
        <w:rPr>
          <w:rFonts w:asciiTheme="minorHAnsi" w:hAnsiTheme="minorHAnsi"/>
          <w:szCs w:val="22"/>
        </w:rPr>
        <w:tab/>
        <w:t>1, 2</w:t>
      </w:r>
      <w:r w:rsidRPr="006E6197">
        <w:rPr>
          <w:rFonts w:asciiTheme="minorHAnsi" w:hAnsiTheme="minorHAnsi"/>
          <w:szCs w:val="22"/>
        </w:rPr>
        <w:tab/>
      </w:r>
      <w:r w:rsidRPr="006E6197">
        <w:rPr>
          <w:rFonts w:asciiTheme="minorHAnsi" w:hAnsiTheme="minorHAnsi"/>
          <w:szCs w:val="22"/>
        </w:rPr>
        <w:tab/>
        <w:t>Soda</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1, 2</w:t>
      </w:r>
    </w:p>
    <w:p w14:paraId="2156490F" w14:textId="68AE1280" w:rsidR="006E6197" w:rsidRPr="006E6197" w:rsidRDefault="006E6197" w:rsidP="006E6197">
      <w:pPr>
        <w:ind w:left="360"/>
        <w:rPr>
          <w:rFonts w:asciiTheme="minorHAnsi" w:hAnsiTheme="minorHAnsi"/>
          <w:szCs w:val="22"/>
        </w:rPr>
      </w:pPr>
      <w:r w:rsidRPr="006E6197">
        <w:rPr>
          <w:rFonts w:asciiTheme="minorHAnsi" w:hAnsiTheme="minorHAnsi"/>
          <w:szCs w:val="22"/>
        </w:rPr>
        <w:t>Haarlotion</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2, 3</w:t>
      </w:r>
      <w:r w:rsidRPr="006E6197">
        <w:rPr>
          <w:rFonts w:asciiTheme="minorHAnsi" w:hAnsiTheme="minorHAnsi"/>
          <w:szCs w:val="22"/>
        </w:rPr>
        <w:tab/>
      </w:r>
      <w:r w:rsidRPr="006E6197">
        <w:rPr>
          <w:rFonts w:asciiTheme="minorHAnsi" w:hAnsiTheme="minorHAnsi"/>
          <w:szCs w:val="22"/>
        </w:rPr>
        <w:tab/>
        <w:t>Spiritus</w:t>
      </w:r>
      <w:r w:rsidRPr="006E6197">
        <w:rPr>
          <w:rFonts w:asciiTheme="minorHAnsi" w:hAnsiTheme="minorHAnsi"/>
          <w:szCs w:val="22"/>
        </w:rPr>
        <w:tab/>
      </w:r>
      <w:r w:rsidRPr="006E6197">
        <w:rPr>
          <w:rFonts w:asciiTheme="minorHAnsi" w:hAnsiTheme="minorHAnsi"/>
          <w:szCs w:val="22"/>
        </w:rPr>
        <w:tab/>
      </w:r>
      <w:r w:rsidR="007220CA">
        <w:rPr>
          <w:rFonts w:asciiTheme="minorHAnsi" w:hAnsiTheme="minorHAnsi"/>
          <w:szCs w:val="22"/>
        </w:rPr>
        <w:t xml:space="preserve">             </w:t>
      </w:r>
      <w:r w:rsidRPr="006E6197">
        <w:rPr>
          <w:rFonts w:asciiTheme="minorHAnsi" w:hAnsiTheme="minorHAnsi"/>
          <w:szCs w:val="22"/>
        </w:rPr>
        <w:t>2, 3</w:t>
      </w:r>
    </w:p>
    <w:p w14:paraId="063D8903" w14:textId="77777777" w:rsidR="006E6197" w:rsidRPr="006E6197" w:rsidRDefault="006E6197" w:rsidP="006E6197">
      <w:pPr>
        <w:ind w:left="360"/>
        <w:rPr>
          <w:rFonts w:asciiTheme="minorHAnsi" w:hAnsiTheme="minorHAnsi"/>
          <w:szCs w:val="22"/>
        </w:rPr>
      </w:pPr>
    </w:p>
    <w:p w14:paraId="01BDF34A" w14:textId="03965413" w:rsidR="006E6197" w:rsidRPr="006E6197" w:rsidRDefault="006E6197" w:rsidP="006E6197">
      <w:pPr>
        <w:ind w:left="360"/>
        <w:rPr>
          <w:rFonts w:asciiTheme="minorHAnsi" w:hAnsiTheme="minorHAnsi"/>
          <w:szCs w:val="22"/>
        </w:rPr>
      </w:pPr>
      <w:r w:rsidRPr="006E6197">
        <w:rPr>
          <w:rFonts w:asciiTheme="minorHAnsi" w:hAnsiTheme="minorHAnsi"/>
          <w:szCs w:val="22"/>
        </w:rPr>
        <w:t>Inkt</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007220CA">
        <w:rPr>
          <w:rFonts w:asciiTheme="minorHAnsi" w:hAnsiTheme="minorHAnsi"/>
          <w:szCs w:val="22"/>
        </w:rPr>
        <w:t xml:space="preserve">              </w:t>
      </w:r>
      <w:r w:rsidRPr="006E6197">
        <w:rPr>
          <w:rFonts w:asciiTheme="minorHAnsi" w:hAnsiTheme="minorHAnsi"/>
          <w:szCs w:val="22"/>
        </w:rPr>
        <w:t>2, 3, 4</w:t>
      </w:r>
      <w:r w:rsidRPr="006E6197">
        <w:rPr>
          <w:rFonts w:asciiTheme="minorHAnsi" w:hAnsiTheme="minorHAnsi"/>
          <w:szCs w:val="22"/>
        </w:rPr>
        <w:tab/>
      </w:r>
      <w:r w:rsidRPr="006E6197">
        <w:rPr>
          <w:rFonts w:asciiTheme="minorHAnsi" w:hAnsiTheme="minorHAnsi"/>
          <w:szCs w:val="22"/>
        </w:rPr>
        <w:tab/>
        <w:t>Tabak</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2, 3, 4</w:t>
      </w:r>
    </w:p>
    <w:p w14:paraId="6F2AFE06"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lastRenderedPageBreak/>
        <w:t>Insecticiden</w:t>
      </w:r>
      <w:r w:rsidRPr="006E6197">
        <w:rPr>
          <w:rFonts w:asciiTheme="minorHAnsi" w:hAnsiTheme="minorHAnsi"/>
          <w:szCs w:val="22"/>
        </w:rPr>
        <w:tab/>
      </w:r>
      <w:r w:rsidRPr="006E6197">
        <w:rPr>
          <w:rFonts w:asciiTheme="minorHAnsi" w:hAnsiTheme="minorHAnsi"/>
          <w:szCs w:val="22"/>
        </w:rPr>
        <w:tab/>
        <w:t>2, 3, 4</w:t>
      </w:r>
      <w:r w:rsidRPr="006E6197">
        <w:rPr>
          <w:rFonts w:asciiTheme="minorHAnsi" w:hAnsiTheme="minorHAnsi"/>
          <w:szCs w:val="22"/>
        </w:rPr>
        <w:tab/>
      </w:r>
      <w:r w:rsidRPr="006E6197">
        <w:rPr>
          <w:rFonts w:asciiTheme="minorHAnsi" w:hAnsiTheme="minorHAnsi"/>
          <w:szCs w:val="22"/>
        </w:rPr>
        <w:tab/>
        <w:t>Teakolie</w:t>
      </w:r>
      <w:r w:rsidRPr="006E6197">
        <w:rPr>
          <w:rFonts w:asciiTheme="minorHAnsi" w:hAnsiTheme="minorHAnsi"/>
          <w:szCs w:val="22"/>
        </w:rPr>
        <w:tab/>
      </w:r>
      <w:r w:rsidRPr="006E6197">
        <w:rPr>
          <w:rFonts w:asciiTheme="minorHAnsi" w:hAnsiTheme="minorHAnsi"/>
          <w:szCs w:val="22"/>
        </w:rPr>
        <w:tab/>
        <w:t>1, 6</w:t>
      </w:r>
    </w:p>
    <w:p w14:paraId="5F602976"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Terpentine</w:t>
      </w:r>
      <w:r w:rsidRPr="006E6197">
        <w:rPr>
          <w:rFonts w:asciiTheme="minorHAnsi" w:hAnsiTheme="minorHAnsi"/>
          <w:szCs w:val="22"/>
        </w:rPr>
        <w:tab/>
      </w:r>
      <w:r w:rsidRPr="006E6197">
        <w:rPr>
          <w:rFonts w:asciiTheme="minorHAnsi" w:hAnsiTheme="minorHAnsi"/>
          <w:szCs w:val="22"/>
        </w:rPr>
        <w:tab/>
        <w:t>1, 6</w:t>
      </w:r>
    </w:p>
    <w:p w14:paraId="07237966" w14:textId="583F9E29" w:rsidR="006E6197" w:rsidRPr="006E6197" w:rsidRDefault="006E6197" w:rsidP="006E6197">
      <w:pPr>
        <w:ind w:left="360"/>
        <w:rPr>
          <w:rFonts w:asciiTheme="minorHAnsi" w:hAnsiTheme="minorHAnsi"/>
          <w:szCs w:val="22"/>
        </w:rPr>
      </w:pPr>
      <w:r w:rsidRPr="006E6197">
        <w:rPr>
          <w:rFonts w:asciiTheme="minorHAnsi" w:hAnsiTheme="minorHAnsi"/>
          <w:szCs w:val="22"/>
        </w:rPr>
        <w:t>Kwastenontharder</w:t>
      </w:r>
      <w:r w:rsidR="007220CA">
        <w:rPr>
          <w:rFonts w:asciiTheme="minorHAnsi" w:hAnsiTheme="minorHAnsi"/>
          <w:szCs w:val="22"/>
        </w:rPr>
        <w:t xml:space="preserve">           </w:t>
      </w:r>
      <w:r w:rsidRPr="006E6197">
        <w:rPr>
          <w:rFonts w:asciiTheme="minorHAnsi" w:hAnsiTheme="minorHAnsi"/>
          <w:szCs w:val="22"/>
        </w:rPr>
        <w:tab/>
        <w:t>2, 3, 4</w:t>
      </w:r>
      <w:r w:rsidRPr="006E6197">
        <w:rPr>
          <w:rFonts w:asciiTheme="minorHAnsi" w:hAnsiTheme="minorHAnsi"/>
          <w:szCs w:val="22"/>
        </w:rPr>
        <w:tab/>
      </w:r>
      <w:r w:rsidRPr="006E6197">
        <w:rPr>
          <w:rFonts w:asciiTheme="minorHAnsi" w:hAnsiTheme="minorHAnsi"/>
          <w:szCs w:val="22"/>
        </w:rPr>
        <w:tab/>
        <w:t>Thinner</w:t>
      </w:r>
      <w:r w:rsidRPr="006E6197">
        <w:rPr>
          <w:rFonts w:asciiTheme="minorHAnsi" w:hAnsiTheme="minorHAnsi"/>
          <w:szCs w:val="22"/>
        </w:rPr>
        <w:tab/>
      </w:r>
      <w:r w:rsidRPr="006E6197">
        <w:rPr>
          <w:rFonts w:asciiTheme="minorHAnsi" w:hAnsiTheme="minorHAnsi"/>
          <w:szCs w:val="22"/>
        </w:rPr>
        <w:tab/>
        <w:t>1, 6</w:t>
      </w:r>
    </w:p>
    <w:p w14:paraId="76F4F63F"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Kwasten reiniger</w:t>
      </w:r>
      <w:r w:rsidRPr="006E6197">
        <w:rPr>
          <w:rFonts w:asciiTheme="minorHAnsi" w:hAnsiTheme="minorHAnsi"/>
          <w:szCs w:val="22"/>
        </w:rPr>
        <w:tab/>
      </w:r>
      <w:r w:rsidRPr="006E6197">
        <w:rPr>
          <w:rFonts w:asciiTheme="minorHAnsi" w:hAnsiTheme="minorHAnsi"/>
          <w:szCs w:val="22"/>
        </w:rPr>
        <w:tab/>
        <w:t>1, 6</w:t>
      </w:r>
      <w:r w:rsidRPr="006E6197">
        <w:rPr>
          <w:rFonts w:asciiTheme="minorHAnsi" w:hAnsiTheme="minorHAnsi"/>
          <w:szCs w:val="22"/>
        </w:rPr>
        <w:tab/>
      </w:r>
      <w:r w:rsidRPr="006E6197">
        <w:rPr>
          <w:rFonts w:asciiTheme="minorHAnsi" w:hAnsiTheme="minorHAnsi"/>
          <w:szCs w:val="22"/>
        </w:rPr>
        <w:tab/>
        <w:t>Tippex</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3, 4</w:t>
      </w:r>
    </w:p>
    <w:p w14:paraId="2E97D7EF" w14:textId="77777777" w:rsidR="006E6197" w:rsidRPr="006E6197" w:rsidRDefault="006E6197" w:rsidP="006E6197">
      <w:pPr>
        <w:ind w:left="360"/>
        <w:rPr>
          <w:rFonts w:asciiTheme="minorHAnsi" w:hAnsiTheme="minorHAnsi"/>
          <w:szCs w:val="22"/>
        </w:rPr>
      </w:pPr>
    </w:p>
    <w:p w14:paraId="1243A7D8"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Lakken</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1, 6</w:t>
      </w:r>
      <w:r w:rsidRPr="006E6197">
        <w:rPr>
          <w:rFonts w:asciiTheme="minorHAnsi" w:hAnsiTheme="minorHAnsi"/>
          <w:szCs w:val="22"/>
        </w:rPr>
        <w:tab/>
      </w:r>
      <w:r w:rsidRPr="006E6197">
        <w:rPr>
          <w:rFonts w:asciiTheme="minorHAnsi" w:hAnsiTheme="minorHAnsi"/>
          <w:szCs w:val="22"/>
        </w:rPr>
        <w:tab/>
        <w:t>Verf</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1, 6</w:t>
      </w:r>
    </w:p>
    <w:p w14:paraId="488ACFE7"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Lampolie</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1, 6</w:t>
      </w:r>
      <w:r w:rsidRPr="006E6197">
        <w:rPr>
          <w:rFonts w:asciiTheme="minorHAnsi" w:hAnsiTheme="minorHAnsi"/>
          <w:szCs w:val="22"/>
        </w:rPr>
        <w:tab/>
      </w:r>
      <w:r w:rsidRPr="006E6197">
        <w:rPr>
          <w:rFonts w:asciiTheme="minorHAnsi" w:hAnsiTheme="minorHAnsi"/>
          <w:szCs w:val="22"/>
        </w:rPr>
        <w:tab/>
        <w:t>Verfverdunner</w:t>
      </w:r>
      <w:r w:rsidRPr="006E6197">
        <w:rPr>
          <w:rFonts w:asciiTheme="minorHAnsi" w:hAnsiTheme="minorHAnsi"/>
          <w:szCs w:val="22"/>
        </w:rPr>
        <w:tab/>
      </w:r>
      <w:r w:rsidRPr="006E6197">
        <w:rPr>
          <w:rFonts w:asciiTheme="minorHAnsi" w:hAnsiTheme="minorHAnsi"/>
          <w:szCs w:val="22"/>
        </w:rPr>
        <w:tab/>
        <w:t>1, 6</w:t>
      </w:r>
    </w:p>
    <w:p w14:paraId="1056A0DF" w14:textId="77777777" w:rsidR="006E6197" w:rsidRPr="006E6197" w:rsidRDefault="006E6197" w:rsidP="006E6197">
      <w:pPr>
        <w:ind w:left="360"/>
        <w:rPr>
          <w:rFonts w:asciiTheme="minorHAnsi" w:hAnsiTheme="minorHAnsi"/>
          <w:szCs w:val="22"/>
        </w:rPr>
      </w:pPr>
      <w:r w:rsidRPr="006E6197">
        <w:rPr>
          <w:rFonts w:asciiTheme="minorHAnsi" w:hAnsiTheme="minorHAnsi"/>
          <w:szCs w:val="22"/>
        </w:rPr>
        <w:t>Luchtverfrisser</w:t>
      </w:r>
      <w:r w:rsidRPr="006E6197">
        <w:rPr>
          <w:rFonts w:asciiTheme="minorHAnsi" w:hAnsiTheme="minorHAnsi"/>
          <w:szCs w:val="22"/>
        </w:rPr>
        <w:tab/>
      </w:r>
      <w:r w:rsidRPr="006E6197">
        <w:rPr>
          <w:rFonts w:asciiTheme="minorHAnsi" w:hAnsiTheme="minorHAnsi"/>
          <w:szCs w:val="22"/>
        </w:rPr>
        <w:tab/>
        <w:t>2, 3, 4</w:t>
      </w:r>
    </w:p>
    <w:p w14:paraId="66663738" w14:textId="516D4E7C" w:rsidR="006E6197" w:rsidRPr="006E6197" w:rsidRDefault="006E6197" w:rsidP="006E6197">
      <w:pPr>
        <w:ind w:left="360"/>
        <w:rPr>
          <w:rFonts w:asciiTheme="minorHAnsi" w:hAnsiTheme="minorHAnsi"/>
          <w:szCs w:val="22"/>
        </w:rPr>
      </w:pPr>
      <w:r w:rsidRPr="006E6197">
        <w:rPr>
          <w:rFonts w:asciiTheme="minorHAnsi" w:hAnsiTheme="minorHAnsi"/>
          <w:szCs w:val="22"/>
        </w:rPr>
        <w:t>Luciferkoppen</w:t>
      </w:r>
      <w:r w:rsidRPr="006E6197">
        <w:rPr>
          <w:rFonts w:asciiTheme="minorHAnsi" w:hAnsiTheme="minorHAnsi"/>
          <w:szCs w:val="22"/>
        </w:rPr>
        <w:tab/>
      </w:r>
      <w:r w:rsidRPr="006E6197">
        <w:rPr>
          <w:rFonts w:asciiTheme="minorHAnsi" w:hAnsiTheme="minorHAnsi"/>
          <w:szCs w:val="22"/>
        </w:rPr>
        <w:tab/>
        <w:t>2, 3, 4</w:t>
      </w:r>
      <w:r w:rsidRPr="006E6197">
        <w:rPr>
          <w:rFonts w:asciiTheme="minorHAnsi" w:hAnsiTheme="minorHAnsi"/>
          <w:szCs w:val="22"/>
        </w:rPr>
        <w:tab/>
      </w:r>
      <w:r w:rsidRPr="006E6197">
        <w:rPr>
          <w:rFonts w:asciiTheme="minorHAnsi" w:hAnsiTheme="minorHAnsi"/>
          <w:szCs w:val="22"/>
        </w:rPr>
        <w:tab/>
        <w:t>Wasverzachter</w:t>
      </w:r>
      <w:r w:rsidR="007220CA">
        <w:rPr>
          <w:rFonts w:asciiTheme="minorHAnsi" w:hAnsiTheme="minorHAnsi"/>
          <w:szCs w:val="22"/>
        </w:rPr>
        <w:t xml:space="preserve">       </w:t>
      </w:r>
      <w:r w:rsidRPr="006E6197">
        <w:rPr>
          <w:rFonts w:asciiTheme="minorHAnsi" w:hAnsiTheme="minorHAnsi"/>
          <w:szCs w:val="22"/>
        </w:rPr>
        <w:tab/>
        <w:t>1, 2</w:t>
      </w:r>
    </w:p>
    <w:p w14:paraId="7A613FA0" w14:textId="77777777" w:rsidR="006E6197" w:rsidRPr="006E6197" w:rsidRDefault="006E6197" w:rsidP="006E6197">
      <w:pPr>
        <w:numPr>
          <w:ilvl w:val="0"/>
          <w:numId w:val="34"/>
        </w:numPr>
        <w:rPr>
          <w:rFonts w:asciiTheme="minorHAnsi" w:hAnsiTheme="minorHAnsi"/>
          <w:szCs w:val="22"/>
        </w:rPr>
      </w:pPr>
      <w:r w:rsidRPr="006E6197">
        <w:rPr>
          <w:rFonts w:asciiTheme="minorHAnsi" w:hAnsiTheme="minorHAnsi"/>
          <w:szCs w:val="22"/>
        </w:rPr>
        <w:t xml:space="preserve"> </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WC-reiniger</w:t>
      </w:r>
      <w:r w:rsidRPr="006E6197">
        <w:rPr>
          <w:rFonts w:asciiTheme="minorHAnsi" w:hAnsiTheme="minorHAnsi"/>
          <w:szCs w:val="22"/>
        </w:rPr>
        <w:tab/>
      </w:r>
      <w:r w:rsidRPr="006E6197">
        <w:rPr>
          <w:rFonts w:asciiTheme="minorHAnsi" w:hAnsiTheme="minorHAnsi"/>
          <w:szCs w:val="22"/>
        </w:rPr>
        <w:tab/>
        <w:t>1, 2</w:t>
      </w:r>
    </w:p>
    <w:p w14:paraId="7FD2C69F" w14:textId="77777777" w:rsidR="006E6197" w:rsidRPr="006E6197" w:rsidRDefault="006E6197" w:rsidP="006E6197">
      <w:pPr>
        <w:rPr>
          <w:rFonts w:asciiTheme="minorHAnsi" w:hAnsiTheme="minorHAnsi"/>
          <w:szCs w:val="22"/>
        </w:rPr>
      </w:pPr>
      <w:r w:rsidRPr="006E6197">
        <w:rPr>
          <w:rFonts w:asciiTheme="minorHAnsi" w:hAnsiTheme="minorHAnsi"/>
          <w:szCs w:val="22"/>
        </w:rPr>
        <w:t xml:space="preserve"> </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WC-eend</w:t>
      </w:r>
      <w:r w:rsidRPr="006E6197">
        <w:rPr>
          <w:rFonts w:asciiTheme="minorHAnsi" w:hAnsiTheme="minorHAnsi"/>
          <w:szCs w:val="22"/>
        </w:rPr>
        <w:tab/>
      </w:r>
      <w:r w:rsidRPr="006E6197">
        <w:rPr>
          <w:rFonts w:asciiTheme="minorHAnsi" w:hAnsiTheme="minorHAnsi"/>
          <w:szCs w:val="22"/>
        </w:rPr>
        <w:tab/>
        <w:t>1, 2</w:t>
      </w:r>
    </w:p>
    <w:p w14:paraId="541AB85F" w14:textId="77777777" w:rsidR="006E6197" w:rsidRPr="006E6197" w:rsidRDefault="006E6197" w:rsidP="006E6197">
      <w:pPr>
        <w:rPr>
          <w:rFonts w:asciiTheme="minorHAnsi" w:hAnsiTheme="minorHAnsi"/>
          <w:szCs w:val="22"/>
        </w:rPr>
      </w:pPr>
      <w:r w:rsidRPr="006E6197">
        <w:rPr>
          <w:rFonts w:asciiTheme="minorHAnsi" w:hAnsiTheme="minorHAnsi"/>
          <w:szCs w:val="22"/>
        </w:rPr>
        <w:t xml:space="preserve"> </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WC-blokken</w:t>
      </w:r>
      <w:r w:rsidRPr="006E6197">
        <w:rPr>
          <w:rFonts w:asciiTheme="minorHAnsi" w:hAnsiTheme="minorHAnsi"/>
          <w:szCs w:val="22"/>
        </w:rPr>
        <w:tab/>
      </w:r>
      <w:r w:rsidRPr="006E6197">
        <w:rPr>
          <w:rFonts w:asciiTheme="minorHAnsi" w:hAnsiTheme="minorHAnsi"/>
          <w:szCs w:val="22"/>
        </w:rPr>
        <w:tab/>
        <w:t>2, 3</w:t>
      </w:r>
    </w:p>
    <w:p w14:paraId="20200309" w14:textId="77777777" w:rsidR="006E6197" w:rsidRPr="006E6197" w:rsidRDefault="006E6197" w:rsidP="006E6197">
      <w:pPr>
        <w:rPr>
          <w:rFonts w:asciiTheme="minorHAnsi" w:hAnsiTheme="minorHAnsi"/>
          <w:szCs w:val="22"/>
        </w:rPr>
      </w:pPr>
      <w:r w:rsidRPr="006E6197">
        <w:rPr>
          <w:rFonts w:asciiTheme="minorHAnsi" w:hAnsiTheme="minorHAnsi"/>
          <w:szCs w:val="22"/>
        </w:rPr>
        <w:t xml:space="preserve"> </w:t>
      </w:r>
    </w:p>
    <w:p w14:paraId="072120AD" w14:textId="77777777" w:rsidR="006E6197" w:rsidRPr="006E6197" w:rsidRDefault="006E6197" w:rsidP="006E6197">
      <w:pPr>
        <w:rPr>
          <w:rFonts w:asciiTheme="minorHAnsi" w:hAnsiTheme="minorHAnsi"/>
          <w:szCs w:val="22"/>
        </w:rPr>
      </w:pP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Zilverpoets</w:t>
      </w:r>
      <w:r w:rsidRPr="006E6197">
        <w:rPr>
          <w:rFonts w:asciiTheme="minorHAnsi" w:hAnsiTheme="minorHAnsi"/>
          <w:szCs w:val="22"/>
        </w:rPr>
        <w:tab/>
      </w:r>
      <w:r w:rsidRPr="006E6197">
        <w:rPr>
          <w:rFonts w:asciiTheme="minorHAnsi" w:hAnsiTheme="minorHAnsi"/>
          <w:szCs w:val="22"/>
        </w:rPr>
        <w:tab/>
        <w:t>1, 2</w:t>
      </w:r>
    </w:p>
    <w:p w14:paraId="1CEF4D5D" w14:textId="77777777" w:rsidR="006E6197" w:rsidRPr="006E6197" w:rsidRDefault="006E6197" w:rsidP="006E6197">
      <w:pPr>
        <w:rPr>
          <w:rFonts w:asciiTheme="minorHAnsi" w:hAnsiTheme="minorHAnsi"/>
          <w:szCs w:val="22"/>
        </w:rPr>
      </w:pP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Zoutzuur</w:t>
      </w:r>
      <w:r w:rsidRPr="006E6197">
        <w:rPr>
          <w:rFonts w:asciiTheme="minorHAnsi" w:hAnsiTheme="minorHAnsi"/>
          <w:szCs w:val="22"/>
        </w:rPr>
        <w:tab/>
      </w:r>
      <w:r w:rsidRPr="006E6197">
        <w:rPr>
          <w:rFonts w:asciiTheme="minorHAnsi" w:hAnsiTheme="minorHAnsi"/>
          <w:szCs w:val="22"/>
        </w:rPr>
        <w:tab/>
        <w:t>1, 2</w:t>
      </w:r>
    </w:p>
    <w:p w14:paraId="2377AB53" w14:textId="77777777" w:rsidR="006E6197" w:rsidRPr="006E6197" w:rsidRDefault="006E6197" w:rsidP="006E6197">
      <w:pPr>
        <w:rPr>
          <w:rFonts w:asciiTheme="minorHAnsi" w:hAnsiTheme="minorHAnsi"/>
          <w:szCs w:val="22"/>
        </w:rPr>
      </w:pP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Zuren</w:t>
      </w:r>
      <w:r w:rsidRPr="006E6197">
        <w:rPr>
          <w:rFonts w:asciiTheme="minorHAnsi" w:hAnsiTheme="minorHAnsi"/>
          <w:szCs w:val="22"/>
        </w:rPr>
        <w:tab/>
      </w:r>
      <w:r w:rsidRPr="006E6197">
        <w:rPr>
          <w:rFonts w:asciiTheme="minorHAnsi" w:hAnsiTheme="minorHAnsi"/>
          <w:szCs w:val="22"/>
        </w:rPr>
        <w:tab/>
      </w:r>
      <w:r w:rsidRPr="006E6197">
        <w:rPr>
          <w:rFonts w:asciiTheme="minorHAnsi" w:hAnsiTheme="minorHAnsi"/>
          <w:szCs w:val="22"/>
        </w:rPr>
        <w:tab/>
        <w:t xml:space="preserve">1,2 </w:t>
      </w:r>
    </w:p>
    <w:p w14:paraId="40F44E04" w14:textId="77777777" w:rsidR="006E6197" w:rsidRPr="006E6197" w:rsidRDefault="006E6197" w:rsidP="006E6197">
      <w:pPr>
        <w:keepNext/>
        <w:tabs>
          <w:tab w:val="num" w:pos="360"/>
        </w:tabs>
        <w:ind w:left="360" w:hanging="360"/>
        <w:outlineLvl w:val="5"/>
        <w:rPr>
          <w:rFonts w:asciiTheme="minorHAnsi" w:hAnsiTheme="minorHAnsi"/>
          <w:b/>
          <w:szCs w:val="22"/>
        </w:rPr>
      </w:pPr>
      <w:r w:rsidRPr="006E6197">
        <w:rPr>
          <w:rFonts w:asciiTheme="minorHAnsi" w:hAnsiTheme="minorHAnsi"/>
          <w:b/>
          <w:szCs w:val="22"/>
        </w:rPr>
        <w:t>1.Niet laten braken</w:t>
      </w:r>
    </w:p>
    <w:p w14:paraId="7761D880" w14:textId="77777777" w:rsidR="006E6197" w:rsidRPr="006E6197" w:rsidRDefault="006E6197" w:rsidP="006E6197">
      <w:pPr>
        <w:rPr>
          <w:rFonts w:asciiTheme="minorHAnsi" w:hAnsiTheme="minorHAnsi"/>
          <w:b/>
          <w:szCs w:val="22"/>
        </w:rPr>
      </w:pPr>
      <w:r w:rsidRPr="006E6197">
        <w:rPr>
          <w:rFonts w:asciiTheme="minorHAnsi" w:hAnsiTheme="minorHAnsi"/>
          <w:b/>
          <w:szCs w:val="22"/>
        </w:rPr>
        <w:t>2.Water laten drinken</w:t>
      </w:r>
    </w:p>
    <w:p w14:paraId="7FBB99A9" w14:textId="77777777" w:rsidR="006E6197" w:rsidRPr="006E6197" w:rsidRDefault="006E6197" w:rsidP="006E6197">
      <w:pPr>
        <w:rPr>
          <w:rFonts w:asciiTheme="minorHAnsi" w:hAnsiTheme="minorHAnsi"/>
          <w:b/>
          <w:szCs w:val="22"/>
        </w:rPr>
      </w:pPr>
      <w:r w:rsidRPr="006E6197">
        <w:rPr>
          <w:rFonts w:asciiTheme="minorHAnsi" w:hAnsiTheme="minorHAnsi"/>
          <w:b/>
          <w:szCs w:val="22"/>
        </w:rPr>
        <w:t>3.Laten braken</w:t>
      </w:r>
    </w:p>
    <w:p w14:paraId="5B02EFA4" w14:textId="77777777" w:rsidR="006E6197" w:rsidRPr="006E6197" w:rsidRDefault="006E6197" w:rsidP="006E6197">
      <w:pPr>
        <w:keepNext/>
        <w:outlineLvl w:val="6"/>
        <w:rPr>
          <w:rFonts w:asciiTheme="minorHAnsi" w:hAnsiTheme="minorHAnsi"/>
          <w:b/>
          <w:szCs w:val="22"/>
        </w:rPr>
      </w:pPr>
      <w:r w:rsidRPr="006E6197">
        <w:rPr>
          <w:rFonts w:asciiTheme="minorHAnsi" w:hAnsiTheme="minorHAnsi"/>
          <w:b/>
          <w:szCs w:val="22"/>
        </w:rPr>
        <w:t>4.Norit toedienen</w:t>
      </w:r>
    </w:p>
    <w:p w14:paraId="1AB03B2D" w14:textId="77777777" w:rsidR="006E6197" w:rsidRPr="006E6197" w:rsidRDefault="006E6197" w:rsidP="006E6197">
      <w:pPr>
        <w:rPr>
          <w:rFonts w:asciiTheme="minorHAnsi" w:hAnsiTheme="minorHAnsi"/>
          <w:b/>
          <w:szCs w:val="22"/>
        </w:rPr>
      </w:pPr>
      <w:r w:rsidRPr="006E6197">
        <w:rPr>
          <w:rFonts w:asciiTheme="minorHAnsi" w:hAnsiTheme="minorHAnsi"/>
          <w:b/>
          <w:szCs w:val="22"/>
        </w:rPr>
        <w:t>5.Koffieroom of een kontje boter toedienen</w:t>
      </w:r>
    </w:p>
    <w:p w14:paraId="75DAE398" w14:textId="77777777" w:rsidR="006E6197" w:rsidRPr="006E6197" w:rsidRDefault="006E6197" w:rsidP="006E6197">
      <w:pPr>
        <w:rPr>
          <w:rFonts w:asciiTheme="minorHAnsi" w:hAnsiTheme="minorHAnsi"/>
          <w:b/>
          <w:szCs w:val="22"/>
        </w:rPr>
      </w:pPr>
      <w:r w:rsidRPr="006E6197">
        <w:rPr>
          <w:rFonts w:asciiTheme="minorHAnsi" w:hAnsiTheme="minorHAnsi"/>
          <w:b/>
          <w:szCs w:val="22"/>
        </w:rPr>
        <w:t>6.Sla- of olijfolie toedienen</w:t>
      </w:r>
    </w:p>
    <w:p w14:paraId="695A2B89" w14:textId="77777777" w:rsidR="006E6197" w:rsidRPr="006E6197" w:rsidRDefault="006E6197" w:rsidP="006E6197">
      <w:pPr>
        <w:rPr>
          <w:rFonts w:asciiTheme="minorHAnsi" w:hAnsiTheme="minorHAnsi"/>
          <w:b/>
          <w:szCs w:val="22"/>
        </w:rPr>
      </w:pPr>
    </w:p>
    <w:p w14:paraId="43452792" w14:textId="77777777" w:rsidR="006E6197" w:rsidRPr="006E6197" w:rsidRDefault="006E6197" w:rsidP="006E6197">
      <w:pPr>
        <w:rPr>
          <w:rFonts w:asciiTheme="minorHAnsi" w:hAnsiTheme="minorHAnsi"/>
          <w:szCs w:val="22"/>
        </w:rPr>
      </w:pPr>
      <w:r w:rsidRPr="006E6197">
        <w:rPr>
          <w:rFonts w:asciiTheme="minorHAnsi" w:hAnsiTheme="minorHAnsi"/>
          <w:szCs w:val="22"/>
        </w:rPr>
        <w:t>Dien Norit, koffieroom, slaolie of olijfolie toe opgelost in limonade</w:t>
      </w:r>
    </w:p>
    <w:p w14:paraId="4F0BEF18" w14:textId="77777777" w:rsidR="006E6197" w:rsidRPr="006E6197" w:rsidRDefault="006E6197" w:rsidP="006E6197">
      <w:pPr>
        <w:rPr>
          <w:rFonts w:asciiTheme="minorHAnsi" w:hAnsiTheme="minorHAnsi"/>
          <w:szCs w:val="22"/>
        </w:rPr>
      </w:pPr>
    </w:p>
    <w:p w14:paraId="17E04A81" w14:textId="77777777" w:rsidR="006E6197" w:rsidRPr="006E6197" w:rsidRDefault="006E6197" w:rsidP="006E6197">
      <w:pPr>
        <w:rPr>
          <w:rFonts w:asciiTheme="minorHAnsi" w:hAnsiTheme="minorHAnsi"/>
          <w:b/>
          <w:szCs w:val="22"/>
        </w:rPr>
      </w:pPr>
      <w:r w:rsidRPr="006E6197">
        <w:rPr>
          <w:rFonts w:asciiTheme="minorHAnsi" w:hAnsiTheme="minorHAnsi"/>
          <w:b/>
          <w:szCs w:val="22"/>
        </w:rPr>
        <w:t>Gevaarlijke stoffen voor kinderen</w:t>
      </w:r>
    </w:p>
    <w:p w14:paraId="12970817" w14:textId="77777777" w:rsidR="006E6197" w:rsidRPr="006E6197" w:rsidRDefault="006E6197" w:rsidP="006E6197">
      <w:pPr>
        <w:numPr>
          <w:ilvl w:val="0"/>
          <w:numId w:val="35"/>
        </w:numPr>
        <w:rPr>
          <w:rFonts w:asciiTheme="minorHAnsi" w:hAnsiTheme="minorHAnsi"/>
          <w:szCs w:val="22"/>
        </w:rPr>
      </w:pPr>
      <w:r w:rsidRPr="006E6197">
        <w:rPr>
          <w:rFonts w:asciiTheme="minorHAnsi" w:hAnsiTheme="minorHAnsi"/>
          <w:szCs w:val="22"/>
        </w:rPr>
        <w:t>Verfverdunner</w:t>
      </w:r>
    </w:p>
    <w:p w14:paraId="471E09EF" w14:textId="77777777" w:rsidR="006E6197" w:rsidRPr="006E6197" w:rsidRDefault="006E6197" w:rsidP="006E6197">
      <w:pPr>
        <w:numPr>
          <w:ilvl w:val="0"/>
          <w:numId w:val="35"/>
        </w:numPr>
        <w:rPr>
          <w:rFonts w:asciiTheme="minorHAnsi" w:hAnsiTheme="minorHAnsi"/>
          <w:szCs w:val="22"/>
        </w:rPr>
      </w:pPr>
      <w:r w:rsidRPr="006E6197">
        <w:rPr>
          <w:rFonts w:asciiTheme="minorHAnsi" w:hAnsiTheme="minorHAnsi"/>
          <w:szCs w:val="22"/>
        </w:rPr>
        <w:t>Terpentine</w:t>
      </w:r>
    </w:p>
    <w:p w14:paraId="666FFCC6" w14:textId="77777777" w:rsidR="006E6197" w:rsidRPr="006E6197" w:rsidRDefault="006E6197" w:rsidP="006E6197">
      <w:pPr>
        <w:rPr>
          <w:rFonts w:asciiTheme="minorHAnsi" w:hAnsiTheme="minorHAnsi"/>
          <w:szCs w:val="22"/>
        </w:rPr>
      </w:pPr>
      <w:r w:rsidRPr="006E6197">
        <w:rPr>
          <w:rFonts w:asciiTheme="minorHAnsi" w:hAnsiTheme="minorHAnsi"/>
          <w:szCs w:val="22"/>
        </w:rPr>
        <w:t xml:space="preserve"> Deze stoffen kunnen worden gebruikt in het handenarbeidlokaal</w:t>
      </w:r>
    </w:p>
    <w:p w14:paraId="714127CC" w14:textId="77777777" w:rsidR="006E6197" w:rsidRPr="006E6197" w:rsidRDefault="006E6197" w:rsidP="006E6197">
      <w:pPr>
        <w:rPr>
          <w:rFonts w:asciiTheme="minorHAnsi" w:hAnsiTheme="minorHAnsi"/>
          <w:szCs w:val="22"/>
        </w:rPr>
      </w:pPr>
    </w:p>
    <w:p w14:paraId="6BA09E37" w14:textId="77777777" w:rsidR="006E6197" w:rsidRPr="006E6197" w:rsidRDefault="006E6197" w:rsidP="006E6197">
      <w:pPr>
        <w:rPr>
          <w:rFonts w:asciiTheme="minorHAnsi" w:hAnsiTheme="minorHAnsi"/>
          <w:b/>
          <w:szCs w:val="22"/>
        </w:rPr>
      </w:pPr>
      <w:r w:rsidRPr="006E6197">
        <w:rPr>
          <w:rFonts w:asciiTheme="minorHAnsi" w:hAnsiTheme="minorHAnsi"/>
          <w:b/>
          <w:szCs w:val="22"/>
        </w:rPr>
        <w:t>NB Terpentine en verfverdunner zijn geen bijtende stoffen!!!!</w:t>
      </w:r>
    </w:p>
    <w:p w14:paraId="0BE28D68" w14:textId="77777777" w:rsidR="006E6197" w:rsidRPr="006E6197" w:rsidRDefault="006E6197" w:rsidP="006E6197">
      <w:pPr>
        <w:rPr>
          <w:rFonts w:asciiTheme="minorHAnsi" w:hAnsiTheme="minorHAnsi"/>
          <w:b/>
          <w:szCs w:val="22"/>
        </w:rPr>
      </w:pPr>
      <w:r w:rsidRPr="006E6197">
        <w:rPr>
          <w:rFonts w:asciiTheme="minorHAnsi" w:hAnsiTheme="minorHAnsi"/>
          <w:b/>
          <w:szCs w:val="22"/>
        </w:rPr>
        <w:t>Bij inslikken van terpentine niets doen maar wel een arts waarschuwen</w:t>
      </w:r>
    </w:p>
    <w:p w14:paraId="0D579824" w14:textId="77777777" w:rsidR="006E6197" w:rsidRPr="006E6197" w:rsidRDefault="006E6197" w:rsidP="006E6197">
      <w:pPr>
        <w:rPr>
          <w:rFonts w:asciiTheme="minorHAnsi" w:hAnsiTheme="minorHAnsi"/>
          <w:szCs w:val="22"/>
        </w:rPr>
      </w:pPr>
    </w:p>
    <w:p w14:paraId="747449E2" w14:textId="77777777" w:rsidR="006E6197" w:rsidRPr="006E6197" w:rsidRDefault="006E6197" w:rsidP="006E6197">
      <w:pPr>
        <w:rPr>
          <w:rFonts w:asciiTheme="minorHAnsi" w:hAnsiTheme="minorHAnsi"/>
          <w:b/>
          <w:szCs w:val="22"/>
        </w:rPr>
      </w:pPr>
      <w:r w:rsidRPr="006E6197">
        <w:rPr>
          <w:rFonts w:asciiTheme="minorHAnsi" w:hAnsiTheme="minorHAnsi"/>
          <w:b/>
          <w:szCs w:val="22"/>
        </w:rPr>
        <w:t>Bij calamiteiten; Bijtende stof in het oog</w:t>
      </w:r>
    </w:p>
    <w:p w14:paraId="2C4354C5" w14:textId="77777777" w:rsidR="006E6197" w:rsidRPr="006E6197" w:rsidRDefault="006E6197" w:rsidP="006E6197">
      <w:pPr>
        <w:rPr>
          <w:rFonts w:asciiTheme="minorHAnsi" w:hAnsiTheme="minorHAnsi"/>
          <w:szCs w:val="22"/>
        </w:rPr>
      </w:pPr>
      <w:r w:rsidRPr="006E6197">
        <w:rPr>
          <w:rFonts w:asciiTheme="minorHAnsi" w:hAnsiTheme="minorHAnsi"/>
          <w:szCs w:val="22"/>
        </w:rPr>
        <w:t>Laat het kind liggen</w:t>
      </w:r>
    </w:p>
    <w:p w14:paraId="2E17D22C" w14:textId="77777777" w:rsidR="006E6197" w:rsidRPr="006E6197" w:rsidRDefault="006E6197" w:rsidP="006E6197">
      <w:pPr>
        <w:rPr>
          <w:rFonts w:asciiTheme="minorHAnsi" w:hAnsiTheme="minorHAnsi"/>
          <w:szCs w:val="22"/>
        </w:rPr>
      </w:pPr>
      <w:r w:rsidRPr="006E6197">
        <w:rPr>
          <w:rFonts w:asciiTheme="minorHAnsi" w:hAnsiTheme="minorHAnsi"/>
          <w:szCs w:val="22"/>
        </w:rPr>
        <w:t>Houdt het oog open of laat een ander dat doen</w:t>
      </w:r>
    </w:p>
    <w:p w14:paraId="62E6BC32" w14:textId="77777777" w:rsidR="006E6197" w:rsidRPr="006E6197" w:rsidRDefault="006E6197" w:rsidP="006E6197">
      <w:pPr>
        <w:rPr>
          <w:rFonts w:asciiTheme="minorHAnsi" w:hAnsiTheme="minorHAnsi"/>
          <w:szCs w:val="22"/>
        </w:rPr>
      </w:pPr>
      <w:r w:rsidRPr="006E6197">
        <w:rPr>
          <w:rFonts w:asciiTheme="minorHAnsi" w:hAnsiTheme="minorHAnsi"/>
          <w:szCs w:val="22"/>
        </w:rPr>
        <w:t>Spoel het oog bij bijtende stoffen gedurende tenminste 30 minuten</w:t>
      </w:r>
    </w:p>
    <w:p w14:paraId="48CEBEAD" w14:textId="77777777" w:rsidR="006E6197" w:rsidRPr="006E6197" w:rsidRDefault="006E6197" w:rsidP="006E6197">
      <w:pPr>
        <w:rPr>
          <w:rFonts w:asciiTheme="minorHAnsi" w:hAnsiTheme="minorHAnsi"/>
          <w:szCs w:val="22"/>
        </w:rPr>
      </w:pPr>
      <w:r w:rsidRPr="006E6197">
        <w:rPr>
          <w:rFonts w:asciiTheme="minorHAnsi" w:hAnsiTheme="minorHAnsi"/>
          <w:szCs w:val="22"/>
        </w:rPr>
        <w:t>Zorg ervoor dat het spoelwater niet in het andere oog komt</w:t>
      </w:r>
    </w:p>
    <w:p w14:paraId="3E75DDFF" w14:textId="77777777" w:rsidR="006E6197" w:rsidRPr="006E6197" w:rsidRDefault="006E6197" w:rsidP="006E6197">
      <w:pPr>
        <w:rPr>
          <w:rFonts w:asciiTheme="minorHAnsi" w:hAnsiTheme="minorHAnsi"/>
          <w:szCs w:val="22"/>
        </w:rPr>
      </w:pPr>
      <w:r w:rsidRPr="006E6197">
        <w:rPr>
          <w:rFonts w:asciiTheme="minorHAnsi" w:hAnsiTheme="minorHAnsi"/>
          <w:szCs w:val="22"/>
        </w:rPr>
        <w:t>Waarschuw eventueel een arts</w:t>
      </w:r>
    </w:p>
    <w:p w14:paraId="4AD24FBC" w14:textId="77777777" w:rsidR="006E6197" w:rsidRPr="006E6197" w:rsidRDefault="006E6197" w:rsidP="006E6197">
      <w:pPr>
        <w:rPr>
          <w:rFonts w:asciiTheme="minorHAnsi" w:hAnsiTheme="minorHAnsi"/>
          <w:szCs w:val="22"/>
        </w:rPr>
      </w:pPr>
    </w:p>
    <w:p w14:paraId="0149BFCF" w14:textId="77777777" w:rsidR="006E6197" w:rsidRPr="006E6197" w:rsidRDefault="006E6197" w:rsidP="006E6197">
      <w:pPr>
        <w:rPr>
          <w:rFonts w:asciiTheme="minorHAnsi" w:hAnsiTheme="minorHAnsi"/>
          <w:b/>
          <w:szCs w:val="22"/>
        </w:rPr>
      </w:pPr>
      <w:r w:rsidRPr="006E6197">
        <w:rPr>
          <w:rFonts w:asciiTheme="minorHAnsi" w:hAnsiTheme="minorHAnsi"/>
          <w:b/>
          <w:szCs w:val="22"/>
        </w:rPr>
        <w:t>Bij inslikken van bijtende stoffen;</w:t>
      </w:r>
    </w:p>
    <w:p w14:paraId="055019E1" w14:textId="77777777" w:rsidR="006E6197" w:rsidRPr="006E6197" w:rsidRDefault="006E6197" w:rsidP="006E6197">
      <w:pPr>
        <w:rPr>
          <w:rFonts w:asciiTheme="minorHAnsi" w:hAnsiTheme="minorHAnsi"/>
          <w:szCs w:val="22"/>
        </w:rPr>
      </w:pPr>
      <w:r w:rsidRPr="006E6197">
        <w:rPr>
          <w:rFonts w:asciiTheme="minorHAnsi" w:hAnsiTheme="minorHAnsi"/>
          <w:szCs w:val="22"/>
        </w:rPr>
        <w:t>Het kind een paar glazen water laten drinken</w:t>
      </w:r>
    </w:p>
    <w:p w14:paraId="6CFD909F" w14:textId="77777777" w:rsidR="006E6197" w:rsidRPr="006E6197" w:rsidRDefault="006E6197" w:rsidP="006E6197">
      <w:pPr>
        <w:rPr>
          <w:rFonts w:asciiTheme="minorHAnsi" w:hAnsiTheme="minorHAnsi"/>
          <w:szCs w:val="22"/>
        </w:rPr>
      </w:pPr>
      <w:r w:rsidRPr="006E6197">
        <w:rPr>
          <w:rFonts w:asciiTheme="minorHAnsi" w:hAnsiTheme="minorHAnsi"/>
          <w:szCs w:val="22"/>
        </w:rPr>
        <w:t>Niet laten braken!!!!!</w:t>
      </w:r>
    </w:p>
    <w:p w14:paraId="56A21ED3" w14:textId="77777777" w:rsidR="006E6197" w:rsidRPr="006E6197" w:rsidRDefault="006E6197" w:rsidP="006E6197">
      <w:pPr>
        <w:rPr>
          <w:rFonts w:asciiTheme="minorHAnsi" w:hAnsiTheme="minorHAnsi"/>
          <w:szCs w:val="22"/>
        </w:rPr>
      </w:pPr>
      <w:r w:rsidRPr="006E6197">
        <w:rPr>
          <w:rFonts w:asciiTheme="minorHAnsi" w:hAnsiTheme="minorHAnsi"/>
          <w:szCs w:val="22"/>
        </w:rPr>
        <w:t>Een arts waarschuwen en het etiket van de stof meenemen</w:t>
      </w:r>
    </w:p>
    <w:p w14:paraId="2485775F" w14:textId="77777777" w:rsidR="006E6197" w:rsidRPr="006E6197" w:rsidRDefault="006E6197" w:rsidP="006E6197">
      <w:pPr>
        <w:rPr>
          <w:rFonts w:asciiTheme="minorHAnsi" w:hAnsiTheme="minorHAnsi"/>
          <w:szCs w:val="22"/>
        </w:rPr>
      </w:pPr>
    </w:p>
    <w:p w14:paraId="2F412E83" w14:textId="77777777" w:rsidR="006E6197" w:rsidRPr="006E6197" w:rsidRDefault="006E6197" w:rsidP="006E6197">
      <w:pPr>
        <w:rPr>
          <w:rFonts w:asciiTheme="minorHAnsi" w:hAnsiTheme="minorHAnsi"/>
          <w:b/>
          <w:szCs w:val="22"/>
        </w:rPr>
      </w:pPr>
      <w:r w:rsidRPr="006E6197">
        <w:rPr>
          <w:rFonts w:asciiTheme="minorHAnsi" w:hAnsiTheme="minorHAnsi"/>
          <w:b/>
          <w:szCs w:val="22"/>
        </w:rPr>
        <w:lastRenderedPageBreak/>
        <w:t>Bij inslikken van niet bijtende stoffen</w:t>
      </w:r>
    </w:p>
    <w:p w14:paraId="72A21780" w14:textId="77777777" w:rsidR="006E6197" w:rsidRPr="006E6197" w:rsidRDefault="006E6197" w:rsidP="006E6197">
      <w:pPr>
        <w:rPr>
          <w:rFonts w:asciiTheme="minorHAnsi" w:hAnsiTheme="minorHAnsi"/>
          <w:szCs w:val="22"/>
        </w:rPr>
      </w:pPr>
      <w:r w:rsidRPr="006E6197">
        <w:rPr>
          <w:rFonts w:asciiTheme="minorHAnsi" w:hAnsiTheme="minorHAnsi"/>
          <w:szCs w:val="22"/>
        </w:rPr>
        <w:t>Kind laten braken</w:t>
      </w:r>
    </w:p>
    <w:p w14:paraId="4F6C8761" w14:textId="77777777" w:rsidR="006E6197" w:rsidRPr="006E6197" w:rsidRDefault="006E6197" w:rsidP="006E6197">
      <w:pPr>
        <w:rPr>
          <w:rFonts w:asciiTheme="minorHAnsi" w:hAnsiTheme="minorHAnsi"/>
          <w:szCs w:val="22"/>
        </w:rPr>
      </w:pPr>
    </w:p>
    <w:p w14:paraId="11927413" w14:textId="77777777" w:rsidR="006E6197" w:rsidRPr="006E6197" w:rsidRDefault="006E6197" w:rsidP="006E6197">
      <w:pPr>
        <w:rPr>
          <w:rFonts w:asciiTheme="minorHAnsi" w:hAnsiTheme="minorHAnsi"/>
          <w:b/>
          <w:szCs w:val="22"/>
        </w:rPr>
      </w:pPr>
      <w:r w:rsidRPr="006E6197">
        <w:rPr>
          <w:rFonts w:asciiTheme="minorHAnsi" w:hAnsiTheme="minorHAnsi"/>
          <w:b/>
          <w:szCs w:val="22"/>
        </w:rPr>
        <w:t>NB Terpentine en verfverdunner zijn geen bijtende stoffen!!!!</w:t>
      </w:r>
    </w:p>
    <w:p w14:paraId="3A7BBC98" w14:textId="77777777" w:rsidR="006E6197" w:rsidRPr="006E6197" w:rsidRDefault="006E6197" w:rsidP="006E6197">
      <w:pPr>
        <w:rPr>
          <w:rFonts w:asciiTheme="minorHAnsi" w:hAnsiTheme="minorHAnsi"/>
          <w:b/>
          <w:szCs w:val="22"/>
        </w:rPr>
      </w:pPr>
      <w:r w:rsidRPr="006E6197">
        <w:rPr>
          <w:rFonts w:asciiTheme="minorHAnsi" w:hAnsiTheme="minorHAnsi"/>
          <w:b/>
          <w:szCs w:val="22"/>
        </w:rPr>
        <w:t>Bij inslikken van terpentine niets doen maar wel een arts waarschuwen</w:t>
      </w:r>
    </w:p>
    <w:p w14:paraId="37FED5D5" w14:textId="77777777" w:rsidR="006E6197" w:rsidRPr="006E6197" w:rsidRDefault="006E6197" w:rsidP="006E6197">
      <w:pPr>
        <w:rPr>
          <w:szCs w:val="22"/>
        </w:rPr>
      </w:pPr>
    </w:p>
    <w:p w14:paraId="465E1236" w14:textId="77777777" w:rsidR="006E6197" w:rsidRPr="006E6197" w:rsidRDefault="006E6197" w:rsidP="006E6197">
      <w:pPr>
        <w:rPr>
          <w:szCs w:val="22"/>
        </w:rPr>
      </w:pPr>
    </w:p>
    <w:p w14:paraId="21ED868C" w14:textId="77777777" w:rsidR="006E6197" w:rsidRPr="006E6197" w:rsidRDefault="006E6197" w:rsidP="006E6197">
      <w:pPr>
        <w:keepNext/>
        <w:outlineLvl w:val="0"/>
        <w:rPr>
          <w:b/>
          <w:bCs/>
          <w:szCs w:val="22"/>
        </w:rPr>
      </w:pPr>
    </w:p>
    <w:p w14:paraId="304F7609" w14:textId="77777777" w:rsidR="006E6197" w:rsidRPr="006E6197" w:rsidRDefault="006E6197" w:rsidP="006E6197">
      <w:pPr>
        <w:rPr>
          <w:rFonts w:ascii="Times New Roman" w:hAnsi="Times New Roman" w:cs="Times New Roman"/>
          <w:sz w:val="24"/>
        </w:rPr>
      </w:pPr>
    </w:p>
    <w:p w14:paraId="7370148D" w14:textId="77777777" w:rsidR="006E6197" w:rsidRPr="006E6197" w:rsidRDefault="006E6197" w:rsidP="006E6197">
      <w:pPr>
        <w:rPr>
          <w:rFonts w:ascii="Times New Roman" w:hAnsi="Times New Roman" w:cs="Times New Roman"/>
          <w:sz w:val="24"/>
        </w:rPr>
      </w:pPr>
    </w:p>
    <w:p w14:paraId="2DD16AE5" w14:textId="77777777" w:rsidR="006E6197" w:rsidRPr="006E6197" w:rsidRDefault="006E6197" w:rsidP="006E6197">
      <w:pPr>
        <w:rPr>
          <w:rFonts w:ascii="Times New Roman" w:hAnsi="Times New Roman" w:cs="Times New Roman"/>
          <w:sz w:val="24"/>
        </w:rPr>
      </w:pPr>
    </w:p>
    <w:p w14:paraId="55FEAED4" w14:textId="77777777" w:rsidR="006E6197" w:rsidRPr="006E6197" w:rsidRDefault="006E6197" w:rsidP="006E6197">
      <w:pPr>
        <w:rPr>
          <w:rFonts w:ascii="Times New Roman" w:hAnsi="Times New Roman" w:cs="Times New Roman"/>
          <w:sz w:val="24"/>
        </w:rPr>
      </w:pPr>
    </w:p>
    <w:p w14:paraId="2685DA7A" w14:textId="77777777" w:rsidR="006E6197" w:rsidRPr="006E6197" w:rsidRDefault="006E6197" w:rsidP="006E6197">
      <w:pPr>
        <w:rPr>
          <w:rFonts w:ascii="Times New Roman" w:hAnsi="Times New Roman" w:cs="Times New Roman"/>
          <w:sz w:val="24"/>
        </w:rPr>
      </w:pPr>
    </w:p>
    <w:p w14:paraId="781B3D87" w14:textId="77777777" w:rsidR="006E6197" w:rsidRPr="006E6197" w:rsidRDefault="006E6197" w:rsidP="006E6197">
      <w:pPr>
        <w:rPr>
          <w:rFonts w:ascii="Times New Roman" w:hAnsi="Times New Roman" w:cs="Times New Roman"/>
          <w:sz w:val="24"/>
        </w:rPr>
      </w:pPr>
    </w:p>
    <w:p w14:paraId="4814619F" w14:textId="77777777" w:rsidR="006E6197" w:rsidRPr="006E6197" w:rsidRDefault="006E6197" w:rsidP="006E6197">
      <w:pPr>
        <w:rPr>
          <w:rFonts w:ascii="Times New Roman" w:hAnsi="Times New Roman" w:cs="Times New Roman"/>
          <w:sz w:val="24"/>
        </w:rPr>
      </w:pPr>
    </w:p>
    <w:p w14:paraId="50F1FB16" w14:textId="77777777" w:rsidR="006E6197" w:rsidRPr="006E6197" w:rsidRDefault="006E6197" w:rsidP="006E6197">
      <w:pPr>
        <w:rPr>
          <w:rFonts w:ascii="Times New Roman" w:hAnsi="Times New Roman" w:cs="Times New Roman"/>
          <w:sz w:val="24"/>
        </w:rPr>
      </w:pPr>
    </w:p>
    <w:p w14:paraId="6E3A4B2A" w14:textId="77777777" w:rsidR="006E6197" w:rsidRPr="006E6197" w:rsidRDefault="006E6197" w:rsidP="006E6197">
      <w:pPr>
        <w:rPr>
          <w:rFonts w:ascii="Times New Roman" w:hAnsi="Times New Roman" w:cs="Times New Roman"/>
          <w:sz w:val="24"/>
        </w:rPr>
      </w:pPr>
    </w:p>
    <w:p w14:paraId="4D6271BC" w14:textId="77777777" w:rsidR="006E6197" w:rsidRPr="006E6197" w:rsidRDefault="006E6197" w:rsidP="006E6197"/>
    <w:p w14:paraId="54B20D4A" w14:textId="77777777" w:rsidR="006E6197" w:rsidRPr="006E6197" w:rsidRDefault="006E6197" w:rsidP="006E6197">
      <w:pPr>
        <w:rPr>
          <w:rFonts w:asciiTheme="minorHAnsi" w:hAnsiTheme="minorHAnsi"/>
        </w:rPr>
      </w:pPr>
    </w:p>
    <w:p w14:paraId="4DB4C179" w14:textId="77777777" w:rsidR="006E6197" w:rsidRPr="006E6197" w:rsidRDefault="006E6197" w:rsidP="006E6197">
      <w:pPr>
        <w:rPr>
          <w:rFonts w:asciiTheme="minorHAnsi" w:hAnsiTheme="minorHAnsi"/>
        </w:rPr>
      </w:pPr>
    </w:p>
    <w:p w14:paraId="2A6F26E2" w14:textId="77777777" w:rsidR="006E6197" w:rsidRPr="006E6197" w:rsidRDefault="006E6197" w:rsidP="006E6197">
      <w:pPr>
        <w:rPr>
          <w:rFonts w:asciiTheme="minorHAnsi" w:hAnsiTheme="minorHAnsi"/>
        </w:rPr>
      </w:pPr>
    </w:p>
    <w:p w14:paraId="05338379" w14:textId="77777777" w:rsidR="006E6197" w:rsidRPr="006E6197" w:rsidRDefault="006E6197" w:rsidP="006E6197">
      <w:pPr>
        <w:rPr>
          <w:rFonts w:asciiTheme="minorHAnsi" w:hAnsiTheme="minorHAnsi"/>
        </w:rPr>
      </w:pPr>
    </w:p>
    <w:p w14:paraId="2447647E" w14:textId="2295A5F9" w:rsidR="006E6197" w:rsidRDefault="006E6197" w:rsidP="006E6197">
      <w:pPr>
        <w:keepNext/>
        <w:keepLines/>
        <w:spacing w:before="40"/>
        <w:outlineLvl w:val="1"/>
        <w:rPr>
          <w:rFonts w:asciiTheme="minorHAnsi" w:eastAsiaTheme="majorEastAsia" w:hAnsiTheme="minorHAnsi" w:cstheme="majorBidi"/>
          <w:b/>
          <w:color w:val="4F81BD" w:themeColor="accent1"/>
          <w:sz w:val="26"/>
          <w:szCs w:val="26"/>
        </w:rPr>
      </w:pPr>
      <w:r w:rsidRPr="006E6197">
        <w:rPr>
          <w:rFonts w:asciiTheme="minorHAnsi" w:eastAsiaTheme="majorEastAsia" w:hAnsiTheme="minorHAnsi" w:cstheme="majorBidi"/>
          <w:b/>
          <w:color w:val="4F81BD" w:themeColor="accent1"/>
          <w:sz w:val="26"/>
          <w:szCs w:val="26"/>
        </w:rPr>
        <w:t>Bijlage 7 : Ontruimingsplan, draaiboek bij crises en calamiteiten</w:t>
      </w:r>
    </w:p>
    <w:p w14:paraId="620CF947" w14:textId="26C3FEFF" w:rsidR="007220CA" w:rsidRDefault="007220CA" w:rsidP="006E6197">
      <w:pPr>
        <w:keepNext/>
        <w:keepLines/>
        <w:spacing w:before="40"/>
        <w:outlineLvl w:val="1"/>
        <w:rPr>
          <w:rFonts w:asciiTheme="minorHAnsi" w:eastAsiaTheme="majorEastAsia" w:hAnsiTheme="minorHAnsi" w:cstheme="majorBidi"/>
          <w:b/>
          <w:color w:val="4F81BD" w:themeColor="accent1"/>
          <w:sz w:val="26"/>
          <w:szCs w:val="26"/>
        </w:rPr>
      </w:pPr>
    </w:p>
    <w:p w14:paraId="481A4D2F" w14:textId="340FE808" w:rsidR="007220CA" w:rsidRDefault="007220CA" w:rsidP="006E6197">
      <w:pPr>
        <w:keepNext/>
        <w:keepLines/>
        <w:spacing w:before="40"/>
        <w:outlineLvl w:val="1"/>
        <w:rPr>
          <w:rFonts w:asciiTheme="minorHAnsi" w:eastAsiaTheme="majorEastAsia" w:hAnsiTheme="minorHAnsi" w:cstheme="majorBidi"/>
          <w:b/>
          <w:color w:val="4F81BD" w:themeColor="accent1"/>
          <w:sz w:val="26"/>
          <w:szCs w:val="26"/>
        </w:rPr>
      </w:pPr>
    </w:p>
    <w:p w14:paraId="7BCE5DA4" w14:textId="1F3F6352"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4"/>
          <w:szCs w:val="20"/>
        </w:rPr>
      </w:pPr>
      <w:r w:rsidRPr="007220CA">
        <w:rPr>
          <w:rFonts w:ascii="Times New Roman" w:eastAsia="ヒラギノ角ゴ Pro W3" w:hAnsi="Times New Roman" w:cs="Times New Roman"/>
          <w:noProof/>
          <w:color w:val="000000"/>
          <w:sz w:val="24"/>
          <w:szCs w:val="20"/>
        </w:rPr>
        <w:drawing>
          <wp:anchor distT="0" distB="0" distL="114300" distR="114300" simplePos="0" relativeHeight="251664384" behindDoc="0" locked="0" layoutInCell="1" allowOverlap="1" wp14:anchorId="0117741E" wp14:editId="0B6E3DA4">
            <wp:simplePos x="0" y="0"/>
            <wp:positionH relativeFrom="column">
              <wp:posOffset>113665</wp:posOffset>
            </wp:positionH>
            <wp:positionV relativeFrom="paragraph">
              <wp:posOffset>86995</wp:posOffset>
            </wp:positionV>
            <wp:extent cx="882650" cy="570230"/>
            <wp:effectExtent l="0" t="0" r="0" b="1270"/>
            <wp:wrapTopAndBottom/>
            <wp:docPr id="8" name="Afbeelding 8" descr="Wynr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nroa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2650" cy="570230"/>
                    </a:xfrm>
                    <a:prstGeom prst="rect">
                      <a:avLst/>
                    </a:prstGeom>
                    <a:noFill/>
                  </pic:spPr>
                </pic:pic>
              </a:graphicData>
            </a:graphic>
            <wp14:sizeRelH relativeFrom="page">
              <wp14:pctWidth>0</wp14:pctWidth>
            </wp14:sizeRelH>
            <wp14:sizeRelV relativeFrom="page">
              <wp14:pctHeight>0</wp14:pctHeight>
            </wp14:sizeRelV>
          </wp:anchor>
        </w:drawing>
      </w:r>
    </w:p>
    <w:p w14:paraId="36EB4601"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Bold" w:eastAsia="ヒラギノ角ゴ Pro W3" w:hAnsi="Times New Roman Bold" w:cs="Times New Roman"/>
          <w:color w:val="FB0006"/>
          <w:sz w:val="52"/>
          <w:szCs w:val="20"/>
        </w:rPr>
      </w:pPr>
    </w:p>
    <w:p w14:paraId="7AE96941"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Bold" w:eastAsia="ヒラギノ角ゴ Pro W3" w:hAnsi="Times New Roman Bold" w:cs="Times New Roman"/>
          <w:color w:val="FB0006"/>
          <w:sz w:val="52"/>
          <w:szCs w:val="20"/>
        </w:rPr>
      </w:pPr>
    </w:p>
    <w:p w14:paraId="6777DB19"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Bold" w:eastAsia="ヒラギノ角ゴ Pro W3" w:hAnsi="Times New Roman Bold" w:cs="Times New Roman"/>
          <w:color w:val="FB0006"/>
          <w:sz w:val="52"/>
          <w:szCs w:val="20"/>
        </w:rPr>
      </w:pPr>
    </w:p>
    <w:p w14:paraId="7C1D2AEA"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Bold" w:eastAsia="ヒラギノ角ゴ Pro W3" w:hAnsi="Times New Roman Bold" w:cs="Times New Roman"/>
          <w:color w:val="FB0006"/>
          <w:sz w:val="52"/>
          <w:szCs w:val="20"/>
        </w:rPr>
      </w:pPr>
    </w:p>
    <w:p w14:paraId="0604553D"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Calibri" w:eastAsia="ヒラギノ角ゴ Pro W3" w:hAnsi="Calibri" w:cs="Times New Roman"/>
          <w:color w:val="000000"/>
          <w:sz w:val="96"/>
          <w:szCs w:val="20"/>
        </w:rPr>
      </w:pPr>
      <w:r w:rsidRPr="007220CA">
        <w:rPr>
          <w:rFonts w:ascii="Calibri" w:eastAsia="ヒラギノ角ゴ Pro W3" w:hAnsi="Calibri" w:cs="Times New Roman"/>
          <w:color w:val="0065B0"/>
          <w:sz w:val="96"/>
          <w:szCs w:val="20"/>
        </w:rPr>
        <w:t>ONTRUIMINGSPLAN</w:t>
      </w:r>
      <w:r w:rsidRPr="007220CA">
        <w:rPr>
          <w:rFonts w:ascii="Calibri" w:eastAsia="ヒラギノ角ゴ Pro W3" w:hAnsi="Calibri" w:cs="Times New Roman"/>
          <w:color w:val="0070C0"/>
          <w:sz w:val="96"/>
          <w:szCs w:val="20"/>
        </w:rPr>
        <w:t xml:space="preserve"> </w:t>
      </w:r>
    </w:p>
    <w:p w14:paraId="6F46ACF2"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Bold" w:eastAsia="ヒラギノ角ゴ Pro W3" w:hAnsi="Times New Roman Bold" w:cs="Times New Roman"/>
          <w:color w:val="FB0006"/>
          <w:sz w:val="96"/>
          <w:szCs w:val="20"/>
        </w:rPr>
      </w:pPr>
    </w:p>
    <w:p w14:paraId="0565AB11"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Bold" w:eastAsia="ヒラギノ角ゴ Pro W3" w:hAnsi="Times New Roman Bold" w:cs="Times New Roman"/>
          <w:color w:val="FB0006"/>
          <w:sz w:val="96"/>
          <w:szCs w:val="20"/>
        </w:rPr>
      </w:pPr>
    </w:p>
    <w:p w14:paraId="28605510"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Bold" w:eastAsia="ヒラギノ角ゴ Pro W3" w:hAnsi="Times New Roman Bold" w:cs="Times New Roman"/>
          <w:color w:val="FB0006"/>
          <w:sz w:val="96"/>
          <w:szCs w:val="20"/>
        </w:rPr>
      </w:pPr>
    </w:p>
    <w:p w14:paraId="12AC0EE6"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Bold" w:eastAsia="ヒラギノ角ゴ Pro W3" w:hAnsi="Times New Roman Bold" w:cs="Times New Roman"/>
          <w:color w:val="FB0006"/>
          <w:sz w:val="96"/>
          <w:szCs w:val="20"/>
        </w:rPr>
      </w:pPr>
    </w:p>
    <w:p w14:paraId="6DC436FD"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Bold" w:eastAsia="ヒラギノ角ゴ Pro W3" w:hAnsi="Times New Roman Bold" w:cs="Times New Roman"/>
          <w:color w:val="FB0006"/>
          <w:sz w:val="96"/>
          <w:szCs w:val="20"/>
        </w:rPr>
      </w:pPr>
    </w:p>
    <w:p w14:paraId="1B7E72E9"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ヒラギノ角ゴ Pro W3" w:hAnsi="Times New Roman" w:cs="Times New Roman"/>
          <w:color w:val="000000"/>
          <w:sz w:val="24"/>
          <w:szCs w:val="20"/>
        </w:rPr>
      </w:pPr>
    </w:p>
    <w:p w14:paraId="5D0B16CE"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4"/>
          <w:szCs w:val="20"/>
        </w:rPr>
      </w:pPr>
    </w:p>
    <w:p w14:paraId="0D76C597"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4"/>
          <w:szCs w:val="20"/>
        </w:rPr>
      </w:pPr>
    </w:p>
    <w:p w14:paraId="2086E2C9"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4"/>
          <w:szCs w:val="20"/>
        </w:rPr>
      </w:pPr>
    </w:p>
    <w:p w14:paraId="71B703F2"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4"/>
          <w:szCs w:val="20"/>
        </w:rPr>
      </w:pPr>
    </w:p>
    <w:p w14:paraId="151F4D55"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4"/>
          <w:szCs w:val="20"/>
        </w:rPr>
      </w:pPr>
    </w:p>
    <w:p w14:paraId="6CE67770"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4"/>
          <w:szCs w:val="20"/>
        </w:rPr>
      </w:pPr>
    </w:p>
    <w:p w14:paraId="6081016A"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4"/>
          <w:szCs w:val="20"/>
        </w:rPr>
      </w:pPr>
    </w:p>
    <w:p w14:paraId="502037EB"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4"/>
          <w:szCs w:val="20"/>
        </w:rPr>
      </w:pPr>
    </w:p>
    <w:p w14:paraId="7F0E083C"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4"/>
          <w:szCs w:val="20"/>
        </w:rPr>
      </w:pPr>
    </w:p>
    <w:p w14:paraId="585EEC24"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4"/>
          <w:szCs w:val="20"/>
        </w:rPr>
      </w:pPr>
    </w:p>
    <w:p w14:paraId="4C961524"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4"/>
          <w:szCs w:val="20"/>
        </w:rPr>
      </w:pPr>
    </w:p>
    <w:p w14:paraId="34B5EDC8" w14:textId="77777777" w:rsidR="007220CA" w:rsidRPr="007220CA" w:rsidRDefault="007220CA" w:rsidP="007220CA">
      <w:pPr>
        <w:pBdr>
          <w:top w:val="single" w:sz="4" w:space="0" w:color="000000"/>
          <w:left w:val="single" w:sz="4" w:space="0" w:color="000000"/>
          <w:bottom w:val="single" w:sz="4" w:space="0" w:color="000000"/>
          <w:right w:val="single" w:sz="4" w:space="0" w:color="000000"/>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20" w:hanging="294"/>
        <w:rPr>
          <w:rFonts w:ascii="Calibri" w:eastAsia="ヒラギノ角ゴ Pro W3" w:hAnsi="Calibri" w:cs="Times New Roman"/>
          <w:color w:val="000000"/>
          <w:sz w:val="48"/>
          <w:szCs w:val="20"/>
        </w:rPr>
      </w:pPr>
      <w:r w:rsidRPr="007220CA">
        <w:rPr>
          <w:rFonts w:ascii="Calibri" w:eastAsia="ヒラギノ角ゴ Pro W3" w:hAnsi="Calibri" w:cs="Times New Roman"/>
          <w:color w:val="000000"/>
          <w:sz w:val="28"/>
          <w:szCs w:val="20"/>
        </w:rPr>
        <w:t>INHOUD</w:t>
      </w:r>
    </w:p>
    <w:p w14:paraId="426FD41E"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416" w:firstLine="708"/>
        <w:rPr>
          <w:rFonts w:ascii="Calibri" w:eastAsia="ヒラギノ角ゴ Pro W3" w:hAnsi="Calibri" w:cs="Times New Roman"/>
          <w:color w:val="000000"/>
          <w:sz w:val="48"/>
          <w:szCs w:val="20"/>
        </w:rPr>
      </w:pPr>
    </w:p>
    <w:p w14:paraId="57296128" w14:textId="77777777" w:rsidR="007220CA" w:rsidRPr="007220CA" w:rsidRDefault="007220CA" w:rsidP="007220CA">
      <w:pPr>
        <w:numPr>
          <w:ilvl w:val="0"/>
          <w:numId w:val="41"/>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829" w:hanging="2403"/>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Inleiding</w:t>
      </w:r>
    </w:p>
    <w:p w14:paraId="698128B3" w14:textId="77777777" w:rsidR="007220CA" w:rsidRPr="007220CA" w:rsidRDefault="007220CA" w:rsidP="007220CA">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Cs w:val="20"/>
        </w:rPr>
      </w:pPr>
    </w:p>
    <w:p w14:paraId="1B034DD2" w14:textId="77777777" w:rsidR="007220CA" w:rsidRPr="007220CA" w:rsidRDefault="007220CA" w:rsidP="007220CA">
      <w:pPr>
        <w:numPr>
          <w:ilvl w:val="0"/>
          <w:numId w:val="41"/>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829" w:hanging="2403"/>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Algemene gegevens</w:t>
      </w:r>
    </w:p>
    <w:p w14:paraId="68CD2F41" w14:textId="77777777" w:rsidR="007220CA" w:rsidRPr="007220CA" w:rsidRDefault="007220CA" w:rsidP="007220CA">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Cs w:val="20"/>
        </w:rPr>
      </w:pPr>
    </w:p>
    <w:p w14:paraId="229AB2C5" w14:textId="77777777" w:rsidR="007220CA" w:rsidRPr="007220CA" w:rsidRDefault="007220CA" w:rsidP="007220CA">
      <w:pPr>
        <w:numPr>
          <w:ilvl w:val="0"/>
          <w:numId w:val="41"/>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829" w:hanging="2403"/>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Taken 1e en 2e vertegenwoordiger/personeel/BHV-ers</w:t>
      </w:r>
    </w:p>
    <w:p w14:paraId="23C90776" w14:textId="77777777" w:rsidR="007220CA" w:rsidRPr="007220CA" w:rsidRDefault="007220CA" w:rsidP="007220CA">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Cs w:val="20"/>
        </w:rPr>
      </w:pPr>
    </w:p>
    <w:p w14:paraId="722FEFD0" w14:textId="77777777" w:rsidR="007220CA" w:rsidRPr="007220CA" w:rsidRDefault="007220CA" w:rsidP="007220CA">
      <w:pPr>
        <w:numPr>
          <w:ilvl w:val="0"/>
          <w:numId w:val="41"/>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829" w:hanging="2403"/>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Wijze van ontruiming</w:t>
      </w:r>
    </w:p>
    <w:p w14:paraId="340FF660" w14:textId="77777777" w:rsidR="007220CA" w:rsidRPr="007220CA" w:rsidRDefault="007220CA" w:rsidP="007220CA">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Cs w:val="20"/>
        </w:rPr>
      </w:pPr>
    </w:p>
    <w:p w14:paraId="636B856F" w14:textId="77777777" w:rsidR="007220CA" w:rsidRPr="007220CA" w:rsidRDefault="007220CA" w:rsidP="007220CA">
      <w:pPr>
        <w:numPr>
          <w:ilvl w:val="0"/>
          <w:numId w:val="41"/>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829" w:hanging="2403"/>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lastRenderedPageBreak/>
        <w:t>Verzamelplaats/leerlingentelling</w:t>
      </w:r>
    </w:p>
    <w:p w14:paraId="2EEAD4E2" w14:textId="77777777" w:rsidR="007220CA" w:rsidRPr="007220CA" w:rsidRDefault="007220CA" w:rsidP="007220CA">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Cs w:val="20"/>
        </w:rPr>
      </w:pPr>
    </w:p>
    <w:p w14:paraId="01F5A89D" w14:textId="77777777" w:rsidR="007220CA" w:rsidRPr="007220CA" w:rsidRDefault="007220CA" w:rsidP="007220CA">
      <w:pPr>
        <w:numPr>
          <w:ilvl w:val="0"/>
          <w:numId w:val="41"/>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829" w:hanging="2403"/>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Instructies</w:t>
      </w:r>
    </w:p>
    <w:p w14:paraId="48523F97" w14:textId="77777777" w:rsidR="007220CA" w:rsidRPr="007220CA" w:rsidRDefault="007220CA" w:rsidP="007220CA">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416" w:hanging="1416"/>
        <w:rPr>
          <w:rFonts w:ascii="Calibri" w:eastAsia="ヒラギノ角ゴ Pro W3" w:hAnsi="Calibri" w:cs="Times New Roman"/>
          <w:color w:val="000000"/>
          <w:szCs w:val="20"/>
        </w:rPr>
      </w:pPr>
    </w:p>
    <w:p w14:paraId="165E5250" w14:textId="77777777" w:rsidR="007220CA" w:rsidRPr="007220CA" w:rsidRDefault="007220CA" w:rsidP="007220CA">
      <w:pPr>
        <w:numPr>
          <w:ilvl w:val="0"/>
          <w:numId w:val="41"/>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829" w:hanging="2403"/>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Verdere afwikkeling</w:t>
      </w:r>
    </w:p>
    <w:p w14:paraId="3B8871FF" w14:textId="77777777" w:rsidR="007220CA" w:rsidRPr="007220CA" w:rsidRDefault="007220CA" w:rsidP="007220CA">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Cs w:val="20"/>
        </w:rPr>
      </w:pPr>
    </w:p>
    <w:p w14:paraId="7C8A208B" w14:textId="77777777" w:rsidR="007220CA" w:rsidRPr="007220CA" w:rsidRDefault="007220CA" w:rsidP="007220CA">
      <w:pPr>
        <w:numPr>
          <w:ilvl w:val="0"/>
          <w:numId w:val="41"/>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829" w:hanging="2403"/>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Aanwezigheidsrooster</w:t>
      </w:r>
      <w:r w:rsidRPr="007220CA">
        <w:rPr>
          <w:rFonts w:ascii="Calibri" w:eastAsia="ヒラギノ角ゴ Pro W3" w:hAnsi="Calibri" w:cs="Times New Roman"/>
          <w:color w:val="000000"/>
          <w:szCs w:val="20"/>
        </w:rPr>
        <w:tab/>
      </w:r>
    </w:p>
    <w:p w14:paraId="5A0F7DB0" w14:textId="77777777" w:rsidR="007220CA" w:rsidRPr="007220CA" w:rsidRDefault="007220CA" w:rsidP="007220CA">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Cs w:val="20"/>
        </w:rPr>
      </w:pPr>
    </w:p>
    <w:p w14:paraId="1F55B942" w14:textId="77777777" w:rsidR="007220CA" w:rsidRPr="007220CA" w:rsidRDefault="007220CA" w:rsidP="007220CA">
      <w:pPr>
        <w:numPr>
          <w:ilvl w:val="0"/>
          <w:numId w:val="41"/>
        </w:num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829" w:hanging="2403"/>
        <w:rPr>
          <w:rFonts w:ascii="Calibri" w:eastAsia="ヒラギノ角ゴ Pro W3" w:hAnsi="Calibri" w:cs="Times New Roman"/>
          <w:color w:val="000000"/>
          <w:sz w:val="32"/>
          <w:szCs w:val="20"/>
        </w:rPr>
      </w:pPr>
      <w:r w:rsidRPr="007220CA">
        <w:rPr>
          <w:rFonts w:ascii="Calibri" w:eastAsia="ヒラギノ角ゴ Pro W3" w:hAnsi="Calibri" w:cs="Times New Roman"/>
          <w:color w:val="000000"/>
          <w:szCs w:val="20"/>
        </w:rPr>
        <w:t>Ontruimingsplan met vluchtwegen</w:t>
      </w:r>
    </w:p>
    <w:p w14:paraId="36B0D72B" w14:textId="77777777" w:rsidR="007220CA" w:rsidRPr="007220CA" w:rsidRDefault="007220CA" w:rsidP="007220CA">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32"/>
          <w:szCs w:val="20"/>
        </w:rPr>
      </w:pPr>
    </w:p>
    <w:p w14:paraId="393B5D52"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32"/>
          <w:szCs w:val="20"/>
        </w:rPr>
      </w:pPr>
    </w:p>
    <w:p w14:paraId="3577DE51"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32"/>
          <w:szCs w:val="20"/>
        </w:rPr>
      </w:pPr>
    </w:p>
    <w:p w14:paraId="5298A6DC"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32"/>
          <w:szCs w:val="20"/>
        </w:rPr>
      </w:pPr>
    </w:p>
    <w:p w14:paraId="4546332B"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32"/>
          <w:szCs w:val="20"/>
        </w:rPr>
      </w:pPr>
    </w:p>
    <w:p w14:paraId="3125CC04"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32"/>
          <w:szCs w:val="20"/>
        </w:rPr>
      </w:pPr>
    </w:p>
    <w:p w14:paraId="121095AA"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32"/>
          <w:szCs w:val="20"/>
        </w:rPr>
      </w:pPr>
    </w:p>
    <w:p w14:paraId="214A56ED"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32"/>
          <w:szCs w:val="20"/>
        </w:rPr>
      </w:pPr>
    </w:p>
    <w:p w14:paraId="3BF59678"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32"/>
          <w:szCs w:val="20"/>
        </w:rPr>
      </w:pPr>
    </w:p>
    <w:p w14:paraId="579A414D"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32"/>
          <w:szCs w:val="20"/>
        </w:rPr>
      </w:pPr>
    </w:p>
    <w:p w14:paraId="53C7FA4B"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32"/>
          <w:szCs w:val="20"/>
        </w:rPr>
      </w:pPr>
    </w:p>
    <w:p w14:paraId="39D9E87D"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32"/>
          <w:szCs w:val="20"/>
        </w:rPr>
      </w:pPr>
    </w:p>
    <w:p w14:paraId="77B8C3B2"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32"/>
          <w:szCs w:val="20"/>
        </w:rPr>
      </w:pPr>
    </w:p>
    <w:p w14:paraId="06387E07"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32"/>
          <w:szCs w:val="20"/>
        </w:rPr>
      </w:pPr>
    </w:p>
    <w:p w14:paraId="4047777C"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32"/>
          <w:szCs w:val="20"/>
        </w:rPr>
      </w:pPr>
    </w:p>
    <w:p w14:paraId="10BF9895"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32"/>
          <w:szCs w:val="20"/>
        </w:rPr>
      </w:pPr>
    </w:p>
    <w:p w14:paraId="214D3903"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32"/>
          <w:szCs w:val="20"/>
        </w:rPr>
      </w:pPr>
    </w:p>
    <w:p w14:paraId="2A90FA5D"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32"/>
          <w:szCs w:val="20"/>
        </w:rPr>
      </w:pPr>
    </w:p>
    <w:p w14:paraId="16E18633"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32"/>
          <w:szCs w:val="20"/>
        </w:rPr>
      </w:pPr>
    </w:p>
    <w:p w14:paraId="64E5FFC8"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32"/>
          <w:szCs w:val="20"/>
        </w:rPr>
      </w:pPr>
    </w:p>
    <w:p w14:paraId="669290C4"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32"/>
          <w:szCs w:val="20"/>
        </w:rPr>
      </w:pPr>
    </w:p>
    <w:p w14:paraId="1FC8ABBC"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32"/>
          <w:szCs w:val="20"/>
        </w:rPr>
      </w:pPr>
    </w:p>
    <w:p w14:paraId="707120CA"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32"/>
          <w:szCs w:val="20"/>
        </w:rPr>
      </w:pPr>
    </w:p>
    <w:p w14:paraId="3F03C8E3" w14:textId="77777777" w:rsidR="007220CA" w:rsidRPr="007220CA" w:rsidRDefault="007220CA" w:rsidP="007220CA">
      <w:pPr>
        <w:numPr>
          <w:ilvl w:val="0"/>
          <w:numId w:val="42"/>
        </w:numPr>
        <w:pBdr>
          <w:top w:val="single" w:sz="4" w:space="0" w:color="000000"/>
          <w:left w:val="single" w:sz="4" w:space="0" w:color="000000"/>
          <w:bottom w:val="single" w:sz="4" w:space="0" w:color="000000"/>
          <w:right w:val="single" w:sz="4" w:space="0" w:color="000000"/>
        </w:pBdr>
        <w:shd w:val="clear" w:color="auto" w:fill="D9D9D9"/>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Cs w:val="20"/>
        </w:rPr>
      </w:pPr>
      <w:r w:rsidRPr="007220CA">
        <w:rPr>
          <w:rFonts w:ascii="Calibri" w:eastAsia="ヒラギノ角ゴ Pro W3" w:hAnsi="Calibri" w:cs="Times New Roman"/>
          <w:color w:val="000000"/>
          <w:sz w:val="28"/>
          <w:szCs w:val="20"/>
        </w:rPr>
        <w:t>INLEIDING</w:t>
      </w:r>
    </w:p>
    <w:p w14:paraId="0F3E8EB3"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84"/>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In de brandweerwet is aan het College van Burgemeesters en wethouders van de gemeente de zorg opgedragen voor het voorkomen en beperken van brand alsmede het voorkomen en beperken van ongevallen bij brand.</w:t>
      </w:r>
    </w:p>
    <w:p w14:paraId="6DF52185"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84"/>
        <w:jc w:val="both"/>
        <w:rPr>
          <w:rFonts w:ascii="Calibri" w:eastAsia="ヒラギノ角ゴ Pro W3" w:hAnsi="Calibri" w:cs="Times New Roman"/>
          <w:color w:val="000000"/>
          <w:szCs w:val="20"/>
        </w:rPr>
      </w:pPr>
    </w:p>
    <w:p w14:paraId="7013E9DE"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84"/>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In het Bouwbesluit en de Bouwverordening zijn artikelen opgenomen waardoor aan bouwwerken eisen kunnen worden gesteld met betrekking tot de brandveiligheid, zoals o.a. rook- en brandscheidingen, blusmiddelen, noodverlichtingen en de toepassing van brandvertragende bouwmaterialen</w:t>
      </w:r>
    </w:p>
    <w:p w14:paraId="46FFE1E9"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84"/>
        <w:jc w:val="both"/>
        <w:rPr>
          <w:rFonts w:ascii="Calibri" w:eastAsia="ヒラギノ角ゴ Pro W3" w:hAnsi="Calibri" w:cs="Times New Roman"/>
          <w:color w:val="000000"/>
          <w:szCs w:val="20"/>
        </w:rPr>
      </w:pPr>
    </w:p>
    <w:p w14:paraId="618A6FA6"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84"/>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Daarnaast is het noodzakelijk een plan op te stellen om, in geval van een brand of een andere calamiteit, het schoolgebouw zo snel en efficiënt mogelijk te ontruimen.</w:t>
      </w:r>
    </w:p>
    <w:p w14:paraId="16EA2280"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84"/>
        <w:jc w:val="both"/>
        <w:rPr>
          <w:rFonts w:ascii="Calibri" w:eastAsia="ヒラギノ角ゴ Pro W3" w:hAnsi="Calibri" w:cs="Times New Roman"/>
          <w:color w:val="000000"/>
          <w:szCs w:val="20"/>
        </w:rPr>
      </w:pPr>
    </w:p>
    <w:p w14:paraId="2F3A5142"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84"/>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Ingevolge de Wet op de Arbeidsomstandigheden, de ARBO-wet, zijn scholen verplicht een ontruimingsplan op te stellen.</w:t>
      </w:r>
    </w:p>
    <w:p w14:paraId="6B4C12C3"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Cs w:val="20"/>
        </w:rPr>
      </w:pPr>
    </w:p>
    <w:p w14:paraId="6078AF1C" w14:textId="77777777" w:rsidR="007220CA" w:rsidRPr="007220CA" w:rsidRDefault="007220CA" w:rsidP="007220CA">
      <w:pPr>
        <w:numPr>
          <w:ilvl w:val="0"/>
          <w:numId w:val="42"/>
        </w:numPr>
        <w:pBdr>
          <w:top w:val="single" w:sz="4" w:space="0" w:color="000000"/>
          <w:left w:val="single" w:sz="4" w:space="0" w:color="000000"/>
          <w:bottom w:val="single" w:sz="4" w:space="0" w:color="000000"/>
          <w:right w:val="single" w:sz="4" w:space="0" w:color="000000"/>
        </w:pBdr>
        <w:shd w:val="clear" w:color="auto" w:fill="D9D9D9"/>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System Font Regular" w:eastAsia="ヒラギノ角ゴ Pro W3" w:hAnsi="System Font Regular" w:cs="Times New Roman"/>
          <w:color w:val="000000"/>
          <w:szCs w:val="20"/>
        </w:rPr>
      </w:pPr>
      <w:r w:rsidRPr="007220CA">
        <w:rPr>
          <w:rFonts w:ascii="Times New Roman Bold" w:eastAsia="ヒラギノ角ゴ Pro W3" w:hAnsi="Times New Roman Bold" w:cs="Times New Roman"/>
          <w:color w:val="000000"/>
          <w:sz w:val="28"/>
          <w:szCs w:val="20"/>
        </w:rPr>
        <w:t>ALGEMENE GEGEVENS</w:t>
      </w:r>
    </w:p>
    <w:p w14:paraId="10E2B126"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424"/>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Naam school</w:t>
      </w:r>
      <w:r w:rsidRPr="007220CA">
        <w:rPr>
          <w:rFonts w:ascii="Calibri" w:eastAsia="ヒラギノ角ゴ Pro W3" w:hAnsi="Calibri" w:cs="Times New Roman"/>
          <w:color w:val="000000"/>
          <w:szCs w:val="20"/>
        </w:rPr>
        <w:tab/>
      </w:r>
      <w:r w:rsidRPr="007220CA">
        <w:rPr>
          <w:rFonts w:ascii="Calibri" w:eastAsia="ヒラギノ角ゴ Pro W3" w:hAnsi="Calibri" w:cs="Times New Roman"/>
          <w:color w:val="000000"/>
          <w:szCs w:val="20"/>
        </w:rPr>
        <w:tab/>
        <w:t>C.B.S. De Wynroas</w:t>
      </w:r>
    </w:p>
    <w:p w14:paraId="63B2A877"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424"/>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Adres</w:t>
      </w:r>
      <w:r w:rsidRPr="007220CA">
        <w:rPr>
          <w:rFonts w:ascii="Calibri" w:eastAsia="ヒラギノ角ゴ Pro W3" w:hAnsi="Calibri" w:cs="Times New Roman"/>
          <w:color w:val="000000"/>
          <w:szCs w:val="20"/>
        </w:rPr>
        <w:tab/>
      </w:r>
      <w:r w:rsidRPr="007220CA">
        <w:rPr>
          <w:rFonts w:ascii="Calibri" w:eastAsia="ヒラギノ角ゴ Pro W3" w:hAnsi="Calibri" w:cs="Times New Roman"/>
          <w:color w:val="000000"/>
          <w:szCs w:val="20"/>
        </w:rPr>
        <w:tab/>
      </w:r>
      <w:r w:rsidRPr="007220CA">
        <w:rPr>
          <w:rFonts w:ascii="Calibri" w:eastAsia="ヒラギノ角ゴ Pro W3" w:hAnsi="Calibri" w:cs="Times New Roman"/>
          <w:color w:val="000000"/>
          <w:szCs w:val="20"/>
        </w:rPr>
        <w:tab/>
        <w:t>Ikeloane 10</w:t>
      </w:r>
    </w:p>
    <w:p w14:paraId="57F5B6C5"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424"/>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Plaats</w:t>
      </w:r>
      <w:r w:rsidRPr="007220CA">
        <w:rPr>
          <w:rFonts w:ascii="Calibri" w:eastAsia="ヒラギノ角ゴ Pro W3" w:hAnsi="Calibri" w:cs="Times New Roman"/>
          <w:color w:val="000000"/>
          <w:szCs w:val="20"/>
        </w:rPr>
        <w:tab/>
      </w:r>
      <w:r w:rsidRPr="007220CA">
        <w:rPr>
          <w:rFonts w:ascii="Calibri" w:eastAsia="ヒラギノ角ゴ Pro W3" w:hAnsi="Calibri" w:cs="Times New Roman"/>
          <w:color w:val="000000"/>
          <w:szCs w:val="20"/>
        </w:rPr>
        <w:tab/>
      </w:r>
      <w:r w:rsidRPr="007220CA">
        <w:rPr>
          <w:rFonts w:ascii="Calibri" w:eastAsia="ヒラギノ角ゴ Pro W3" w:hAnsi="Calibri" w:cs="Times New Roman"/>
          <w:color w:val="000000"/>
          <w:szCs w:val="20"/>
        </w:rPr>
        <w:tab/>
        <w:t>9281 RB  Harkema</w:t>
      </w:r>
    </w:p>
    <w:p w14:paraId="08717FBB"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424"/>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Directeur</w:t>
      </w:r>
      <w:r w:rsidRPr="007220CA">
        <w:rPr>
          <w:rFonts w:ascii="Calibri" w:eastAsia="ヒラギノ角ゴ Pro W3" w:hAnsi="Calibri" w:cs="Times New Roman"/>
          <w:color w:val="000000"/>
          <w:szCs w:val="20"/>
        </w:rPr>
        <w:tab/>
      </w:r>
      <w:r w:rsidRPr="007220CA">
        <w:rPr>
          <w:rFonts w:ascii="Calibri" w:eastAsia="ヒラギノ角ゴ Pro W3" w:hAnsi="Calibri" w:cs="Times New Roman"/>
          <w:color w:val="000000"/>
          <w:szCs w:val="20"/>
        </w:rPr>
        <w:tab/>
      </w:r>
      <w:r w:rsidRPr="007220CA">
        <w:rPr>
          <w:rFonts w:ascii="Calibri" w:eastAsia="ヒラギノ角ゴ Pro W3" w:hAnsi="Calibri" w:cs="Times New Roman"/>
          <w:color w:val="000000"/>
          <w:szCs w:val="20"/>
        </w:rPr>
        <w:tab/>
        <w:t>Jacob Raap</w:t>
      </w:r>
    </w:p>
    <w:p w14:paraId="053DEC73"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424"/>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Tel</w:t>
      </w:r>
      <w:r w:rsidRPr="007220CA">
        <w:rPr>
          <w:rFonts w:ascii="Calibri" w:eastAsia="ヒラギノ角ゴ Pro W3" w:hAnsi="Calibri" w:cs="Times New Roman"/>
          <w:color w:val="000000"/>
          <w:szCs w:val="20"/>
        </w:rPr>
        <w:tab/>
      </w:r>
      <w:r w:rsidRPr="007220CA">
        <w:rPr>
          <w:rFonts w:ascii="Calibri" w:eastAsia="ヒラギノ角ゴ Pro W3" w:hAnsi="Calibri" w:cs="Times New Roman"/>
          <w:color w:val="000000"/>
          <w:szCs w:val="20"/>
        </w:rPr>
        <w:tab/>
      </w:r>
      <w:r w:rsidRPr="007220CA">
        <w:rPr>
          <w:rFonts w:ascii="Calibri" w:eastAsia="ヒラギノ角ゴ Pro W3" w:hAnsi="Calibri" w:cs="Times New Roman"/>
          <w:color w:val="000000"/>
          <w:szCs w:val="20"/>
        </w:rPr>
        <w:tab/>
      </w:r>
      <w:r w:rsidRPr="007220CA">
        <w:rPr>
          <w:rFonts w:ascii="Calibri" w:eastAsia="ヒラギノ角ゴ Pro W3" w:hAnsi="Calibri" w:cs="Times New Roman"/>
          <w:color w:val="000000"/>
          <w:szCs w:val="20"/>
        </w:rPr>
        <w:tab/>
        <w:t>0512 361 711</w:t>
      </w:r>
    </w:p>
    <w:p w14:paraId="33A49E24"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424"/>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Aantal teamleden</w:t>
      </w:r>
      <w:r w:rsidRPr="007220CA">
        <w:rPr>
          <w:rFonts w:ascii="Calibri" w:eastAsia="ヒラギノ角ゴ Pro W3" w:hAnsi="Calibri" w:cs="Times New Roman"/>
          <w:color w:val="000000"/>
          <w:szCs w:val="20"/>
        </w:rPr>
        <w:tab/>
      </w:r>
      <w:r w:rsidRPr="007220CA">
        <w:rPr>
          <w:rFonts w:ascii="Calibri" w:eastAsia="ヒラギノ角ゴ Pro W3" w:hAnsi="Calibri" w:cs="Times New Roman"/>
          <w:color w:val="000000"/>
          <w:szCs w:val="20"/>
        </w:rPr>
        <w:tab/>
        <w:t>± 25</w:t>
      </w:r>
    </w:p>
    <w:p w14:paraId="4D53A4EB"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424"/>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Aantal leerlingen</w:t>
      </w:r>
      <w:r w:rsidRPr="007220CA">
        <w:rPr>
          <w:rFonts w:ascii="Calibri" w:eastAsia="ヒラギノ角ゴ Pro W3" w:hAnsi="Calibri" w:cs="Times New Roman"/>
          <w:color w:val="000000"/>
          <w:szCs w:val="20"/>
        </w:rPr>
        <w:tab/>
      </w:r>
      <w:r w:rsidRPr="007220CA">
        <w:rPr>
          <w:rFonts w:ascii="Calibri" w:eastAsia="ヒラギノ角ゴ Pro W3" w:hAnsi="Calibri" w:cs="Times New Roman"/>
          <w:color w:val="000000"/>
          <w:szCs w:val="20"/>
        </w:rPr>
        <w:tab/>
        <w:t>± 270</w:t>
      </w:r>
    </w:p>
    <w:p w14:paraId="1CEA9D0C"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284"/>
        <w:rPr>
          <w:rFonts w:ascii="Calibri" w:eastAsia="ヒラギノ角ゴ Pro W3" w:hAnsi="Calibri" w:cs="Times New Roman"/>
          <w:color w:val="000000"/>
          <w:szCs w:val="20"/>
        </w:rPr>
      </w:pPr>
    </w:p>
    <w:p w14:paraId="6F978862"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424"/>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B.H.V.ers</w:t>
      </w:r>
      <w:r w:rsidRPr="007220CA">
        <w:rPr>
          <w:rFonts w:ascii="Calibri" w:eastAsia="ヒラギノ角ゴ Pro W3" w:hAnsi="Calibri" w:cs="Times New Roman"/>
          <w:color w:val="000000"/>
          <w:szCs w:val="20"/>
        </w:rPr>
        <w:tab/>
      </w:r>
      <w:r w:rsidRPr="007220CA">
        <w:rPr>
          <w:rFonts w:ascii="Calibri" w:eastAsia="ヒラギノ角ゴ Pro W3" w:hAnsi="Calibri" w:cs="Times New Roman"/>
          <w:color w:val="000000"/>
          <w:szCs w:val="20"/>
        </w:rPr>
        <w:tab/>
      </w:r>
      <w:r w:rsidRPr="007220CA">
        <w:rPr>
          <w:rFonts w:ascii="Calibri" w:eastAsia="ヒラギノ角ゴ Pro W3" w:hAnsi="Calibri" w:cs="Times New Roman"/>
          <w:color w:val="000000"/>
          <w:szCs w:val="20"/>
        </w:rPr>
        <w:tab/>
      </w:r>
    </w:p>
    <w:p w14:paraId="23580C31"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Bold" w:eastAsia="ヒラギノ角ゴ Pro W3" w:hAnsi="Times New Roman Bold" w:cs="Times New Roman"/>
          <w:color w:val="000000"/>
          <w:szCs w:val="20"/>
        </w:rPr>
      </w:pPr>
    </w:p>
    <w:p w14:paraId="03D87F8F" w14:textId="77777777" w:rsidR="007220CA" w:rsidRPr="007220CA" w:rsidRDefault="007220CA" w:rsidP="007220CA">
      <w:pPr>
        <w:numPr>
          <w:ilvl w:val="0"/>
          <w:numId w:val="42"/>
        </w:numPr>
        <w:pBdr>
          <w:top w:val="single" w:sz="4" w:space="0" w:color="000000"/>
          <w:left w:val="single" w:sz="4" w:space="0" w:color="000000"/>
          <w:bottom w:val="single" w:sz="4" w:space="0" w:color="000000"/>
          <w:right w:val="single" w:sz="4" w:space="0" w:color="000000"/>
        </w:pBdr>
        <w:shd w:val="clear" w:color="auto" w:fill="D9D9D9"/>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Cs w:val="20"/>
        </w:rPr>
      </w:pPr>
      <w:r w:rsidRPr="007220CA">
        <w:rPr>
          <w:rFonts w:ascii="Calibri" w:eastAsia="ヒラギノ角ゴ Pro W3" w:hAnsi="Calibri" w:cs="Times New Roman"/>
          <w:color w:val="000000"/>
          <w:sz w:val="28"/>
          <w:szCs w:val="20"/>
        </w:rPr>
        <w:t>TAKEN 1e, 2e VERANTWOORDELIJK PERSONEEL EN BHV-ERS</w:t>
      </w:r>
    </w:p>
    <w:p w14:paraId="23A23691"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424"/>
        <w:jc w:val="both"/>
        <w:rPr>
          <w:rFonts w:ascii="Calibri" w:eastAsia="ヒラギノ角ゴ Pro W3" w:hAnsi="Calibri" w:cs="Times New Roman"/>
          <w:color w:val="000000"/>
          <w:szCs w:val="20"/>
        </w:rPr>
      </w:pPr>
    </w:p>
    <w:p w14:paraId="21141332"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424"/>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TAKEN 1E  (Andries Hoekstra) EN 2</w:t>
      </w:r>
      <w:r w:rsidRPr="007220CA">
        <w:rPr>
          <w:rFonts w:ascii="Calibri" w:eastAsia="ヒラギノ角ゴ Pro W3" w:hAnsi="Calibri" w:cs="Times New Roman"/>
          <w:color w:val="000000"/>
          <w:szCs w:val="20"/>
          <w:vertAlign w:val="superscript"/>
        </w:rPr>
        <w:t>E</w:t>
      </w:r>
      <w:r w:rsidRPr="007220CA">
        <w:rPr>
          <w:rFonts w:ascii="Calibri" w:eastAsia="ヒラギノ角ゴ Pro W3" w:hAnsi="Calibri" w:cs="Times New Roman"/>
          <w:color w:val="000000"/>
          <w:szCs w:val="20"/>
        </w:rPr>
        <w:t xml:space="preserve"> (Tjeerd Bakker) VERANTWOORDELIJKE:</w:t>
      </w:r>
    </w:p>
    <w:p w14:paraId="1A3139B0" w14:textId="77777777" w:rsidR="007220CA" w:rsidRPr="007220CA" w:rsidRDefault="007220CA" w:rsidP="007220CA">
      <w:pPr>
        <w:numPr>
          <w:ilvl w:val="0"/>
          <w:numId w:val="4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Je wordt gewaarschuwd door het personeel</w:t>
      </w:r>
    </w:p>
    <w:p w14:paraId="6D7EC437" w14:textId="77777777" w:rsidR="007220CA" w:rsidRPr="007220CA" w:rsidRDefault="007220CA" w:rsidP="007220CA">
      <w:pPr>
        <w:numPr>
          <w:ilvl w:val="0"/>
          <w:numId w:val="4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Je zet de alarminstallatie in werking door alarmknop centrale (pers. kamer) te bedienen of door ruitje in te slaan van een van de RODE kastjes binnen school. Bel de brandweer middels het alarmnummer 112 (Andries of Tjeerd)</w:t>
      </w:r>
    </w:p>
    <w:p w14:paraId="333A636C" w14:textId="77777777" w:rsidR="007220CA" w:rsidRPr="007220CA" w:rsidRDefault="007220CA" w:rsidP="007220CA">
      <w:pPr>
        <w:numPr>
          <w:ilvl w:val="0"/>
          <w:numId w:val="4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 xml:space="preserve">Bel Ambulancedienst via 112 (indien nodig)    (Andries of Tjeerd) </w:t>
      </w:r>
    </w:p>
    <w:p w14:paraId="6205005F" w14:textId="77777777" w:rsidR="007220CA" w:rsidRPr="007220CA" w:rsidRDefault="007220CA" w:rsidP="007220CA">
      <w:pPr>
        <w:numPr>
          <w:ilvl w:val="0"/>
          <w:numId w:val="4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Ga naar de plaats des onheils en alarmeer/mobiliseer zo mogelijk alle BHV-ers. (Andries of Tjeerd)</w:t>
      </w:r>
    </w:p>
    <w:p w14:paraId="74EC2A0E" w14:textId="77777777" w:rsidR="007220CA" w:rsidRPr="007220CA" w:rsidRDefault="007220CA" w:rsidP="007220CA">
      <w:pPr>
        <w:numPr>
          <w:ilvl w:val="0"/>
          <w:numId w:val="4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 xml:space="preserve">Begin met de brandbestrijding indien dit mogelijk is. </w:t>
      </w:r>
    </w:p>
    <w:p w14:paraId="23164A5B" w14:textId="77777777" w:rsidR="007220CA" w:rsidRPr="007220CA" w:rsidRDefault="007220CA" w:rsidP="007220CA">
      <w:pPr>
        <w:numPr>
          <w:ilvl w:val="0"/>
          <w:numId w:val="4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 xml:space="preserve">Brandschakelaars onderbouw en bovenbouw uitdoen. </w:t>
      </w:r>
    </w:p>
    <w:p w14:paraId="292F54DC" w14:textId="77777777" w:rsidR="007220CA" w:rsidRPr="007220CA" w:rsidRDefault="007220CA" w:rsidP="007220CA">
      <w:pPr>
        <w:numPr>
          <w:ilvl w:val="0"/>
          <w:numId w:val="4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 xml:space="preserve">Hoofdschakelaars elektrisch in onderbouw en bovenbouw uitdoen. </w:t>
      </w:r>
    </w:p>
    <w:p w14:paraId="17D7408F" w14:textId="77777777" w:rsidR="007220CA" w:rsidRPr="007220CA" w:rsidRDefault="007220CA" w:rsidP="007220CA">
      <w:pPr>
        <w:numPr>
          <w:ilvl w:val="0"/>
          <w:numId w:val="4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Dichtdraaien van de hoofdgaskraan (Buiten naast het lokaal van groep 3A door groepsleerkracht van deze groep)</w:t>
      </w:r>
    </w:p>
    <w:p w14:paraId="37D4701D" w14:textId="77777777" w:rsidR="007220CA" w:rsidRPr="007220CA" w:rsidRDefault="007220CA" w:rsidP="007220CA">
      <w:pPr>
        <w:numPr>
          <w:ilvl w:val="0"/>
          <w:numId w:val="4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Geef leiding aan de ontruiming van de school</w:t>
      </w:r>
    </w:p>
    <w:p w14:paraId="6BDDCAEB" w14:textId="77777777" w:rsidR="007220CA" w:rsidRPr="007220CA" w:rsidRDefault="007220CA" w:rsidP="007220CA">
      <w:pPr>
        <w:numPr>
          <w:ilvl w:val="0"/>
          <w:numId w:val="4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Laat geen personen meer tot de school toe.</w:t>
      </w:r>
    </w:p>
    <w:p w14:paraId="36BE9707" w14:textId="77777777" w:rsidR="007220CA" w:rsidRPr="007220CA" w:rsidRDefault="007220CA" w:rsidP="007220CA">
      <w:pPr>
        <w:numPr>
          <w:ilvl w:val="0"/>
          <w:numId w:val="4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Geef de bevelvoerder van de brandweer (herkenbaar aan rode bies op de helm) korte en duidelijke informatie. (door 1e of 2e verantwoordelijke)</w:t>
      </w:r>
    </w:p>
    <w:p w14:paraId="48B4B28C"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424"/>
        <w:jc w:val="both"/>
        <w:rPr>
          <w:rFonts w:ascii="Calibri" w:eastAsia="ヒラギノ角ゴ Pro W3" w:hAnsi="Calibri" w:cs="Times New Roman"/>
          <w:color w:val="000000"/>
          <w:szCs w:val="20"/>
        </w:rPr>
      </w:pPr>
    </w:p>
    <w:p w14:paraId="573277E1"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424"/>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TAKEN PERSONEEL</w:t>
      </w:r>
    </w:p>
    <w:p w14:paraId="462DD678" w14:textId="77777777" w:rsidR="007220CA" w:rsidRPr="007220CA" w:rsidRDefault="007220CA" w:rsidP="007220CA">
      <w:pPr>
        <w:numPr>
          <w:ilvl w:val="0"/>
          <w:numId w:val="4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283"/>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lastRenderedPageBreak/>
        <w:t>Ontdek je als eerste de brand altijd melden bij 1e of 2e verantwoordelijke of alarm in werking stellen (glaasje inslaan van een van de RODE kastjes)</w:t>
      </w:r>
    </w:p>
    <w:p w14:paraId="67898A5D" w14:textId="77777777" w:rsidR="007220CA" w:rsidRPr="007220CA" w:rsidRDefault="007220CA" w:rsidP="007220CA">
      <w:pPr>
        <w:numPr>
          <w:ilvl w:val="0"/>
          <w:numId w:val="4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04" w:hanging="578"/>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Je wordt gealarmeerd door de sirene. (SIRENE IS ALTIJD ONTRUIMEN!!!)</w:t>
      </w:r>
    </w:p>
    <w:p w14:paraId="228E0AA6" w14:textId="77777777" w:rsidR="007220CA" w:rsidRPr="007220CA" w:rsidRDefault="007220CA" w:rsidP="007220CA">
      <w:pPr>
        <w:numPr>
          <w:ilvl w:val="0"/>
          <w:numId w:val="4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04" w:hanging="578"/>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Je blijft ten allen tijde bij de kinderen.</w:t>
      </w:r>
    </w:p>
    <w:p w14:paraId="3E3B3542" w14:textId="77777777" w:rsidR="007220CA" w:rsidRPr="007220CA" w:rsidRDefault="007220CA" w:rsidP="007220CA">
      <w:pPr>
        <w:numPr>
          <w:ilvl w:val="0"/>
          <w:numId w:val="4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283"/>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Je ontruimt volgens het ontruimingsplan en via de aangegeven vluchtwegen of op aanwijzing van een BHV-er.</w:t>
      </w:r>
    </w:p>
    <w:p w14:paraId="0076EC3D" w14:textId="77777777" w:rsidR="007220CA" w:rsidRPr="007220CA" w:rsidRDefault="007220CA" w:rsidP="007220CA">
      <w:pPr>
        <w:numPr>
          <w:ilvl w:val="0"/>
          <w:numId w:val="4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283"/>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Neem de bij de deur hangende namenlijst (inclusief plattegrond ontruimingsplan, rode / groene kaart) mee!</w:t>
      </w:r>
    </w:p>
    <w:p w14:paraId="6D5189AB" w14:textId="77777777" w:rsidR="007220CA" w:rsidRPr="007220CA" w:rsidRDefault="007220CA" w:rsidP="007220CA">
      <w:pPr>
        <w:numPr>
          <w:ilvl w:val="0"/>
          <w:numId w:val="4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04" w:hanging="578"/>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Jassen en tassen van de kinderen laten staan of hangen.</w:t>
      </w:r>
    </w:p>
    <w:p w14:paraId="6C1B5716" w14:textId="77777777" w:rsidR="007220CA" w:rsidRPr="007220CA" w:rsidRDefault="007220CA" w:rsidP="007220CA">
      <w:pPr>
        <w:numPr>
          <w:ilvl w:val="0"/>
          <w:numId w:val="4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04" w:hanging="578"/>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Sluit zo mogelijk ramen en deuren (mits niet gebruikt als vluchtweg)</w:t>
      </w:r>
    </w:p>
    <w:p w14:paraId="6FE8D702" w14:textId="77777777" w:rsidR="007220CA" w:rsidRPr="007220CA" w:rsidRDefault="007220CA" w:rsidP="007220CA">
      <w:pPr>
        <w:numPr>
          <w:ilvl w:val="0"/>
          <w:numId w:val="4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04" w:hanging="578"/>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Waarschuw anderen in de naaste omgeving.</w:t>
      </w:r>
    </w:p>
    <w:p w14:paraId="528D56D8" w14:textId="77777777" w:rsidR="007220CA" w:rsidRPr="007220CA" w:rsidRDefault="007220CA" w:rsidP="007220CA">
      <w:pPr>
        <w:numPr>
          <w:ilvl w:val="0"/>
          <w:numId w:val="4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283"/>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 xml:space="preserve">Ga met de kinderen naar de afgesproken verzamelplaats (buiten het schoolplein, op de stoep) en geef door aan de BHV'ers of je groep compleet is of niet door de rode/groene kaart omhoog te houden. </w:t>
      </w:r>
    </w:p>
    <w:p w14:paraId="134984B2" w14:textId="77777777" w:rsidR="007220CA" w:rsidRPr="007220CA" w:rsidRDefault="007220CA" w:rsidP="007220CA">
      <w:pPr>
        <w:numPr>
          <w:ilvl w:val="0"/>
          <w:numId w:val="4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283"/>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Alleen gebruik maken van telefoonlijnen op aanwijzing van BHV-ers</w:t>
      </w:r>
    </w:p>
    <w:p w14:paraId="06746D8B" w14:textId="77777777" w:rsidR="007220CA" w:rsidRPr="007220CA" w:rsidRDefault="007220CA" w:rsidP="007220CA">
      <w:pPr>
        <w:numPr>
          <w:ilvl w:val="0"/>
          <w:numId w:val="4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283"/>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OPMERKING: Degene die direct met de kinderen werkt is verantwoordelijk voor de veiligheid van de kinderen. Overige medewerkers trachten de brand te blussen met de aanwezige blusmiddelen (zie plan ontruiming en vluchtwegen)</w:t>
      </w:r>
    </w:p>
    <w:p w14:paraId="3B9B2EE9"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424"/>
        <w:jc w:val="both"/>
        <w:rPr>
          <w:rFonts w:ascii="Calibri" w:eastAsia="ヒラギノ角ゴ Pro W3" w:hAnsi="Calibri" w:cs="Times New Roman"/>
          <w:color w:val="000000"/>
          <w:szCs w:val="20"/>
        </w:rPr>
      </w:pPr>
    </w:p>
    <w:p w14:paraId="4B636A13"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424"/>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TAKEN BHV-ERS:</w:t>
      </w:r>
    </w:p>
    <w:p w14:paraId="3FE9350B" w14:textId="77777777" w:rsidR="007220CA" w:rsidRPr="007220CA" w:rsidRDefault="007220CA" w:rsidP="007220CA">
      <w:pPr>
        <w:numPr>
          <w:ilvl w:val="0"/>
          <w:numId w:val="4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Als een BHV-er  op het moment van de calamiteit verantwoordelijk is voor een groep vervult zij/hij de taken die gelden voor het personeel</w:t>
      </w:r>
    </w:p>
    <w:p w14:paraId="70A4AE2D" w14:textId="77777777" w:rsidR="007220CA" w:rsidRPr="007220CA" w:rsidRDefault="007220CA" w:rsidP="007220CA">
      <w:pPr>
        <w:numPr>
          <w:ilvl w:val="0"/>
          <w:numId w:val="4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Is bovenstaande niet het geval dan stelt hij/zij zich zo snel mogelijk in verbinding met de 1e of 2e verantwoordelijke en volgt diens instructies/ aanwijzingen op.</w:t>
      </w:r>
    </w:p>
    <w:p w14:paraId="78BAE39D" w14:textId="77777777" w:rsidR="007220CA" w:rsidRPr="007220CA" w:rsidRDefault="007220CA" w:rsidP="007220CA">
      <w:pPr>
        <w:numPr>
          <w:ilvl w:val="0"/>
          <w:numId w:val="4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Taken: -</w:t>
      </w:r>
    </w:p>
    <w:p w14:paraId="34BAF433" w14:textId="77777777" w:rsidR="007220CA" w:rsidRPr="007220CA" w:rsidRDefault="007220CA" w:rsidP="007220CA">
      <w:pPr>
        <w:numPr>
          <w:ilvl w:val="0"/>
          <w:numId w:val="4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Beschikbaar hebben van EHBO-materiaal</w:t>
      </w:r>
    </w:p>
    <w:p w14:paraId="03370D3E" w14:textId="77777777" w:rsidR="007220CA" w:rsidRPr="007220CA" w:rsidRDefault="007220CA" w:rsidP="007220CA">
      <w:pPr>
        <w:numPr>
          <w:ilvl w:val="0"/>
          <w:numId w:val="4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Eventueel inrichten van EHBO-post op verzamelplaats – José &amp; Jellie</w:t>
      </w:r>
    </w:p>
    <w:p w14:paraId="7203A64A" w14:textId="77777777" w:rsidR="007220CA" w:rsidRPr="007220CA" w:rsidRDefault="007220CA" w:rsidP="007220CA">
      <w:pPr>
        <w:numPr>
          <w:ilvl w:val="0"/>
          <w:numId w:val="4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Afsluiten brandschakelaar onderbouw – (Andries of Tjeerd)</w:t>
      </w:r>
    </w:p>
    <w:p w14:paraId="110F4984" w14:textId="77777777" w:rsidR="007220CA" w:rsidRPr="007220CA" w:rsidRDefault="007220CA" w:rsidP="007220CA">
      <w:pPr>
        <w:numPr>
          <w:ilvl w:val="0"/>
          <w:numId w:val="4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Afsluiten brandschakelaar bovenbouw – (Andries of Tjeerd)</w:t>
      </w:r>
    </w:p>
    <w:p w14:paraId="12841543" w14:textId="77777777" w:rsidR="007220CA" w:rsidRPr="007220CA" w:rsidRDefault="007220CA" w:rsidP="007220CA">
      <w:pPr>
        <w:numPr>
          <w:ilvl w:val="0"/>
          <w:numId w:val="4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 xml:space="preserve">Afsluiten hoofdschakelaar elektrisch meterkast bovenbouw  – (Andries of Tjeerd) </w:t>
      </w:r>
    </w:p>
    <w:p w14:paraId="703069AD" w14:textId="77777777" w:rsidR="007220CA" w:rsidRPr="007220CA" w:rsidRDefault="007220CA" w:rsidP="007220CA">
      <w:pPr>
        <w:numPr>
          <w:ilvl w:val="0"/>
          <w:numId w:val="4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Afsluiten hoofdschakelaar elektrisch meterkast onderbouw -  (Andries of Tjeerd)</w:t>
      </w:r>
    </w:p>
    <w:p w14:paraId="0C5316D9" w14:textId="77777777" w:rsidR="007220CA" w:rsidRPr="007220CA" w:rsidRDefault="007220CA" w:rsidP="007220CA">
      <w:pPr>
        <w:numPr>
          <w:ilvl w:val="0"/>
          <w:numId w:val="4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Afsluiten hoofdgaskraan in meterkast bovenbouw – (Hieke of Jennie)</w:t>
      </w:r>
    </w:p>
    <w:p w14:paraId="6AA04631" w14:textId="77777777" w:rsidR="007220CA" w:rsidRPr="007220CA" w:rsidRDefault="007220CA" w:rsidP="007220CA">
      <w:pPr>
        <w:numPr>
          <w:ilvl w:val="0"/>
          <w:numId w:val="4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Eventueel blusmiddelen inzetten ook van elders uit het gebouw – (ALLEN)</w:t>
      </w:r>
    </w:p>
    <w:p w14:paraId="21B1AAF5" w14:textId="77777777" w:rsidR="007220CA" w:rsidRPr="007220CA" w:rsidRDefault="007220CA" w:rsidP="007220CA">
      <w:pPr>
        <w:numPr>
          <w:ilvl w:val="0"/>
          <w:numId w:val="4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Assistentie verlenen bij appel leerlingen op verzamelplaats -</w:t>
      </w:r>
      <w:r w:rsidRPr="007220CA">
        <w:rPr>
          <w:rFonts w:ascii="Calibri" w:eastAsia="ヒラギノ角ゴ Pro W3" w:hAnsi="Calibri" w:cs="Times New Roman"/>
          <w:color w:val="000000"/>
          <w:szCs w:val="20"/>
        </w:rPr>
        <w:tab/>
        <w:t>(Hieke, Jellie, Jennie &amp; José)</w:t>
      </w:r>
    </w:p>
    <w:p w14:paraId="37F834B9" w14:textId="77777777" w:rsidR="007220CA" w:rsidRPr="007220CA" w:rsidRDefault="007220CA" w:rsidP="007220CA">
      <w:pPr>
        <w:numPr>
          <w:ilvl w:val="0"/>
          <w:numId w:val="4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Eventueel slachtoffers/leerlingen begeleiden naar veldje naast de school bij de pleiningang van de midden- en bovenbouw. Slachtoffers indien nodig naar het clubhuis. – (José &amp; Jenny)</w:t>
      </w:r>
    </w:p>
    <w:p w14:paraId="480B6E21"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20"/>
        <w:jc w:val="both"/>
        <w:rPr>
          <w:rFonts w:ascii="System Font Bold" w:eastAsia="ヒラギノ角ゴ Pro W3" w:hAnsi="System Font Bold" w:cs="Times New Roman"/>
          <w:color w:val="000000"/>
          <w:szCs w:val="20"/>
        </w:rPr>
      </w:pPr>
    </w:p>
    <w:p w14:paraId="798CC86B"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20"/>
        <w:jc w:val="both"/>
        <w:rPr>
          <w:rFonts w:ascii="System Font Bold" w:eastAsia="ヒラギノ角ゴ Pro W3" w:hAnsi="System Font Bold" w:cs="Times New Roman"/>
          <w:color w:val="000000"/>
          <w:szCs w:val="20"/>
        </w:rPr>
      </w:pPr>
    </w:p>
    <w:p w14:paraId="28F1A84F"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20"/>
        <w:jc w:val="both"/>
        <w:rPr>
          <w:rFonts w:ascii="System Font Bold" w:eastAsia="ヒラギノ角ゴ Pro W3" w:hAnsi="System Font Bold" w:cs="Times New Roman"/>
          <w:color w:val="000000"/>
          <w:szCs w:val="20"/>
        </w:rPr>
      </w:pPr>
    </w:p>
    <w:p w14:paraId="59D2A6DB"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20"/>
        <w:jc w:val="both"/>
        <w:rPr>
          <w:rFonts w:ascii="System Font Bold" w:eastAsia="ヒラギノ角ゴ Pro W3" w:hAnsi="System Font Bold" w:cs="Times New Roman"/>
          <w:color w:val="000000"/>
          <w:szCs w:val="20"/>
        </w:rPr>
      </w:pPr>
    </w:p>
    <w:p w14:paraId="0157F654"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20"/>
        <w:jc w:val="both"/>
        <w:rPr>
          <w:rFonts w:ascii="System Font Bold" w:eastAsia="ヒラギノ角ゴ Pro W3" w:hAnsi="System Font Bold" w:cs="Times New Roman"/>
          <w:color w:val="000000"/>
          <w:szCs w:val="20"/>
        </w:rPr>
      </w:pPr>
    </w:p>
    <w:p w14:paraId="2691B508"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20"/>
        <w:jc w:val="both"/>
        <w:rPr>
          <w:rFonts w:ascii="System Font Bold" w:eastAsia="ヒラギノ角ゴ Pro W3" w:hAnsi="System Font Bold" w:cs="Times New Roman"/>
          <w:color w:val="000000"/>
          <w:szCs w:val="20"/>
        </w:rPr>
      </w:pPr>
    </w:p>
    <w:p w14:paraId="3EDAB672"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20"/>
        <w:jc w:val="both"/>
        <w:rPr>
          <w:rFonts w:ascii="Times New Roman Bold" w:eastAsia="ヒラギノ角ゴ Pro W3" w:hAnsi="Times New Roman Bold" w:cs="Times New Roman"/>
          <w:color w:val="000000"/>
          <w:sz w:val="28"/>
          <w:szCs w:val="20"/>
        </w:rPr>
      </w:pPr>
    </w:p>
    <w:p w14:paraId="6795FDC7"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Bold" w:eastAsia="ヒラギノ角ゴ Pro W3" w:hAnsi="Times New Roman Bold" w:cs="Times New Roman"/>
          <w:color w:val="000000"/>
          <w:sz w:val="28"/>
          <w:szCs w:val="20"/>
        </w:rPr>
      </w:pPr>
    </w:p>
    <w:p w14:paraId="0035B308" w14:textId="77777777" w:rsidR="007220CA" w:rsidRPr="007220CA" w:rsidRDefault="007220CA" w:rsidP="007220CA">
      <w:pPr>
        <w:pBdr>
          <w:top w:val="single" w:sz="4" w:space="0" w:color="000000"/>
          <w:left w:val="single" w:sz="4" w:space="0" w:color="000000"/>
          <w:bottom w:val="single" w:sz="4" w:space="0" w:color="000000"/>
          <w:right w:val="single" w:sz="4" w:space="0" w:color="000000"/>
        </w:pBdr>
        <w:shd w:val="clear" w:color="auto" w:fill="D9D9D9"/>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Calibri" w:eastAsia="ヒラギノ角ゴ Pro W3" w:hAnsi="Calibri" w:cs="Times New Roman"/>
          <w:color w:val="000000"/>
          <w:sz w:val="28"/>
          <w:szCs w:val="28"/>
        </w:rPr>
      </w:pPr>
      <w:r w:rsidRPr="007220CA">
        <w:rPr>
          <w:rFonts w:ascii="Calibri" w:eastAsia="ヒラギノ角ゴ Pro W3" w:hAnsi="Calibri" w:cs="Times New Roman"/>
          <w:color w:val="000000"/>
          <w:sz w:val="28"/>
          <w:szCs w:val="28"/>
        </w:rPr>
        <w:t>4.  WIJZE VAN ONTRUIMING</w:t>
      </w:r>
    </w:p>
    <w:p w14:paraId="2721F76D"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Afhankelijk van de aard van de van het mogelijke incident zal de school geheel moeten worden ontruimd.</w:t>
      </w:r>
    </w:p>
    <w:p w14:paraId="5D1DC8F2"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Ontruimen geschiedt altijd na het afgaan van de daarvoor bestemde sirene. Bij het weigeren van de sirene zal het sein tot ontruimen worden gegeven door de 1e of 2e verantwoordelijke.</w:t>
      </w:r>
    </w:p>
    <w:p w14:paraId="5AB2C48E" w14:textId="77777777" w:rsidR="007220CA" w:rsidRPr="007220CA" w:rsidRDefault="007220CA" w:rsidP="007220CA">
      <w:pPr>
        <w:numPr>
          <w:ilvl w:val="0"/>
          <w:numId w:val="4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De 1e of 2e verantwoordelijke neemt de leiding bij de ontruiming op de plek waar de calamiteit zich voordoet. De instructies van deze persoon opvolgen!</w:t>
      </w:r>
    </w:p>
    <w:p w14:paraId="172B50DB" w14:textId="77777777" w:rsidR="007220CA" w:rsidRPr="007220CA" w:rsidRDefault="007220CA" w:rsidP="007220CA">
      <w:pPr>
        <w:numPr>
          <w:ilvl w:val="0"/>
          <w:numId w:val="4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Eerst ontruimen waar de brand is begonnen</w:t>
      </w:r>
    </w:p>
    <w:p w14:paraId="73C9B028" w14:textId="77777777" w:rsidR="007220CA" w:rsidRPr="007220CA" w:rsidRDefault="007220CA" w:rsidP="007220CA">
      <w:pPr>
        <w:numPr>
          <w:ilvl w:val="0"/>
          <w:numId w:val="4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 w:val="28"/>
          <w:szCs w:val="20"/>
        </w:rPr>
      </w:pPr>
      <w:r w:rsidRPr="007220CA">
        <w:rPr>
          <w:rFonts w:ascii="Calibri" w:eastAsia="ヒラギノ角ゴ Pro W3" w:hAnsi="Calibri" w:cs="Times New Roman"/>
          <w:color w:val="000000"/>
          <w:szCs w:val="20"/>
        </w:rPr>
        <w:t xml:space="preserve">Daarna de tegenoverliggende  en naastgelegen ruimten enz. </w:t>
      </w:r>
    </w:p>
    <w:p w14:paraId="1B77DD21"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8"/>
          <w:szCs w:val="20"/>
        </w:rPr>
      </w:pPr>
    </w:p>
    <w:p w14:paraId="606AF25C" w14:textId="77777777" w:rsidR="007220CA" w:rsidRPr="007220CA" w:rsidRDefault="007220CA" w:rsidP="007220CA">
      <w:pPr>
        <w:pBdr>
          <w:top w:val="single" w:sz="4" w:space="0" w:color="000000"/>
          <w:left w:val="single" w:sz="4" w:space="0" w:color="000000"/>
          <w:bottom w:val="single" w:sz="4" w:space="0" w:color="000000"/>
          <w:right w:val="single" w:sz="4" w:space="0" w:color="000000"/>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System Font Regular" w:eastAsia="ヒラギノ角ゴ Pro W3" w:hAnsi="System Font Regular" w:cs="Times New Roman"/>
          <w:color w:val="000000"/>
          <w:szCs w:val="20"/>
        </w:rPr>
      </w:pPr>
      <w:r w:rsidRPr="007220CA">
        <w:rPr>
          <w:rFonts w:ascii="Calibri Light" w:eastAsia="ヒラギノ角ゴ Pro W3" w:hAnsi="Calibri Light" w:cs="Times New Roman"/>
          <w:color w:val="000000"/>
          <w:sz w:val="28"/>
          <w:szCs w:val="28"/>
        </w:rPr>
        <w:t>5.  VERZAMELPLAATS</w:t>
      </w:r>
    </w:p>
    <w:p w14:paraId="01E0962E"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Bij ontruiming is het verzamelpunt van de leerlingen het schoolplein:</w:t>
      </w:r>
    </w:p>
    <w:p w14:paraId="1FEE25A0"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p>
    <w:p w14:paraId="0E262679"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 xml:space="preserve">Buiten op het schoolplein. ( Zie vluchtplan wat in elke groep hangt) Zo heeft de brandweer alle ruimte op de weg en op het plein. </w:t>
      </w:r>
    </w:p>
    <w:p w14:paraId="689EB50A"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 xml:space="preserve">Voor daadwerkelijke plaats van eigen groep, zie toegevoegde plattegrond. </w:t>
      </w:r>
    </w:p>
    <w:p w14:paraId="2B942C9B"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p>
    <w:p w14:paraId="6E800654"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 xml:space="preserve">Kinderen die zich in de andere ruimtes van de school bevinden (RUIMTES BENOEMEN) sluiten aan bij eigen groep. </w:t>
      </w:r>
    </w:p>
    <w:p w14:paraId="407FC46B"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Druk de kinderen op het hart zo dicht mogelijk bij je in de buurt te blijven op de verzamelplaats en probeer met de meegenomen leerlingenlijst een compleet beeld te krijgen</w:t>
      </w:r>
      <w:r w:rsidRPr="007220CA">
        <w:rPr>
          <w:rFonts w:ascii="Calibri" w:eastAsia="ヒラギノ角ゴ Pro W3" w:hAnsi="Calibri" w:cs="Times New Roman"/>
          <w:color w:val="000000"/>
          <w:sz w:val="28"/>
          <w:szCs w:val="20"/>
        </w:rPr>
        <w:t xml:space="preserve"> </w:t>
      </w:r>
      <w:r w:rsidRPr="007220CA">
        <w:rPr>
          <w:rFonts w:ascii="Calibri" w:eastAsia="ヒラギノ角ゴ Pro W3" w:hAnsi="Calibri" w:cs="Times New Roman"/>
          <w:color w:val="000000"/>
          <w:szCs w:val="20"/>
        </w:rPr>
        <w:t>van het aantal leerlingen.</w:t>
      </w:r>
      <w:r w:rsidRPr="007220CA">
        <w:rPr>
          <w:rFonts w:ascii="Calibri" w:eastAsia="ヒラギノ角ゴ Pro W3" w:hAnsi="Calibri" w:cs="Times New Roman"/>
          <w:color w:val="000000"/>
          <w:sz w:val="28"/>
          <w:szCs w:val="20"/>
        </w:rPr>
        <w:t xml:space="preserve"> </w:t>
      </w:r>
    </w:p>
    <w:p w14:paraId="009F191D"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p>
    <w:p w14:paraId="729311A6"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DE 1E OF 2E  VERANTWOORDELIJKE KOMT LANGS OM TE KIJKEN OF DE GROEPEN COMPLEET ZIJN. DIT GEEF JE</w:t>
      </w:r>
    </w:p>
    <w:p w14:paraId="0F18FC47"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DOOR D.M.V. OMHOOG HOUDEN GROENE/RODE KAART. (GROEN = COMPLEET, ROOD = NIET COMPLEET)</w:t>
      </w:r>
    </w:p>
    <w:p w14:paraId="4C92EF42"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Alleen op zijn/haar aanwijzing de verzamelplaats verlaten.</w:t>
      </w:r>
    </w:p>
    <w:p w14:paraId="3BF18B0C"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NB 1: RAMEN EN VOORAL DEUREN SLUITEN</w:t>
      </w:r>
    </w:p>
    <w:p w14:paraId="3C701D8E"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 xml:space="preserve">NB 2: ALARM BUITEN NIET TE HOREN: DIR. GEEFT TEKEN !!!! </w:t>
      </w:r>
    </w:p>
    <w:p w14:paraId="342AB464"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p>
    <w:p w14:paraId="65573811"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Vermiste kinderen moeten worden doorgegeven aan de verantwoordelijke en ook aan de bevelvoerder van de brandweer.</w:t>
      </w:r>
    </w:p>
    <w:p w14:paraId="5E0ED8EA"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p>
    <w:p w14:paraId="7AA462B2"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BHV-ers controleren regelmatig de blusmiddelen en de brandslangen moeten elk halfjaar worden geactiveerd.</w:t>
      </w:r>
    </w:p>
    <w:p w14:paraId="0F6B30C4"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Cs w:val="20"/>
        </w:rPr>
      </w:pPr>
    </w:p>
    <w:p w14:paraId="1E3A8A79"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De directeur/conciërge heeft ook nog de volgende taak:</w:t>
      </w:r>
    </w:p>
    <w:p w14:paraId="46DF116F"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Het controleren of alle ruimten zijn ontruimd. Hebben zich kinderen uit angst verstopt. Kijk vooral in toiletten, magazijnen, kasten en bergruimtes. Zorg ervoor dat deze ruimtes nooit op slot zijn. (sleutels elders bewaren)</w:t>
      </w:r>
    </w:p>
    <w:p w14:paraId="76ACA21E"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 w:val="28"/>
          <w:szCs w:val="20"/>
        </w:rPr>
      </w:pPr>
      <w:r w:rsidRPr="007220CA">
        <w:rPr>
          <w:rFonts w:ascii="Calibri" w:eastAsia="ヒラギノ角ゴ Pro W3" w:hAnsi="Calibri" w:cs="Times New Roman"/>
          <w:color w:val="000000"/>
          <w:szCs w:val="20"/>
        </w:rPr>
        <w:t>Zorgt er ook voor dat iemand de brandweer gidst naar de plaats van het incident!</w:t>
      </w:r>
    </w:p>
    <w:p w14:paraId="57D44E16"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Bold" w:eastAsia="ヒラギノ角ゴ Pro W3" w:hAnsi="Times New Roman Bold" w:cs="Times New Roman"/>
          <w:color w:val="000000"/>
          <w:sz w:val="28"/>
          <w:szCs w:val="20"/>
        </w:rPr>
      </w:pPr>
    </w:p>
    <w:p w14:paraId="06C47F22" w14:textId="77777777" w:rsidR="007220CA" w:rsidRPr="007220CA" w:rsidRDefault="007220CA" w:rsidP="007220CA">
      <w:pPr>
        <w:pBdr>
          <w:top w:val="single" w:sz="4" w:space="0" w:color="000000"/>
          <w:left w:val="single" w:sz="4" w:space="0" w:color="000000"/>
          <w:bottom w:val="single" w:sz="4" w:space="0" w:color="000000"/>
          <w:right w:val="single" w:sz="4" w:space="0" w:color="000000"/>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 w:val="28"/>
          <w:szCs w:val="28"/>
        </w:rPr>
      </w:pPr>
      <w:r w:rsidRPr="007220CA">
        <w:rPr>
          <w:rFonts w:ascii="Calibri" w:eastAsia="ヒラギノ角ゴ Pro W3" w:hAnsi="Calibri" w:cs="Times New Roman"/>
          <w:color w:val="000000"/>
          <w:sz w:val="28"/>
          <w:szCs w:val="28"/>
        </w:rPr>
        <w:t>6.    INSTRUCTIES</w:t>
      </w:r>
    </w:p>
    <w:p w14:paraId="3B4DE65C"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p>
    <w:p w14:paraId="368B3B4D"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Door de wijze van optreden kan paniek worden voorkomen. Het is daarom noodzakelijk aan het begin van elk schooljaar alle leerlingen op de hoogte stellen hoe zij in geval van alarm moeten handelen.</w:t>
      </w:r>
    </w:p>
    <w:p w14:paraId="166ED7AF"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u w:val="single"/>
        </w:rPr>
      </w:pPr>
      <w:r w:rsidRPr="007220CA">
        <w:rPr>
          <w:rFonts w:ascii="Calibri" w:eastAsia="ヒラギノ角ゴ Pro W3" w:hAnsi="Calibri" w:cs="Times New Roman"/>
          <w:color w:val="000000"/>
          <w:szCs w:val="20"/>
        </w:rPr>
        <w:t>Een goed gemotiveerde leerkracht zal zich op de hoogte stellen wat hij of zij tijdens en na een calamiteit moet doen. Op de hoogte blijven van dit ontruimingsplan is heel belangrijk.</w:t>
      </w:r>
    </w:p>
    <w:p w14:paraId="35551ED4"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u w:val="single"/>
        </w:rPr>
        <w:t>Een rustige houding van de leerkracht is heel belangrijk.</w:t>
      </w:r>
    </w:p>
    <w:p w14:paraId="1D8C8515"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ヒラギノ角ゴ Pro W3" w:hAnsi="Calibri" w:cs="Times New Roman"/>
          <w:color w:val="000000"/>
          <w:sz w:val="28"/>
          <w:szCs w:val="20"/>
        </w:rPr>
      </w:pPr>
      <w:r w:rsidRPr="007220CA">
        <w:rPr>
          <w:rFonts w:ascii="Calibri" w:eastAsia="ヒラギノ角ゴ Pro W3" w:hAnsi="Calibri" w:cs="Times New Roman"/>
          <w:color w:val="000000"/>
          <w:szCs w:val="20"/>
        </w:rPr>
        <w:t>Er zal minstens twee keer per jaar moeten worden geoefend. Ook eens een oefening met geblokkeerde vluchtwegen. Daarom ook alternatieven aangeven in het ontruimingsplan!</w:t>
      </w:r>
    </w:p>
    <w:p w14:paraId="32DA36D8"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Bold" w:eastAsia="ヒラギノ角ゴ Pro W3" w:hAnsi="Times New Roman Bold" w:cs="Times New Roman"/>
          <w:color w:val="000000"/>
          <w:sz w:val="28"/>
          <w:szCs w:val="20"/>
        </w:rPr>
      </w:pPr>
    </w:p>
    <w:p w14:paraId="7876C97E"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Bold" w:eastAsia="ヒラギノ角ゴ Pro W3" w:hAnsi="Times New Roman Bold" w:cs="Times New Roman"/>
          <w:color w:val="000000"/>
          <w:sz w:val="28"/>
          <w:szCs w:val="20"/>
        </w:rPr>
      </w:pPr>
      <w:r w:rsidRPr="007220CA">
        <w:br w:type="page"/>
      </w:r>
      <w:r w:rsidRPr="007220CA">
        <w:rPr>
          <w:rFonts w:ascii="Calibri" w:eastAsia="ヒラギノ角ゴ Pro W3" w:hAnsi="Calibri" w:cs="Times New Roman"/>
          <w:color w:val="000000"/>
          <w:sz w:val="28"/>
          <w:szCs w:val="28"/>
        </w:rPr>
        <w:lastRenderedPageBreak/>
        <w:t>7.     VERDERE AFWIKKELING</w:t>
      </w:r>
    </w:p>
    <w:p w14:paraId="6E4368AC" w14:textId="77777777" w:rsidR="007220CA" w:rsidRPr="007220CA" w:rsidRDefault="007220CA" w:rsidP="007220CA">
      <w:pPr>
        <w:numPr>
          <w:ilvl w:val="1"/>
          <w:numId w:val="41"/>
        </w:numPr>
        <w:tabs>
          <w:tab w:val="num" w:pos="3549"/>
          <w:tab w:val="left" w:pos="4248"/>
          <w:tab w:val="left" w:pos="4956"/>
          <w:tab w:val="left" w:pos="5664"/>
          <w:tab w:val="left" w:pos="6372"/>
          <w:tab w:val="left" w:pos="7080"/>
          <w:tab w:val="left" w:pos="7788"/>
          <w:tab w:val="left" w:pos="8496"/>
          <w:tab w:val="left" w:pos="9204"/>
        </w:tabs>
        <w:suppressAutoHyphens/>
        <w:ind w:left="3549" w:hanging="3549"/>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Regel een overdekte opvangplaats in de omgeving. Bij ons is dat “Clubhuis” aan de Ikeloane.</w:t>
      </w:r>
    </w:p>
    <w:p w14:paraId="2B137058" w14:textId="77777777" w:rsidR="007220CA" w:rsidRPr="007220CA" w:rsidRDefault="007220CA" w:rsidP="007220CA">
      <w:pPr>
        <w:numPr>
          <w:ilvl w:val="1"/>
          <w:numId w:val="41"/>
        </w:numPr>
        <w:tabs>
          <w:tab w:val="num" w:pos="3549"/>
          <w:tab w:val="left" w:pos="4248"/>
          <w:tab w:val="left" w:pos="4956"/>
          <w:tab w:val="left" w:pos="5664"/>
          <w:tab w:val="left" w:pos="6372"/>
          <w:tab w:val="left" w:pos="7080"/>
          <w:tab w:val="left" w:pos="7788"/>
          <w:tab w:val="left" w:pos="8496"/>
          <w:tab w:val="left" w:pos="9204"/>
        </w:tabs>
        <w:suppressAutoHyphens/>
        <w:ind w:left="3549" w:hanging="3549"/>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Wijs een personeelslid of –leden aan voor de opvang en begeleiding van de kinderen</w:t>
      </w:r>
      <w:r w:rsidRPr="007220CA">
        <w:rPr>
          <w:rFonts w:ascii="Calibri" w:eastAsia="ヒラギノ角ゴ Pro W3" w:hAnsi="Calibri" w:cs="Times New Roman"/>
          <w:color w:val="000000"/>
          <w:szCs w:val="20"/>
        </w:rPr>
        <w:tab/>
        <w:t xml:space="preserve"> (Hieke, Jellie, Jennie &amp; José)</w:t>
      </w:r>
    </w:p>
    <w:p w14:paraId="23C9AA60" w14:textId="77777777" w:rsidR="007220CA" w:rsidRPr="007220CA" w:rsidRDefault="007220CA" w:rsidP="007220CA">
      <w:pPr>
        <w:numPr>
          <w:ilvl w:val="1"/>
          <w:numId w:val="41"/>
        </w:numPr>
        <w:tabs>
          <w:tab w:val="num" w:pos="3549"/>
          <w:tab w:val="left" w:pos="4248"/>
          <w:tab w:val="left" w:pos="4956"/>
          <w:tab w:val="left" w:pos="5664"/>
          <w:tab w:val="left" w:pos="6372"/>
          <w:tab w:val="left" w:pos="7080"/>
          <w:tab w:val="left" w:pos="7788"/>
          <w:tab w:val="left" w:pos="8496"/>
          <w:tab w:val="left" w:pos="9204"/>
        </w:tabs>
        <w:suppressAutoHyphens/>
        <w:ind w:left="3549" w:hanging="3549"/>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Wijs een personeelslid aan die belast wordt met de opvang en het geven van informatie aan ouders (directeur, Andries of Tjeerd)</w:t>
      </w:r>
    </w:p>
    <w:p w14:paraId="0A99E684" w14:textId="77777777" w:rsidR="007220CA" w:rsidRPr="007220CA" w:rsidRDefault="007220CA" w:rsidP="007220CA">
      <w:pPr>
        <w:numPr>
          <w:ilvl w:val="1"/>
          <w:numId w:val="41"/>
        </w:numPr>
        <w:tabs>
          <w:tab w:val="num" w:pos="3549"/>
          <w:tab w:val="left" w:pos="4248"/>
          <w:tab w:val="left" w:pos="4956"/>
          <w:tab w:val="left" w:pos="5664"/>
          <w:tab w:val="left" w:pos="6372"/>
          <w:tab w:val="left" w:pos="7080"/>
          <w:tab w:val="left" w:pos="7788"/>
          <w:tab w:val="left" w:pos="8496"/>
          <w:tab w:val="left" w:pos="9204"/>
        </w:tabs>
        <w:suppressAutoHyphens/>
        <w:ind w:left="3549" w:hanging="3549"/>
        <w:jc w:val="both"/>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Geef per brief aan de ouders aan wat de verdere gang van zaken is bij de eerstvolgende schooldag  (directeur)</w:t>
      </w:r>
    </w:p>
    <w:p w14:paraId="4D2D0DED"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Cs w:val="20"/>
        </w:rPr>
      </w:pPr>
    </w:p>
    <w:p w14:paraId="547C0ADF"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 w:val="28"/>
          <w:szCs w:val="20"/>
        </w:rPr>
      </w:pPr>
    </w:p>
    <w:p w14:paraId="35B9FBAF"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 xml:space="preserve">Let op: Er is altijd een recente uitdraai van de leerlingenlijst mogelijk via Parnassys. </w:t>
      </w:r>
    </w:p>
    <w:p w14:paraId="3AF926EA"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Cs w:val="20"/>
        </w:rPr>
      </w:pPr>
    </w:p>
    <w:p w14:paraId="0356BDA5"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Harkema, april 2016</w:t>
      </w:r>
    </w:p>
    <w:p w14:paraId="31B6263A"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 w:val="28"/>
          <w:szCs w:val="20"/>
        </w:rPr>
      </w:pPr>
      <w:r w:rsidRPr="007220CA">
        <w:rPr>
          <w:rFonts w:ascii="Calibri" w:eastAsia="ヒラギノ角ゴ Pro W3" w:hAnsi="Calibri" w:cs="Times New Roman"/>
          <w:color w:val="000000"/>
          <w:szCs w:val="20"/>
        </w:rPr>
        <w:t>(laatste aanpassing)</w:t>
      </w:r>
    </w:p>
    <w:p w14:paraId="33E55D42"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8"/>
          <w:szCs w:val="20"/>
        </w:rPr>
      </w:pPr>
    </w:p>
    <w:p w14:paraId="01376CD2"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imes New Roman" w:eastAsia="ヒラギノ角ゴ Pro W3" w:hAnsi="Times New Roman" w:cs="Times New Roman"/>
          <w:color w:val="000000"/>
          <w:sz w:val="28"/>
          <w:szCs w:val="20"/>
        </w:rPr>
      </w:pPr>
    </w:p>
    <w:p w14:paraId="46565E79"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8"/>
          <w:szCs w:val="20"/>
        </w:rPr>
      </w:pPr>
    </w:p>
    <w:p w14:paraId="7A732BE9"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72"/>
          <w:szCs w:val="20"/>
        </w:rPr>
      </w:pPr>
    </w:p>
    <w:p w14:paraId="2F687ACA"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72"/>
          <w:szCs w:val="20"/>
        </w:rPr>
      </w:pPr>
    </w:p>
    <w:p w14:paraId="563B55A6"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72"/>
          <w:szCs w:val="20"/>
        </w:rPr>
      </w:pPr>
    </w:p>
    <w:p w14:paraId="3D5198F9"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72"/>
          <w:szCs w:val="20"/>
        </w:rPr>
      </w:pPr>
    </w:p>
    <w:p w14:paraId="7E664FDC"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72"/>
          <w:szCs w:val="20"/>
        </w:rPr>
      </w:pPr>
    </w:p>
    <w:p w14:paraId="3612AF19"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72"/>
          <w:szCs w:val="20"/>
        </w:rPr>
      </w:pPr>
    </w:p>
    <w:p w14:paraId="05D41572"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72"/>
          <w:szCs w:val="20"/>
        </w:rPr>
      </w:pPr>
    </w:p>
    <w:p w14:paraId="34477534"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72"/>
          <w:szCs w:val="20"/>
        </w:rPr>
      </w:pPr>
    </w:p>
    <w:p w14:paraId="34682DF9"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72"/>
          <w:szCs w:val="20"/>
        </w:rPr>
      </w:pPr>
    </w:p>
    <w:p w14:paraId="1BB87A62"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72"/>
          <w:szCs w:val="20"/>
        </w:rPr>
      </w:pPr>
    </w:p>
    <w:p w14:paraId="0F3BBBAD"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0"/>
          <w:szCs w:val="20"/>
        </w:rPr>
      </w:pPr>
    </w:p>
    <w:p w14:paraId="019B8690" w14:textId="77777777" w:rsidR="007220CA" w:rsidRPr="007220CA" w:rsidRDefault="007220CA" w:rsidP="007220CA">
      <w:pPr>
        <w:pBdr>
          <w:top w:val="single" w:sz="4" w:space="0" w:color="000000"/>
          <w:left w:val="single" w:sz="4" w:space="0" w:color="000000"/>
          <w:bottom w:val="single" w:sz="4" w:space="0" w:color="000000"/>
          <w:right w:val="single" w:sz="4" w:space="0" w:color="000000"/>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 w:val="72"/>
          <w:szCs w:val="20"/>
        </w:rPr>
      </w:pPr>
      <w:r w:rsidRPr="007220CA">
        <w:rPr>
          <w:rFonts w:ascii="Calibri" w:eastAsia="ヒラギノ角ゴ Pro W3" w:hAnsi="Calibri" w:cs="Times New Roman"/>
          <w:color w:val="000000"/>
          <w:sz w:val="72"/>
          <w:szCs w:val="20"/>
        </w:rPr>
        <w:t>AANWIJZINGEN BIJ BRAND</w:t>
      </w:r>
    </w:p>
    <w:p w14:paraId="4685E3F5"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72"/>
          <w:szCs w:val="20"/>
        </w:rPr>
      </w:pPr>
    </w:p>
    <w:p w14:paraId="1986F6D7" w14:textId="77777777" w:rsidR="007220CA" w:rsidRPr="007220CA" w:rsidRDefault="007220CA" w:rsidP="007220CA">
      <w:pPr>
        <w:numPr>
          <w:ilvl w:val="0"/>
          <w:numId w:val="4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80" w:hanging="1080"/>
        <w:rPr>
          <w:rFonts w:ascii="Calibri" w:eastAsia="ヒラギノ角ゴ Pro W3" w:hAnsi="Calibri" w:cs="Times New Roman"/>
          <w:color w:val="000000"/>
          <w:sz w:val="72"/>
          <w:szCs w:val="20"/>
        </w:rPr>
      </w:pPr>
      <w:r w:rsidRPr="007220CA">
        <w:rPr>
          <w:rFonts w:ascii="Calibri" w:eastAsia="ヒラギノ角ゴ Pro W3" w:hAnsi="Calibri" w:cs="Times New Roman"/>
          <w:color w:val="000000"/>
          <w:sz w:val="72"/>
          <w:szCs w:val="20"/>
        </w:rPr>
        <w:t xml:space="preserve">ALARM ACTIVEREN </w:t>
      </w:r>
    </w:p>
    <w:p w14:paraId="69B843F6" w14:textId="77777777" w:rsidR="007220CA" w:rsidRPr="007220CA" w:rsidRDefault="007220CA" w:rsidP="007220CA">
      <w:pPr>
        <w:numPr>
          <w:ilvl w:val="0"/>
          <w:numId w:val="4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80" w:hanging="1080"/>
        <w:rPr>
          <w:rFonts w:ascii="Calibri" w:eastAsia="ヒラギノ角ゴ Pro W3" w:hAnsi="Calibri" w:cs="Times New Roman"/>
          <w:color w:val="000000"/>
          <w:sz w:val="72"/>
          <w:szCs w:val="20"/>
        </w:rPr>
      </w:pPr>
      <w:r w:rsidRPr="007220CA">
        <w:rPr>
          <w:rFonts w:ascii="Calibri" w:eastAsia="ヒラギノ角ゴ Pro W3" w:hAnsi="Calibri" w:cs="Times New Roman"/>
          <w:color w:val="000000"/>
          <w:sz w:val="72"/>
          <w:szCs w:val="20"/>
        </w:rPr>
        <w:t>BEL 112</w:t>
      </w:r>
    </w:p>
    <w:p w14:paraId="5D141480" w14:textId="77777777" w:rsidR="007220CA" w:rsidRPr="007220CA" w:rsidRDefault="007220CA" w:rsidP="007220CA">
      <w:pPr>
        <w:numPr>
          <w:ilvl w:val="0"/>
          <w:numId w:val="4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80" w:hanging="1080"/>
        <w:rPr>
          <w:rFonts w:ascii="Calibri" w:eastAsia="ヒラギノ角ゴ Pro W3" w:hAnsi="Calibri" w:cs="Times New Roman"/>
          <w:color w:val="000000"/>
          <w:sz w:val="72"/>
          <w:szCs w:val="20"/>
        </w:rPr>
      </w:pPr>
      <w:r w:rsidRPr="007220CA">
        <w:rPr>
          <w:rFonts w:ascii="Calibri" w:eastAsia="ヒラギノ角ゴ Pro W3" w:hAnsi="Calibri" w:cs="Times New Roman"/>
          <w:color w:val="000000"/>
          <w:sz w:val="72"/>
          <w:szCs w:val="20"/>
        </w:rPr>
        <w:t>ONTRUIM UW GROEP</w:t>
      </w:r>
    </w:p>
    <w:p w14:paraId="66634E0F" w14:textId="77777777" w:rsidR="007220CA" w:rsidRPr="007220CA" w:rsidRDefault="007220CA" w:rsidP="007220CA">
      <w:pPr>
        <w:numPr>
          <w:ilvl w:val="0"/>
          <w:numId w:val="4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80" w:hanging="1080"/>
        <w:rPr>
          <w:rFonts w:ascii="Calibri" w:eastAsia="ヒラギノ角ゴ Pro W3" w:hAnsi="Calibri" w:cs="Times New Roman"/>
          <w:color w:val="000000"/>
          <w:sz w:val="72"/>
          <w:szCs w:val="20"/>
        </w:rPr>
      </w:pPr>
      <w:r w:rsidRPr="007220CA">
        <w:rPr>
          <w:rFonts w:ascii="Calibri" w:eastAsia="ヒラギノ角ゴ Pro W3" w:hAnsi="Calibri" w:cs="Times New Roman"/>
          <w:color w:val="000000"/>
          <w:sz w:val="72"/>
          <w:szCs w:val="20"/>
        </w:rPr>
        <w:t>BLIJF HEEL RUSTIG</w:t>
      </w:r>
    </w:p>
    <w:p w14:paraId="0AB6944E" w14:textId="77777777" w:rsidR="007220CA" w:rsidRPr="007220CA" w:rsidRDefault="007220CA" w:rsidP="007220CA">
      <w:pPr>
        <w:numPr>
          <w:ilvl w:val="0"/>
          <w:numId w:val="4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80" w:hanging="1080"/>
        <w:rPr>
          <w:rFonts w:ascii="Calibri" w:eastAsia="ヒラギノ角ゴ Pro W3" w:hAnsi="Calibri" w:cs="Times New Roman"/>
          <w:color w:val="000000"/>
          <w:sz w:val="72"/>
          <w:szCs w:val="20"/>
        </w:rPr>
      </w:pPr>
      <w:r w:rsidRPr="007220CA">
        <w:rPr>
          <w:rFonts w:ascii="Calibri" w:eastAsia="ヒラギノ角ゴ Pro W3" w:hAnsi="Calibri" w:cs="Times New Roman"/>
          <w:color w:val="000000"/>
          <w:sz w:val="72"/>
          <w:szCs w:val="20"/>
        </w:rPr>
        <w:t>BLIJF BIJ DE LEERLINGEN</w:t>
      </w:r>
    </w:p>
    <w:p w14:paraId="19643BAC" w14:textId="77777777" w:rsidR="007220CA" w:rsidRPr="007220CA" w:rsidRDefault="007220CA" w:rsidP="007220CA">
      <w:pPr>
        <w:numPr>
          <w:ilvl w:val="0"/>
          <w:numId w:val="4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80" w:hanging="1080"/>
        <w:rPr>
          <w:rFonts w:ascii="Calibri" w:eastAsia="ヒラギノ角ゴ Pro W3" w:hAnsi="Calibri" w:cs="Times New Roman"/>
          <w:color w:val="000000"/>
          <w:sz w:val="72"/>
          <w:szCs w:val="20"/>
        </w:rPr>
      </w:pPr>
      <w:r w:rsidRPr="007220CA">
        <w:rPr>
          <w:rFonts w:ascii="Calibri" w:eastAsia="ヒラギノ角ゴ Pro W3" w:hAnsi="Calibri" w:cs="Times New Roman"/>
          <w:color w:val="000000"/>
          <w:sz w:val="72"/>
          <w:szCs w:val="20"/>
        </w:rPr>
        <w:t>NEEM NAAMLIJST MEE</w:t>
      </w:r>
    </w:p>
    <w:p w14:paraId="3551E5F7" w14:textId="77777777" w:rsidR="007220CA" w:rsidRPr="007220CA" w:rsidRDefault="007220CA" w:rsidP="007220CA">
      <w:pPr>
        <w:numPr>
          <w:ilvl w:val="0"/>
          <w:numId w:val="4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80" w:hanging="1080"/>
        <w:rPr>
          <w:rFonts w:ascii="Calibri" w:eastAsia="ヒラギノ角ゴ Pro W3" w:hAnsi="Calibri" w:cs="Times New Roman"/>
          <w:color w:val="000000"/>
          <w:sz w:val="72"/>
          <w:szCs w:val="20"/>
        </w:rPr>
      </w:pPr>
      <w:r w:rsidRPr="007220CA">
        <w:rPr>
          <w:rFonts w:ascii="Calibri" w:eastAsia="ヒラギノ角ゴ Pro W3" w:hAnsi="Calibri" w:cs="Times New Roman"/>
          <w:color w:val="000000"/>
          <w:sz w:val="72"/>
          <w:szCs w:val="20"/>
        </w:rPr>
        <w:t>GEEN JASSEN MEENEMEN</w:t>
      </w:r>
    </w:p>
    <w:p w14:paraId="21EFFC37" w14:textId="77777777" w:rsidR="007220CA" w:rsidRPr="007220CA" w:rsidRDefault="007220CA" w:rsidP="007220CA">
      <w:pPr>
        <w:numPr>
          <w:ilvl w:val="0"/>
          <w:numId w:val="4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80" w:hanging="1080"/>
        <w:rPr>
          <w:rFonts w:ascii="Calibri" w:eastAsia="ヒラギノ角ゴ Pro W3" w:hAnsi="Calibri" w:cs="Times New Roman"/>
          <w:color w:val="000000"/>
          <w:sz w:val="72"/>
          <w:szCs w:val="20"/>
        </w:rPr>
      </w:pPr>
      <w:r w:rsidRPr="007220CA">
        <w:rPr>
          <w:rFonts w:ascii="Calibri" w:eastAsia="ヒラギノ角ゴ Pro W3" w:hAnsi="Calibri" w:cs="Times New Roman"/>
          <w:color w:val="000000"/>
          <w:sz w:val="72"/>
          <w:szCs w:val="20"/>
        </w:rPr>
        <w:t xml:space="preserve">VERZAMELEN BUITEN </w:t>
      </w:r>
    </w:p>
    <w:p w14:paraId="0EAB8866" w14:textId="77777777" w:rsidR="007220CA" w:rsidRPr="007220CA" w:rsidRDefault="007220CA" w:rsidP="007220C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 w:val="72"/>
          <w:szCs w:val="20"/>
        </w:rPr>
      </w:pPr>
      <w:r w:rsidRPr="007220CA">
        <w:rPr>
          <w:rFonts w:ascii="Calibri" w:eastAsia="ヒラギノ角ゴ Pro W3" w:hAnsi="Calibri" w:cs="Times New Roman"/>
          <w:color w:val="000000"/>
          <w:sz w:val="72"/>
          <w:szCs w:val="20"/>
        </w:rPr>
        <w:t xml:space="preserve">    PLEIN OP DE STOEP</w:t>
      </w:r>
    </w:p>
    <w:p w14:paraId="659C704B" w14:textId="77777777" w:rsidR="007220CA" w:rsidRPr="007220CA" w:rsidRDefault="007220CA" w:rsidP="007220CA">
      <w:pPr>
        <w:numPr>
          <w:ilvl w:val="0"/>
          <w:numId w:val="4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80" w:hanging="1080"/>
        <w:rPr>
          <w:rFonts w:ascii="Calibri" w:eastAsia="ヒラギノ角ゴ Pro W3" w:hAnsi="Calibri" w:cs="Times New Roman"/>
          <w:color w:val="000000"/>
          <w:sz w:val="72"/>
          <w:szCs w:val="20"/>
        </w:rPr>
      </w:pPr>
      <w:r w:rsidRPr="007220CA">
        <w:rPr>
          <w:rFonts w:ascii="Calibri" w:eastAsia="ヒラギノ角ゴ Pro W3" w:hAnsi="Calibri" w:cs="Times New Roman"/>
          <w:color w:val="000000"/>
          <w:sz w:val="72"/>
          <w:szCs w:val="20"/>
        </w:rPr>
        <w:lastRenderedPageBreak/>
        <w:t>NAMENLIJST CONTROLE</w:t>
      </w:r>
    </w:p>
    <w:p w14:paraId="3D8CD2C6" w14:textId="77777777" w:rsidR="007220CA" w:rsidRPr="007220CA" w:rsidRDefault="007220CA" w:rsidP="007220CA">
      <w:pPr>
        <w:numPr>
          <w:ilvl w:val="0"/>
          <w:numId w:val="4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80" w:hanging="1080"/>
        <w:rPr>
          <w:rFonts w:ascii="Calibri" w:eastAsia="ヒラギノ角ゴ Pro W3" w:hAnsi="Calibri" w:cs="Times New Roman"/>
          <w:color w:val="000000"/>
          <w:sz w:val="72"/>
          <w:szCs w:val="20"/>
        </w:rPr>
      </w:pPr>
      <w:r w:rsidRPr="007220CA">
        <w:rPr>
          <w:rFonts w:ascii="Calibri" w:eastAsia="ヒラギノ角ゴ Pro W3" w:hAnsi="Calibri" w:cs="Times New Roman"/>
          <w:color w:val="000000"/>
          <w:sz w:val="72"/>
          <w:szCs w:val="20"/>
        </w:rPr>
        <w:t>GROENE/RODE KAART OMHOOG</w:t>
      </w:r>
    </w:p>
    <w:p w14:paraId="5E7ED47D" w14:textId="77777777" w:rsidR="007220CA" w:rsidRPr="007220CA" w:rsidRDefault="007220CA" w:rsidP="007220CA">
      <w:pPr>
        <w:numPr>
          <w:ilvl w:val="0"/>
          <w:numId w:val="4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080" w:hanging="1080"/>
        <w:rPr>
          <w:rFonts w:ascii="Calibri" w:eastAsia="ヒラギノ角ゴ Pro W3" w:hAnsi="Calibri" w:cs="Times New Roman"/>
          <w:color w:val="000000"/>
          <w:sz w:val="72"/>
          <w:szCs w:val="20"/>
        </w:rPr>
      </w:pPr>
      <w:r w:rsidRPr="007220CA">
        <w:rPr>
          <w:rFonts w:ascii="Calibri" w:eastAsia="ヒラギノ角ゴ Pro W3" w:hAnsi="Calibri" w:cs="Times New Roman"/>
          <w:color w:val="000000"/>
          <w:sz w:val="72"/>
          <w:szCs w:val="20"/>
        </w:rPr>
        <w:t>WACHT OP AANWIJZING</w:t>
      </w:r>
    </w:p>
    <w:p w14:paraId="42AAA217"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72"/>
          <w:szCs w:val="20"/>
        </w:rPr>
      </w:pPr>
    </w:p>
    <w:p w14:paraId="27192EAA"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Bold" w:eastAsia="ヒラギノ角ゴ Pro W3" w:hAnsi="Times New Roman Bold" w:cs="Times New Roman"/>
          <w:color w:val="000000"/>
          <w:sz w:val="40"/>
          <w:szCs w:val="20"/>
        </w:rPr>
      </w:pPr>
    </w:p>
    <w:p w14:paraId="0C1FEF3A" w14:textId="77777777" w:rsidR="007220CA" w:rsidRPr="007220CA" w:rsidRDefault="007220CA" w:rsidP="007220CA">
      <w:pPr>
        <w:pBdr>
          <w:top w:val="single" w:sz="4" w:space="0" w:color="000000"/>
          <w:left w:val="single" w:sz="4" w:space="0" w:color="000000"/>
          <w:bottom w:val="single" w:sz="4" w:space="0" w:color="000000"/>
          <w:right w:val="single" w:sz="4" w:space="0" w:color="000000"/>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 w:val="28"/>
          <w:szCs w:val="28"/>
        </w:rPr>
      </w:pPr>
      <w:r w:rsidRPr="007220CA">
        <w:rPr>
          <w:rFonts w:ascii="Calibri" w:eastAsia="ヒラギノ角ゴ Pro W3" w:hAnsi="Calibri" w:cs="Times New Roman"/>
          <w:color w:val="000000"/>
          <w:sz w:val="28"/>
          <w:szCs w:val="28"/>
        </w:rPr>
        <w:t>8. AANWEZIGHEID AANSPREEKPUNTEN/BHV-ERS</w:t>
      </w:r>
    </w:p>
    <w:p w14:paraId="402931C7"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Bold" w:eastAsia="ヒラギノ角ゴ Pro W3" w:hAnsi="Times New Roman Bold" w:cs="Times New Roman"/>
          <w:color w:val="000000"/>
          <w:sz w:val="40"/>
          <w:szCs w:val="20"/>
        </w:rPr>
      </w:pPr>
    </w:p>
    <w:tbl>
      <w:tblPr>
        <w:tblW w:w="0" w:type="auto"/>
        <w:tblInd w:w="-8" w:type="dxa"/>
        <w:tblLayout w:type="fixed"/>
        <w:tblLook w:val="0000" w:firstRow="0" w:lastRow="0" w:firstColumn="0" w:lastColumn="0" w:noHBand="0" w:noVBand="0"/>
      </w:tblPr>
      <w:tblGrid>
        <w:gridCol w:w="1725"/>
        <w:gridCol w:w="1725"/>
        <w:gridCol w:w="1920"/>
        <w:gridCol w:w="1999"/>
        <w:gridCol w:w="1852"/>
      </w:tblGrid>
      <w:tr w:rsidR="007220CA" w:rsidRPr="007220CA" w14:paraId="53796919" w14:textId="77777777" w:rsidTr="00A0193A">
        <w:trPr>
          <w:cantSplit/>
          <w:trHeight w:val="390"/>
        </w:trPr>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0767717E" w14:textId="77777777" w:rsidR="007220CA" w:rsidRPr="007220CA" w:rsidRDefault="007220CA" w:rsidP="007220CA">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Maandag</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679AC37" w14:textId="77777777" w:rsidR="007220CA" w:rsidRPr="007220CA" w:rsidRDefault="007220CA" w:rsidP="007220CA">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Dinsdag</w:t>
            </w:r>
          </w:p>
        </w:tc>
        <w:tc>
          <w:tcPr>
            <w:tcW w:w="192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4D091B9" w14:textId="77777777" w:rsidR="007220CA" w:rsidRPr="007220CA" w:rsidRDefault="007220CA" w:rsidP="007220CA">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Woensdag</w:t>
            </w:r>
          </w:p>
        </w:tc>
        <w:tc>
          <w:tcPr>
            <w:tcW w:w="1999"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70733494" w14:textId="77777777" w:rsidR="007220CA" w:rsidRPr="007220CA" w:rsidRDefault="007220CA" w:rsidP="007220CA">
            <w:pPr>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Donderdag</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0EB511D2" w14:textId="77777777" w:rsidR="007220CA" w:rsidRPr="007220CA" w:rsidRDefault="007220CA" w:rsidP="007220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Vrijdag</w:t>
            </w:r>
          </w:p>
        </w:tc>
      </w:tr>
      <w:tr w:rsidR="007220CA" w:rsidRPr="007220CA" w14:paraId="4F141DD1" w14:textId="77777777" w:rsidTr="00A0193A">
        <w:trPr>
          <w:cantSplit/>
          <w:trHeight w:val="96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C1CCAE" w14:textId="77777777" w:rsidR="007220CA" w:rsidRPr="007220CA" w:rsidRDefault="007220CA" w:rsidP="007220CA">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Aanspreekpunt:</w:t>
            </w:r>
          </w:p>
          <w:p w14:paraId="6CD61EED" w14:textId="77777777" w:rsidR="007220CA" w:rsidRPr="007220CA" w:rsidRDefault="007220CA" w:rsidP="007220CA">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p>
          <w:p w14:paraId="6D6D63B4" w14:textId="77777777" w:rsidR="007220CA" w:rsidRPr="007220CA" w:rsidRDefault="007220CA" w:rsidP="007220CA">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Andries Hoekstra Tjeerd</w:t>
            </w:r>
          </w:p>
          <w:p w14:paraId="1896E91A" w14:textId="77777777" w:rsidR="007220CA" w:rsidRPr="007220CA" w:rsidRDefault="007220CA" w:rsidP="007220CA">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7955E5" w14:textId="77777777" w:rsidR="007220CA" w:rsidRPr="007220CA" w:rsidRDefault="007220CA" w:rsidP="007220CA">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Aanspreekpunt:</w:t>
            </w:r>
          </w:p>
          <w:p w14:paraId="79E12F05" w14:textId="77777777" w:rsidR="007220CA" w:rsidRPr="007220CA" w:rsidRDefault="007220CA" w:rsidP="007220CA">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p>
          <w:p w14:paraId="4ED5C455" w14:textId="77777777" w:rsidR="007220CA" w:rsidRPr="007220CA" w:rsidRDefault="007220CA" w:rsidP="007220CA">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Andries Hoekstra Tjeerd</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D9D1E8" w14:textId="77777777" w:rsidR="007220CA" w:rsidRPr="007220CA" w:rsidRDefault="007220CA" w:rsidP="007220CA">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Aanspreekpunt:</w:t>
            </w:r>
          </w:p>
          <w:p w14:paraId="3456BA1A" w14:textId="77777777" w:rsidR="007220CA" w:rsidRPr="007220CA" w:rsidRDefault="007220CA" w:rsidP="007220CA">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p>
          <w:p w14:paraId="7E2E44FE" w14:textId="77777777" w:rsidR="007220CA" w:rsidRPr="007220CA" w:rsidRDefault="007220CA" w:rsidP="007220CA">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Andries Hoekstra Tjeerd</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19C466" w14:textId="77777777" w:rsidR="007220CA" w:rsidRPr="007220CA" w:rsidRDefault="007220CA" w:rsidP="007220CA">
            <w:pPr>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Aanspreekpunt:</w:t>
            </w:r>
          </w:p>
          <w:p w14:paraId="07906E46" w14:textId="77777777" w:rsidR="007220CA" w:rsidRPr="007220CA" w:rsidRDefault="007220CA" w:rsidP="007220CA">
            <w:pPr>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p>
          <w:p w14:paraId="4AE33883" w14:textId="77777777" w:rsidR="007220CA" w:rsidRPr="007220CA" w:rsidRDefault="007220CA" w:rsidP="007220CA">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Andries Hoekstra Tjeerd</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FBE591" w14:textId="77777777" w:rsidR="007220CA" w:rsidRPr="007220CA" w:rsidRDefault="007220CA" w:rsidP="007220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Aanspreekpunt:</w:t>
            </w:r>
          </w:p>
          <w:p w14:paraId="1FA29557" w14:textId="77777777" w:rsidR="007220CA" w:rsidRPr="007220CA" w:rsidRDefault="007220CA" w:rsidP="007220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p>
          <w:p w14:paraId="3B47DDC8" w14:textId="77777777" w:rsidR="007220CA" w:rsidRPr="007220CA" w:rsidRDefault="007220CA" w:rsidP="007220CA">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Andries Hoekstra Tjeerd</w:t>
            </w:r>
          </w:p>
        </w:tc>
      </w:tr>
      <w:tr w:rsidR="007220CA" w:rsidRPr="007220CA" w14:paraId="41CD8079" w14:textId="77777777" w:rsidTr="00A0193A">
        <w:trPr>
          <w:cantSplit/>
          <w:trHeight w:val="452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C8C4CC" w14:textId="77777777" w:rsidR="007220CA" w:rsidRPr="007220CA" w:rsidRDefault="007220CA" w:rsidP="007220CA">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BHV-ers:</w:t>
            </w:r>
          </w:p>
          <w:p w14:paraId="1E32B934" w14:textId="77777777" w:rsidR="007220CA" w:rsidRPr="007220CA" w:rsidRDefault="007220CA" w:rsidP="007220CA">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p>
          <w:p w14:paraId="1AF7B35E" w14:textId="77777777" w:rsidR="007220CA" w:rsidRPr="007220CA" w:rsidRDefault="007220CA" w:rsidP="007220CA">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Jellie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A8EED2" w14:textId="77777777" w:rsidR="007220CA" w:rsidRPr="007220CA" w:rsidRDefault="007220CA" w:rsidP="007220CA">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BHV-ers:</w:t>
            </w:r>
          </w:p>
          <w:p w14:paraId="0ADEC7AF" w14:textId="77777777" w:rsidR="007220CA" w:rsidRPr="007220CA" w:rsidRDefault="007220CA" w:rsidP="007220CA">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p>
          <w:p w14:paraId="1F9F2C70" w14:textId="77777777" w:rsidR="007220CA" w:rsidRPr="007220CA" w:rsidRDefault="007220CA" w:rsidP="007220CA">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José</w:t>
            </w:r>
          </w:p>
          <w:p w14:paraId="38789071" w14:textId="77777777" w:rsidR="007220CA" w:rsidRPr="007220CA" w:rsidRDefault="007220CA" w:rsidP="007220CA">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Jellie</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4A0B08" w14:textId="77777777" w:rsidR="007220CA" w:rsidRPr="007220CA" w:rsidRDefault="007220CA" w:rsidP="007220CA">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BHV-ers:</w:t>
            </w:r>
          </w:p>
          <w:p w14:paraId="2795EC6D" w14:textId="77777777" w:rsidR="007220CA" w:rsidRPr="007220CA" w:rsidRDefault="007220CA" w:rsidP="007220CA">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p>
          <w:p w14:paraId="3D9BE61E" w14:textId="77777777" w:rsidR="007220CA" w:rsidRPr="007220CA" w:rsidRDefault="007220CA" w:rsidP="007220CA">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Jenny</w:t>
            </w:r>
          </w:p>
          <w:p w14:paraId="20D7E28B" w14:textId="77777777" w:rsidR="007220CA" w:rsidRPr="007220CA" w:rsidRDefault="007220CA" w:rsidP="007220CA">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Hieke</w:t>
            </w:r>
          </w:p>
          <w:p w14:paraId="151AB994" w14:textId="77777777" w:rsidR="007220CA" w:rsidRPr="007220CA" w:rsidRDefault="007220CA" w:rsidP="007220CA">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José</w:t>
            </w:r>
          </w:p>
          <w:p w14:paraId="3D4E1664" w14:textId="77777777" w:rsidR="007220CA" w:rsidRPr="007220CA" w:rsidRDefault="007220CA" w:rsidP="007220CA">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Jellie</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BDD9EF" w14:textId="77777777" w:rsidR="007220CA" w:rsidRPr="007220CA" w:rsidRDefault="007220CA" w:rsidP="007220CA">
            <w:pPr>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BHV-ers:</w:t>
            </w:r>
          </w:p>
          <w:p w14:paraId="495E9D56" w14:textId="77777777" w:rsidR="007220CA" w:rsidRPr="007220CA" w:rsidRDefault="007220CA" w:rsidP="007220CA">
            <w:pPr>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p>
          <w:p w14:paraId="4DC6BB4B" w14:textId="77777777" w:rsidR="007220CA" w:rsidRPr="007220CA" w:rsidRDefault="007220CA" w:rsidP="007220CA">
            <w:pPr>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Jenny</w:t>
            </w:r>
          </w:p>
          <w:p w14:paraId="5C0BF7EC" w14:textId="77777777" w:rsidR="007220CA" w:rsidRPr="007220CA" w:rsidRDefault="007220CA" w:rsidP="007220CA">
            <w:pPr>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Hieke</w:t>
            </w:r>
          </w:p>
          <w:p w14:paraId="5233041B" w14:textId="77777777" w:rsidR="007220CA" w:rsidRPr="007220CA" w:rsidRDefault="007220CA" w:rsidP="007220CA">
            <w:pPr>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José</w:t>
            </w:r>
          </w:p>
          <w:p w14:paraId="0A3164D1" w14:textId="77777777" w:rsidR="007220CA" w:rsidRPr="007220CA" w:rsidRDefault="007220CA" w:rsidP="007220CA">
            <w:pPr>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F553B6" w14:textId="77777777" w:rsidR="007220CA" w:rsidRPr="007220CA" w:rsidRDefault="007220CA" w:rsidP="007220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BHV-ers:</w:t>
            </w:r>
          </w:p>
          <w:p w14:paraId="15991FEC" w14:textId="77777777" w:rsidR="007220CA" w:rsidRPr="007220CA" w:rsidRDefault="007220CA" w:rsidP="007220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lang w:val="en-GB"/>
              </w:rPr>
            </w:pPr>
          </w:p>
          <w:p w14:paraId="2E6A5A0E" w14:textId="77777777" w:rsidR="007220CA" w:rsidRPr="007220CA" w:rsidRDefault="007220CA" w:rsidP="007220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Jenny</w:t>
            </w:r>
          </w:p>
          <w:p w14:paraId="410DA334" w14:textId="77777777" w:rsidR="007220CA" w:rsidRPr="007220CA" w:rsidRDefault="007220CA" w:rsidP="007220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Hieke</w:t>
            </w:r>
          </w:p>
          <w:p w14:paraId="433ACCBE" w14:textId="77777777" w:rsidR="007220CA" w:rsidRPr="007220CA" w:rsidRDefault="007220CA" w:rsidP="007220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rPr>
                <w:rFonts w:ascii="Calibri" w:eastAsia="ヒラギノ角ゴ Pro W3" w:hAnsi="Calibri" w:cs="Times New Roman"/>
                <w:color w:val="000000"/>
                <w:szCs w:val="22"/>
              </w:rPr>
            </w:pPr>
            <w:r w:rsidRPr="007220CA">
              <w:rPr>
                <w:rFonts w:ascii="Calibri" w:eastAsia="ヒラギノ角ゴ Pro W3" w:hAnsi="Calibri" w:cs="Times New Roman"/>
                <w:color w:val="000000"/>
                <w:szCs w:val="22"/>
              </w:rPr>
              <w:t>José</w:t>
            </w:r>
          </w:p>
        </w:tc>
      </w:tr>
    </w:tbl>
    <w:p w14:paraId="03C66792"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Bold" w:eastAsia="ヒラギノ角ゴ Pro W3" w:hAnsi="Times New Roman Bold" w:cs="Times New Roman"/>
          <w:color w:val="000000"/>
          <w:sz w:val="40"/>
          <w:szCs w:val="20"/>
        </w:rPr>
      </w:pPr>
    </w:p>
    <w:p w14:paraId="6D7FF5B2"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72"/>
          <w:szCs w:val="20"/>
        </w:rPr>
      </w:pPr>
      <w:r w:rsidRPr="007220CA">
        <w:rPr>
          <w:rFonts w:ascii="Times New Roman" w:eastAsia="ヒラギノ角ゴ Pro W3" w:hAnsi="Times New Roman" w:cs="Times New Roman"/>
          <w:color w:val="000000"/>
          <w:sz w:val="72"/>
          <w:szCs w:val="20"/>
        </w:rPr>
        <w:t xml:space="preserve">  </w:t>
      </w:r>
    </w:p>
    <w:p w14:paraId="6101AD91"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72"/>
          <w:szCs w:val="20"/>
        </w:rPr>
      </w:pPr>
    </w:p>
    <w:p w14:paraId="186C6FEA"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72"/>
          <w:szCs w:val="20"/>
        </w:rPr>
      </w:pPr>
    </w:p>
    <w:p w14:paraId="130E2E7D"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72"/>
          <w:szCs w:val="20"/>
        </w:rPr>
      </w:pPr>
    </w:p>
    <w:p w14:paraId="221A3A05"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72"/>
          <w:szCs w:val="20"/>
        </w:rPr>
      </w:pPr>
    </w:p>
    <w:p w14:paraId="633085AA"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72"/>
          <w:szCs w:val="20"/>
        </w:rPr>
      </w:pPr>
    </w:p>
    <w:p w14:paraId="5784BF45" w14:textId="5DD1F0BE" w:rsid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72"/>
          <w:szCs w:val="20"/>
        </w:rPr>
      </w:pPr>
    </w:p>
    <w:p w14:paraId="5A0D8C74"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72"/>
          <w:szCs w:val="20"/>
        </w:rPr>
      </w:pPr>
    </w:p>
    <w:p w14:paraId="1AAAA537"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8"/>
          <w:szCs w:val="20"/>
        </w:rPr>
      </w:pPr>
    </w:p>
    <w:p w14:paraId="1F90FF15" w14:textId="77777777" w:rsidR="007220CA" w:rsidRPr="007220CA" w:rsidRDefault="007220CA" w:rsidP="007220CA">
      <w:pPr>
        <w:pBdr>
          <w:top w:val="single" w:sz="4" w:space="0" w:color="000000"/>
          <w:left w:val="single" w:sz="4" w:space="0" w:color="000000"/>
          <w:bottom w:val="single" w:sz="4" w:space="0" w:color="000000"/>
          <w:right w:val="single" w:sz="4" w:space="0" w:color="000000"/>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8"/>
          <w:szCs w:val="20"/>
        </w:rPr>
      </w:pPr>
      <w:r w:rsidRPr="007220CA">
        <w:rPr>
          <w:rFonts w:ascii="Times New Roman Bold" w:eastAsia="ヒラギノ角ゴ Pro W3" w:hAnsi="Times New Roman Bold" w:cs="Times New Roman"/>
          <w:color w:val="000000"/>
          <w:sz w:val="32"/>
          <w:szCs w:val="20"/>
        </w:rPr>
        <w:t xml:space="preserve">9.  Ontruimingsplan met vluchtwegen:                                     </w:t>
      </w:r>
    </w:p>
    <w:p w14:paraId="189682C7"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8"/>
          <w:szCs w:val="20"/>
        </w:rPr>
      </w:pPr>
      <w:r w:rsidRPr="007220CA">
        <w:rPr>
          <w:rFonts w:ascii="Times New Roman" w:eastAsia="ヒラギノ角ゴ Pro W3" w:hAnsi="Times New Roman" w:cs="Times New Roman"/>
          <w:color w:val="000000"/>
          <w:sz w:val="28"/>
          <w:szCs w:val="20"/>
        </w:rPr>
        <w:t xml:space="preserve"> </w:t>
      </w:r>
    </w:p>
    <w:p w14:paraId="6123BDF8"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8"/>
          <w:szCs w:val="20"/>
        </w:rPr>
      </w:pPr>
    </w:p>
    <w:p w14:paraId="333BBD58"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eastAsia="ヒラギノ角ゴ Pro W3" w:hAnsi="Calibri" w:cs="Times New Roman"/>
          <w:color w:val="000000"/>
          <w:szCs w:val="20"/>
        </w:rPr>
      </w:pPr>
      <w:r w:rsidRPr="007220CA">
        <w:rPr>
          <w:rFonts w:ascii="Calibri" w:eastAsia="ヒラギノ角ゴ Pro W3" w:hAnsi="Calibri" w:cs="Times New Roman"/>
          <w:color w:val="000000"/>
          <w:szCs w:val="20"/>
        </w:rPr>
        <w:t>Zie plattegronden die rondom in de school hangen en ook in elke namenlijst, die bij elke deur van de groepen hangen, zijn toegevoegd</w:t>
      </w:r>
      <w:r w:rsidRPr="007220CA">
        <w:rPr>
          <w:rFonts w:ascii="System Font Regular" w:eastAsia="ヒラギノ角ゴ Pro W3" w:hAnsi="System Font Regular" w:cs="Times New Roman"/>
          <w:color w:val="000000"/>
          <w:szCs w:val="20"/>
        </w:rPr>
        <w:t xml:space="preserve">. </w:t>
      </w:r>
    </w:p>
    <w:p w14:paraId="15DBA22D"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8"/>
          <w:szCs w:val="20"/>
        </w:rPr>
      </w:pPr>
    </w:p>
    <w:p w14:paraId="25E95D95"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416"/>
        <w:rPr>
          <w:rFonts w:ascii="Times New Roman" w:eastAsia="ヒラギノ角ゴ Pro W3" w:hAnsi="Times New Roman" w:cs="Times New Roman"/>
          <w:color w:val="000000"/>
          <w:sz w:val="28"/>
          <w:szCs w:val="20"/>
        </w:rPr>
      </w:pPr>
    </w:p>
    <w:p w14:paraId="04B7F0AE"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ヒラギノ角ゴ Pro W3" w:hAnsi="Times New Roman" w:cs="Times New Roman"/>
          <w:color w:val="000000"/>
          <w:sz w:val="28"/>
          <w:szCs w:val="20"/>
        </w:rPr>
      </w:pPr>
    </w:p>
    <w:p w14:paraId="1F98E4A2" w14:textId="77777777" w:rsidR="007220CA" w:rsidRPr="007220CA" w:rsidRDefault="007220CA" w:rsidP="00722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hAnsi="Times New Roman" w:cs="Times New Roman"/>
          <w:sz w:val="20"/>
          <w:szCs w:val="20"/>
          <w:lang w:bidi="x-none"/>
        </w:rPr>
      </w:pPr>
    </w:p>
    <w:p w14:paraId="3FBD925C" w14:textId="77777777" w:rsidR="006E6197" w:rsidRPr="006E6197" w:rsidRDefault="006E6197" w:rsidP="006E6197">
      <w:pPr>
        <w:rPr>
          <w:rFonts w:asciiTheme="minorHAnsi" w:hAnsiTheme="minorHAnsi"/>
        </w:rPr>
      </w:pPr>
    </w:p>
    <w:p w14:paraId="66A4A923" w14:textId="77777777" w:rsidR="006E6197" w:rsidRPr="006E6197" w:rsidRDefault="006E6197" w:rsidP="006E6197">
      <w:pPr>
        <w:rPr>
          <w:rFonts w:asciiTheme="minorHAnsi" w:hAnsiTheme="minorHAnsi"/>
        </w:rPr>
      </w:pPr>
    </w:p>
    <w:p w14:paraId="55F99C20" w14:textId="77777777" w:rsidR="006E6197" w:rsidRPr="006E6197" w:rsidRDefault="006E6197" w:rsidP="006E6197">
      <w:pPr>
        <w:rPr>
          <w:rFonts w:asciiTheme="minorHAnsi" w:hAnsiTheme="minorHAnsi"/>
        </w:rPr>
      </w:pPr>
    </w:p>
    <w:p w14:paraId="63E74D7E" w14:textId="77777777" w:rsidR="006E6197" w:rsidRPr="006E6197" w:rsidRDefault="006E6197" w:rsidP="006E6197">
      <w:pPr>
        <w:rPr>
          <w:rFonts w:asciiTheme="minorHAnsi" w:hAnsiTheme="minorHAnsi"/>
        </w:rPr>
      </w:pPr>
    </w:p>
    <w:p w14:paraId="3B94BAC2" w14:textId="77777777" w:rsidR="006E6197" w:rsidRPr="006E6197" w:rsidRDefault="006E6197" w:rsidP="006E6197">
      <w:pPr>
        <w:rPr>
          <w:rFonts w:asciiTheme="minorHAnsi" w:hAnsiTheme="minorHAnsi"/>
        </w:rPr>
      </w:pPr>
    </w:p>
    <w:p w14:paraId="53CD721A" w14:textId="77777777" w:rsidR="006E6197" w:rsidRPr="006E6197" w:rsidRDefault="006E6197" w:rsidP="006E6197">
      <w:pPr>
        <w:rPr>
          <w:rFonts w:asciiTheme="minorHAnsi" w:hAnsiTheme="minorHAnsi"/>
        </w:rPr>
      </w:pPr>
    </w:p>
    <w:p w14:paraId="0B9F302E" w14:textId="77777777" w:rsidR="006E6197" w:rsidRPr="006E6197" w:rsidRDefault="006E6197" w:rsidP="006E6197">
      <w:pPr>
        <w:rPr>
          <w:rFonts w:asciiTheme="minorHAnsi" w:hAnsiTheme="minorHAnsi"/>
        </w:rPr>
      </w:pPr>
    </w:p>
    <w:p w14:paraId="69879993" w14:textId="77777777" w:rsidR="006E6197" w:rsidRPr="006E6197" w:rsidRDefault="006E6197" w:rsidP="006E6197">
      <w:pPr>
        <w:keepNext/>
        <w:keepLines/>
        <w:spacing w:before="40"/>
        <w:outlineLvl w:val="1"/>
        <w:rPr>
          <w:rFonts w:asciiTheme="minorHAnsi" w:eastAsiaTheme="majorEastAsia" w:hAnsiTheme="minorHAnsi" w:cstheme="majorBidi"/>
          <w:b/>
          <w:color w:val="4F81BD" w:themeColor="accent1"/>
          <w:sz w:val="26"/>
          <w:szCs w:val="26"/>
        </w:rPr>
      </w:pPr>
      <w:r w:rsidRPr="006E6197">
        <w:rPr>
          <w:rFonts w:asciiTheme="minorHAnsi" w:eastAsiaTheme="majorEastAsia" w:hAnsiTheme="minorHAnsi" w:cstheme="majorBidi"/>
          <w:b/>
          <w:color w:val="4F81BD" w:themeColor="accent1"/>
          <w:sz w:val="26"/>
          <w:szCs w:val="26"/>
        </w:rPr>
        <w:t>Bijlage 8 : Kledingvoorschriften</w:t>
      </w:r>
    </w:p>
    <w:p w14:paraId="121B823C" w14:textId="77777777" w:rsidR="006E6197" w:rsidRPr="006E6197" w:rsidRDefault="006E6197" w:rsidP="006E6197">
      <w:pPr>
        <w:rPr>
          <w:rFonts w:asciiTheme="minorHAnsi" w:hAnsiTheme="minorHAnsi"/>
        </w:rPr>
      </w:pPr>
    </w:p>
    <w:p w14:paraId="445FE581" w14:textId="77777777" w:rsidR="006E6197" w:rsidRPr="006E6197" w:rsidRDefault="006E6197" w:rsidP="006E6197">
      <w:pPr>
        <w:rPr>
          <w:rFonts w:asciiTheme="minorHAnsi" w:hAnsiTheme="minorHAnsi"/>
        </w:rPr>
      </w:pPr>
    </w:p>
    <w:p w14:paraId="2DF45810" w14:textId="77777777" w:rsidR="006E6197" w:rsidRPr="006E6197" w:rsidRDefault="006E6197" w:rsidP="006E6197">
      <w:pPr>
        <w:rPr>
          <w:rFonts w:asciiTheme="minorHAnsi" w:hAnsiTheme="minorHAnsi"/>
          <w:szCs w:val="22"/>
        </w:rPr>
      </w:pPr>
      <w:r w:rsidRPr="006E6197">
        <w:rPr>
          <w:rFonts w:asciiTheme="minorHAnsi" w:hAnsiTheme="minorHAnsi"/>
          <w:szCs w:val="22"/>
        </w:rPr>
        <w:t xml:space="preserve">Elke school is vrij om kledingvoorschriften voor te schrijven. </w:t>
      </w:r>
    </w:p>
    <w:p w14:paraId="11E31B42" w14:textId="77777777" w:rsidR="006E6197" w:rsidRPr="006E6197" w:rsidRDefault="006E6197" w:rsidP="006E6197">
      <w:pPr>
        <w:rPr>
          <w:rFonts w:asciiTheme="minorHAnsi" w:hAnsiTheme="minorHAnsi"/>
          <w:szCs w:val="22"/>
        </w:rPr>
      </w:pPr>
      <w:r w:rsidRPr="006E6197">
        <w:rPr>
          <w:rFonts w:asciiTheme="minorHAnsi" w:hAnsiTheme="minorHAnsi"/>
          <w:szCs w:val="22"/>
        </w:rPr>
        <w:t>Er zijn echter wel voorwaarden waaraan deze voorschriften moeten voldoen.</w:t>
      </w:r>
    </w:p>
    <w:p w14:paraId="5099645B" w14:textId="77777777" w:rsidR="006E6197" w:rsidRPr="006E6197" w:rsidRDefault="006E6197" w:rsidP="006E6197">
      <w:pPr>
        <w:numPr>
          <w:ilvl w:val="0"/>
          <w:numId w:val="29"/>
        </w:numPr>
        <w:rPr>
          <w:rFonts w:asciiTheme="minorHAnsi" w:hAnsiTheme="minorHAnsi"/>
          <w:szCs w:val="22"/>
        </w:rPr>
      </w:pPr>
      <w:r w:rsidRPr="006E6197">
        <w:rPr>
          <w:rFonts w:asciiTheme="minorHAnsi" w:hAnsiTheme="minorHAnsi"/>
          <w:szCs w:val="22"/>
        </w:rPr>
        <w:t>De voorschriften mogen niet discriminerend zijn</w:t>
      </w:r>
    </w:p>
    <w:p w14:paraId="27ABC56F" w14:textId="77777777" w:rsidR="006E6197" w:rsidRPr="006E6197" w:rsidRDefault="006E6197" w:rsidP="006E6197">
      <w:pPr>
        <w:numPr>
          <w:ilvl w:val="0"/>
          <w:numId w:val="29"/>
        </w:numPr>
        <w:rPr>
          <w:rFonts w:asciiTheme="minorHAnsi" w:hAnsiTheme="minorHAnsi"/>
          <w:szCs w:val="22"/>
        </w:rPr>
      </w:pPr>
      <w:r w:rsidRPr="006E6197">
        <w:rPr>
          <w:rFonts w:asciiTheme="minorHAnsi" w:hAnsiTheme="minorHAnsi"/>
          <w:szCs w:val="22"/>
        </w:rPr>
        <w:t>De voorschriften moeten passen binnen de cultuur van de school</w:t>
      </w:r>
    </w:p>
    <w:p w14:paraId="03C20D04" w14:textId="77777777" w:rsidR="006E6197" w:rsidRPr="006E6197" w:rsidRDefault="006E6197" w:rsidP="006E6197">
      <w:pPr>
        <w:numPr>
          <w:ilvl w:val="0"/>
          <w:numId w:val="29"/>
        </w:numPr>
        <w:rPr>
          <w:rFonts w:asciiTheme="minorHAnsi" w:hAnsiTheme="minorHAnsi"/>
          <w:szCs w:val="22"/>
        </w:rPr>
      </w:pPr>
      <w:r w:rsidRPr="006E6197">
        <w:rPr>
          <w:rFonts w:asciiTheme="minorHAnsi" w:hAnsiTheme="minorHAnsi"/>
          <w:szCs w:val="22"/>
        </w:rPr>
        <w:t>De voorschriften moeten worden opgenomen in de schoolgids</w:t>
      </w:r>
    </w:p>
    <w:p w14:paraId="467A1630" w14:textId="77777777" w:rsidR="006E6197" w:rsidRPr="006E6197" w:rsidRDefault="006E6197" w:rsidP="006E6197">
      <w:pPr>
        <w:numPr>
          <w:ilvl w:val="0"/>
          <w:numId w:val="29"/>
        </w:numPr>
        <w:rPr>
          <w:rFonts w:asciiTheme="minorHAnsi" w:hAnsiTheme="minorHAnsi"/>
          <w:szCs w:val="22"/>
        </w:rPr>
      </w:pPr>
      <w:r w:rsidRPr="006E6197">
        <w:rPr>
          <w:rFonts w:asciiTheme="minorHAnsi" w:hAnsiTheme="minorHAnsi"/>
          <w:szCs w:val="22"/>
        </w:rPr>
        <w:t>De maatregel op het overtreden van een kledingvoorschrift mag niet onevenredig zwaar zijn</w:t>
      </w:r>
    </w:p>
    <w:p w14:paraId="54B21111" w14:textId="77777777" w:rsidR="006E6197" w:rsidRPr="006E6197" w:rsidRDefault="006E6197" w:rsidP="006E6197">
      <w:pPr>
        <w:numPr>
          <w:ilvl w:val="0"/>
          <w:numId w:val="29"/>
        </w:numPr>
        <w:rPr>
          <w:rFonts w:asciiTheme="minorHAnsi" w:hAnsiTheme="minorHAnsi"/>
          <w:szCs w:val="22"/>
        </w:rPr>
      </w:pPr>
      <w:r w:rsidRPr="006E6197">
        <w:rPr>
          <w:rFonts w:asciiTheme="minorHAnsi" w:hAnsiTheme="minorHAnsi"/>
          <w:szCs w:val="22"/>
        </w:rPr>
        <w:t>De identiteit moet ten allen tijde gewaarborgd blijven</w:t>
      </w:r>
    </w:p>
    <w:p w14:paraId="4E45AD04" w14:textId="77777777" w:rsidR="006E6197" w:rsidRPr="006E6197" w:rsidRDefault="006E6197" w:rsidP="006E6197">
      <w:pPr>
        <w:ind w:left="360"/>
        <w:rPr>
          <w:rFonts w:asciiTheme="minorHAnsi" w:hAnsiTheme="minorHAnsi"/>
          <w:szCs w:val="22"/>
        </w:rPr>
      </w:pPr>
    </w:p>
    <w:p w14:paraId="620B453F" w14:textId="77777777" w:rsidR="006E6197" w:rsidRPr="006E6197" w:rsidRDefault="006E6197" w:rsidP="006E6197">
      <w:pPr>
        <w:rPr>
          <w:rFonts w:asciiTheme="minorHAnsi" w:hAnsiTheme="minorHAnsi"/>
          <w:szCs w:val="22"/>
        </w:rPr>
      </w:pPr>
      <w:r w:rsidRPr="006E6197">
        <w:rPr>
          <w:rFonts w:asciiTheme="minorHAnsi" w:hAnsiTheme="minorHAnsi"/>
          <w:szCs w:val="22"/>
        </w:rPr>
        <w:t xml:space="preserve">De voorschriften moeten passen binnen de cultuur van de school. Voor het dragen van kledingstukken niet passend bij de cultuur van de school geldt een verbod. </w:t>
      </w:r>
    </w:p>
    <w:p w14:paraId="656C7713" w14:textId="77777777" w:rsidR="006E6197" w:rsidRPr="006E6197" w:rsidRDefault="006E6197" w:rsidP="006E6197">
      <w:pPr>
        <w:rPr>
          <w:rFonts w:asciiTheme="minorHAnsi" w:hAnsiTheme="minorHAnsi"/>
          <w:szCs w:val="22"/>
        </w:rPr>
      </w:pPr>
      <w:r w:rsidRPr="006E6197">
        <w:rPr>
          <w:rFonts w:asciiTheme="minorHAnsi" w:hAnsiTheme="minorHAnsi"/>
          <w:szCs w:val="22"/>
        </w:rPr>
        <w:t>Het verbod kan betreffen:</w:t>
      </w:r>
    </w:p>
    <w:p w14:paraId="0D20F10B" w14:textId="77777777" w:rsidR="006E6197" w:rsidRPr="006E6197" w:rsidRDefault="006E6197" w:rsidP="006E6197">
      <w:pPr>
        <w:numPr>
          <w:ilvl w:val="0"/>
          <w:numId w:val="30"/>
        </w:numPr>
        <w:rPr>
          <w:rFonts w:asciiTheme="minorHAnsi" w:hAnsiTheme="minorHAnsi"/>
          <w:szCs w:val="22"/>
        </w:rPr>
      </w:pPr>
      <w:r w:rsidRPr="006E6197">
        <w:rPr>
          <w:rFonts w:asciiTheme="minorHAnsi" w:hAnsiTheme="minorHAnsi"/>
          <w:szCs w:val="22"/>
        </w:rPr>
        <w:t>het dragen van een (baseball)pet of muts, tenzij om medische redenen dit noodzakelijk wordt geacht</w:t>
      </w:r>
    </w:p>
    <w:p w14:paraId="43CBDE01" w14:textId="77777777" w:rsidR="006E6197" w:rsidRPr="006E6197" w:rsidRDefault="006E6197" w:rsidP="006E6197">
      <w:pPr>
        <w:numPr>
          <w:ilvl w:val="0"/>
          <w:numId w:val="30"/>
        </w:numPr>
        <w:rPr>
          <w:rFonts w:asciiTheme="minorHAnsi" w:hAnsiTheme="minorHAnsi"/>
          <w:szCs w:val="22"/>
        </w:rPr>
      </w:pPr>
      <w:r w:rsidRPr="006E6197">
        <w:rPr>
          <w:rFonts w:asciiTheme="minorHAnsi" w:hAnsiTheme="minorHAnsi"/>
          <w:szCs w:val="22"/>
        </w:rPr>
        <w:t>het zitten in de klas met een ontbloot bovenlichaam</w:t>
      </w:r>
    </w:p>
    <w:p w14:paraId="7F10B03D" w14:textId="77777777" w:rsidR="006E6197" w:rsidRPr="006E6197" w:rsidRDefault="006E6197" w:rsidP="006E6197">
      <w:pPr>
        <w:numPr>
          <w:ilvl w:val="0"/>
          <w:numId w:val="30"/>
        </w:numPr>
        <w:rPr>
          <w:rFonts w:asciiTheme="minorHAnsi" w:hAnsiTheme="minorHAnsi"/>
          <w:szCs w:val="22"/>
        </w:rPr>
      </w:pPr>
      <w:r w:rsidRPr="006E6197">
        <w:rPr>
          <w:rFonts w:asciiTheme="minorHAnsi" w:hAnsiTheme="minorHAnsi"/>
          <w:szCs w:val="22"/>
        </w:rPr>
        <w:t>het dragen van kleding of schoeisel, waardoor anderen zich beledigd of uitgesloten voelen.</w:t>
      </w:r>
    </w:p>
    <w:p w14:paraId="3E46193C" w14:textId="77777777" w:rsidR="006E6197" w:rsidRPr="006E6197" w:rsidRDefault="006E6197" w:rsidP="006E6197">
      <w:pPr>
        <w:rPr>
          <w:rFonts w:asciiTheme="minorHAnsi" w:hAnsiTheme="minorHAnsi"/>
          <w:szCs w:val="22"/>
        </w:rPr>
      </w:pPr>
      <w:r w:rsidRPr="006E6197">
        <w:rPr>
          <w:rFonts w:asciiTheme="minorHAnsi" w:hAnsiTheme="minorHAnsi"/>
          <w:szCs w:val="22"/>
        </w:rPr>
        <w:t>De kledingvoorschriften gelden voor leerlingen, leraren en voor personen die zich in de school bevinden en zijn hen bekend.</w:t>
      </w:r>
    </w:p>
    <w:p w14:paraId="2242DD0E" w14:textId="77777777" w:rsidR="006E6197" w:rsidRPr="006E6197" w:rsidRDefault="006E6197" w:rsidP="006E6197">
      <w:pPr>
        <w:rPr>
          <w:rFonts w:asciiTheme="minorHAnsi" w:hAnsiTheme="minorHAnsi"/>
        </w:rPr>
      </w:pPr>
      <w:r w:rsidRPr="006E6197">
        <w:rPr>
          <w:rFonts w:asciiTheme="minorHAnsi" w:hAnsiTheme="minorHAnsi"/>
          <w:bCs/>
          <w:szCs w:val="22"/>
        </w:rPr>
        <w:br/>
      </w:r>
    </w:p>
    <w:p w14:paraId="7A2715C9" w14:textId="77777777" w:rsidR="006E6197" w:rsidRPr="006E6197" w:rsidRDefault="006E6197" w:rsidP="006E6197">
      <w:pPr>
        <w:rPr>
          <w:rFonts w:asciiTheme="minorHAnsi" w:hAnsiTheme="minorHAnsi"/>
        </w:rPr>
      </w:pPr>
    </w:p>
    <w:p w14:paraId="487BA699" w14:textId="77777777" w:rsidR="006E6197" w:rsidRPr="006E6197" w:rsidRDefault="006E6197" w:rsidP="006E6197">
      <w:pPr>
        <w:rPr>
          <w:rFonts w:asciiTheme="minorHAnsi" w:hAnsiTheme="minorHAnsi"/>
        </w:rPr>
      </w:pPr>
    </w:p>
    <w:p w14:paraId="4AB308AF" w14:textId="77777777" w:rsidR="006E6197" w:rsidRPr="006E6197" w:rsidRDefault="006E6197" w:rsidP="006E6197">
      <w:pPr>
        <w:rPr>
          <w:rFonts w:asciiTheme="minorHAnsi" w:hAnsiTheme="minorHAnsi"/>
        </w:rPr>
      </w:pPr>
    </w:p>
    <w:p w14:paraId="5160F7E4" w14:textId="77777777" w:rsidR="006E6197" w:rsidRPr="006E6197" w:rsidRDefault="006E6197" w:rsidP="006E6197">
      <w:pPr>
        <w:rPr>
          <w:rFonts w:asciiTheme="minorHAnsi" w:hAnsiTheme="minorHAnsi"/>
        </w:rPr>
      </w:pPr>
    </w:p>
    <w:p w14:paraId="1012C943" w14:textId="77777777" w:rsidR="006E6197" w:rsidRPr="006E6197" w:rsidRDefault="006E6197" w:rsidP="006E6197">
      <w:pPr>
        <w:rPr>
          <w:rFonts w:asciiTheme="minorHAnsi" w:hAnsiTheme="minorHAnsi"/>
        </w:rPr>
      </w:pPr>
    </w:p>
    <w:p w14:paraId="3BBFC43D" w14:textId="77777777" w:rsidR="006E6197" w:rsidRPr="006E6197" w:rsidRDefault="006E6197" w:rsidP="006E6197">
      <w:pPr>
        <w:rPr>
          <w:rFonts w:asciiTheme="minorHAnsi" w:hAnsiTheme="minorHAnsi"/>
        </w:rPr>
      </w:pPr>
    </w:p>
    <w:p w14:paraId="46D83B24" w14:textId="77777777" w:rsidR="006E6197" w:rsidRPr="006E6197" w:rsidRDefault="006E6197" w:rsidP="006E6197">
      <w:pPr>
        <w:rPr>
          <w:rFonts w:asciiTheme="minorHAnsi" w:hAnsiTheme="minorHAnsi"/>
        </w:rPr>
      </w:pPr>
    </w:p>
    <w:p w14:paraId="7061ABE4" w14:textId="77777777" w:rsidR="006E6197" w:rsidRPr="006E6197" w:rsidRDefault="006E6197" w:rsidP="006E6197">
      <w:pPr>
        <w:rPr>
          <w:rFonts w:asciiTheme="minorHAnsi" w:hAnsiTheme="minorHAnsi"/>
        </w:rPr>
      </w:pPr>
    </w:p>
    <w:p w14:paraId="6E0C4588" w14:textId="77777777" w:rsidR="006E6197" w:rsidRPr="006E6197" w:rsidRDefault="006E6197" w:rsidP="006E6197">
      <w:pPr>
        <w:rPr>
          <w:rFonts w:asciiTheme="minorHAnsi" w:hAnsiTheme="minorHAnsi"/>
        </w:rPr>
      </w:pPr>
    </w:p>
    <w:p w14:paraId="67D46E69" w14:textId="77777777" w:rsidR="006E6197" w:rsidRPr="006E6197" w:rsidRDefault="006E6197" w:rsidP="006E6197">
      <w:pPr>
        <w:rPr>
          <w:rFonts w:asciiTheme="minorHAnsi" w:hAnsiTheme="minorHAnsi"/>
        </w:rPr>
      </w:pPr>
    </w:p>
    <w:p w14:paraId="5B9CA3A9" w14:textId="77777777" w:rsidR="006E6197" w:rsidRPr="006E6197" w:rsidRDefault="006E6197" w:rsidP="006E6197">
      <w:pPr>
        <w:rPr>
          <w:rFonts w:asciiTheme="minorHAnsi" w:hAnsiTheme="minorHAnsi"/>
        </w:rPr>
      </w:pPr>
    </w:p>
    <w:p w14:paraId="233F6B5B" w14:textId="77777777" w:rsidR="006E6197" w:rsidRPr="006E6197" w:rsidRDefault="006E6197" w:rsidP="006E6197">
      <w:pPr>
        <w:rPr>
          <w:rFonts w:asciiTheme="minorHAnsi" w:hAnsiTheme="minorHAnsi"/>
        </w:rPr>
      </w:pPr>
    </w:p>
    <w:p w14:paraId="5306372F" w14:textId="77777777" w:rsidR="006E6197" w:rsidRPr="006E6197" w:rsidRDefault="006E6197" w:rsidP="006E6197">
      <w:pPr>
        <w:rPr>
          <w:rFonts w:asciiTheme="minorHAnsi" w:hAnsiTheme="minorHAnsi"/>
        </w:rPr>
      </w:pPr>
    </w:p>
    <w:p w14:paraId="307FD799" w14:textId="77777777" w:rsidR="006E6197" w:rsidRPr="006E6197" w:rsidRDefault="006E6197" w:rsidP="006E6197">
      <w:pPr>
        <w:rPr>
          <w:rFonts w:asciiTheme="minorHAnsi" w:hAnsiTheme="minorHAnsi"/>
        </w:rPr>
      </w:pPr>
    </w:p>
    <w:p w14:paraId="337ED409" w14:textId="77777777" w:rsidR="006E6197" w:rsidRPr="006E6197" w:rsidRDefault="006E6197" w:rsidP="006E6197">
      <w:pPr>
        <w:rPr>
          <w:rFonts w:asciiTheme="minorHAnsi" w:hAnsiTheme="minorHAnsi"/>
        </w:rPr>
      </w:pPr>
    </w:p>
    <w:p w14:paraId="239933BD" w14:textId="77777777" w:rsidR="006E6197" w:rsidRPr="006E6197" w:rsidRDefault="006E6197" w:rsidP="006E6197">
      <w:pPr>
        <w:rPr>
          <w:rFonts w:asciiTheme="minorHAnsi" w:hAnsiTheme="minorHAnsi"/>
        </w:rPr>
      </w:pPr>
    </w:p>
    <w:p w14:paraId="4762A4AA" w14:textId="1B256767" w:rsidR="006E6197" w:rsidRDefault="006E6197" w:rsidP="006E6197">
      <w:pPr>
        <w:rPr>
          <w:rFonts w:asciiTheme="minorHAnsi" w:hAnsiTheme="minorHAnsi"/>
        </w:rPr>
      </w:pPr>
    </w:p>
    <w:p w14:paraId="04FC8BE0" w14:textId="678EBF5A" w:rsidR="007220CA" w:rsidRDefault="007220CA" w:rsidP="006E6197">
      <w:pPr>
        <w:rPr>
          <w:rFonts w:asciiTheme="minorHAnsi" w:hAnsiTheme="minorHAnsi"/>
        </w:rPr>
      </w:pPr>
    </w:p>
    <w:p w14:paraId="6A4FDBA0" w14:textId="14A9739A" w:rsidR="007220CA" w:rsidRDefault="007220CA" w:rsidP="006E6197">
      <w:pPr>
        <w:rPr>
          <w:rFonts w:asciiTheme="minorHAnsi" w:hAnsiTheme="minorHAnsi"/>
        </w:rPr>
      </w:pPr>
    </w:p>
    <w:p w14:paraId="43C492B1" w14:textId="77777777" w:rsidR="007220CA" w:rsidRPr="006E6197" w:rsidRDefault="007220CA" w:rsidP="006E6197">
      <w:pPr>
        <w:rPr>
          <w:rFonts w:asciiTheme="minorHAnsi" w:hAnsiTheme="minorHAnsi"/>
        </w:rPr>
      </w:pPr>
    </w:p>
    <w:p w14:paraId="2E53E0C8" w14:textId="77777777" w:rsidR="006E6197" w:rsidRPr="006E6197" w:rsidRDefault="006E6197" w:rsidP="006E6197">
      <w:pPr>
        <w:rPr>
          <w:rFonts w:asciiTheme="minorHAnsi" w:hAnsiTheme="minorHAnsi"/>
        </w:rPr>
      </w:pPr>
    </w:p>
    <w:p w14:paraId="62E31605" w14:textId="77777777" w:rsidR="006E6197" w:rsidRPr="006E6197" w:rsidRDefault="006E6197" w:rsidP="006E6197">
      <w:pPr>
        <w:rPr>
          <w:rFonts w:asciiTheme="minorHAnsi" w:hAnsiTheme="minorHAnsi"/>
        </w:rPr>
      </w:pPr>
    </w:p>
    <w:p w14:paraId="3CD0B4F4" w14:textId="77777777" w:rsidR="006E6197" w:rsidRPr="006E6197" w:rsidRDefault="006E6197" w:rsidP="006E6197">
      <w:pPr>
        <w:keepNext/>
        <w:keepLines/>
        <w:spacing w:before="40"/>
        <w:outlineLvl w:val="1"/>
        <w:rPr>
          <w:rFonts w:asciiTheme="minorHAnsi" w:eastAsiaTheme="majorEastAsia" w:hAnsiTheme="minorHAnsi" w:cstheme="majorBidi"/>
          <w:b/>
          <w:color w:val="4F81BD" w:themeColor="accent1"/>
          <w:sz w:val="26"/>
          <w:szCs w:val="26"/>
        </w:rPr>
      </w:pPr>
      <w:r w:rsidRPr="006E6197">
        <w:rPr>
          <w:rFonts w:asciiTheme="minorHAnsi" w:eastAsiaTheme="majorEastAsia" w:hAnsiTheme="minorHAnsi" w:cstheme="majorBidi"/>
          <w:b/>
          <w:color w:val="4F81BD" w:themeColor="accent1"/>
          <w:sz w:val="26"/>
          <w:szCs w:val="26"/>
        </w:rPr>
        <w:t>Bijlage 9  : Beleid energiedrankjes, mobiele telefoon en audioapparatuur</w:t>
      </w:r>
    </w:p>
    <w:p w14:paraId="2DBAC723" w14:textId="77777777" w:rsidR="006E6197" w:rsidRPr="006E6197" w:rsidRDefault="006E6197" w:rsidP="006E6197">
      <w:pPr>
        <w:rPr>
          <w:rFonts w:asciiTheme="minorHAnsi" w:hAnsiTheme="minorHAnsi"/>
        </w:rPr>
      </w:pPr>
    </w:p>
    <w:p w14:paraId="71766307" w14:textId="77777777" w:rsidR="006E6197" w:rsidRPr="006E6197" w:rsidRDefault="006E6197" w:rsidP="006E6197">
      <w:pPr>
        <w:rPr>
          <w:rFonts w:asciiTheme="minorHAnsi" w:hAnsiTheme="minorHAnsi"/>
          <w:szCs w:val="22"/>
        </w:rPr>
      </w:pPr>
      <w:r w:rsidRPr="006E6197">
        <w:rPr>
          <w:rFonts w:asciiTheme="minorHAnsi" w:hAnsiTheme="minorHAnsi"/>
          <w:szCs w:val="22"/>
        </w:rPr>
        <w:t xml:space="preserve">We worden op school geconfronteerd met drietal nieuwe ‘fenomenen’. </w:t>
      </w:r>
    </w:p>
    <w:p w14:paraId="65C1F129" w14:textId="77777777" w:rsidR="006E6197" w:rsidRPr="006E6197" w:rsidRDefault="006E6197" w:rsidP="006E6197">
      <w:pPr>
        <w:rPr>
          <w:rFonts w:asciiTheme="minorHAnsi" w:hAnsiTheme="minorHAnsi"/>
          <w:szCs w:val="22"/>
        </w:rPr>
      </w:pPr>
      <w:r w:rsidRPr="006E6197">
        <w:rPr>
          <w:rFonts w:asciiTheme="minorHAnsi" w:hAnsiTheme="minorHAnsi"/>
          <w:szCs w:val="22"/>
        </w:rPr>
        <w:t xml:space="preserve">Er zijn ‘energiedrankjes’ te koop. Het blijkt dat dergelijke drankjes schadelijk kunnen zijn voor kinderen en kunnen leiden tot hyperactiviteit. De Europese Commissie heeft dit in een schrijven bevestigd en de producenten opgeroepen bij de ingrediënten te vermelden dat de drankjes een cafeïnepercentage van meer dan 150 mg per liter bevatten. </w:t>
      </w:r>
    </w:p>
    <w:p w14:paraId="5C4DA834" w14:textId="77777777" w:rsidR="006E6197" w:rsidRPr="006E6197" w:rsidRDefault="006E6197" w:rsidP="006E6197">
      <w:pPr>
        <w:rPr>
          <w:rFonts w:asciiTheme="minorHAnsi" w:hAnsiTheme="minorHAnsi"/>
          <w:szCs w:val="22"/>
        </w:rPr>
      </w:pPr>
      <w:r w:rsidRPr="006E6197">
        <w:rPr>
          <w:rFonts w:asciiTheme="minorHAnsi" w:hAnsiTheme="minorHAnsi"/>
          <w:szCs w:val="22"/>
        </w:rPr>
        <w:t xml:space="preserve">Daarnaast is het gebruik van mobiele telefoons en audioapparatuur in de school niet toegestaan. </w:t>
      </w:r>
    </w:p>
    <w:p w14:paraId="2A3ACBD4" w14:textId="77777777" w:rsidR="006E6197" w:rsidRPr="006E6197" w:rsidRDefault="006E6197" w:rsidP="006E6197">
      <w:pPr>
        <w:rPr>
          <w:rFonts w:asciiTheme="minorHAnsi" w:hAnsiTheme="minorHAnsi"/>
          <w:szCs w:val="22"/>
        </w:rPr>
      </w:pPr>
      <w:r w:rsidRPr="006E6197">
        <w:rPr>
          <w:rFonts w:asciiTheme="minorHAnsi" w:hAnsiTheme="minorHAnsi"/>
          <w:szCs w:val="22"/>
        </w:rPr>
        <w:t>Bij overtreding wordt de telefoon en audioapparatuur voor de duur van één week ingenomen. In specifieke gevallen kan van deze regel worden afgeweken  Dit in overleg met de ouder(s).</w:t>
      </w:r>
    </w:p>
    <w:p w14:paraId="2CAA3DF0" w14:textId="77777777" w:rsidR="006E6197" w:rsidRPr="006E6197" w:rsidRDefault="006E6197" w:rsidP="006E6197">
      <w:pPr>
        <w:rPr>
          <w:rFonts w:asciiTheme="minorHAnsi" w:eastAsia="MS Mincho" w:hAnsiTheme="minorHAnsi"/>
          <w:szCs w:val="22"/>
        </w:rPr>
      </w:pPr>
    </w:p>
    <w:p w14:paraId="1A16E353" w14:textId="77777777" w:rsidR="006E6197" w:rsidRPr="006E6197" w:rsidRDefault="006E6197" w:rsidP="006E6197">
      <w:pPr>
        <w:rPr>
          <w:rFonts w:asciiTheme="minorHAnsi" w:eastAsia="MS Mincho" w:hAnsiTheme="minorHAnsi"/>
          <w:szCs w:val="22"/>
        </w:rPr>
      </w:pPr>
    </w:p>
    <w:p w14:paraId="7B1BB766" w14:textId="77777777" w:rsidR="006E6197" w:rsidRPr="006E6197" w:rsidRDefault="006E6197" w:rsidP="006E6197">
      <w:pPr>
        <w:rPr>
          <w:rFonts w:asciiTheme="minorHAnsi" w:eastAsia="MS Mincho" w:hAnsiTheme="minorHAnsi"/>
          <w:szCs w:val="22"/>
        </w:rPr>
      </w:pPr>
    </w:p>
    <w:p w14:paraId="7157B27F" w14:textId="77777777" w:rsidR="006E6197" w:rsidRPr="006E6197" w:rsidRDefault="006E6197" w:rsidP="006E6197">
      <w:pPr>
        <w:rPr>
          <w:rFonts w:asciiTheme="minorHAnsi" w:eastAsia="MS Mincho" w:hAnsiTheme="minorHAnsi"/>
          <w:szCs w:val="22"/>
        </w:rPr>
      </w:pPr>
    </w:p>
    <w:p w14:paraId="4C67A873" w14:textId="77777777" w:rsidR="006E6197" w:rsidRPr="006E6197" w:rsidRDefault="006E6197" w:rsidP="006E6197">
      <w:pPr>
        <w:rPr>
          <w:rFonts w:asciiTheme="minorHAnsi" w:eastAsia="MS Mincho" w:hAnsiTheme="minorHAnsi"/>
          <w:szCs w:val="22"/>
        </w:rPr>
      </w:pPr>
    </w:p>
    <w:p w14:paraId="3FB6166C" w14:textId="77777777" w:rsidR="006E6197" w:rsidRPr="006E6197" w:rsidRDefault="006E6197" w:rsidP="006E6197">
      <w:pPr>
        <w:rPr>
          <w:rFonts w:asciiTheme="minorHAnsi" w:eastAsia="MS Mincho" w:hAnsiTheme="minorHAnsi"/>
          <w:szCs w:val="22"/>
        </w:rPr>
      </w:pPr>
    </w:p>
    <w:p w14:paraId="4787147C" w14:textId="77777777" w:rsidR="006E6197" w:rsidRPr="006E6197" w:rsidRDefault="006E6197" w:rsidP="006E6197">
      <w:pPr>
        <w:rPr>
          <w:rFonts w:asciiTheme="minorHAnsi" w:eastAsia="MS Mincho" w:hAnsiTheme="minorHAnsi"/>
          <w:szCs w:val="22"/>
        </w:rPr>
      </w:pPr>
    </w:p>
    <w:p w14:paraId="2429BE6D" w14:textId="77777777" w:rsidR="006E6197" w:rsidRPr="006E6197" w:rsidRDefault="006E6197" w:rsidP="006E6197">
      <w:pPr>
        <w:rPr>
          <w:rFonts w:asciiTheme="minorHAnsi" w:eastAsia="MS Mincho" w:hAnsiTheme="minorHAnsi"/>
          <w:szCs w:val="22"/>
        </w:rPr>
      </w:pPr>
    </w:p>
    <w:p w14:paraId="707B2C38" w14:textId="77777777" w:rsidR="006E6197" w:rsidRPr="006E6197" w:rsidRDefault="006E6197" w:rsidP="006E6197">
      <w:pPr>
        <w:rPr>
          <w:rFonts w:asciiTheme="minorHAnsi" w:eastAsia="MS Mincho" w:hAnsiTheme="minorHAnsi"/>
          <w:szCs w:val="22"/>
        </w:rPr>
      </w:pPr>
    </w:p>
    <w:p w14:paraId="405C4B44" w14:textId="77777777" w:rsidR="006E6197" w:rsidRPr="006E6197" w:rsidRDefault="006E6197" w:rsidP="006E6197">
      <w:pPr>
        <w:rPr>
          <w:rFonts w:asciiTheme="minorHAnsi" w:eastAsia="MS Mincho" w:hAnsiTheme="minorHAnsi"/>
          <w:szCs w:val="22"/>
        </w:rPr>
      </w:pPr>
    </w:p>
    <w:p w14:paraId="2FC05156" w14:textId="77777777" w:rsidR="006E6197" w:rsidRPr="006E6197" w:rsidRDefault="006E6197" w:rsidP="006E6197">
      <w:pPr>
        <w:rPr>
          <w:rFonts w:asciiTheme="minorHAnsi" w:eastAsia="MS Mincho" w:hAnsiTheme="minorHAnsi"/>
          <w:szCs w:val="22"/>
        </w:rPr>
      </w:pPr>
    </w:p>
    <w:p w14:paraId="7FFD1DB7" w14:textId="77777777" w:rsidR="006E6197" w:rsidRPr="006E6197" w:rsidRDefault="006E6197" w:rsidP="006E6197">
      <w:pPr>
        <w:rPr>
          <w:rFonts w:asciiTheme="minorHAnsi" w:eastAsia="MS Mincho" w:hAnsiTheme="minorHAnsi"/>
          <w:szCs w:val="22"/>
        </w:rPr>
      </w:pPr>
    </w:p>
    <w:p w14:paraId="2C69EEA4" w14:textId="77777777" w:rsidR="006E6197" w:rsidRPr="006E6197" w:rsidRDefault="006E6197" w:rsidP="006E6197">
      <w:pPr>
        <w:rPr>
          <w:rFonts w:asciiTheme="minorHAnsi" w:eastAsia="MS Mincho" w:hAnsiTheme="minorHAnsi"/>
          <w:szCs w:val="22"/>
        </w:rPr>
      </w:pPr>
    </w:p>
    <w:p w14:paraId="76F4D879" w14:textId="77777777" w:rsidR="006E6197" w:rsidRPr="006E6197" w:rsidRDefault="006E6197" w:rsidP="006E6197">
      <w:pPr>
        <w:rPr>
          <w:rFonts w:asciiTheme="minorHAnsi" w:eastAsia="MS Mincho" w:hAnsiTheme="minorHAnsi"/>
          <w:szCs w:val="22"/>
        </w:rPr>
      </w:pPr>
    </w:p>
    <w:p w14:paraId="2A21A46D" w14:textId="77777777" w:rsidR="006E6197" w:rsidRPr="006E6197" w:rsidRDefault="006E6197" w:rsidP="006E6197">
      <w:pPr>
        <w:rPr>
          <w:rFonts w:asciiTheme="minorHAnsi" w:eastAsia="MS Mincho" w:hAnsiTheme="minorHAnsi"/>
          <w:szCs w:val="22"/>
        </w:rPr>
      </w:pPr>
    </w:p>
    <w:p w14:paraId="67ADB6D9" w14:textId="77777777" w:rsidR="006E6197" w:rsidRPr="006E6197" w:rsidRDefault="006E6197" w:rsidP="006E6197">
      <w:pPr>
        <w:rPr>
          <w:rFonts w:asciiTheme="minorHAnsi" w:eastAsia="MS Mincho" w:hAnsiTheme="minorHAnsi"/>
          <w:szCs w:val="22"/>
        </w:rPr>
      </w:pPr>
    </w:p>
    <w:p w14:paraId="0E4C8717" w14:textId="77777777" w:rsidR="006E6197" w:rsidRPr="006E6197" w:rsidRDefault="006E6197" w:rsidP="006E6197">
      <w:pPr>
        <w:rPr>
          <w:rFonts w:asciiTheme="minorHAnsi" w:eastAsia="MS Mincho" w:hAnsiTheme="minorHAnsi"/>
          <w:szCs w:val="22"/>
        </w:rPr>
      </w:pPr>
    </w:p>
    <w:p w14:paraId="28E7322F" w14:textId="77777777" w:rsidR="006E6197" w:rsidRPr="006E6197" w:rsidRDefault="006E6197" w:rsidP="006E6197">
      <w:pPr>
        <w:rPr>
          <w:rFonts w:asciiTheme="minorHAnsi" w:eastAsia="MS Mincho" w:hAnsiTheme="minorHAnsi"/>
          <w:szCs w:val="22"/>
        </w:rPr>
      </w:pPr>
    </w:p>
    <w:p w14:paraId="487CEAB9" w14:textId="77777777" w:rsidR="006E6197" w:rsidRPr="006E6197" w:rsidRDefault="006E6197" w:rsidP="006E6197">
      <w:pPr>
        <w:rPr>
          <w:rFonts w:asciiTheme="minorHAnsi" w:eastAsia="MS Mincho" w:hAnsiTheme="minorHAnsi"/>
          <w:szCs w:val="22"/>
        </w:rPr>
      </w:pPr>
    </w:p>
    <w:p w14:paraId="7B459724" w14:textId="77777777" w:rsidR="006E6197" w:rsidRPr="006E6197" w:rsidRDefault="006E6197" w:rsidP="006E6197">
      <w:pPr>
        <w:rPr>
          <w:rFonts w:asciiTheme="minorHAnsi" w:eastAsia="MS Mincho" w:hAnsiTheme="minorHAnsi"/>
          <w:szCs w:val="22"/>
        </w:rPr>
      </w:pPr>
    </w:p>
    <w:p w14:paraId="37C43B69" w14:textId="77777777" w:rsidR="006E6197" w:rsidRPr="006E6197" w:rsidRDefault="006E6197" w:rsidP="006E6197">
      <w:pPr>
        <w:rPr>
          <w:rFonts w:asciiTheme="minorHAnsi" w:eastAsia="MS Mincho" w:hAnsiTheme="minorHAnsi"/>
          <w:szCs w:val="22"/>
        </w:rPr>
      </w:pPr>
    </w:p>
    <w:p w14:paraId="7E280461" w14:textId="77777777" w:rsidR="006E6197" w:rsidRPr="006E6197" w:rsidRDefault="006E6197" w:rsidP="006E6197">
      <w:pPr>
        <w:rPr>
          <w:rFonts w:asciiTheme="minorHAnsi" w:eastAsia="MS Mincho" w:hAnsiTheme="minorHAnsi"/>
          <w:szCs w:val="22"/>
        </w:rPr>
      </w:pPr>
    </w:p>
    <w:p w14:paraId="603D0A40" w14:textId="77777777" w:rsidR="006E6197" w:rsidRPr="006E6197" w:rsidRDefault="006E6197" w:rsidP="006E6197">
      <w:pPr>
        <w:rPr>
          <w:rFonts w:asciiTheme="minorHAnsi" w:eastAsia="MS Mincho" w:hAnsiTheme="minorHAnsi"/>
          <w:szCs w:val="22"/>
        </w:rPr>
      </w:pPr>
    </w:p>
    <w:p w14:paraId="20BF33C3" w14:textId="77777777" w:rsidR="006E6197" w:rsidRPr="006E6197" w:rsidRDefault="006E6197" w:rsidP="006E6197">
      <w:pPr>
        <w:rPr>
          <w:rFonts w:asciiTheme="minorHAnsi" w:eastAsia="MS Mincho" w:hAnsiTheme="minorHAnsi"/>
          <w:szCs w:val="22"/>
        </w:rPr>
      </w:pPr>
    </w:p>
    <w:p w14:paraId="623172A4" w14:textId="77777777" w:rsidR="006E6197" w:rsidRPr="006E6197" w:rsidRDefault="006E6197" w:rsidP="006E6197">
      <w:pPr>
        <w:rPr>
          <w:rFonts w:asciiTheme="minorHAnsi" w:eastAsia="MS Mincho" w:hAnsiTheme="minorHAnsi"/>
          <w:szCs w:val="22"/>
        </w:rPr>
      </w:pPr>
    </w:p>
    <w:p w14:paraId="1E07DD44" w14:textId="77777777" w:rsidR="006E6197" w:rsidRPr="006E6197" w:rsidRDefault="006E6197" w:rsidP="006E6197">
      <w:pPr>
        <w:rPr>
          <w:rFonts w:asciiTheme="minorHAnsi" w:eastAsia="MS Mincho" w:hAnsiTheme="minorHAnsi"/>
          <w:szCs w:val="22"/>
        </w:rPr>
      </w:pPr>
    </w:p>
    <w:p w14:paraId="2EC02B75" w14:textId="77777777" w:rsidR="006E6197" w:rsidRPr="006E6197" w:rsidRDefault="006E6197" w:rsidP="006E6197">
      <w:pPr>
        <w:rPr>
          <w:rFonts w:asciiTheme="minorHAnsi" w:eastAsia="MS Mincho" w:hAnsiTheme="minorHAnsi"/>
          <w:szCs w:val="22"/>
        </w:rPr>
      </w:pPr>
    </w:p>
    <w:p w14:paraId="1D4FF25C" w14:textId="77777777" w:rsidR="006E6197" w:rsidRPr="006E6197" w:rsidRDefault="006E6197" w:rsidP="006E6197">
      <w:pPr>
        <w:rPr>
          <w:rFonts w:asciiTheme="minorHAnsi" w:eastAsia="MS Mincho" w:hAnsiTheme="minorHAnsi"/>
          <w:szCs w:val="22"/>
        </w:rPr>
      </w:pPr>
    </w:p>
    <w:p w14:paraId="1F117882" w14:textId="77777777" w:rsidR="006E6197" w:rsidRPr="006E6197" w:rsidRDefault="006E6197" w:rsidP="006E6197">
      <w:pPr>
        <w:rPr>
          <w:rFonts w:asciiTheme="minorHAnsi" w:eastAsia="MS Mincho" w:hAnsiTheme="minorHAnsi"/>
          <w:szCs w:val="22"/>
        </w:rPr>
      </w:pPr>
    </w:p>
    <w:p w14:paraId="7C48D8D5" w14:textId="77777777" w:rsidR="006E6197" w:rsidRPr="006E6197" w:rsidRDefault="006E6197" w:rsidP="006E6197">
      <w:pPr>
        <w:rPr>
          <w:rFonts w:asciiTheme="minorHAnsi" w:eastAsia="MS Mincho" w:hAnsiTheme="minorHAnsi"/>
          <w:szCs w:val="22"/>
        </w:rPr>
      </w:pPr>
    </w:p>
    <w:p w14:paraId="11B359C5" w14:textId="77777777" w:rsidR="006E6197" w:rsidRPr="006E6197" w:rsidRDefault="006E6197" w:rsidP="006E6197">
      <w:pPr>
        <w:rPr>
          <w:rFonts w:asciiTheme="minorHAnsi" w:hAnsiTheme="minorHAnsi"/>
        </w:rPr>
      </w:pPr>
    </w:p>
    <w:p w14:paraId="28878DBF" w14:textId="77777777" w:rsidR="006E6197" w:rsidRPr="006E6197" w:rsidRDefault="006E6197" w:rsidP="006E6197">
      <w:pPr>
        <w:rPr>
          <w:rFonts w:asciiTheme="minorHAnsi" w:hAnsiTheme="minorHAnsi"/>
        </w:rPr>
      </w:pPr>
    </w:p>
    <w:p w14:paraId="73558E2F" w14:textId="77777777" w:rsidR="006E6197" w:rsidRPr="006E6197" w:rsidRDefault="006E6197" w:rsidP="006E6197">
      <w:pPr>
        <w:rPr>
          <w:rFonts w:asciiTheme="minorHAnsi" w:hAnsiTheme="minorHAnsi"/>
        </w:rPr>
      </w:pPr>
    </w:p>
    <w:p w14:paraId="343C8AF3" w14:textId="77777777" w:rsidR="006E6197" w:rsidRPr="006E6197" w:rsidRDefault="006E6197" w:rsidP="006E6197">
      <w:pPr>
        <w:rPr>
          <w:rFonts w:asciiTheme="minorHAnsi" w:hAnsiTheme="minorHAnsi"/>
        </w:rPr>
      </w:pPr>
    </w:p>
    <w:p w14:paraId="11AB5915" w14:textId="77777777" w:rsidR="006E6197" w:rsidRPr="006E6197" w:rsidRDefault="006E6197" w:rsidP="006E6197">
      <w:pPr>
        <w:rPr>
          <w:rFonts w:asciiTheme="minorHAnsi" w:hAnsiTheme="minorHAnsi"/>
        </w:rPr>
      </w:pPr>
    </w:p>
    <w:p w14:paraId="75853512" w14:textId="77777777" w:rsidR="006E6197" w:rsidRPr="006E6197" w:rsidRDefault="006E6197" w:rsidP="006E6197">
      <w:pPr>
        <w:keepNext/>
        <w:keepLines/>
        <w:spacing w:before="40"/>
        <w:outlineLvl w:val="1"/>
        <w:rPr>
          <w:rFonts w:asciiTheme="minorHAnsi" w:eastAsiaTheme="majorEastAsia" w:hAnsiTheme="minorHAnsi" w:cstheme="majorBidi"/>
          <w:b/>
          <w:color w:val="4F81BD" w:themeColor="accent1"/>
          <w:sz w:val="26"/>
          <w:szCs w:val="26"/>
        </w:rPr>
      </w:pPr>
      <w:r w:rsidRPr="006E6197">
        <w:rPr>
          <w:rFonts w:asciiTheme="minorHAnsi" w:eastAsiaTheme="majorEastAsia" w:hAnsiTheme="minorHAnsi" w:cstheme="majorBidi"/>
          <w:b/>
          <w:color w:val="4F81BD" w:themeColor="accent1"/>
          <w:sz w:val="26"/>
          <w:szCs w:val="26"/>
        </w:rPr>
        <w:t>Bijlage 10 : Protocol  medicijnverstrekking</w:t>
      </w:r>
    </w:p>
    <w:p w14:paraId="1251E775" w14:textId="77777777" w:rsidR="006E6197" w:rsidRPr="006E6197" w:rsidRDefault="006E6197" w:rsidP="006E6197">
      <w:pPr>
        <w:rPr>
          <w:rFonts w:asciiTheme="minorHAnsi" w:eastAsia="MS Mincho" w:hAnsiTheme="minorHAnsi"/>
          <w:b/>
          <w:bCs/>
          <w:szCs w:val="22"/>
        </w:rPr>
      </w:pPr>
    </w:p>
    <w:p w14:paraId="6B2926FA" w14:textId="77777777" w:rsidR="006E6197" w:rsidRPr="006E6197" w:rsidRDefault="006E6197" w:rsidP="006E6197">
      <w:pPr>
        <w:rPr>
          <w:rFonts w:asciiTheme="minorHAnsi" w:eastAsia="MS Mincho" w:hAnsiTheme="minorHAnsi"/>
          <w:b/>
          <w:bCs/>
          <w:szCs w:val="22"/>
        </w:rPr>
      </w:pPr>
    </w:p>
    <w:p w14:paraId="24C93CDC"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Inleiding over medicijnverstrekking en medisch handelen</w:t>
      </w:r>
    </w:p>
    <w:p w14:paraId="57307719"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p>
    <w:p w14:paraId="7955D63E"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Leraren worden op school regelmatig geconfronteerd met leerlingen die klagen over pijn die</w:t>
      </w:r>
    </w:p>
    <w:p w14:paraId="6D08F265"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meestal met eenvoudige middelen te verhelpen is zoals hoofdpijn, buikpijn, oorpijn of pijn ten gevolge van een insectenbeet.</w:t>
      </w:r>
    </w:p>
    <w:p w14:paraId="0B47FFDC"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Ook krijgt de schoolleiding steeds vaker het verzoek van ouders(s)/verzorger(s) om hun</w:t>
      </w:r>
    </w:p>
    <w:p w14:paraId="642F5570"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kinderen de door een arts voorgeschreven medicijnen toe te dienen.</w:t>
      </w:r>
    </w:p>
    <w:p w14:paraId="06EDA493"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Een enkele keer wordt werkelijk medisch handelen van leraren gevraagd zoals het geven</w:t>
      </w:r>
    </w:p>
    <w:p w14:paraId="65CF4AAE"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van sondevoeding, het toedienen van een zetpil of het geven van een injectie.</w:t>
      </w:r>
    </w:p>
    <w:p w14:paraId="5C70E6A7"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De schoolleiding aanvaardt met het verrichten van dergelijke handelingen een aantal</w:t>
      </w:r>
    </w:p>
    <w:p w14:paraId="724D6EA7"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verantwoordelijkheden.</w:t>
      </w:r>
    </w:p>
    <w:p w14:paraId="1F9B02A4"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Leraren begeven zich dan op een terrein waarvoor zij niet gekwalificeerd zijn.</w:t>
      </w:r>
    </w:p>
    <w:p w14:paraId="18C11EBA"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Met het oog op de gezondheid van kinderen is het van groot belang dat zij in dergelijke</w:t>
      </w:r>
    </w:p>
    <w:p w14:paraId="43C4948B"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situaties zorgvuldig handelen. Zij moeten daarbij over de vereiste bekwaamheid beschikken.</w:t>
      </w:r>
    </w:p>
    <w:p w14:paraId="67838391"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Leraren en schoolleiding moeten zich realiseren dat wanneer zij fouten maken of zich</w:t>
      </w:r>
    </w:p>
    <w:p w14:paraId="3B5B412B"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vergissen zij voor deze handelingen aansprakelijk gesteld kunnen worden.</w:t>
      </w:r>
    </w:p>
    <w:p w14:paraId="36DFF340"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Daarom geeft  CBS de Bernebrêge door middel van dit protocol  een handreiking over hoe in deze situaties te handelen.</w:t>
      </w:r>
    </w:p>
    <w:p w14:paraId="4883B5EA"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p>
    <w:p w14:paraId="7FE6BFC6"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De drie te onderscheiden situaties zijn:</w:t>
      </w:r>
    </w:p>
    <w:p w14:paraId="5258131A"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p>
    <w:p w14:paraId="17E1B62C" w14:textId="77777777" w:rsidR="006E6197" w:rsidRPr="006E6197" w:rsidRDefault="006E6197" w:rsidP="006E6197">
      <w:pPr>
        <w:numPr>
          <w:ilvl w:val="1"/>
          <w:numId w:val="26"/>
        </w:num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Het kind wordt ziek op school</w:t>
      </w:r>
    </w:p>
    <w:p w14:paraId="491674C6" w14:textId="77777777" w:rsidR="006E6197" w:rsidRPr="006E6197" w:rsidRDefault="006E6197" w:rsidP="006E6197">
      <w:pPr>
        <w:numPr>
          <w:ilvl w:val="1"/>
          <w:numId w:val="26"/>
        </w:num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Het verstrekken van medicijnen op verzoek</w:t>
      </w:r>
    </w:p>
    <w:p w14:paraId="7D8AB202" w14:textId="77777777" w:rsidR="006E6197" w:rsidRPr="006E6197" w:rsidRDefault="006E6197" w:rsidP="006E6197">
      <w:pPr>
        <w:numPr>
          <w:ilvl w:val="1"/>
          <w:numId w:val="26"/>
        </w:num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Medische handelingen</w:t>
      </w:r>
    </w:p>
    <w:p w14:paraId="4CDBEE03"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2C46C986"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De eerste situatie laat de school en leraar geen keus. De leerling wordt ziek of krijgt een</w:t>
      </w:r>
    </w:p>
    <w:p w14:paraId="32ADEAC1"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ongeluk en de leraar moet direct bepalen hoe hij moet handelen.</w:t>
      </w:r>
    </w:p>
    <w:p w14:paraId="5513B61E"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Bij de tweede en de derde situatie kan de schoolleiding kiezen of zij wel of geen</w:t>
      </w:r>
    </w:p>
    <w:p w14:paraId="703E8C17"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medewerking verleent aan het geven van medicijnen of het uitvoeren van een medische</w:t>
      </w:r>
    </w:p>
    <w:p w14:paraId="2A913D7A"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handeling. Voor de individuele leraar geldt dat hij mag weigeren handelingen uit te voeren</w:t>
      </w:r>
    </w:p>
    <w:p w14:paraId="20F0332F"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waarvoor hij zich niet bekwaam acht.</w:t>
      </w:r>
    </w:p>
    <w:p w14:paraId="39E85EF4"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Op de volgende pagina’s wordt elk onderdeel beschreven. In de bijlagen vindt u het</w:t>
      </w:r>
    </w:p>
    <w:p w14:paraId="228F780E"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betreffende toestemmingsformulier en/of bekwaamheidsverklaring.</w:t>
      </w:r>
    </w:p>
    <w:p w14:paraId="74FD7A83"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Wij adviseren u die formulieren te gebruiken.</w:t>
      </w:r>
    </w:p>
    <w:p w14:paraId="3B51F418" w14:textId="77777777" w:rsidR="006E6197" w:rsidRPr="006E6197" w:rsidRDefault="006E6197" w:rsidP="006E6197">
      <w:pPr>
        <w:autoSpaceDE w:val="0"/>
        <w:autoSpaceDN w:val="0"/>
        <w:adjustRightInd w:val="0"/>
        <w:spacing w:line="276" w:lineRule="auto"/>
        <w:rPr>
          <w:rFonts w:asciiTheme="minorHAnsi" w:eastAsia="Calibri" w:hAnsiTheme="minorHAnsi"/>
          <w:i/>
          <w:iCs/>
          <w:szCs w:val="22"/>
          <w:lang w:eastAsia="en-US"/>
        </w:rPr>
      </w:pPr>
      <w:r w:rsidRPr="006E6197">
        <w:rPr>
          <w:rFonts w:asciiTheme="minorHAnsi" w:eastAsia="Calibri" w:hAnsiTheme="minorHAnsi"/>
          <w:i/>
          <w:iCs/>
          <w:szCs w:val="22"/>
          <w:lang w:eastAsia="en-US"/>
        </w:rPr>
        <w:t>Heeft u naar aanleiding van dit protocol nog vragen dan kunt u zich wenden tot de jeugdarts of sociaal verpleegkundige van GGD Fryslân.</w:t>
      </w:r>
    </w:p>
    <w:p w14:paraId="520E03FA"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Het kind wordt ziek op school</w:t>
      </w:r>
    </w:p>
    <w:p w14:paraId="7EBB5DB1"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75064144"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Wat gebeurt met enige regelmaat: een kind komt ’s morgens gezond op school en krijgt</w:t>
      </w:r>
    </w:p>
    <w:p w14:paraId="0C02B22F"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tijdens de schooluren last van hoofd- of buikpijn of een andere pijn.</w:t>
      </w:r>
    </w:p>
    <w:p w14:paraId="5E7A7EE1"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 xml:space="preserve">Ook kan het bijvoorbeeld door een insect worden geprikt. Een leraar verstrekt dan vaak - zonder toestemming </w:t>
      </w:r>
    </w:p>
    <w:p w14:paraId="1C62545C"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of medeweten van ouders - een ‘paracetamolletje’ of wrijft een zalfje op de plaats van een insectenbeet.</w:t>
      </w:r>
    </w:p>
    <w:p w14:paraId="034B0001"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 xml:space="preserve">In zijn algemeenheid is een leraar niet deskundig om een juiste diagnose te stellen. </w:t>
      </w:r>
    </w:p>
    <w:p w14:paraId="6F4BCAC7"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 xml:space="preserve">De grootst mogelijke terughoudendheid is hier dan ook geboden. Uitgangspunt moet zijn dat een kind dat </w:t>
      </w:r>
    </w:p>
    <w:p w14:paraId="49AF18C6"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ziek is, naar huis moet.</w:t>
      </w:r>
    </w:p>
    <w:p w14:paraId="5D5644A9"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p>
    <w:p w14:paraId="5194F457"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Wanneer moeten de ouders worden gewaarschuwd?</w:t>
      </w:r>
    </w:p>
    <w:p w14:paraId="5A6E8B7D"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p>
    <w:p w14:paraId="5DEA2B1A"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Als een kind duidelijk ziek is en niet meer met de les kan meedoen, neemt de school contact</w:t>
      </w:r>
    </w:p>
    <w:p w14:paraId="7B846579"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op met de ouders met het verzoek om het kind op te halen. Belangrijk is om te melden</w:t>
      </w:r>
    </w:p>
    <w:p w14:paraId="2135DBC7"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waarom het kind niet kan blijven en af te spreken hoe laat de ouders komen en wat er tot die tijd met het kind gebeurt. Om in geval van nood de ouders snel te kunnen bereiken, moet zijn vastgelegd waar en hoe zij bereikbaar zijn. (noodbrief). Het kan ook voorkomen dat een leerkracht bij een kind bepaalde ziekteverschijnselen opmerkt die extra aandacht of medische behandeling vragen. Dit kan de leerkracht bespreken als de ouders het kind komen ophalen. Ook kan de leerkracht de ouders bellen of het kind een briefje meegeven.</w:t>
      </w:r>
    </w:p>
    <w:p w14:paraId="2A3D2ED8"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Wanneer een leraar inschat dat het kind bij een eenvoudig middel is gebaat, dan is het toch</w:t>
      </w:r>
    </w:p>
    <w:p w14:paraId="083AEE3D"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gewenst om altijd eerst contact te op te nemen met de ouders. Wij adviseren u, indien</w:t>
      </w:r>
    </w:p>
    <w:p w14:paraId="57D23E80"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mogelijk, het kind zelf met de ouders te laten bellen. Vraag daarna toestemming aan de</w:t>
      </w:r>
    </w:p>
    <w:p w14:paraId="37B49203"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ouders om een bepaald middel te verstrekken (zie bijlage 1).</w:t>
      </w:r>
    </w:p>
    <w:p w14:paraId="25524AF1"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p>
    <w:p w14:paraId="6111CED3"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Wanneer wordt een huisarts gewaarschuwd?</w:t>
      </w:r>
    </w:p>
    <w:p w14:paraId="0338553D"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p>
    <w:p w14:paraId="232ABDCF"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In principe zijn bij ziekte van een kind de ouders degenen die bepalen wat er moet gebeuren.</w:t>
      </w:r>
    </w:p>
    <w:p w14:paraId="39C06DF7"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Zij nemen de beslissing om al dan niet een arts te raadplegen. Alleen als er acuut gevaar</w:t>
      </w:r>
    </w:p>
    <w:p w14:paraId="26477D51"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dreigt schakelt de school direct een arts in.</w:t>
      </w:r>
    </w:p>
    <w:p w14:paraId="1F9F4513"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3C29A9AB"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Voorbeelden van dergelijke gevallen zijn:</w:t>
      </w:r>
    </w:p>
    <w:p w14:paraId="255ECEB4" w14:textId="77777777" w:rsidR="006E6197" w:rsidRPr="006E6197" w:rsidRDefault="006E6197" w:rsidP="006E6197">
      <w:pPr>
        <w:numPr>
          <w:ilvl w:val="1"/>
          <w:numId w:val="27"/>
        </w:num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Een kind dat het plotseling benauwd krijgt</w:t>
      </w:r>
    </w:p>
    <w:p w14:paraId="412C911A" w14:textId="77777777" w:rsidR="006E6197" w:rsidRPr="006E6197" w:rsidRDefault="006E6197" w:rsidP="006E6197">
      <w:pPr>
        <w:numPr>
          <w:ilvl w:val="1"/>
          <w:numId w:val="27"/>
        </w:num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Een kind dat bewusteloos raakt of niet meer op aanspreken reageert</w:t>
      </w:r>
    </w:p>
    <w:p w14:paraId="65C777BF" w14:textId="77777777" w:rsidR="006E6197" w:rsidRPr="006E6197" w:rsidRDefault="006E6197" w:rsidP="006E6197">
      <w:pPr>
        <w:numPr>
          <w:ilvl w:val="1"/>
          <w:numId w:val="27"/>
        </w:num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Een kind met plotselinge hoge koorts</w:t>
      </w:r>
    </w:p>
    <w:p w14:paraId="3049CA68" w14:textId="77777777" w:rsidR="006E6197" w:rsidRPr="006E6197" w:rsidRDefault="006E6197" w:rsidP="006E6197">
      <w:pPr>
        <w:numPr>
          <w:ilvl w:val="1"/>
          <w:numId w:val="27"/>
        </w:num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Een kind dat plotseling ernstig ziek lijkt</w:t>
      </w:r>
    </w:p>
    <w:p w14:paraId="19E6C077" w14:textId="77777777" w:rsidR="006E6197" w:rsidRPr="006E6197" w:rsidRDefault="006E6197" w:rsidP="006E6197">
      <w:pPr>
        <w:numPr>
          <w:ilvl w:val="1"/>
          <w:numId w:val="27"/>
        </w:num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Ernstige ongevallen</w:t>
      </w:r>
    </w:p>
    <w:p w14:paraId="4472500D"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Het verstrekken van medicijnen op verzoek</w:t>
      </w:r>
    </w:p>
    <w:p w14:paraId="7075CCC0"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p>
    <w:p w14:paraId="723CCD45"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Als een kind medicijnen nodig heeft gedurende het verblijf op school zullen de ouders hun</w:t>
      </w:r>
    </w:p>
    <w:p w14:paraId="219BC315"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zeggenschap over de toediening van de geneesmiddelen moeten overdragen aan de</w:t>
      </w:r>
    </w:p>
    <w:p w14:paraId="6F97CF92"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school/leerkracht. Om de gezondheid van kinderen te waarborgen is het van groot belang dat de geneesmiddelen op een juiste wijze worden verstrekt.</w:t>
      </w:r>
    </w:p>
    <w:p w14:paraId="2E03172A"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479C7B4D"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Kinderen krijgen soms medicijnen of andere middelen voorgeschreven die zij een aantal</w:t>
      </w:r>
    </w:p>
    <w:p w14:paraId="59331908"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malen per dag moeten gebruiken, dus ook tijdens schooluren. Te denken valt bijvoorbeeld</w:t>
      </w:r>
    </w:p>
    <w:p w14:paraId="18541C81"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aan pufjes voor astma, antibiotica of zetpillen bij toevallen. Ouders vragen dan aan de</w:t>
      </w:r>
    </w:p>
    <w:p w14:paraId="6DD6371C"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schoolleiding of een leraar om deze middelen te verstrekken.</w:t>
      </w:r>
    </w:p>
    <w:p w14:paraId="4E0D1A7E"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67BE2E36"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Het is in dit geval van belang deze toestemming schriftelijk vast te leggen (zie bijlage 2).</w:t>
      </w:r>
    </w:p>
    <w:p w14:paraId="05FFB0AD"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Meestal gaat het niet alleen om eenvoudige middelen, maar ook om middelen die bij onjuist</w:t>
      </w:r>
    </w:p>
    <w:p w14:paraId="3D299545"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gebruik tot schade van de gezondheid van het kind kunnen leiden.</w:t>
      </w:r>
    </w:p>
    <w:p w14:paraId="7F504949"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461871D3"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Leg de volgende zaken schriftelijk vast:</w:t>
      </w:r>
    </w:p>
    <w:p w14:paraId="32D392AE" w14:textId="77777777" w:rsidR="006E6197" w:rsidRPr="006E6197" w:rsidRDefault="006E6197" w:rsidP="006E6197">
      <w:pPr>
        <w:numPr>
          <w:ilvl w:val="1"/>
          <w:numId w:val="28"/>
        </w:num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Om welke medicijnen het gaat</w:t>
      </w:r>
    </w:p>
    <w:p w14:paraId="79AEEDAE" w14:textId="77777777" w:rsidR="006E6197" w:rsidRPr="006E6197" w:rsidRDefault="006E6197" w:rsidP="006E6197">
      <w:pPr>
        <w:numPr>
          <w:ilvl w:val="1"/>
          <w:numId w:val="28"/>
        </w:num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Hoe vaak het gegeven moet worden</w:t>
      </w:r>
    </w:p>
    <w:p w14:paraId="46E12F8F" w14:textId="77777777" w:rsidR="006E6197" w:rsidRPr="006E6197" w:rsidRDefault="006E6197" w:rsidP="006E6197">
      <w:pPr>
        <w:numPr>
          <w:ilvl w:val="1"/>
          <w:numId w:val="28"/>
        </w:num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In welke hoeveelheden (dosering)</w:t>
      </w:r>
    </w:p>
    <w:p w14:paraId="47EA6AD3" w14:textId="77777777" w:rsidR="006E6197" w:rsidRPr="006E6197" w:rsidRDefault="006E6197" w:rsidP="006E6197">
      <w:pPr>
        <w:numPr>
          <w:ilvl w:val="1"/>
          <w:numId w:val="28"/>
        </w:num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Op welke manier het geneesmiddel moet worden gebruikt</w:t>
      </w:r>
    </w:p>
    <w:p w14:paraId="0710ED62" w14:textId="77777777" w:rsidR="006E6197" w:rsidRPr="006E6197" w:rsidRDefault="006E6197" w:rsidP="006E6197">
      <w:pPr>
        <w:numPr>
          <w:ilvl w:val="1"/>
          <w:numId w:val="28"/>
        </w:num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De periode waarin de geneesmiddelen worden verstrekt</w:t>
      </w:r>
    </w:p>
    <w:p w14:paraId="2F6F7C14" w14:textId="77777777" w:rsidR="006E6197" w:rsidRPr="006E6197" w:rsidRDefault="006E6197" w:rsidP="006E6197">
      <w:pPr>
        <w:numPr>
          <w:ilvl w:val="1"/>
          <w:numId w:val="28"/>
        </w:num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De wijze van bewaren en opbergen</w:t>
      </w:r>
    </w:p>
    <w:p w14:paraId="62F7DCF0" w14:textId="77777777" w:rsidR="006E6197" w:rsidRPr="006E6197" w:rsidRDefault="006E6197" w:rsidP="006E6197">
      <w:pPr>
        <w:numPr>
          <w:ilvl w:val="1"/>
          <w:numId w:val="28"/>
        </w:num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De wijze van controle op de vervaldatum</w:t>
      </w:r>
    </w:p>
    <w:p w14:paraId="59E3BC93"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10C647FE"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21C4A707"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10488386"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48EA6633"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635F870B"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62CCAD00"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6115CA71"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1C042B0B"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66F3FE3D"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396D61AC"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3448D276"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68BEBD93"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787B9FE4"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39B1F8D2"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7BA36807"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In bijlage 2 staat een voorbeeld van een medicijninstructie.</w:t>
      </w:r>
    </w:p>
    <w:p w14:paraId="46DAC948"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5268A8FF"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Door het vastleggen van deze gegevens geven ouders duidelijk aan wat zij van de school</w:t>
      </w:r>
    </w:p>
    <w:p w14:paraId="14281050"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verwachten en weet de school op haar beurt precies wat zij moet doen en waar zij</w:t>
      </w:r>
    </w:p>
    <w:p w14:paraId="60068016"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verantwoordelijk voor is. Wanneer het gaat om het verstrekken van medicijnen gedurende een</w:t>
      </w:r>
    </w:p>
    <w:p w14:paraId="746CC094"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 xml:space="preserve"> lange periode moet regelmatig met ouders worden overlegd over de ziekte en het daarbij behorende medicijngebruik op school. Een goed moment om te overleggen is wanneer ouders een nieuwe voorraad medicijnen komen brengen.</w:t>
      </w:r>
    </w:p>
    <w:p w14:paraId="0B24DFE3"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p>
    <w:p w14:paraId="20ADAD28"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Enkele praktische adviezen:</w:t>
      </w:r>
    </w:p>
    <w:p w14:paraId="41D89905"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p>
    <w:p w14:paraId="2D732537"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 Neem de geneesmiddelen alleen in ontvangst wanneer ze in de originele</w:t>
      </w:r>
    </w:p>
    <w:p w14:paraId="35678500"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 xml:space="preserve">  verpakking zitten en uitgeschreven zijn op naam van het kind.</w:t>
      </w:r>
    </w:p>
    <w:p w14:paraId="5F66188E"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 Controleer de uiterste gebruiksdatum voor toediening.</w:t>
      </w:r>
    </w:p>
    <w:p w14:paraId="6AC8EB55"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 Laat de ouders een nieuw geneesmiddel altijd eerst thuis toepassen.</w:t>
      </w:r>
    </w:p>
    <w:p w14:paraId="38F8FD5D"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 Lees goed de bijsluiter zodat u op de hoogte bent van eventuele bijwerkingen.</w:t>
      </w:r>
    </w:p>
    <w:p w14:paraId="431C9866"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 Bewaar het geneesmiddel indien nodig in de koelkast (in een goed afgesloten</w:t>
      </w:r>
    </w:p>
    <w:p w14:paraId="3B0F6310"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 xml:space="preserve">  bewaardoos), of in een afgesloten kast, buiten het bereik van kinderen en/of</w:t>
      </w:r>
    </w:p>
    <w:p w14:paraId="585826C4"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 xml:space="preserve">  onbevoegden.</w:t>
      </w:r>
    </w:p>
    <w:p w14:paraId="48D411C2"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0ABA102E"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Mocht de situatie zich voordoen dat een kind niet goed op een medicijn reageert of dat er</w:t>
      </w:r>
    </w:p>
    <w:p w14:paraId="1F0B59E1"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onverhoopt toch een fout gemaakt wordt bij de toediening van een medicijn, bel dan direct</w:t>
      </w:r>
    </w:p>
    <w:p w14:paraId="1183C3D0"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met de huisarts of specialist in het ziekenhuis. Bel bij een ernstige situatie direct het</w:t>
      </w:r>
    </w:p>
    <w:p w14:paraId="06FBC973"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landelijke alarmnummer 112. Zorg in alle gevallen dat u duidelijk alle relevante gegevens bij</w:t>
      </w:r>
    </w:p>
    <w:p w14:paraId="046BEDD0"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de hand hebt, zoals: naam, geboortedatum, adres, huisarts en /of specialist van het kind, het medicijn dat is toegediend, welke reacties het kind vertoont en eventueel welke fout is</w:t>
      </w:r>
    </w:p>
    <w:p w14:paraId="3B8EFE68"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gemaakt (zie bijlage 5: Hoe te handelen bij een calamiteit).</w:t>
      </w:r>
    </w:p>
    <w:p w14:paraId="77C2BE4F" w14:textId="77777777" w:rsidR="006E6197" w:rsidRPr="006E6197" w:rsidRDefault="006E6197" w:rsidP="006E6197">
      <w:pPr>
        <w:autoSpaceDE w:val="0"/>
        <w:autoSpaceDN w:val="0"/>
        <w:adjustRightInd w:val="0"/>
        <w:spacing w:line="276" w:lineRule="auto"/>
        <w:rPr>
          <w:rFonts w:asciiTheme="minorHAnsi" w:eastAsia="Arial Unicode MS" w:hAnsiTheme="minorHAnsi"/>
          <w:b/>
          <w:color w:val="000000"/>
          <w:szCs w:val="22"/>
          <w:lang w:eastAsia="en-US"/>
        </w:rPr>
      </w:pPr>
    </w:p>
    <w:p w14:paraId="050BD770" w14:textId="77777777" w:rsidR="006E6197" w:rsidRPr="006E6197" w:rsidRDefault="006E6197" w:rsidP="006E6197">
      <w:pPr>
        <w:autoSpaceDE w:val="0"/>
        <w:autoSpaceDN w:val="0"/>
        <w:adjustRightInd w:val="0"/>
        <w:spacing w:line="276" w:lineRule="auto"/>
        <w:rPr>
          <w:rFonts w:asciiTheme="minorHAnsi" w:eastAsia="Arial Unicode MS" w:hAnsiTheme="minorHAnsi"/>
          <w:b/>
          <w:color w:val="000000"/>
          <w:szCs w:val="22"/>
          <w:lang w:eastAsia="en-US"/>
        </w:rPr>
      </w:pPr>
      <w:r w:rsidRPr="006E6197">
        <w:rPr>
          <w:rFonts w:asciiTheme="minorHAnsi" w:eastAsia="Arial Unicode MS" w:hAnsiTheme="minorHAnsi"/>
          <w:b/>
          <w:color w:val="000000"/>
          <w:szCs w:val="22"/>
          <w:lang w:eastAsia="en-US"/>
        </w:rPr>
        <w:t>Afspraken ten aanzien van het verstrekken/toedienen van medicijnen:</w:t>
      </w:r>
    </w:p>
    <w:p w14:paraId="3254852E" w14:textId="77777777" w:rsidR="006E6197" w:rsidRPr="006E6197" w:rsidRDefault="006E6197" w:rsidP="006E6197">
      <w:pPr>
        <w:autoSpaceDE w:val="0"/>
        <w:autoSpaceDN w:val="0"/>
        <w:adjustRightInd w:val="0"/>
        <w:spacing w:line="276" w:lineRule="auto"/>
        <w:rPr>
          <w:rFonts w:asciiTheme="minorHAnsi" w:eastAsia="Arial Unicode MS" w:hAnsiTheme="minorHAnsi"/>
          <w:b/>
          <w:color w:val="000000"/>
          <w:szCs w:val="22"/>
          <w:lang w:eastAsia="en-US"/>
        </w:rPr>
      </w:pPr>
    </w:p>
    <w:p w14:paraId="6F8616F7" w14:textId="77777777" w:rsidR="006E6197" w:rsidRPr="006E6197" w:rsidRDefault="006E6197" w:rsidP="006E6197">
      <w:pPr>
        <w:numPr>
          <w:ilvl w:val="0"/>
          <w:numId w:val="25"/>
        </w:numPr>
        <w:autoSpaceDE w:val="0"/>
        <w:autoSpaceDN w:val="0"/>
        <w:adjustRightInd w:val="0"/>
        <w:spacing w:after="200" w:line="276" w:lineRule="auto"/>
        <w:contextualSpacing/>
        <w:rPr>
          <w:rFonts w:asciiTheme="minorHAnsi" w:eastAsia="Arial Unicode MS" w:hAnsiTheme="minorHAnsi"/>
          <w:color w:val="000000"/>
          <w:szCs w:val="22"/>
          <w:lang w:eastAsia="en-US"/>
        </w:rPr>
      </w:pPr>
      <w:r w:rsidRPr="006E6197">
        <w:rPr>
          <w:rFonts w:asciiTheme="minorHAnsi" w:eastAsia="Arial Unicode MS" w:hAnsiTheme="minorHAnsi"/>
          <w:color w:val="000000"/>
          <w:szCs w:val="22"/>
          <w:lang w:eastAsia="en-US"/>
        </w:rPr>
        <w:t xml:space="preserve">Als een kind medicijnen moet innemen of dat dit moet worden toegediend dan neemt de ouder of verzorger contact op met de leerkracht van het kind. </w:t>
      </w:r>
    </w:p>
    <w:p w14:paraId="062BF918" w14:textId="77777777" w:rsidR="006E6197" w:rsidRPr="006E6197" w:rsidRDefault="006E6197" w:rsidP="006E6197">
      <w:pPr>
        <w:autoSpaceDE w:val="0"/>
        <w:autoSpaceDN w:val="0"/>
        <w:adjustRightInd w:val="0"/>
        <w:spacing w:line="276" w:lineRule="auto"/>
        <w:ind w:left="720"/>
        <w:contextualSpacing/>
        <w:rPr>
          <w:rFonts w:asciiTheme="minorHAnsi" w:eastAsia="Arial Unicode MS" w:hAnsiTheme="minorHAnsi"/>
          <w:color w:val="000000"/>
          <w:szCs w:val="22"/>
          <w:lang w:eastAsia="en-US"/>
        </w:rPr>
      </w:pPr>
    </w:p>
    <w:p w14:paraId="5FFFCED4" w14:textId="77777777" w:rsidR="006E6197" w:rsidRPr="006E6197" w:rsidRDefault="006E6197" w:rsidP="006E6197">
      <w:pPr>
        <w:numPr>
          <w:ilvl w:val="0"/>
          <w:numId w:val="25"/>
        </w:numPr>
        <w:autoSpaceDE w:val="0"/>
        <w:autoSpaceDN w:val="0"/>
        <w:adjustRightInd w:val="0"/>
        <w:spacing w:after="200" w:line="276" w:lineRule="auto"/>
        <w:contextualSpacing/>
        <w:rPr>
          <w:rFonts w:asciiTheme="minorHAnsi" w:eastAsia="Arial Unicode MS" w:hAnsiTheme="minorHAnsi"/>
          <w:color w:val="000000"/>
          <w:szCs w:val="22"/>
          <w:lang w:eastAsia="en-US"/>
        </w:rPr>
      </w:pPr>
      <w:r w:rsidRPr="006E6197">
        <w:rPr>
          <w:rFonts w:asciiTheme="minorHAnsi" w:eastAsia="Arial Unicode MS" w:hAnsiTheme="minorHAnsi"/>
          <w:color w:val="000000"/>
          <w:szCs w:val="22"/>
          <w:lang w:eastAsia="en-US"/>
        </w:rPr>
        <w:t xml:space="preserve">De leerkracht bepaalt zelf of hij/zij het verstrekken dan wel het toedienen van het medicijn zal uitvoeren of niet. De leerkracht is zich ervan bewust dat hij/zij bij het verstrekken van medicijnen volledig verantwoordelijk is voor alle verdere handelingen en gevolgen van de medicijnverstrekking. </w:t>
      </w:r>
    </w:p>
    <w:p w14:paraId="73AE954C" w14:textId="77777777" w:rsidR="006E6197" w:rsidRPr="006E6197" w:rsidRDefault="006E6197" w:rsidP="006E6197">
      <w:pPr>
        <w:spacing w:after="200" w:line="276" w:lineRule="auto"/>
        <w:ind w:left="720"/>
        <w:contextualSpacing/>
        <w:rPr>
          <w:rFonts w:asciiTheme="minorHAnsi" w:eastAsia="Arial Unicode MS" w:hAnsiTheme="minorHAnsi"/>
          <w:color w:val="000000"/>
          <w:szCs w:val="22"/>
          <w:lang w:eastAsia="en-US"/>
        </w:rPr>
      </w:pPr>
    </w:p>
    <w:p w14:paraId="0BA26F3C" w14:textId="77777777" w:rsidR="006E6197" w:rsidRPr="006E6197" w:rsidRDefault="006E6197" w:rsidP="006E6197">
      <w:pPr>
        <w:numPr>
          <w:ilvl w:val="0"/>
          <w:numId w:val="25"/>
        </w:numPr>
        <w:autoSpaceDE w:val="0"/>
        <w:autoSpaceDN w:val="0"/>
        <w:adjustRightInd w:val="0"/>
        <w:spacing w:after="200" w:line="276" w:lineRule="auto"/>
        <w:contextualSpacing/>
        <w:rPr>
          <w:rFonts w:asciiTheme="minorHAnsi" w:eastAsia="Arial Unicode MS" w:hAnsiTheme="minorHAnsi"/>
          <w:color w:val="000000"/>
          <w:szCs w:val="22"/>
          <w:lang w:eastAsia="en-US"/>
        </w:rPr>
      </w:pPr>
      <w:r w:rsidRPr="006E6197">
        <w:rPr>
          <w:rFonts w:asciiTheme="minorHAnsi" w:eastAsia="Arial Unicode MS" w:hAnsiTheme="minorHAnsi"/>
          <w:color w:val="000000"/>
          <w:szCs w:val="22"/>
          <w:lang w:eastAsia="en-US"/>
        </w:rPr>
        <w:t xml:space="preserve">Als de leerkracht de verantwoordelijkheid niet wenst te aanvaarden, zullen de ouders een ander persoon proberen te vinden om dit uit te voeren. Het is aan de leerkracht of hij al dan niet bij zijn collega’s iemand bereid vindt de verstrekking dan wel het toedienen uit te voeren. Ouders kunnen de leerkracht niet verplichten dit te doen. </w:t>
      </w:r>
    </w:p>
    <w:p w14:paraId="7192168D" w14:textId="77777777" w:rsidR="006E6197" w:rsidRPr="006E6197" w:rsidRDefault="006E6197" w:rsidP="006E6197">
      <w:pPr>
        <w:spacing w:after="200" w:line="276" w:lineRule="auto"/>
        <w:ind w:left="720"/>
        <w:contextualSpacing/>
        <w:rPr>
          <w:rFonts w:asciiTheme="minorHAnsi" w:eastAsia="Arial Unicode MS" w:hAnsiTheme="minorHAnsi"/>
          <w:color w:val="000000"/>
          <w:szCs w:val="22"/>
          <w:lang w:eastAsia="en-US"/>
        </w:rPr>
      </w:pPr>
    </w:p>
    <w:p w14:paraId="0C78238D" w14:textId="77777777" w:rsidR="006E6197" w:rsidRPr="006E6197" w:rsidRDefault="006E6197" w:rsidP="006E6197">
      <w:pPr>
        <w:numPr>
          <w:ilvl w:val="0"/>
          <w:numId w:val="25"/>
        </w:numPr>
        <w:autoSpaceDE w:val="0"/>
        <w:autoSpaceDN w:val="0"/>
        <w:adjustRightInd w:val="0"/>
        <w:spacing w:after="200" w:line="276" w:lineRule="auto"/>
        <w:contextualSpacing/>
        <w:rPr>
          <w:rFonts w:asciiTheme="minorHAnsi" w:eastAsia="Arial Unicode MS" w:hAnsiTheme="minorHAnsi"/>
          <w:color w:val="000000"/>
          <w:szCs w:val="22"/>
          <w:lang w:eastAsia="en-US"/>
        </w:rPr>
      </w:pPr>
      <w:r w:rsidRPr="006E6197">
        <w:rPr>
          <w:rFonts w:asciiTheme="minorHAnsi" w:eastAsia="Arial Unicode MS" w:hAnsiTheme="minorHAnsi"/>
          <w:color w:val="000000"/>
          <w:szCs w:val="22"/>
          <w:lang w:eastAsia="en-US"/>
        </w:rPr>
        <w:t xml:space="preserve">Indien de leerkracht overgaat tot handelen dan dient hij/zij het protocol  volledig uit te voeren, inclusief het invullen en laten ondertekenen van de benodigde formulieren. </w:t>
      </w:r>
    </w:p>
    <w:p w14:paraId="77F8834E" w14:textId="77777777" w:rsidR="006E6197" w:rsidRPr="006E6197" w:rsidRDefault="006E6197" w:rsidP="006E6197">
      <w:pPr>
        <w:spacing w:after="200" w:line="276" w:lineRule="auto"/>
        <w:ind w:left="720"/>
        <w:contextualSpacing/>
        <w:rPr>
          <w:rFonts w:asciiTheme="minorHAnsi" w:eastAsia="Arial Unicode MS" w:hAnsiTheme="minorHAnsi"/>
          <w:color w:val="000000"/>
          <w:szCs w:val="22"/>
          <w:lang w:eastAsia="en-US"/>
        </w:rPr>
      </w:pPr>
    </w:p>
    <w:p w14:paraId="13D23230" w14:textId="77777777" w:rsidR="006E6197" w:rsidRPr="006E6197" w:rsidRDefault="006E6197" w:rsidP="006E6197">
      <w:pPr>
        <w:numPr>
          <w:ilvl w:val="0"/>
          <w:numId w:val="25"/>
        </w:numPr>
        <w:autoSpaceDE w:val="0"/>
        <w:autoSpaceDN w:val="0"/>
        <w:adjustRightInd w:val="0"/>
        <w:spacing w:after="200" w:line="276" w:lineRule="auto"/>
        <w:contextualSpacing/>
        <w:rPr>
          <w:rFonts w:asciiTheme="minorHAnsi" w:eastAsia="Arial Unicode MS" w:hAnsiTheme="minorHAnsi"/>
          <w:color w:val="000000"/>
          <w:szCs w:val="22"/>
          <w:lang w:eastAsia="en-US"/>
        </w:rPr>
      </w:pPr>
      <w:r w:rsidRPr="006E6197">
        <w:rPr>
          <w:rFonts w:asciiTheme="minorHAnsi" w:eastAsia="Arial Unicode MS" w:hAnsiTheme="minorHAnsi"/>
          <w:color w:val="000000"/>
          <w:szCs w:val="22"/>
          <w:lang w:eastAsia="en-US"/>
        </w:rPr>
        <w:t xml:space="preserve">De medicijnen worden bewaard op een plek die niet toegankelijk is voor andere leerlingen en de leerkracht houdt de houdbaarheid van de medicatie in de gaten. </w:t>
      </w:r>
    </w:p>
    <w:p w14:paraId="01DC0FD1" w14:textId="77777777" w:rsidR="006E6197" w:rsidRPr="006E6197" w:rsidRDefault="006E6197" w:rsidP="006E6197">
      <w:pPr>
        <w:spacing w:after="200" w:line="276" w:lineRule="auto"/>
        <w:ind w:left="720"/>
        <w:contextualSpacing/>
        <w:rPr>
          <w:rFonts w:asciiTheme="minorHAnsi" w:eastAsia="Arial Unicode MS" w:hAnsiTheme="minorHAnsi"/>
          <w:color w:val="000000"/>
          <w:szCs w:val="22"/>
          <w:lang w:eastAsia="en-US"/>
        </w:rPr>
      </w:pPr>
    </w:p>
    <w:p w14:paraId="72577720" w14:textId="77777777" w:rsidR="006E6197" w:rsidRPr="006E6197" w:rsidRDefault="006E6197" w:rsidP="006E6197">
      <w:pPr>
        <w:numPr>
          <w:ilvl w:val="0"/>
          <w:numId w:val="25"/>
        </w:numPr>
        <w:autoSpaceDE w:val="0"/>
        <w:autoSpaceDN w:val="0"/>
        <w:adjustRightInd w:val="0"/>
        <w:spacing w:after="200" w:line="276" w:lineRule="auto"/>
        <w:contextualSpacing/>
        <w:rPr>
          <w:rFonts w:asciiTheme="minorHAnsi" w:eastAsia="Arial Unicode MS" w:hAnsiTheme="minorHAnsi"/>
          <w:color w:val="000000"/>
          <w:szCs w:val="22"/>
          <w:lang w:eastAsia="en-US"/>
        </w:rPr>
      </w:pPr>
      <w:r w:rsidRPr="006E6197">
        <w:rPr>
          <w:rFonts w:asciiTheme="minorHAnsi" w:eastAsia="Arial Unicode MS" w:hAnsiTheme="minorHAnsi"/>
          <w:color w:val="000000"/>
          <w:szCs w:val="22"/>
          <w:lang w:eastAsia="en-US"/>
        </w:rPr>
        <w:t xml:space="preserve">Met de ouders wordt regelmatig gecommuniceerd over de gang van zaken. </w:t>
      </w:r>
    </w:p>
    <w:p w14:paraId="2081FB4B" w14:textId="77777777" w:rsidR="006E6197" w:rsidRPr="006E6197" w:rsidRDefault="006E6197" w:rsidP="006E6197">
      <w:pPr>
        <w:spacing w:after="200" w:line="276" w:lineRule="auto"/>
        <w:ind w:left="720"/>
        <w:contextualSpacing/>
        <w:rPr>
          <w:rFonts w:asciiTheme="minorHAnsi" w:eastAsia="Arial Unicode MS" w:hAnsiTheme="minorHAnsi"/>
          <w:color w:val="000000"/>
          <w:szCs w:val="22"/>
          <w:lang w:eastAsia="en-US"/>
        </w:rPr>
      </w:pPr>
    </w:p>
    <w:p w14:paraId="35922F9C" w14:textId="77777777" w:rsidR="006E6197" w:rsidRPr="006E6197" w:rsidRDefault="006E6197" w:rsidP="006E6197">
      <w:pPr>
        <w:numPr>
          <w:ilvl w:val="0"/>
          <w:numId w:val="25"/>
        </w:numPr>
        <w:autoSpaceDE w:val="0"/>
        <w:autoSpaceDN w:val="0"/>
        <w:adjustRightInd w:val="0"/>
        <w:spacing w:after="200" w:line="276" w:lineRule="auto"/>
        <w:contextualSpacing/>
        <w:rPr>
          <w:rFonts w:asciiTheme="minorHAnsi" w:eastAsia="Arial Unicode MS" w:hAnsiTheme="minorHAnsi"/>
          <w:color w:val="000000"/>
          <w:szCs w:val="22"/>
          <w:lang w:eastAsia="en-US"/>
        </w:rPr>
      </w:pPr>
      <w:r w:rsidRPr="006E6197">
        <w:rPr>
          <w:rFonts w:asciiTheme="minorHAnsi" w:eastAsia="Arial Unicode MS" w:hAnsiTheme="minorHAnsi"/>
          <w:color w:val="000000"/>
          <w:szCs w:val="22"/>
          <w:lang w:eastAsia="en-US"/>
        </w:rPr>
        <w:t xml:space="preserve">De aanwezigheid van de medicatie in de school en de voorraad daarvan ligt onder </w:t>
      </w:r>
    </w:p>
    <w:p w14:paraId="44393276" w14:textId="77777777" w:rsidR="006E6197" w:rsidRPr="006E6197" w:rsidRDefault="006E6197" w:rsidP="006E6197">
      <w:pPr>
        <w:autoSpaceDE w:val="0"/>
        <w:autoSpaceDN w:val="0"/>
        <w:adjustRightInd w:val="0"/>
        <w:spacing w:line="276" w:lineRule="auto"/>
        <w:rPr>
          <w:rFonts w:asciiTheme="minorHAnsi" w:eastAsia="Arial Unicode MS" w:hAnsiTheme="minorHAnsi"/>
          <w:color w:val="000000"/>
          <w:szCs w:val="22"/>
          <w:lang w:eastAsia="en-US"/>
        </w:rPr>
      </w:pPr>
      <w:r w:rsidRPr="006E6197">
        <w:rPr>
          <w:rFonts w:asciiTheme="minorHAnsi" w:eastAsia="Arial Unicode MS" w:hAnsiTheme="minorHAnsi"/>
          <w:color w:val="000000"/>
          <w:szCs w:val="22"/>
          <w:lang w:eastAsia="en-US"/>
        </w:rPr>
        <w:t xml:space="preserve">              verantwoordelijkheid van de ouders. </w:t>
      </w:r>
    </w:p>
    <w:p w14:paraId="6151BAF2" w14:textId="77777777" w:rsidR="006E6197" w:rsidRPr="006E6197" w:rsidRDefault="006E6197" w:rsidP="006E6197">
      <w:pPr>
        <w:autoSpaceDE w:val="0"/>
        <w:autoSpaceDN w:val="0"/>
        <w:adjustRightInd w:val="0"/>
        <w:spacing w:line="276" w:lineRule="auto"/>
        <w:rPr>
          <w:rFonts w:asciiTheme="minorHAnsi" w:eastAsia="Arial Unicode MS" w:hAnsiTheme="minorHAnsi"/>
          <w:color w:val="000000"/>
          <w:szCs w:val="22"/>
          <w:lang w:eastAsia="en-US"/>
        </w:rPr>
      </w:pPr>
    </w:p>
    <w:p w14:paraId="177DCD34" w14:textId="77777777" w:rsidR="006E6197" w:rsidRPr="006E6197" w:rsidRDefault="006E6197" w:rsidP="006E6197">
      <w:pPr>
        <w:numPr>
          <w:ilvl w:val="0"/>
          <w:numId w:val="25"/>
        </w:numPr>
        <w:autoSpaceDE w:val="0"/>
        <w:autoSpaceDN w:val="0"/>
        <w:adjustRightInd w:val="0"/>
        <w:spacing w:after="200" w:line="276" w:lineRule="auto"/>
        <w:contextualSpacing/>
        <w:rPr>
          <w:rFonts w:asciiTheme="minorHAnsi" w:eastAsia="Arial Unicode MS" w:hAnsiTheme="minorHAnsi"/>
          <w:color w:val="000000"/>
          <w:szCs w:val="22"/>
          <w:lang w:eastAsia="en-US"/>
        </w:rPr>
      </w:pPr>
      <w:r w:rsidRPr="006E6197">
        <w:rPr>
          <w:rFonts w:asciiTheme="minorHAnsi" w:eastAsia="Arial Unicode MS" w:hAnsiTheme="minorHAnsi"/>
          <w:color w:val="000000"/>
          <w:szCs w:val="22"/>
          <w:lang w:eastAsia="en-US"/>
        </w:rPr>
        <w:t xml:space="preserve">Onder medicatie verstaat de school de medicijnen die zijn voorgeschreven dan wel bij de drogist verkregen. </w:t>
      </w:r>
    </w:p>
    <w:p w14:paraId="5035FDF6" w14:textId="77777777" w:rsidR="006E6197" w:rsidRPr="006E6197" w:rsidRDefault="006E6197" w:rsidP="006E6197">
      <w:pPr>
        <w:autoSpaceDE w:val="0"/>
        <w:autoSpaceDN w:val="0"/>
        <w:adjustRightInd w:val="0"/>
        <w:spacing w:line="276" w:lineRule="auto"/>
        <w:ind w:left="720"/>
        <w:contextualSpacing/>
        <w:rPr>
          <w:rFonts w:asciiTheme="minorHAnsi" w:eastAsia="Arial Unicode MS" w:hAnsiTheme="minorHAnsi"/>
          <w:color w:val="000000"/>
          <w:szCs w:val="22"/>
          <w:lang w:eastAsia="en-US"/>
        </w:rPr>
      </w:pPr>
    </w:p>
    <w:p w14:paraId="425C9771" w14:textId="77777777" w:rsidR="006E6197" w:rsidRPr="006E6197" w:rsidRDefault="006E6197" w:rsidP="006E6197">
      <w:pPr>
        <w:autoSpaceDE w:val="0"/>
        <w:autoSpaceDN w:val="0"/>
        <w:adjustRightInd w:val="0"/>
        <w:spacing w:line="276" w:lineRule="auto"/>
        <w:ind w:firstLine="360"/>
        <w:rPr>
          <w:rFonts w:asciiTheme="minorHAnsi" w:eastAsia="Arial Unicode MS" w:hAnsiTheme="minorHAnsi"/>
          <w:color w:val="000000"/>
          <w:szCs w:val="22"/>
          <w:lang w:eastAsia="en-US"/>
        </w:rPr>
      </w:pPr>
      <w:r w:rsidRPr="006E6197">
        <w:rPr>
          <w:rFonts w:asciiTheme="minorHAnsi" w:eastAsia="Arial Unicode MS" w:hAnsiTheme="minorHAnsi"/>
          <w:color w:val="000000"/>
          <w:szCs w:val="22"/>
          <w:lang w:eastAsia="en-US"/>
        </w:rPr>
        <w:t xml:space="preserve">9. De school zal wel medicijnen toedienen die levensbedreigende situaties moeten </w:t>
      </w:r>
    </w:p>
    <w:p w14:paraId="752A920E" w14:textId="77777777" w:rsidR="006E6197" w:rsidRPr="006E6197" w:rsidRDefault="006E6197" w:rsidP="006E6197">
      <w:pPr>
        <w:autoSpaceDE w:val="0"/>
        <w:autoSpaceDN w:val="0"/>
        <w:adjustRightInd w:val="0"/>
        <w:spacing w:line="276" w:lineRule="auto"/>
        <w:ind w:firstLine="360"/>
        <w:rPr>
          <w:rFonts w:asciiTheme="minorHAnsi" w:eastAsia="Arial Unicode MS" w:hAnsiTheme="minorHAnsi"/>
          <w:color w:val="000000"/>
          <w:szCs w:val="22"/>
          <w:lang w:eastAsia="en-US"/>
        </w:rPr>
      </w:pPr>
      <w:r w:rsidRPr="006E6197">
        <w:rPr>
          <w:rFonts w:asciiTheme="minorHAnsi" w:eastAsia="Arial Unicode MS" w:hAnsiTheme="minorHAnsi"/>
          <w:color w:val="000000"/>
          <w:szCs w:val="22"/>
          <w:lang w:eastAsia="en-US"/>
        </w:rPr>
        <w:t xml:space="preserve">    voorkomen. Men moet hierbij denken aan injecties die gegeven moeten worden om </w:t>
      </w:r>
    </w:p>
    <w:p w14:paraId="7D321247" w14:textId="77777777" w:rsidR="006E6197" w:rsidRPr="006E6197" w:rsidRDefault="006E6197" w:rsidP="006E6197">
      <w:pPr>
        <w:autoSpaceDE w:val="0"/>
        <w:autoSpaceDN w:val="0"/>
        <w:adjustRightInd w:val="0"/>
        <w:spacing w:line="276" w:lineRule="auto"/>
        <w:ind w:left="360"/>
        <w:rPr>
          <w:rFonts w:asciiTheme="minorHAnsi" w:eastAsia="Arial Unicode MS" w:hAnsiTheme="minorHAnsi"/>
          <w:color w:val="000000"/>
          <w:szCs w:val="22"/>
          <w:lang w:eastAsia="en-US"/>
        </w:rPr>
      </w:pPr>
      <w:r w:rsidRPr="006E6197">
        <w:rPr>
          <w:rFonts w:asciiTheme="minorHAnsi" w:eastAsia="Arial Unicode MS" w:hAnsiTheme="minorHAnsi"/>
          <w:color w:val="000000"/>
          <w:szCs w:val="22"/>
          <w:lang w:eastAsia="en-US"/>
        </w:rPr>
        <w:t xml:space="preserve">    verstikkingen tegen te gaan. Dit is in de wet geregeld. Ditzelfde geldt voor situaties op   </w:t>
      </w:r>
    </w:p>
    <w:p w14:paraId="04F41CEA" w14:textId="77777777" w:rsidR="006E6197" w:rsidRPr="006E6197" w:rsidRDefault="006E6197" w:rsidP="006E6197">
      <w:pPr>
        <w:autoSpaceDE w:val="0"/>
        <w:autoSpaceDN w:val="0"/>
        <w:adjustRightInd w:val="0"/>
        <w:spacing w:line="276" w:lineRule="auto"/>
        <w:ind w:left="360"/>
        <w:rPr>
          <w:rFonts w:asciiTheme="minorHAnsi" w:eastAsia="Arial Unicode MS" w:hAnsiTheme="minorHAnsi"/>
          <w:color w:val="000000"/>
          <w:szCs w:val="22"/>
          <w:lang w:eastAsia="en-US"/>
        </w:rPr>
      </w:pPr>
      <w:r w:rsidRPr="006E6197">
        <w:rPr>
          <w:rFonts w:asciiTheme="minorHAnsi" w:eastAsia="Arial Unicode MS" w:hAnsiTheme="minorHAnsi"/>
          <w:color w:val="000000"/>
          <w:szCs w:val="22"/>
          <w:lang w:eastAsia="en-US"/>
        </w:rPr>
        <w:t xml:space="preserve">    het schoolplein of in de gymzaal.</w:t>
      </w:r>
    </w:p>
    <w:p w14:paraId="2405FEDF" w14:textId="77777777" w:rsidR="006E6197" w:rsidRPr="006E6197" w:rsidRDefault="006E6197" w:rsidP="006E6197">
      <w:pPr>
        <w:autoSpaceDE w:val="0"/>
        <w:autoSpaceDN w:val="0"/>
        <w:adjustRightInd w:val="0"/>
        <w:spacing w:line="276" w:lineRule="auto"/>
        <w:jc w:val="both"/>
        <w:rPr>
          <w:rFonts w:asciiTheme="minorHAnsi" w:eastAsia="Arial Unicode MS" w:hAnsiTheme="minorHAnsi"/>
          <w:color w:val="000000"/>
          <w:szCs w:val="22"/>
          <w:lang w:eastAsia="en-US"/>
        </w:rPr>
      </w:pPr>
    </w:p>
    <w:p w14:paraId="150F7DE4" w14:textId="77777777" w:rsidR="006E6197" w:rsidRPr="006E6197" w:rsidRDefault="006E6197" w:rsidP="006E6197">
      <w:pPr>
        <w:autoSpaceDE w:val="0"/>
        <w:autoSpaceDN w:val="0"/>
        <w:adjustRightInd w:val="0"/>
        <w:spacing w:line="276" w:lineRule="auto"/>
        <w:jc w:val="both"/>
        <w:rPr>
          <w:rFonts w:asciiTheme="minorHAnsi" w:eastAsia="Arial Unicode MS" w:hAnsiTheme="minorHAnsi"/>
          <w:color w:val="000000"/>
          <w:szCs w:val="22"/>
          <w:lang w:eastAsia="en-US"/>
        </w:rPr>
      </w:pPr>
    </w:p>
    <w:p w14:paraId="0E5D553E" w14:textId="77777777" w:rsidR="006E6197" w:rsidRPr="006E6197" w:rsidRDefault="006E6197" w:rsidP="006E6197">
      <w:pPr>
        <w:autoSpaceDE w:val="0"/>
        <w:autoSpaceDN w:val="0"/>
        <w:adjustRightInd w:val="0"/>
        <w:spacing w:line="276" w:lineRule="auto"/>
        <w:jc w:val="both"/>
        <w:rPr>
          <w:rFonts w:asciiTheme="minorHAnsi" w:eastAsia="Arial Unicode MS" w:hAnsiTheme="minorHAnsi"/>
          <w:color w:val="000000"/>
          <w:szCs w:val="22"/>
          <w:lang w:eastAsia="en-US"/>
        </w:rPr>
      </w:pPr>
    </w:p>
    <w:p w14:paraId="2D9BF4F4" w14:textId="77777777" w:rsidR="006E6197" w:rsidRPr="006E6197" w:rsidRDefault="006E6197" w:rsidP="006E6197">
      <w:pPr>
        <w:autoSpaceDE w:val="0"/>
        <w:autoSpaceDN w:val="0"/>
        <w:adjustRightInd w:val="0"/>
        <w:spacing w:line="276" w:lineRule="auto"/>
        <w:jc w:val="both"/>
        <w:rPr>
          <w:rFonts w:asciiTheme="minorHAnsi" w:eastAsia="Arial Unicode MS" w:hAnsiTheme="minorHAnsi"/>
          <w:color w:val="000000"/>
          <w:szCs w:val="22"/>
          <w:lang w:eastAsia="en-US"/>
        </w:rPr>
      </w:pPr>
    </w:p>
    <w:p w14:paraId="53110EC7" w14:textId="77777777" w:rsidR="006E6197" w:rsidRPr="006E6197" w:rsidRDefault="006E6197" w:rsidP="006E6197">
      <w:pPr>
        <w:autoSpaceDE w:val="0"/>
        <w:autoSpaceDN w:val="0"/>
        <w:adjustRightInd w:val="0"/>
        <w:spacing w:line="276" w:lineRule="auto"/>
        <w:jc w:val="both"/>
        <w:rPr>
          <w:rFonts w:asciiTheme="minorHAnsi" w:eastAsia="Arial Unicode MS" w:hAnsiTheme="minorHAnsi"/>
          <w:color w:val="000000"/>
          <w:szCs w:val="22"/>
          <w:lang w:eastAsia="en-US"/>
        </w:rPr>
      </w:pPr>
    </w:p>
    <w:p w14:paraId="5070D5D6" w14:textId="77777777" w:rsidR="006E6197" w:rsidRPr="006E6197" w:rsidRDefault="006E6197" w:rsidP="006E6197">
      <w:pPr>
        <w:autoSpaceDE w:val="0"/>
        <w:autoSpaceDN w:val="0"/>
        <w:adjustRightInd w:val="0"/>
        <w:spacing w:line="276" w:lineRule="auto"/>
        <w:jc w:val="both"/>
        <w:rPr>
          <w:rFonts w:asciiTheme="minorHAnsi" w:eastAsia="Arial Unicode MS" w:hAnsiTheme="minorHAnsi"/>
          <w:color w:val="000000"/>
          <w:szCs w:val="22"/>
          <w:lang w:eastAsia="en-US"/>
        </w:rPr>
      </w:pPr>
    </w:p>
    <w:p w14:paraId="13C86204" w14:textId="77777777" w:rsidR="006E6197" w:rsidRPr="006E6197" w:rsidRDefault="006E6197" w:rsidP="006E6197">
      <w:pPr>
        <w:autoSpaceDE w:val="0"/>
        <w:autoSpaceDN w:val="0"/>
        <w:adjustRightInd w:val="0"/>
        <w:spacing w:line="276" w:lineRule="auto"/>
        <w:jc w:val="both"/>
        <w:rPr>
          <w:rFonts w:asciiTheme="minorHAnsi" w:eastAsia="Arial Unicode MS" w:hAnsiTheme="minorHAnsi"/>
          <w:color w:val="000000"/>
          <w:szCs w:val="22"/>
          <w:lang w:eastAsia="en-US"/>
        </w:rPr>
      </w:pPr>
    </w:p>
    <w:p w14:paraId="0964DCD1" w14:textId="77777777" w:rsidR="006E6197" w:rsidRPr="006E6197" w:rsidRDefault="006E6197" w:rsidP="006E6197">
      <w:pPr>
        <w:autoSpaceDE w:val="0"/>
        <w:autoSpaceDN w:val="0"/>
        <w:adjustRightInd w:val="0"/>
        <w:spacing w:line="276" w:lineRule="auto"/>
        <w:jc w:val="both"/>
        <w:rPr>
          <w:rFonts w:asciiTheme="minorHAnsi" w:eastAsia="Arial Unicode MS" w:hAnsiTheme="minorHAnsi"/>
          <w:color w:val="000000"/>
          <w:szCs w:val="22"/>
          <w:lang w:eastAsia="en-US"/>
        </w:rPr>
      </w:pPr>
    </w:p>
    <w:p w14:paraId="7D77FB97" w14:textId="77777777" w:rsidR="006E6197" w:rsidRPr="006E6197" w:rsidRDefault="006E6197" w:rsidP="006E6197">
      <w:pPr>
        <w:autoSpaceDE w:val="0"/>
        <w:autoSpaceDN w:val="0"/>
        <w:adjustRightInd w:val="0"/>
        <w:spacing w:line="276" w:lineRule="auto"/>
        <w:jc w:val="both"/>
        <w:rPr>
          <w:rFonts w:asciiTheme="minorHAnsi" w:eastAsia="Arial Unicode MS" w:hAnsiTheme="minorHAnsi"/>
          <w:color w:val="000000"/>
          <w:szCs w:val="22"/>
          <w:lang w:eastAsia="en-US"/>
        </w:rPr>
      </w:pPr>
    </w:p>
    <w:p w14:paraId="7EFBBC7F" w14:textId="77777777" w:rsidR="006E6197" w:rsidRPr="006E6197" w:rsidRDefault="006E6197" w:rsidP="006E6197">
      <w:pPr>
        <w:autoSpaceDE w:val="0"/>
        <w:autoSpaceDN w:val="0"/>
        <w:adjustRightInd w:val="0"/>
        <w:spacing w:line="276" w:lineRule="auto"/>
        <w:jc w:val="both"/>
        <w:rPr>
          <w:rFonts w:asciiTheme="minorHAnsi" w:eastAsia="Arial Unicode MS" w:hAnsiTheme="minorHAnsi"/>
          <w:color w:val="000000"/>
          <w:szCs w:val="22"/>
          <w:lang w:eastAsia="en-US"/>
        </w:rPr>
      </w:pPr>
    </w:p>
    <w:p w14:paraId="1A7B6307" w14:textId="77777777" w:rsidR="006E6197" w:rsidRPr="006E6197" w:rsidRDefault="006E6197" w:rsidP="006E6197">
      <w:pPr>
        <w:autoSpaceDE w:val="0"/>
        <w:autoSpaceDN w:val="0"/>
        <w:adjustRightInd w:val="0"/>
        <w:spacing w:line="276" w:lineRule="auto"/>
        <w:jc w:val="both"/>
        <w:rPr>
          <w:rFonts w:asciiTheme="minorHAnsi" w:eastAsia="Arial Unicode MS" w:hAnsiTheme="minorHAnsi"/>
          <w:color w:val="000000"/>
          <w:szCs w:val="22"/>
          <w:lang w:eastAsia="en-US"/>
        </w:rPr>
      </w:pPr>
    </w:p>
    <w:p w14:paraId="0A92C602" w14:textId="77777777" w:rsidR="006E6197" w:rsidRPr="006E6197" w:rsidRDefault="006E6197" w:rsidP="006E6197">
      <w:pPr>
        <w:autoSpaceDE w:val="0"/>
        <w:autoSpaceDN w:val="0"/>
        <w:adjustRightInd w:val="0"/>
        <w:spacing w:line="276" w:lineRule="auto"/>
        <w:jc w:val="both"/>
        <w:rPr>
          <w:rFonts w:asciiTheme="minorHAnsi" w:eastAsia="Arial Unicode MS" w:hAnsiTheme="minorHAnsi"/>
          <w:color w:val="000000"/>
          <w:szCs w:val="22"/>
          <w:lang w:eastAsia="en-US"/>
        </w:rPr>
      </w:pPr>
    </w:p>
    <w:p w14:paraId="3BC2F2A0" w14:textId="77777777" w:rsidR="006E6197" w:rsidRPr="006E6197" w:rsidRDefault="006E6197" w:rsidP="006E6197">
      <w:pPr>
        <w:autoSpaceDE w:val="0"/>
        <w:autoSpaceDN w:val="0"/>
        <w:adjustRightInd w:val="0"/>
        <w:spacing w:line="276" w:lineRule="auto"/>
        <w:jc w:val="both"/>
        <w:rPr>
          <w:rFonts w:asciiTheme="minorHAnsi" w:eastAsia="Arial Unicode MS" w:hAnsiTheme="minorHAnsi"/>
          <w:color w:val="000000"/>
          <w:szCs w:val="22"/>
          <w:lang w:eastAsia="en-US"/>
        </w:rPr>
      </w:pPr>
    </w:p>
    <w:p w14:paraId="40E2AAEF" w14:textId="77777777" w:rsidR="006E6197" w:rsidRPr="006E6197" w:rsidRDefault="006E6197" w:rsidP="006E6197">
      <w:pPr>
        <w:autoSpaceDE w:val="0"/>
        <w:autoSpaceDN w:val="0"/>
        <w:adjustRightInd w:val="0"/>
        <w:spacing w:line="276" w:lineRule="auto"/>
        <w:jc w:val="both"/>
        <w:rPr>
          <w:rFonts w:asciiTheme="minorHAnsi" w:eastAsia="Arial Unicode MS" w:hAnsiTheme="minorHAnsi"/>
          <w:color w:val="000000"/>
          <w:szCs w:val="22"/>
          <w:lang w:eastAsia="en-US"/>
        </w:rPr>
      </w:pPr>
    </w:p>
    <w:p w14:paraId="52C45F40" w14:textId="77777777" w:rsidR="006E6197" w:rsidRPr="006E6197" w:rsidRDefault="006E6197" w:rsidP="006E6197">
      <w:pPr>
        <w:autoSpaceDE w:val="0"/>
        <w:autoSpaceDN w:val="0"/>
        <w:adjustRightInd w:val="0"/>
        <w:spacing w:line="276" w:lineRule="auto"/>
        <w:jc w:val="both"/>
        <w:rPr>
          <w:rFonts w:asciiTheme="minorHAnsi" w:eastAsia="Arial Unicode MS" w:hAnsiTheme="minorHAnsi"/>
          <w:color w:val="000000"/>
          <w:szCs w:val="22"/>
          <w:lang w:eastAsia="en-US"/>
        </w:rPr>
      </w:pPr>
    </w:p>
    <w:p w14:paraId="5286FE94" w14:textId="77777777" w:rsidR="006E6197" w:rsidRPr="006E6197" w:rsidRDefault="006E6197" w:rsidP="006E6197">
      <w:pPr>
        <w:autoSpaceDE w:val="0"/>
        <w:autoSpaceDN w:val="0"/>
        <w:adjustRightInd w:val="0"/>
        <w:spacing w:line="276" w:lineRule="auto"/>
        <w:rPr>
          <w:rFonts w:asciiTheme="minorHAnsi" w:eastAsia="Arial Unicode MS" w:hAnsiTheme="minorHAnsi"/>
          <w:color w:val="000000"/>
          <w:szCs w:val="22"/>
          <w:lang w:eastAsia="en-US"/>
        </w:rPr>
      </w:pPr>
    </w:p>
    <w:p w14:paraId="1FE155ED"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Medische handelingen</w:t>
      </w:r>
    </w:p>
    <w:p w14:paraId="22AA16A1"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p>
    <w:p w14:paraId="7232D46F"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Het is van groot belang dat een langdurig ziek kind of een kind met een bepaalde handicap</w:t>
      </w:r>
    </w:p>
    <w:p w14:paraId="230C9E23"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zoveel mogelijk gewoon naar school gaat. Het kind heeft contact met leeftijdsgenootjes,</w:t>
      </w:r>
    </w:p>
    <w:p w14:paraId="361B6946"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neemt deel aan het normale leven op school en wordt daardoor niet de hele dag herinnerd</w:t>
      </w:r>
    </w:p>
    <w:p w14:paraId="54A283FC"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aan zijn handicap of ziek zijn. Gelukkig zien steeds meer scholen in hoe belangrijk het is</w:t>
      </w:r>
    </w:p>
    <w:p w14:paraId="79AE476A"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voor het psychosociaal welbevinden van het langdurig zieke kind om zoveel mogelijk naar</w:t>
      </w:r>
    </w:p>
    <w:p w14:paraId="2DF6AACA"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school te gaan.</w:t>
      </w:r>
    </w:p>
    <w:p w14:paraId="6B02D5D5"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66D22D09"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In uitzonderlijke gevallen zullen ouders aan de schoolleiding en/of leraren vragen</w:t>
      </w:r>
    </w:p>
    <w:p w14:paraId="28169866"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handelingen te verrichten die vallen onder medisch handelen.</w:t>
      </w:r>
    </w:p>
    <w:p w14:paraId="05E14AA3"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Te denken valt daarbij aan het geven van sondevoeding of het meten van de</w:t>
      </w:r>
    </w:p>
    <w:p w14:paraId="2EF910EE"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bloedsuikerspiegel bij suikerpatiënten door middel van een vingerprikje. Normaal gesproken</w:t>
      </w:r>
    </w:p>
    <w:p w14:paraId="240B3967"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worden deze handelingen door de ouders zelf verricht. In uitzonderlijke situaties, vooral als</w:t>
      </w:r>
    </w:p>
    <w:p w14:paraId="5DA5EE12"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er sprake is van een situatie die al langer bestaat, wordt door de ouders wel eens een</w:t>
      </w:r>
    </w:p>
    <w:p w14:paraId="41AB1795"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beroep op de schoolleiding en de leraren gedaan.</w:t>
      </w:r>
    </w:p>
    <w:p w14:paraId="5BB4904F"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Bij voorkeur zouden scholen een vaste ruimte moeten hebben waar leerlingen zelf kunnen</w:t>
      </w:r>
    </w:p>
    <w:p w14:paraId="39111718"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prikken, bijvoorbeeld bij diabetes.</w:t>
      </w:r>
    </w:p>
    <w:p w14:paraId="5FAFB8E0"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73545C50"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Schoolbesturen moeten zich, wanneer wordt overgaan tot het uitvoeren van een medische</w:t>
      </w:r>
    </w:p>
    <w:p w14:paraId="06665B55"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handeling door een leraar, wel realiseren dat zij daarmee bepaalde verantwoordelijkheden</w:t>
      </w:r>
    </w:p>
    <w:p w14:paraId="1FCA7F82"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op zich nemen. Dit hoeft niet onoverkomelijk te zijn, maar het is goed zich te realiseren wat</w:t>
      </w:r>
    </w:p>
    <w:p w14:paraId="368A5779"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hiervan de consequenties kunnen zijn.</w:t>
      </w:r>
    </w:p>
    <w:p w14:paraId="744A8E1A"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6B3A70C8"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Het zal duidelijk zijn dat de ouders voor dergelijke ingrijpende handelingen hun toestemming</w:t>
      </w:r>
    </w:p>
    <w:p w14:paraId="3C0593E1"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moeten geven. Zonder toestemming van de ouders kan de schoolleiding of leraar helemaal</w:t>
      </w:r>
    </w:p>
    <w:p w14:paraId="3D06F5E1"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niets doen. Gezien de ingrijpendheid van de handelingen moet de schoolleiding schriftelijke</w:t>
      </w:r>
    </w:p>
    <w:p w14:paraId="4F139C18"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toestemming van de ouders vragen (zie bijlage 3).</w:t>
      </w:r>
    </w:p>
    <w:p w14:paraId="3E581903"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p>
    <w:p w14:paraId="54C46F31"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Wettelijke regels</w:t>
      </w:r>
    </w:p>
    <w:p w14:paraId="0EEA823F"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p>
    <w:p w14:paraId="55935D63"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Voor de hierboven genoemde medische handelingen heeft de wetgever een aparte regeling</w:t>
      </w:r>
    </w:p>
    <w:p w14:paraId="11728924"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gemaakt. De wet ‘Beroepen in de Individuele Gezondheidszorg’ (wet BIG) regelt wie wat</w:t>
      </w:r>
    </w:p>
    <w:p w14:paraId="7203EC50"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mag doen in de gezondheidszorg. De wet BIG is bedoeld voor beroepsbeoefenaren in de</w:t>
      </w:r>
    </w:p>
    <w:p w14:paraId="1B8DA8C8"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gezondheidszorg en geldt als zodanig niet voor onderwijzend personeel. Dat neemt niet weg</w:t>
      </w:r>
    </w:p>
    <w:p w14:paraId="2490D3E7"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dat in deze wet een aantal waarborgen wordt gegeven voor een goede uitoefening van de</w:t>
      </w:r>
    </w:p>
    <w:p w14:paraId="631E1730"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beroepspraktijk aan de hand waarvan ook een aantal regels is te geven voor schoolbesturen</w:t>
      </w:r>
    </w:p>
    <w:p w14:paraId="146C7737"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en leraren als het gaat om in de wet BIG genoemde medische handelingen.</w:t>
      </w:r>
    </w:p>
    <w:p w14:paraId="2026263D"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7295C0E8"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Bepaalde handelingen – de zogenaamde voorgehouden handelingen – mogen alleen</w:t>
      </w:r>
    </w:p>
    <w:p w14:paraId="761680CF"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worden verricht door artsen. Anderen dan artsen mogen medische handelingen alleen</w:t>
      </w:r>
    </w:p>
    <w:p w14:paraId="58588134"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verrichten in opdracht van een arts. De betreffende arts moet zich er dan van vergewissen</w:t>
      </w:r>
    </w:p>
    <w:p w14:paraId="56619968"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dat degene die niet is bevoegd, wel de bekwaamheid bezit om die handelingen te verrichten.</w:t>
      </w:r>
    </w:p>
    <w:p w14:paraId="79470BBC"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p>
    <w:p w14:paraId="359A2D26"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Aansprakelijkheid</w:t>
      </w:r>
    </w:p>
    <w:p w14:paraId="76C2DC66" w14:textId="77777777" w:rsidR="006E6197" w:rsidRPr="006E6197" w:rsidRDefault="006E6197" w:rsidP="006E6197">
      <w:pPr>
        <w:autoSpaceDE w:val="0"/>
        <w:autoSpaceDN w:val="0"/>
        <w:adjustRightInd w:val="0"/>
        <w:spacing w:line="276" w:lineRule="auto"/>
        <w:rPr>
          <w:rFonts w:asciiTheme="minorHAnsi" w:eastAsia="Calibri" w:hAnsiTheme="minorHAnsi"/>
          <w:b/>
          <w:bCs/>
          <w:szCs w:val="22"/>
          <w:lang w:eastAsia="en-US"/>
        </w:rPr>
      </w:pPr>
    </w:p>
    <w:p w14:paraId="2C8E2DD7"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Vorenstaande is ook van toepassing wanneer een leraar bij een leerling een medische</w:t>
      </w:r>
    </w:p>
    <w:p w14:paraId="65816373"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handeling verricht. Technisch gezien vallen leraren niet onder de wet BIG. Deze geldt alleen</w:t>
      </w:r>
    </w:p>
    <w:p w14:paraId="2FD12485"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voor medische en paramedische beroepen. Soms worden leraren betrokken bij de zorg rond</w:t>
      </w:r>
    </w:p>
    <w:p w14:paraId="0572D1D2"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een ziek kind en worden daarmee partners in zorg. In zo’n geval kan het voorkomen dat</w:t>
      </w:r>
    </w:p>
    <w:p w14:paraId="20E80E0D"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leraren gevraagd wordt om een medische handeling bij een kind uit te voeren. Deze, niet</w:t>
      </w:r>
    </w:p>
    <w:p w14:paraId="016FDB5F"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alledaagse, positie van de leraar moet hierbij serieus worden genomen. Daarom moet een</w:t>
      </w:r>
    </w:p>
    <w:p w14:paraId="3B3F8C66"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leraar een gedegen instructie krijgen hoe hij de handeling moet uitvoeren.</w:t>
      </w:r>
    </w:p>
    <w:p w14:paraId="0FFA0A70"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Het naar tevredenheid uitvoeren van deze handeling wordt schriftelijk vastgelegd in een</w:t>
      </w:r>
    </w:p>
    <w:p w14:paraId="066F206A"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bekwaamheidsverklaring (zie bijlage 3).</w:t>
      </w:r>
    </w:p>
    <w:p w14:paraId="703B3F0C"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Zodoende wordt een optimaal mogelijke zekerheid aan kind, ouders, leraar en schoolleiding</w:t>
      </w:r>
    </w:p>
    <w:p w14:paraId="2BEEA692"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gewaarborgd. Ook voor de verzekeraar van de school zal duidelijk zijn dat er zo zorgvuldig</w:t>
      </w:r>
    </w:p>
    <w:p w14:paraId="7D790893"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mogelijk is gehandeld. Dit betekent dat een leraar in opdracht van een arts moet handelen</w:t>
      </w:r>
    </w:p>
    <w:p w14:paraId="274AF1EE"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die hem bekwaam heeft verklaard voor het uitvoeren van die medische handeling.</w:t>
      </w:r>
    </w:p>
    <w:p w14:paraId="012FFB20"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Binnen organisaties in de gezondheidszorg is het gebruikelijk dat een arts, of een door hem</w:t>
      </w:r>
    </w:p>
    <w:p w14:paraId="28C1AEED"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aangewezen en geïnstrueerde vertegenwoordiger, een bekwaamheidsverklaring afgeeft met</w:t>
      </w:r>
    </w:p>
    <w:p w14:paraId="29608BB3"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het oog op eventuele aansprakelijkheden.</w:t>
      </w:r>
    </w:p>
    <w:p w14:paraId="77DC0995"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4F68A07C"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Heeft een leraar geen bekwaamheidsverklaring dan kan hij bij onoordeelkundig handelen</w:t>
      </w:r>
    </w:p>
    <w:p w14:paraId="7BE1A74F"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aangesproken worden voor de aangerichte schade. Het schoolbestuur is echter weer</w:t>
      </w:r>
    </w:p>
    <w:p w14:paraId="1ADC81FB"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verantwoordelijk voor datgene wat de leraar doet. Kan een schoolbestuur een</w:t>
      </w:r>
    </w:p>
    <w:p w14:paraId="18732C77"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bekwaamheidsverklaring van een arts overleggen, dan kan niet bij voorbaat worden</w:t>
      </w:r>
    </w:p>
    <w:p w14:paraId="157D8023"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 xml:space="preserve">aangenomen dat de schoolleiding onzorgvuldig heeft gehandeld. Een schoolbestuur dat niet kan bewijzen dat een leraar voor een bepaalde handelingsbekwaam is, raden wij aan de medische handelingen </w:t>
      </w:r>
      <w:r w:rsidRPr="006E6197">
        <w:rPr>
          <w:rFonts w:asciiTheme="minorHAnsi" w:eastAsia="Calibri" w:hAnsiTheme="minorHAnsi"/>
          <w:b/>
          <w:bCs/>
          <w:szCs w:val="22"/>
          <w:lang w:eastAsia="en-US"/>
        </w:rPr>
        <w:t xml:space="preserve">niet </w:t>
      </w:r>
      <w:r w:rsidRPr="006E6197">
        <w:rPr>
          <w:rFonts w:asciiTheme="minorHAnsi" w:eastAsia="Calibri" w:hAnsiTheme="minorHAnsi"/>
          <w:szCs w:val="22"/>
          <w:lang w:eastAsia="en-US"/>
        </w:rPr>
        <w:t>te laten uitvoeren. Een leraar die wel een bekwaamheidsverklaring heeft, maar zich niet bekwaam acht bijvoorbeeld ,  hij deze handeling al een hele tijd niet heeft verricht - zou de medische</w:t>
      </w:r>
    </w:p>
    <w:p w14:paraId="0AA98D51"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handeling eveneens niet mogen uitvoeren. Een leraar die onbekwaam en/of zonder opdracht</w:t>
      </w:r>
    </w:p>
    <w:p w14:paraId="259F24A9"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van een arts deze handeling verricht is niet alleen civielrechtelijk aansprakelijk (betalen van</w:t>
      </w:r>
    </w:p>
    <w:p w14:paraId="654E1EC4"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schadevergoeding), maar ook strafrechtelijk (mishandeling). Het schoolbestuur kan op zijn</w:t>
      </w:r>
    </w:p>
    <w:p w14:paraId="00FF27F6"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beurt als werkgever eveneens civiel- en strafrechtelijk aansprakelijk worden gesteld.</w:t>
      </w:r>
    </w:p>
    <w:p w14:paraId="57ACCB47"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1AFF4481"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p>
    <w:p w14:paraId="4DF3C268"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Om zeker te zijn dat de civielrechtelijke aansprakelijkheid is gedekt, is het raadzaam om,</w:t>
      </w:r>
    </w:p>
    <w:p w14:paraId="1B75FCCE"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 xml:space="preserve">voordat er wordt overgegaan tot medisch handelen, contact op te nemen met de verzekeraar van de school. </w:t>
      </w:r>
    </w:p>
    <w:p w14:paraId="18702954"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 xml:space="preserve">Het kan zijn dat bij de beroepsaansprakelijkheid de risico’s die zijn verbonden aan deze medische </w:t>
      </w:r>
    </w:p>
    <w:p w14:paraId="21EE41BA"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 xml:space="preserve">handelingen niet zijn meeverzekerd. Dat hoeft op zich geen probleem te zijn, omdat, wanneer de </w:t>
      </w:r>
    </w:p>
    <w:p w14:paraId="4C5C379D"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verzekeraar van een en ander op de hoogte wordt gesteld, hij deze risico’s kan meeverzekeren, eventueel tegen een hogere premie en onder bepaalde voorwaarden (bijvoorbeeld een bekwaamheidsverklaring).</w:t>
      </w:r>
    </w:p>
    <w:p w14:paraId="08CE60F9"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Mocht zich onverhoopt ten gevolge van een medische handeling een calamiteit voordoen,</w:t>
      </w:r>
    </w:p>
    <w:p w14:paraId="706AE940"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stel u dan direct in verbinding met de huisarts en/of specialist van het kind.</w:t>
      </w:r>
    </w:p>
    <w:p w14:paraId="50833050"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Bel bij een ernstige situatie direct het landelijke alarmnummer 112. Zorg ervoor dat u alle</w:t>
      </w:r>
    </w:p>
    <w:p w14:paraId="53E154D6"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relevante gegevens van het kind bij de hand heeft. Geef verder door naar aanleiding van</w:t>
      </w:r>
    </w:p>
    <w:p w14:paraId="0680858A"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welke handeling de calamiteit zich heeft voorgedaan en welke verschijnselen bij het kind</w:t>
      </w:r>
    </w:p>
    <w:p w14:paraId="0B8FB2E9" w14:textId="77777777" w:rsidR="006E6197" w:rsidRPr="006E6197" w:rsidRDefault="006E6197" w:rsidP="006E6197">
      <w:pPr>
        <w:autoSpaceDE w:val="0"/>
        <w:autoSpaceDN w:val="0"/>
        <w:adjustRightInd w:val="0"/>
        <w:spacing w:line="276" w:lineRule="auto"/>
        <w:rPr>
          <w:rFonts w:asciiTheme="minorHAnsi" w:eastAsia="Calibri" w:hAnsiTheme="minorHAnsi"/>
          <w:szCs w:val="22"/>
          <w:lang w:eastAsia="en-US"/>
        </w:rPr>
      </w:pPr>
      <w:r w:rsidRPr="006E6197">
        <w:rPr>
          <w:rFonts w:asciiTheme="minorHAnsi" w:eastAsia="Calibri" w:hAnsiTheme="minorHAnsi"/>
          <w:szCs w:val="22"/>
          <w:lang w:eastAsia="en-US"/>
        </w:rPr>
        <w:t>waarneembaar zijn.</w:t>
      </w:r>
    </w:p>
    <w:p w14:paraId="22CF5BD4"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08029CED"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674AD975"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3D854189"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3C2FEB0E"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15593A1A"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1B16ABE6"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4FCD4FB9"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12785CC1"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2E8B04D9"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2645BD2B"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5C76E745"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58933B4D"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2356CEC5"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54470E38"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44F94C17"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2AE8EEB7"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451AAC96"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2B5BC29F"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7A461637"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Bijlage 1</w:t>
      </w:r>
    </w:p>
    <w:p w14:paraId="6DCF2E9E"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403C604E"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Het kind wordt ziek op school</w:t>
      </w:r>
    </w:p>
    <w:p w14:paraId="67476261"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38961F78"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Toestemmingsformulier</w:t>
      </w:r>
    </w:p>
    <w:p w14:paraId="72421E93"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Toestemming tot handelwijze voor als het kind ziek wordt op school</w:t>
      </w:r>
    </w:p>
    <w:p w14:paraId="6D9BE164"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10229A10" w14:textId="77777777" w:rsidR="006E6197" w:rsidRPr="006E6197" w:rsidRDefault="006E6197" w:rsidP="006E6197">
      <w:pPr>
        <w:autoSpaceDE w:val="0"/>
        <w:autoSpaceDN w:val="0"/>
        <w:adjustRightInd w:val="0"/>
        <w:spacing w:line="360" w:lineRule="auto"/>
        <w:rPr>
          <w:rFonts w:asciiTheme="minorHAnsi" w:eastAsia="Calibri" w:hAnsiTheme="minorHAnsi"/>
          <w:i/>
          <w:iCs/>
          <w:szCs w:val="22"/>
          <w:lang w:eastAsia="en-US"/>
        </w:rPr>
      </w:pPr>
      <w:r w:rsidRPr="006E6197">
        <w:rPr>
          <w:rFonts w:asciiTheme="minorHAnsi" w:eastAsia="Calibri" w:hAnsiTheme="minorHAnsi"/>
          <w:i/>
          <w:iCs/>
          <w:szCs w:val="22"/>
          <w:lang w:eastAsia="en-US"/>
        </w:rPr>
        <w:t>(Eventueel te gebruiken als bijlage bij het inschrijfformulier van de school)</w:t>
      </w:r>
    </w:p>
    <w:p w14:paraId="1A7D1E79" w14:textId="77777777" w:rsidR="006E6197" w:rsidRPr="006E6197" w:rsidRDefault="006E6197" w:rsidP="006E6197">
      <w:pPr>
        <w:autoSpaceDE w:val="0"/>
        <w:autoSpaceDN w:val="0"/>
        <w:adjustRightInd w:val="0"/>
        <w:spacing w:line="360" w:lineRule="auto"/>
        <w:rPr>
          <w:rFonts w:asciiTheme="minorHAnsi" w:eastAsia="Calibri" w:hAnsiTheme="minorHAnsi"/>
          <w:i/>
          <w:iCs/>
          <w:szCs w:val="22"/>
          <w:lang w:eastAsia="en-US"/>
        </w:rPr>
      </w:pPr>
    </w:p>
    <w:p w14:paraId="4D06C672"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Het kan voorkomen dat uw kind gezond naar school gaat en tijdens de schooluren ziek</w:t>
      </w:r>
    </w:p>
    <w:p w14:paraId="17F7EFFD"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wordt, zich verwondt, door een insect wordt geprikt of iets dergelijks. In zo’n geval zal de</w:t>
      </w:r>
    </w:p>
    <w:p w14:paraId="1DBE77F5"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school altijd contact opnemen met de ouders. Het kan een enkele keer voorkomen dat de</w:t>
      </w:r>
    </w:p>
    <w:p w14:paraId="2F0CAA93"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ouders (of een ander door hen aangewezen persoon) niet te bereiken zijn. Als deze situatie</w:t>
      </w:r>
    </w:p>
    <w:p w14:paraId="13F8A890"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zich voordoet, dan zal de leraar een zorgvuldige afweging maken of uw kind gebaat is met</w:t>
      </w:r>
    </w:p>
    <w:p w14:paraId="45676A03"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een eenvoudige pijnstiller of dat een arts moet worden geconsulteerd.</w:t>
      </w:r>
    </w:p>
    <w:p w14:paraId="2B5ADCCB"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Als u met bovenstaande akkoord bent, wilt u dan dit formulier invullen.</w:t>
      </w:r>
    </w:p>
    <w:p w14:paraId="57D51A35"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255B418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Ondergetekende gaat akkoord met bovengenoemde handelwijze ten behoeve van:</w:t>
      </w:r>
    </w:p>
    <w:p w14:paraId="38ED2BC3"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leerling : ______________________________________________________</w:t>
      </w:r>
    </w:p>
    <w:p w14:paraId="7DB4A443"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Geboortedatum : ______________________________________________________</w:t>
      </w:r>
    </w:p>
    <w:p w14:paraId="160EA909" w14:textId="77777777" w:rsidR="006E6197" w:rsidRPr="006E6197" w:rsidRDefault="006E6197" w:rsidP="006E6197">
      <w:pPr>
        <w:autoSpaceDE w:val="0"/>
        <w:autoSpaceDN w:val="0"/>
        <w:adjustRightInd w:val="0"/>
        <w:spacing w:line="360" w:lineRule="auto"/>
        <w:rPr>
          <w:rFonts w:asciiTheme="minorHAnsi" w:eastAsia="Calibri" w:hAnsiTheme="minorHAnsi"/>
          <w:i/>
          <w:iCs/>
          <w:szCs w:val="22"/>
          <w:lang w:eastAsia="en-US"/>
        </w:rPr>
      </w:pPr>
    </w:p>
    <w:p w14:paraId="4B777A23" w14:textId="77777777" w:rsidR="006E6197" w:rsidRPr="006E6197" w:rsidRDefault="006E6197" w:rsidP="006E6197">
      <w:pPr>
        <w:autoSpaceDE w:val="0"/>
        <w:autoSpaceDN w:val="0"/>
        <w:adjustRightInd w:val="0"/>
        <w:spacing w:line="360" w:lineRule="auto"/>
        <w:rPr>
          <w:rFonts w:asciiTheme="minorHAnsi" w:eastAsia="Calibri" w:hAnsiTheme="minorHAnsi"/>
          <w:i/>
          <w:iCs/>
          <w:szCs w:val="22"/>
          <w:lang w:eastAsia="en-US"/>
        </w:rPr>
      </w:pPr>
      <w:r w:rsidRPr="006E6197">
        <w:rPr>
          <w:rFonts w:asciiTheme="minorHAnsi" w:eastAsia="Calibri" w:hAnsiTheme="minorHAnsi"/>
          <w:i/>
          <w:iCs/>
          <w:szCs w:val="22"/>
          <w:lang w:eastAsia="en-US"/>
        </w:rPr>
        <w:t>Wanneer onderstaande gegevens reeds op het inschrijfformulier zijn vermeld, dan kunt u verdergaan</w:t>
      </w:r>
    </w:p>
    <w:p w14:paraId="41956F93"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i/>
          <w:iCs/>
          <w:szCs w:val="22"/>
          <w:lang w:eastAsia="en-US"/>
        </w:rPr>
        <w:t>op de volgende pagina</w:t>
      </w:r>
      <w:r w:rsidRPr="006E6197">
        <w:rPr>
          <w:rFonts w:asciiTheme="minorHAnsi" w:eastAsia="Calibri" w:hAnsiTheme="minorHAnsi"/>
          <w:szCs w:val="22"/>
          <w:lang w:eastAsia="en-US"/>
        </w:rPr>
        <w:t>.</w:t>
      </w:r>
    </w:p>
    <w:p w14:paraId="1CE63298"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462FC30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Adres : _______________________________________________________</w:t>
      </w:r>
    </w:p>
    <w:p w14:paraId="315A3DF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Postcode : _______________ Plaats: __________________________________</w:t>
      </w:r>
    </w:p>
    <w:p w14:paraId="6E07CC59"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3C376533"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ouder(s)/verzorger(s) : __________________________________________________</w:t>
      </w:r>
    </w:p>
    <w:p w14:paraId="34321A8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Telefoon thuis : _____________________ werk: __________________________</w:t>
      </w:r>
    </w:p>
    <w:p w14:paraId="0130DEC7"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mobiel : _____________________</w:t>
      </w:r>
    </w:p>
    <w:p w14:paraId="4ADF2613"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huisarts : _____________________ telefoon: ________________________</w:t>
      </w:r>
    </w:p>
    <w:p w14:paraId="6DC48011"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2671F753"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Te waarschuwen persoon, indien de ouders niet te bereiken zijn:</w:t>
      </w:r>
    </w:p>
    <w:p w14:paraId="7D29FB6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 _______________________________________________________</w:t>
      </w:r>
    </w:p>
    <w:p w14:paraId="4E9E6680"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Telefoon : _____________________ mobiel: ________________________</w:t>
      </w:r>
    </w:p>
    <w:p w14:paraId="2DCF0C73"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7B1D6A58"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b/>
          <w:bCs/>
          <w:szCs w:val="22"/>
          <w:lang w:eastAsia="en-US"/>
        </w:rPr>
        <w:t>Mijn kind is overgevoelig voor de volgende zaken</w:t>
      </w:r>
      <w:r w:rsidRPr="006E6197">
        <w:rPr>
          <w:rFonts w:asciiTheme="minorHAnsi" w:eastAsia="Calibri" w:hAnsiTheme="minorHAnsi"/>
          <w:szCs w:val="22"/>
          <w:lang w:eastAsia="en-US"/>
        </w:rPr>
        <w:t>:</w:t>
      </w:r>
    </w:p>
    <w:p w14:paraId="3285B89E"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 Medicijnen:</w:t>
      </w:r>
    </w:p>
    <w:p w14:paraId="4F08489C"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w:t>
      </w:r>
    </w:p>
    <w:p w14:paraId="0BD65FE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w:t>
      </w:r>
    </w:p>
    <w:p w14:paraId="3A2971C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w:t>
      </w:r>
    </w:p>
    <w:p w14:paraId="62FF228E"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70DD890F"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 Ontsmettingsmiddelen:</w:t>
      </w:r>
    </w:p>
    <w:p w14:paraId="7DDFFEBB"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w:t>
      </w:r>
    </w:p>
    <w:p w14:paraId="153C368F"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w:t>
      </w:r>
    </w:p>
    <w:p w14:paraId="4205D1B5"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w:t>
      </w:r>
    </w:p>
    <w:p w14:paraId="744AEAB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791B3FC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 Smeerseltjes/zalfjes tegen bijvoorbeeld insectenbeten</w:t>
      </w:r>
    </w:p>
    <w:p w14:paraId="256A9248"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w:t>
      </w:r>
    </w:p>
    <w:p w14:paraId="047A97AC"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w:t>
      </w:r>
    </w:p>
    <w:p w14:paraId="6E1947D8"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w:t>
      </w:r>
    </w:p>
    <w:p w14:paraId="5AE629AB"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4AD97D3B"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 Pleisters:</w:t>
      </w:r>
    </w:p>
    <w:p w14:paraId="14A620CB"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w:t>
      </w:r>
    </w:p>
    <w:p w14:paraId="4444D5D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w:t>
      </w:r>
    </w:p>
    <w:p w14:paraId="1FCCD853"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1093B09C"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 Overig:</w:t>
      </w:r>
    </w:p>
    <w:p w14:paraId="0CEB1CF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w:t>
      </w:r>
    </w:p>
    <w:p w14:paraId="32C26CAC"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w:t>
      </w:r>
    </w:p>
    <w:p w14:paraId="67CFC68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w:t>
      </w:r>
    </w:p>
    <w:p w14:paraId="28FFB37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w:t>
      </w:r>
    </w:p>
    <w:p w14:paraId="749472DB"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7E07363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75B7C327"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Wilt u veranderingen zo spoedig mogelijk doorgeven aan de directie. Het is zeer belangrijk dat deze gegevens actueel zijn.</w:t>
      </w:r>
    </w:p>
    <w:p w14:paraId="25C6B405"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52F4D93D"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 _____________________________________________________________</w:t>
      </w:r>
    </w:p>
    <w:p w14:paraId="163EE68F"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Ouder/verzorger van : _____________________________________________________________</w:t>
      </w:r>
    </w:p>
    <w:p w14:paraId="061FB6EC"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Plaats : _____________________________________________________________</w:t>
      </w:r>
    </w:p>
    <w:p w14:paraId="09B92D57"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Datum : ____________________________________________________________</w:t>
      </w:r>
    </w:p>
    <w:p w14:paraId="200D1F8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Handtekening : _____________________________________________________________</w:t>
      </w:r>
    </w:p>
    <w:p w14:paraId="327F2502"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52BB8296"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7E8D8B8E"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172FC957"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1F4BC0BC"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382DB3A1"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4C50FE54"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5A39CA5C"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76151033"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211B5A22"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315D8984"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6C716B83"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56366345"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7F8B3072"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19CE7236"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20005191"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4745FA3F"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629E232B"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67B8121E"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1B9BFF83"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4AA60CAC"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Bijlage 2</w:t>
      </w:r>
    </w:p>
    <w:p w14:paraId="5F40F248"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599B9F27"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Het verstrekken van medicijnen op verzoek</w:t>
      </w:r>
    </w:p>
    <w:p w14:paraId="423583B1"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1A0A060E"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Toestemmingsformulier</w:t>
      </w:r>
    </w:p>
    <w:p w14:paraId="0D96F804"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Toestemming ouder/verzorger tot het verstrekken van medicijnen op verzoek</w:t>
      </w:r>
    </w:p>
    <w:p w14:paraId="73B57C61"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147187A8"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Ondergetekende geeft toestemming voor het toedienen van de hieronder omschreven</w:t>
      </w:r>
    </w:p>
    <w:p w14:paraId="626DF997"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medicijn(en) aan:</w:t>
      </w:r>
    </w:p>
    <w:p w14:paraId="300D139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00B53365"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leerling : _________________________________________________</w:t>
      </w:r>
    </w:p>
    <w:p w14:paraId="42814B42"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geboortedatum : _________________________________________________</w:t>
      </w:r>
    </w:p>
    <w:p w14:paraId="75310B33"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adres : _________________________________________________</w:t>
      </w:r>
    </w:p>
    <w:p w14:paraId="7587A23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postcode en plaats : _________________________________________________</w:t>
      </w:r>
    </w:p>
    <w:p w14:paraId="6F67914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ouder(s)/verzorger(s): ____________________________________________</w:t>
      </w:r>
    </w:p>
    <w:p w14:paraId="733CC3D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telefoon thuis: _____________________ mobiel: _____________________</w:t>
      </w:r>
    </w:p>
    <w:p w14:paraId="7D318C08"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telefoon werk: __________________________________________________</w:t>
      </w:r>
    </w:p>
    <w:p w14:paraId="70D5FE0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huisarts: ______________________ telefoon: _____________________</w:t>
      </w:r>
    </w:p>
    <w:p w14:paraId="5C7F1467"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specialist: ______________________ telefoon: _____________________</w:t>
      </w:r>
    </w:p>
    <w:p w14:paraId="123EA6BC"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088F42AE"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De medicijnen zijn nodig voor onderstaande ziekte:</w:t>
      </w:r>
    </w:p>
    <w:p w14:paraId="7AFDD28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w:t>
      </w:r>
    </w:p>
    <w:p w14:paraId="768212D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van het medicijn:</w:t>
      </w:r>
    </w:p>
    <w:p w14:paraId="77193909"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w:t>
      </w:r>
    </w:p>
    <w:p w14:paraId="1DAE0F60"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Medicijn dient dagelijks te worden toegediend op onderstaande tijden:</w:t>
      </w:r>
    </w:p>
    <w:p w14:paraId="39908827"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 uur</w:t>
      </w:r>
    </w:p>
    <w:p w14:paraId="78C4156F"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 uur</w:t>
      </w:r>
    </w:p>
    <w:p w14:paraId="1577384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 uur</w:t>
      </w:r>
    </w:p>
    <w:p w14:paraId="19B73731"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24CD1125"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Medicijnen mogen alleen worden toegediend in de volgende situatie(s):</w:t>
      </w:r>
    </w:p>
    <w:p w14:paraId="6A1770B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w:t>
      </w:r>
    </w:p>
    <w:p w14:paraId="204BDFC5"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w:t>
      </w:r>
    </w:p>
    <w:p w14:paraId="19D4406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Dosering van het medicijn:</w:t>
      </w:r>
    </w:p>
    <w:p w14:paraId="7EB6FC2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w:t>
      </w:r>
    </w:p>
    <w:p w14:paraId="4CF4CE2B"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Wijze van toediening:</w:t>
      </w:r>
    </w:p>
    <w:p w14:paraId="66962BA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w:t>
      </w:r>
    </w:p>
    <w:p w14:paraId="2A156BF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Wijze van bewaren:</w:t>
      </w:r>
    </w:p>
    <w:p w14:paraId="12DB31A8"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w:t>
      </w:r>
    </w:p>
    <w:p w14:paraId="7E0CAE7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Controle op vervaldatum door:</w:t>
      </w:r>
    </w:p>
    <w:p w14:paraId="478E8438"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 _____________________________________________________________</w:t>
      </w:r>
    </w:p>
    <w:p w14:paraId="41732299"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functie : _____________________________________________________________</w:t>
      </w:r>
    </w:p>
    <w:p w14:paraId="790321A5"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082E9D8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Bij een verandering van medicatie of dosering van bestaande medicatie, informeert</w:t>
      </w:r>
    </w:p>
    <w:p w14:paraId="7F5DC46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de ouder/verzorger schriftelijk de schoolleiding c.q. de leerkracht die de</w:t>
      </w:r>
    </w:p>
    <w:p w14:paraId="4B451330"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medicijninstructie heeft gehad.</w:t>
      </w:r>
    </w:p>
    <w:p w14:paraId="33FDFBDE"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31B44EE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Ondergetekende, ouder/verzorger van genoemde leerling, geeft hiermee aan de</w:t>
      </w:r>
    </w:p>
    <w:p w14:paraId="6D44239F"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school c.q. de hieronder genoemde leraar, die daarvoor een medicijninstructie heeft</w:t>
      </w:r>
    </w:p>
    <w:p w14:paraId="6A1788F0"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gehad, toestemming voor het toedienen van de bovengenoemde medicijnen:</w:t>
      </w:r>
    </w:p>
    <w:p w14:paraId="23ED5AE5"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63C4D8C2"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 ______________________________________________________</w:t>
      </w:r>
    </w:p>
    <w:p w14:paraId="11BC74F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Ouder/verzorger van : ______________________________________________________</w:t>
      </w:r>
    </w:p>
    <w:p w14:paraId="05DF6C6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Plaats : ______________________________________________________</w:t>
      </w:r>
    </w:p>
    <w:p w14:paraId="674DF132"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Datum : ______________________________________________________</w:t>
      </w:r>
    </w:p>
    <w:p w14:paraId="342B0633"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71998FBE"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Handtekening : ______________________________________________________</w:t>
      </w:r>
    </w:p>
    <w:p w14:paraId="2B2C5539"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5ECE4672"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2A715BFB"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59E27A7B"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Medicijninstructie</w:t>
      </w:r>
    </w:p>
    <w:p w14:paraId="6081B9C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Er is instructie gegeven over het toedienen van de medicijnen op:</w:t>
      </w:r>
    </w:p>
    <w:p w14:paraId="6BC0826C"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datum: _________________________________________</w:t>
      </w:r>
    </w:p>
    <w:p w14:paraId="53584A7E"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Door:</w:t>
      </w:r>
    </w:p>
    <w:p w14:paraId="7D2E94EB"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 _____________________________________________</w:t>
      </w:r>
    </w:p>
    <w:p w14:paraId="7F13F0B5"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Functie : _____________________________________________</w:t>
      </w:r>
    </w:p>
    <w:p w14:paraId="3B063AF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Van : _____________________________________________ (instelling)</w:t>
      </w:r>
    </w:p>
    <w:p w14:paraId="79115FF5"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Aan:</w:t>
      </w:r>
    </w:p>
    <w:p w14:paraId="2A9B43B9"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 _____________________________________________</w:t>
      </w:r>
    </w:p>
    <w:p w14:paraId="2181E4A7"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Functie : _____________________________________________</w:t>
      </w:r>
    </w:p>
    <w:p w14:paraId="0F2DA959"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Van : _____________________________________________</w:t>
      </w:r>
    </w:p>
    <w:p w14:paraId="65C6642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school en plaats)</w:t>
      </w:r>
    </w:p>
    <w:p w14:paraId="06FD9F3D"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4AD2A3ED"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Persoonlijke afspraken epilepsie</w:t>
      </w:r>
    </w:p>
    <w:p w14:paraId="0DE7A0DB"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0A12984D"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 ___________________________________________________ ___</w:t>
      </w:r>
    </w:p>
    <w:p w14:paraId="066971EE"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Geboortedatum : _______________________________________________________</w:t>
      </w:r>
    </w:p>
    <w:p w14:paraId="16447488"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Adres : _______________________________________________________</w:t>
      </w:r>
    </w:p>
    <w:p w14:paraId="5B373A4E"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Telefoon : _______________________________________________________</w:t>
      </w:r>
    </w:p>
    <w:p w14:paraId="70C4A550"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4306EC3E"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Huisarts : _______________________ telefoon: ________________________</w:t>
      </w:r>
    </w:p>
    <w:p w14:paraId="7BA1DBDD"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Specialist: : _______________________</w:t>
      </w:r>
    </w:p>
    <w:p w14:paraId="0B7CA938"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48748D9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Omschrijving aanvallen:</w:t>
      </w:r>
    </w:p>
    <w:p w14:paraId="3A6938FE"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__________________________________________________________________________</w:t>
      </w:r>
    </w:p>
    <w:p w14:paraId="71BC3F43"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__________________________________________________________________________</w:t>
      </w:r>
    </w:p>
    <w:p w14:paraId="5DD3E91F"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__________________________________________________________________________</w:t>
      </w:r>
    </w:p>
    <w:p w14:paraId="25A326CD"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__________________________________________________________________________</w:t>
      </w:r>
    </w:p>
    <w:p w14:paraId="7F144675"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47DFFB5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Medicatie : _______________________________________________________</w:t>
      </w:r>
    </w:p>
    <w:p w14:paraId="76BA877B"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6CEC671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Medicatie bij aanval : _______________________________________________________</w:t>
      </w:r>
    </w:p>
    <w:p w14:paraId="443B4B99"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31D004A0"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Plaats waar medicijnen worden bewaard:</w:t>
      </w:r>
    </w:p>
    <w:p w14:paraId="144E3203"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__________________________________________________________________________</w:t>
      </w:r>
    </w:p>
    <w:p w14:paraId="16E1664C"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Bijzondere afspraken:</w:t>
      </w:r>
    </w:p>
    <w:p w14:paraId="601E36D7"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__________________________________________________________________________</w:t>
      </w:r>
    </w:p>
    <w:p w14:paraId="022AD005"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__________________________________________________________________________</w:t>
      </w:r>
    </w:p>
    <w:p w14:paraId="3F7AF13C"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__________________________________________________________________________</w:t>
      </w:r>
    </w:p>
    <w:p w14:paraId="6A85651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1A83E91E"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Datum: ________________________________</w:t>
      </w:r>
    </w:p>
    <w:p w14:paraId="5192DB7F"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09FB6870"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Handtekening ouder: ______________________________</w:t>
      </w:r>
    </w:p>
    <w:p w14:paraId="0CE2473D"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5FD3ABA0"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Handtekening leerling (vanaf 12 jaar): ___________________________________</w:t>
      </w:r>
    </w:p>
    <w:p w14:paraId="566C095E"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09B038BD"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487D591E"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0BD09F0E"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5D7296AE"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100B6CB4"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2155E08D"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76944CAC"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324E5F51"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03AB7195"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63311BB9"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6E0163B1"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465A7530"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174E7DE5"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39406A4C"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773AB09C"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Bijlage 3</w:t>
      </w:r>
    </w:p>
    <w:p w14:paraId="21964A0F"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Het uitvoeren van medische handelingen</w:t>
      </w:r>
    </w:p>
    <w:p w14:paraId="1DA3DED1"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Toestemmingsformulier</w:t>
      </w:r>
    </w:p>
    <w:p w14:paraId="32A7C8B3"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Toestemming tot het uitvoeren van medische handelingen</w:t>
      </w:r>
    </w:p>
    <w:p w14:paraId="69CB4D85"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3769E6FF"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Ondergetekende geeft toestemming voor uitvoering van de zogenaamde ‘medische</w:t>
      </w:r>
    </w:p>
    <w:p w14:paraId="74CF8BE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handeling’ op school bij:</w:t>
      </w:r>
    </w:p>
    <w:p w14:paraId="5936A010"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1FA777EE"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leerling : _________________________________________________</w:t>
      </w:r>
    </w:p>
    <w:p w14:paraId="76B0B16F"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geboortedatum : _________________________________________________</w:t>
      </w:r>
    </w:p>
    <w:p w14:paraId="7393F691"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adres : _________________________________________________</w:t>
      </w:r>
    </w:p>
    <w:p w14:paraId="0E6713A3"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postcode en plaats : _________________________________________________</w:t>
      </w:r>
    </w:p>
    <w:p w14:paraId="23690A8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ouder(s)/verzorger(s): ____________________________________________</w:t>
      </w:r>
    </w:p>
    <w:p w14:paraId="0FC61E10"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telefoon thuis: _____________________ mobiel: _____________________</w:t>
      </w:r>
    </w:p>
    <w:p w14:paraId="3E7BFBB1"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telefoon werk: __________________________________________________</w:t>
      </w:r>
    </w:p>
    <w:p w14:paraId="357391C3"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huisarts: ______________________ telefoon: _____________________</w:t>
      </w:r>
    </w:p>
    <w:p w14:paraId="2DABC53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specialist: ______________________ telefoon: _____________________</w:t>
      </w:r>
    </w:p>
    <w:p w14:paraId="31B9FE50"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medisch contactpersoon : ______________________________________</w:t>
      </w:r>
    </w:p>
    <w:p w14:paraId="475E1E6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telefoon : ______________________________________</w:t>
      </w:r>
    </w:p>
    <w:p w14:paraId="00C11902"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0AE90F10"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Beschrijving van de ziekte waarvoor de medische handeling op school bij de leerling</w:t>
      </w:r>
    </w:p>
    <w:p w14:paraId="29F3882C"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nodig is:</w:t>
      </w:r>
    </w:p>
    <w:p w14:paraId="7EBBB72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w:t>
      </w:r>
    </w:p>
    <w:p w14:paraId="026ED12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w:t>
      </w:r>
    </w:p>
    <w:p w14:paraId="705A0C25"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w:t>
      </w:r>
    </w:p>
    <w:p w14:paraId="4990DEE1"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55C33CD2"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Omschrijving van de uit te voeren medische handeling:</w:t>
      </w:r>
    </w:p>
    <w:p w14:paraId="3E013163"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w:t>
      </w:r>
    </w:p>
    <w:p w14:paraId="4ED0686C"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w:t>
      </w:r>
    </w:p>
    <w:p w14:paraId="2C42DFB0"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w:t>
      </w:r>
    </w:p>
    <w:p w14:paraId="1C8C1E5C"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46756479"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De medische handeling moet dagelijks worden uitgevoerd op onderstaande tijden:</w:t>
      </w:r>
    </w:p>
    <w:p w14:paraId="209C4083"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 uur</w:t>
      </w:r>
    </w:p>
    <w:p w14:paraId="2563B12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 uur</w:t>
      </w:r>
    </w:p>
    <w:p w14:paraId="7C906E59"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 uur</w:t>
      </w:r>
    </w:p>
    <w:p w14:paraId="4BE64138"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 uur</w:t>
      </w:r>
    </w:p>
    <w:p w14:paraId="5B60E8F8"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2FD653F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De medische handeling mag alleen worden uitgevoerd in de hieronder nader</w:t>
      </w:r>
    </w:p>
    <w:p w14:paraId="4C5F73A8"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omschreven situatie:</w:t>
      </w:r>
    </w:p>
    <w:p w14:paraId="04E4E0D5"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w:t>
      </w:r>
    </w:p>
    <w:p w14:paraId="5B91F4F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w:t>
      </w:r>
    </w:p>
    <w:p w14:paraId="096F7A4E"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w:t>
      </w:r>
    </w:p>
    <w:p w14:paraId="14B3BC42"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4E49F31D"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Manier waarop de medische handeling moet worden uitgevoerd:</w:t>
      </w:r>
    </w:p>
    <w:p w14:paraId="06006FC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w:t>
      </w:r>
    </w:p>
    <w:p w14:paraId="59CD3A19"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w:t>
      </w:r>
    </w:p>
    <w:p w14:paraId="313AC73F"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w:t>
      </w:r>
    </w:p>
    <w:p w14:paraId="36FA808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432156D7"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Eventuele extra opmerkingen:</w:t>
      </w:r>
    </w:p>
    <w:p w14:paraId="710D5ED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w:t>
      </w:r>
    </w:p>
    <w:p w14:paraId="28FCCED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w:t>
      </w:r>
    </w:p>
    <w:p w14:paraId="05984C3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3EB0138C"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Bekwaamheidsverklaring aanwezig: ja/nee</w:t>
      </w:r>
    </w:p>
    <w:p w14:paraId="03EAC598"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60AB02A0"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Instructie medisch handelen</w:t>
      </w:r>
    </w:p>
    <w:p w14:paraId="1B90ACFD"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Er is instructie gegeven over de juiste uitvoering van medisch handelen + controle</w:t>
      </w:r>
    </w:p>
    <w:p w14:paraId="184918DD"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op : ____________________________________________ (datum)</w:t>
      </w:r>
    </w:p>
    <w:p w14:paraId="474B9D8B"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Door:</w:t>
      </w:r>
    </w:p>
    <w:p w14:paraId="3AE7AD5F"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 _____________________________________________</w:t>
      </w:r>
    </w:p>
    <w:p w14:paraId="64F2E11D"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Functie : _____________________________________________</w:t>
      </w:r>
    </w:p>
    <w:p w14:paraId="54B2F9F0"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Van : _____________________________________________ (instelling)</w:t>
      </w:r>
    </w:p>
    <w:p w14:paraId="712B554F"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Aan:</w:t>
      </w:r>
    </w:p>
    <w:p w14:paraId="2674B1D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 _____________________________________________</w:t>
      </w:r>
    </w:p>
    <w:p w14:paraId="65D71537"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Functie : _____________________________________________</w:t>
      </w:r>
    </w:p>
    <w:p w14:paraId="0755BAD9"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Van : _____________________________________________</w:t>
      </w:r>
    </w:p>
    <w:p w14:paraId="7EEDBE77"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school en plaats)</w:t>
      </w:r>
    </w:p>
    <w:p w14:paraId="01B0DECF"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79605D2C"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:_______________________________________________________</w:t>
      </w:r>
    </w:p>
    <w:p w14:paraId="00E3671D"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Ouder/verzorger : _______________________________________________________</w:t>
      </w:r>
    </w:p>
    <w:p w14:paraId="2EF76CF9"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Plaats : _______________________________________________________</w:t>
      </w:r>
    </w:p>
    <w:p w14:paraId="651C5117"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Datum : _______________________________________________________</w:t>
      </w:r>
    </w:p>
    <w:p w14:paraId="0A5FD363"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Handtekening : _______________________________________________________</w:t>
      </w:r>
    </w:p>
    <w:p w14:paraId="193D27AD"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5A27DFDA"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46C39D64"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5979CE15"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30E3E3C8"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31A63591"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5061C135"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513DFDAC"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52398D25"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04E8A03C"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6B57BE77"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2032BC91"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5578B85A"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13453EF2"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628C931E"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45F4D17F"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5C15C8AE"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4AC0A95B"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5C2DE259"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Bijlage 4</w:t>
      </w:r>
    </w:p>
    <w:p w14:paraId="67514573"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Bekwaamheidsverklaring</w:t>
      </w:r>
    </w:p>
    <w:p w14:paraId="33E233CE"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Bekwaamheidsverklaring</w:t>
      </w:r>
    </w:p>
    <w:p w14:paraId="07EA3650"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3F3251B0"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Bekwaamheidsverklaring voor het uitvoeren van medische handelingen</w:t>
      </w:r>
    </w:p>
    <w:p w14:paraId="08749060"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Ondergetekende, bevoegd tot het uitvoeren van de hieronder beschreven handeling:</w:t>
      </w:r>
    </w:p>
    <w:p w14:paraId="7AD378A1"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_________________________________________________________________________</w:t>
      </w:r>
    </w:p>
    <w:p w14:paraId="1DC7BCD0"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_________________________________________________________________________</w:t>
      </w:r>
    </w:p>
    <w:p w14:paraId="12A34903"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verklaart dat,</w:t>
      </w:r>
    </w:p>
    <w:p w14:paraId="1D34BC9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0B332DFF"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werknemer : ______________________________________________________</w:t>
      </w:r>
    </w:p>
    <w:p w14:paraId="457833E7"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functie : ______________________________________________________</w:t>
      </w:r>
    </w:p>
    <w:p w14:paraId="2F6BFB7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werkzaam bij : ______________________________________________________</w:t>
      </w:r>
    </w:p>
    <w:p w14:paraId="5C9AAFD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 instructie door ondergetekende, in staat is bovengenoemde handelingen bekwaam uit te</w:t>
      </w:r>
    </w:p>
    <w:p w14:paraId="35589A02"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voeren.</w:t>
      </w:r>
    </w:p>
    <w:p w14:paraId="2318FC78"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109A54D9"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De handeling moet worden uitgevoerd ten behoeve van:</w:t>
      </w:r>
    </w:p>
    <w:p w14:paraId="0BB5C6B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leerling : ______________________________________________________</w:t>
      </w:r>
    </w:p>
    <w:p w14:paraId="57958265"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geboortedatum : ______________________________________________________</w:t>
      </w:r>
    </w:p>
    <w:p w14:paraId="1DB838B5"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3F642D5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Het uitvoeren van bovengenoemde handeling is voor de leerling noodzakelijk wegens:</w:t>
      </w:r>
    </w:p>
    <w:p w14:paraId="012BC47D"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_________________________________________________________________________</w:t>
      </w:r>
    </w:p>
    <w:p w14:paraId="071DA22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_________________________________________________________________________</w:t>
      </w:r>
    </w:p>
    <w:p w14:paraId="16E1F16F"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74F7F0B2"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De hierboven beschreven handeling mag alleen worden uitgevoerd op de tijdstippen waarop</w:t>
      </w:r>
    </w:p>
    <w:p w14:paraId="66D9DC27"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de leerling op school aanwezig is.</w:t>
      </w:r>
    </w:p>
    <w:p w14:paraId="4EDFB39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76F95F2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De hierboven beschreven handeling moet worden uitgevoerd gedurende de periode:</w:t>
      </w:r>
    </w:p>
    <w:p w14:paraId="57C436F4"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__________________________________________________________________________</w:t>
      </w:r>
    </w:p>
    <w:p w14:paraId="1D7D1C1D"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__________________________________________________________________________</w:t>
      </w:r>
    </w:p>
    <w:p w14:paraId="63AC4678"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Ondergetekende:</w:t>
      </w:r>
    </w:p>
    <w:p w14:paraId="631863CD"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Naam : _____________________________________________________________</w:t>
      </w:r>
    </w:p>
    <w:p w14:paraId="39B99321"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Functie : _____________________________________________________________</w:t>
      </w:r>
    </w:p>
    <w:p w14:paraId="1F4E22CC"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Werkzaam bij :______________________________________________________________</w:t>
      </w:r>
    </w:p>
    <w:p w14:paraId="13999C5E"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Plaats : _____________________________________________________________</w:t>
      </w:r>
    </w:p>
    <w:p w14:paraId="071074BB"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Datum : _____________________________________________________________</w:t>
      </w:r>
    </w:p>
    <w:p w14:paraId="1D5ACE5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Handtekening : _____________________________________________________________</w:t>
      </w:r>
    </w:p>
    <w:p w14:paraId="3FAB10D0"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20B0C54B"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388D9DE5"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2BEF3741"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13278305"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6DDA1873"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62E8F879"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1E912E2C"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42A51D42"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53604D8F"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308C45F6"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1064AE22"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017917EF"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1D97ED8A"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68808612"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25A45C0F"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2D6C82D1"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36E35DD3"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4B932F95"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68954F5A"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431222EF"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29D3129A"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217D6761"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p>
    <w:p w14:paraId="388168A3"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Bijlage 5</w:t>
      </w:r>
    </w:p>
    <w:p w14:paraId="5797FE1E"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Hoe te handelen bij een calamiteit</w:t>
      </w:r>
    </w:p>
    <w:p w14:paraId="7CFCBAFB"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Richtlijnen</w:t>
      </w:r>
    </w:p>
    <w:p w14:paraId="069E3994" w14:textId="77777777" w:rsidR="006E6197" w:rsidRPr="006E6197" w:rsidRDefault="006E6197" w:rsidP="006E6197">
      <w:pPr>
        <w:autoSpaceDE w:val="0"/>
        <w:autoSpaceDN w:val="0"/>
        <w:adjustRightInd w:val="0"/>
        <w:spacing w:line="360" w:lineRule="auto"/>
        <w:rPr>
          <w:rFonts w:asciiTheme="minorHAnsi" w:eastAsia="Calibri" w:hAnsiTheme="minorHAnsi"/>
          <w:b/>
          <w:bCs/>
          <w:szCs w:val="22"/>
          <w:lang w:eastAsia="en-US"/>
        </w:rPr>
      </w:pPr>
      <w:r w:rsidRPr="006E6197">
        <w:rPr>
          <w:rFonts w:asciiTheme="minorHAnsi" w:eastAsia="Calibri" w:hAnsiTheme="minorHAnsi"/>
          <w:b/>
          <w:bCs/>
          <w:szCs w:val="22"/>
          <w:lang w:eastAsia="en-US"/>
        </w:rPr>
        <w:t>Hoe te handelen bij een calamiteit ten gevolge van:</w:t>
      </w:r>
    </w:p>
    <w:p w14:paraId="7F13A91F"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 het toedienen van medicijnen aan een kind</w:t>
      </w:r>
    </w:p>
    <w:p w14:paraId="304BF99B"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 het uitvoeren van een medische handeling</w:t>
      </w:r>
    </w:p>
    <w:p w14:paraId="6DB38626"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1B2E4DA7"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 Laat het kind niet alleen. Probeer rustig te blijven.</w:t>
      </w:r>
    </w:p>
    <w:p w14:paraId="5A65BE3B"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 xml:space="preserve">  Observeer het kind goed en probeer het gerust te stellen.</w:t>
      </w:r>
    </w:p>
    <w:p w14:paraId="0C3FD0F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0740BDBF"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 xml:space="preserve">· Waarschuw een volwassene voor bijstand of laat één van de kinderen een volwassene </w:t>
      </w:r>
    </w:p>
    <w:p w14:paraId="59BC0155"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 xml:space="preserve">  ophalen waarbij u duidelijk instrueert wat het kind tegen de volwassene moet zeggen.</w:t>
      </w:r>
    </w:p>
    <w:p w14:paraId="1C8BF585"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4056A869"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 Bel direct de huisarts en/of de specialist van het kind.</w:t>
      </w:r>
    </w:p>
    <w:p w14:paraId="5787ADB8"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0B204310"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 Bel bij een ernstige situatie direct het landelijk alarmnummer 112.</w:t>
      </w:r>
    </w:p>
    <w:p w14:paraId="6FB980C5"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3A8DFC1B"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 Geef door naar aanleiding van welk medicijn of medische handeling de calamiteit</w:t>
      </w:r>
    </w:p>
    <w:p w14:paraId="740D5911"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 xml:space="preserve">  zich heeft voorgedaan en eventueel welke fout is gemaakt.</w:t>
      </w:r>
    </w:p>
    <w:p w14:paraId="3F1EE965"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p>
    <w:p w14:paraId="1FECAA39"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 Zorg ervoor dat u alle relevante gegevens van het kind bij de hand hebt of laat ze</w:t>
      </w:r>
    </w:p>
    <w:p w14:paraId="554B2113"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 xml:space="preserve">  direct door iemand opzoeken, zoals:</w:t>
      </w:r>
    </w:p>
    <w:p w14:paraId="3E40C3F9" w14:textId="77777777" w:rsidR="006E6197" w:rsidRPr="006E6197" w:rsidRDefault="006E6197" w:rsidP="006E6197">
      <w:pPr>
        <w:autoSpaceDE w:val="0"/>
        <w:autoSpaceDN w:val="0"/>
        <w:adjustRightInd w:val="0"/>
        <w:spacing w:line="360" w:lineRule="auto"/>
        <w:ind w:firstLine="708"/>
        <w:rPr>
          <w:rFonts w:asciiTheme="minorHAnsi" w:eastAsia="Calibri" w:hAnsiTheme="minorHAnsi"/>
          <w:szCs w:val="22"/>
          <w:lang w:eastAsia="en-US"/>
        </w:rPr>
      </w:pPr>
      <w:r w:rsidRPr="006E6197">
        <w:rPr>
          <w:rFonts w:asciiTheme="minorHAnsi" w:eastAsia="Calibri" w:hAnsiTheme="minorHAnsi"/>
          <w:szCs w:val="22"/>
          <w:lang w:eastAsia="en-US"/>
        </w:rPr>
        <w:t>1. Naam van het kind</w:t>
      </w:r>
    </w:p>
    <w:p w14:paraId="55AAFAC7" w14:textId="77777777" w:rsidR="006E6197" w:rsidRPr="006E6197" w:rsidRDefault="006E6197" w:rsidP="006E6197">
      <w:pPr>
        <w:autoSpaceDE w:val="0"/>
        <w:autoSpaceDN w:val="0"/>
        <w:adjustRightInd w:val="0"/>
        <w:spacing w:line="360" w:lineRule="auto"/>
        <w:ind w:firstLine="708"/>
        <w:rPr>
          <w:rFonts w:asciiTheme="minorHAnsi" w:eastAsia="Calibri" w:hAnsiTheme="minorHAnsi"/>
          <w:szCs w:val="22"/>
          <w:lang w:eastAsia="en-US"/>
        </w:rPr>
      </w:pPr>
      <w:r w:rsidRPr="006E6197">
        <w:rPr>
          <w:rFonts w:asciiTheme="minorHAnsi" w:eastAsia="Calibri" w:hAnsiTheme="minorHAnsi"/>
          <w:szCs w:val="22"/>
          <w:lang w:eastAsia="en-US"/>
        </w:rPr>
        <w:t>2. Geboortedatum</w:t>
      </w:r>
    </w:p>
    <w:p w14:paraId="1B637D89" w14:textId="77777777" w:rsidR="006E6197" w:rsidRPr="006E6197" w:rsidRDefault="006E6197" w:rsidP="006E6197">
      <w:pPr>
        <w:autoSpaceDE w:val="0"/>
        <w:autoSpaceDN w:val="0"/>
        <w:adjustRightInd w:val="0"/>
        <w:spacing w:line="360" w:lineRule="auto"/>
        <w:ind w:firstLine="708"/>
        <w:rPr>
          <w:rFonts w:asciiTheme="minorHAnsi" w:eastAsia="Calibri" w:hAnsiTheme="minorHAnsi"/>
          <w:szCs w:val="22"/>
          <w:lang w:eastAsia="en-US"/>
        </w:rPr>
      </w:pPr>
      <w:r w:rsidRPr="006E6197">
        <w:rPr>
          <w:rFonts w:asciiTheme="minorHAnsi" w:eastAsia="Calibri" w:hAnsiTheme="minorHAnsi"/>
          <w:szCs w:val="22"/>
          <w:lang w:eastAsia="en-US"/>
        </w:rPr>
        <w:t>3. Adres</w:t>
      </w:r>
    </w:p>
    <w:p w14:paraId="52D3B10F" w14:textId="77777777" w:rsidR="006E6197" w:rsidRPr="006E6197" w:rsidRDefault="006E6197" w:rsidP="006E6197">
      <w:pPr>
        <w:autoSpaceDE w:val="0"/>
        <w:autoSpaceDN w:val="0"/>
        <w:adjustRightInd w:val="0"/>
        <w:spacing w:line="360" w:lineRule="auto"/>
        <w:ind w:firstLine="708"/>
        <w:rPr>
          <w:rFonts w:asciiTheme="minorHAnsi" w:eastAsia="Calibri" w:hAnsiTheme="minorHAnsi"/>
          <w:szCs w:val="22"/>
          <w:lang w:eastAsia="en-US"/>
        </w:rPr>
      </w:pPr>
      <w:r w:rsidRPr="006E6197">
        <w:rPr>
          <w:rFonts w:asciiTheme="minorHAnsi" w:eastAsia="Calibri" w:hAnsiTheme="minorHAnsi"/>
          <w:szCs w:val="22"/>
          <w:lang w:eastAsia="en-US"/>
        </w:rPr>
        <w:t>4. Telefoonnummer van ouders en/of andere, door de ouders aangewezen, persoon</w:t>
      </w:r>
    </w:p>
    <w:p w14:paraId="1E3C6072" w14:textId="77777777" w:rsidR="006E6197" w:rsidRPr="006E6197" w:rsidRDefault="006E6197" w:rsidP="006E6197">
      <w:pPr>
        <w:autoSpaceDE w:val="0"/>
        <w:autoSpaceDN w:val="0"/>
        <w:adjustRightInd w:val="0"/>
        <w:spacing w:line="360" w:lineRule="auto"/>
        <w:ind w:firstLine="708"/>
        <w:rPr>
          <w:rFonts w:asciiTheme="minorHAnsi" w:eastAsia="Calibri" w:hAnsiTheme="minorHAnsi"/>
          <w:szCs w:val="22"/>
          <w:lang w:eastAsia="en-US"/>
        </w:rPr>
      </w:pPr>
      <w:r w:rsidRPr="006E6197">
        <w:rPr>
          <w:rFonts w:asciiTheme="minorHAnsi" w:eastAsia="Calibri" w:hAnsiTheme="minorHAnsi"/>
          <w:szCs w:val="22"/>
          <w:lang w:eastAsia="en-US"/>
        </w:rPr>
        <w:t>5. Naam + telefoonnummer van huisarts/specialist</w:t>
      </w:r>
    </w:p>
    <w:p w14:paraId="0D4CC0A5" w14:textId="77777777" w:rsidR="006E6197" w:rsidRPr="006E6197" w:rsidRDefault="006E6197" w:rsidP="006E6197">
      <w:pPr>
        <w:autoSpaceDE w:val="0"/>
        <w:autoSpaceDN w:val="0"/>
        <w:adjustRightInd w:val="0"/>
        <w:spacing w:line="360" w:lineRule="auto"/>
        <w:ind w:firstLine="708"/>
        <w:rPr>
          <w:rFonts w:asciiTheme="minorHAnsi" w:eastAsia="Calibri" w:hAnsiTheme="minorHAnsi"/>
          <w:szCs w:val="22"/>
          <w:lang w:eastAsia="en-US"/>
        </w:rPr>
      </w:pPr>
      <w:r w:rsidRPr="006E6197">
        <w:rPr>
          <w:rFonts w:asciiTheme="minorHAnsi" w:eastAsia="Calibri" w:hAnsiTheme="minorHAnsi"/>
          <w:szCs w:val="22"/>
          <w:lang w:eastAsia="en-US"/>
        </w:rPr>
        <w:t>6. Ziektebeeld waarvoor medicijn of medische handeling nodig is.</w:t>
      </w:r>
    </w:p>
    <w:p w14:paraId="54873B81" w14:textId="673C6F88" w:rsidR="006E6197" w:rsidRDefault="006E6197" w:rsidP="006E6197">
      <w:pPr>
        <w:autoSpaceDE w:val="0"/>
        <w:autoSpaceDN w:val="0"/>
        <w:adjustRightInd w:val="0"/>
        <w:spacing w:line="360" w:lineRule="auto"/>
        <w:ind w:firstLine="708"/>
        <w:rPr>
          <w:rFonts w:asciiTheme="minorHAnsi" w:eastAsia="Calibri" w:hAnsiTheme="minorHAnsi"/>
          <w:szCs w:val="22"/>
          <w:lang w:eastAsia="en-US"/>
        </w:rPr>
      </w:pPr>
    </w:p>
    <w:p w14:paraId="148FAF71" w14:textId="77777777" w:rsidR="007220CA" w:rsidRPr="006E6197" w:rsidRDefault="007220CA" w:rsidP="006E6197">
      <w:pPr>
        <w:autoSpaceDE w:val="0"/>
        <w:autoSpaceDN w:val="0"/>
        <w:adjustRightInd w:val="0"/>
        <w:spacing w:line="360" w:lineRule="auto"/>
        <w:ind w:firstLine="708"/>
        <w:rPr>
          <w:rFonts w:asciiTheme="minorHAnsi" w:eastAsia="Calibri" w:hAnsiTheme="minorHAnsi"/>
          <w:szCs w:val="22"/>
          <w:lang w:eastAsia="en-US"/>
        </w:rPr>
      </w:pPr>
    </w:p>
    <w:p w14:paraId="63029B3A"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 Bel de ouders: bij geen gehoor een andere, door de ouders aangewezen persoon.</w:t>
      </w:r>
    </w:p>
    <w:p w14:paraId="7609F854" w14:textId="77777777" w:rsidR="006E6197" w:rsidRPr="006E6197" w:rsidRDefault="006E6197" w:rsidP="006E6197">
      <w:pPr>
        <w:autoSpaceDE w:val="0"/>
        <w:autoSpaceDN w:val="0"/>
        <w:adjustRightInd w:val="0"/>
        <w:spacing w:line="360" w:lineRule="auto"/>
        <w:ind w:firstLine="708"/>
        <w:rPr>
          <w:rFonts w:asciiTheme="minorHAnsi" w:eastAsia="Calibri" w:hAnsiTheme="minorHAnsi"/>
          <w:szCs w:val="22"/>
          <w:lang w:eastAsia="en-US"/>
        </w:rPr>
      </w:pPr>
      <w:r w:rsidRPr="006E6197">
        <w:rPr>
          <w:rFonts w:asciiTheme="minorHAnsi" w:eastAsia="Calibri" w:hAnsiTheme="minorHAnsi"/>
          <w:szCs w:val="22"/>
          <w:lang w:eastAsia="en-US"/>
        </w:rPr>
        <w:t>1. Leg duidelijk uit wat er is gebeurd.</w:t>
      </w:r>
    </w:p>
    <w:p w14:paraId="77889CCF" w14:textId="77777777" w:rsidR="006E6197" w:rsidRPr="006E6197" w:rsidRDefault="006E6197" w:rsidP="006E6197">
      <w:pPr>
        <w:autoSpaceDE w:val="0"/>
        <w:autoSpaceDN w:val="0"/>
        <w:adjustRightInd w:val="0"/>
        <w:spacing w:line="360" w:lineRule="auto"/>
        <w:ind w:firstLine="708"/>
        <w:rPr>
          <w:rFonts w:asciiTheme="minorHAnsi" w:eastAsia="Calibri" w:hAnsiTheme="minorHAnsi"/>
          <w:szCs w:val="22"/>
          <w:lang w:eastAsia="en-US"/>
        </w:rPr>
      </w:pPr>
      <w:r w:rsidRPr="006E6197">
        <w:rPr>
          <w:rFonts w:asciiTheme="minorHAnsi" w:eastAsia="Calibri" w:hAnsiTheme="minorHAnsi"/>
          <w:szCs w:val="22"/>
          <w:lang w:eastAsia="en-US"/>
        </w:rPr>
        <w:t>2. Vertel, indien bekend, wat de arts heeft gedaan/gezegd.</w:t>
      </w:r>
    </w:p>
    <w:p w14:paraId="4EF4996D" w14:textId="77777777" w:rsidR="006E6197" w:rsidRPr="006E6197" w:rsidRDefault="006E6197" w:rsidP="006E6197">
      <w:pPr>
        <w:autoSpaceDE w:val="0"/>
        <w:autoSpaceDN w:val="0"/>
        <w:adjustRightInd w:val="0"/>
        <w:spacing w:line="360" w:lineRule="auto"/>
        <w:ind w:firstLine="708"/>
        <w:rPr>
          <w:rFonts w:asciiTheme="minorHAnsi" w:eastAsia="Calibri" w:hAnsiTheme="minorHAnsi"/>
          <w:szCs w:val="22"/>
          <w:lang w:eastAsia="en-US"/>
        </w:rPr>
      </w:pPr>
      <w:r w:rsidRPr="006E6197">
        <w:rPr>
          <w:rFonts w:asciiTheme="minorHAnsi" w:eastAsia="Calibri" w:hAnsiTheme="minorHAnsi"/>
          <w:szCs w:val="22"/>
          <w:lang w:eastAsia="en-US"/>
        </w:rPr>
        <w:t>3. In geval van ziekenhuisopname, geef door naar welk ziekenhuis het kind is</w:t>
      </w:r>
    </w:p>
    <w:p w14:paraId="18AEB78D" w14:textId="77777777" w:rsidR="006E6197" w:rsidRPr="006E6197" w:rsidRDefault="006E6197" w:rsidP="006E6197">
      <w:pPr>
        <w:autoSpaceDE w:val="0"/>
        <w:autoSpaceDN w:val="0"/>
        <w:adjustRightInd w:val="0"/>
        <w:spacing w:line="360" w:lineRule="auto"/>
        <w:rPr>
          <w:rFonts w:asciiTheme="minorHAnsi" w:eastAsia="Calibri" w:hAnsiTheme="minorHAnsi"/>
          <w:szCs w:val="22"/>
          <w:lang w:eastAsia="en-US"/>
        </w:rPr>
      </w:pPr>
      <w:r w:rsidRPr="006E6197">
        <w:rPr>
          <w:rFonts w:asciiTheme="minorHAnsi" w:eastAsia="Calibri" w:hAnsiTheme="minorHAnsi"/>
          <w:szCs w:val="22"/>
          <w:lang w:eastAsia="en-US"/>
        </w:rPr>
        <w:t xml:space="preserve">              gegaan.</w:t>
      </w:r>
    </w:p>
    <w:p w14:paraId="01C4649C" w14:textId="77777777" w:rsidR="006E6197" w:rsidRPr="006E6197" w:rsidRDefault="006E6197" w:rsidP="006E6197">
      <w:pPr>
        <w:rPr>
          <w:rFonts w:asciiTheme="minorHAnsi" w:hAnsiTheme="minorHAnsi"/>
        </w:rPr>
      </w:pPr>
    </w:p>
    <w:p w14:paraId="6654539E" w14:textId="77777777" w:rsidR="006E6197" w:rsidRPr="006E6197" w:rsidRDefault="006E6197" w:rsidP="006E6197">
      <w:pPr>
        <w:rPr>
          <w:rFonts w:asciiTheme="minorHAnsi" w:hAnsiTheme="minorHAnsi"/>
        </w:rPr>
      </w:pPr>
    </w:p>
    <w:p w14:paraId="4C18AEEA" w14:textId="77777777" w:rsidR="006E6197" w:rsidRPr="006E6197" w:rsidRDefault="006E6197" w:rsidP="006E6197">
      <w:pPr>
        <w:rPr>
          <w:rFonts w:asciiTheme="minorHAnsi" w:hAnsiTheme="minorHAnsi"/>
        </w:rPr>
      </w:pPr>
    </w:p>
    <w:p w14:paraId="69FB21AB" w14:textId="77777777" w:rsidR="006E6197" w:rsidRPr="006E6197" w:rsidRDefault="006E6197" w:rsidP="006E6197">
      <w:pPr>
        <w:rPr>
          <w:rFonts w:asciiTheme="minorHAnsi" w:hAnsiTheme="minorHAnsi"/>
        </w:rPr>
      </w:pPr>
    </w:p>
    <w:p w14:paraId="62479514" w14:textId="77777777" w:rsidR="006E6197" w:rsidRPr="006E6197" w:rsidRDefault="006E6197" w:rsidP="006E6197">
      <w:pPr>
        <w:rPr>
          <w:rFonts w:asciiTheme="minorHAnsi" w:hAnsiTheme="minorHAnsi"/>
        </w:rPr>
      </w:pPr>
    </w:p>
    <w:p w14:paraId="6F2F190C" w14:textId="77777777" w:rsidR="006E6197" w:rsidRPr="006E6197" w:rsidRDefault="006E6197" w:rsidP="006E6197">
      <w:pPr>
        <w:rPr>
          <w:rFonts w:asciiTheme="minorHAnsi" w:hAnsiTheme="minorHAnsi"/>
        </w:rPr>
      </w:pPr>
    </w:p>
    <w:p w14:paraId="7CE0DA11" w14:textId="77777777" w:rsidR="006E6197" w:rsidRPr="006E6197" w:rsidRDefault="006E6197" w:rsidP="006E6197">
      <w:pPr>
        <w:rPr>
          <w:rFonts w:asciiTheme="minorHAnsi" w:hAnsiTheme="minorHAnsi"/>
        </w:rPr>
      </w:pPr>
    </w:p>
    <w:p w14:paraId="591AAFFE" w14:textId="77777777" w:rsidR="006E6197" w:rsidRPr="006E6197" w:rsidRDefault="006E6197" w:rsidP="006E6197">
      <w:pPr>
        <w:rPr>
          <w:rFonts w:asciiTheme="minorHAnsi" w:hAnsiTheme="minorHAnsi"/>
        </w:rPr>
      </w:pPr>
    </w:p>
    <w:p w14:paraId="6FDE79D0" w14:textId="77777777" w:rsidR="006E6197" w:rsidRPr="006E6197" w:rsidRDefault="006E6197" w:rsidP="006E6197">
      <w:pPr>
        <w:rPr>
          <w:rFonts w:asciiTheme="minorHAnsi" w:hAnsiTheme="minorHAnsi"/>
        </w:rPr>
      </w:pPr>
    </w:p>
    <w:p w14:paraId="44F418E6" w14:textId="77777777" w:rsidR="006E6197" w:rsidRPr="006E6197" w:rsidRDefault="006E6197" w:rsidP="006E6197">
      <w:pPr>
        <w:rPr>
          <w:rFonts w:asciiTheme="minorHAnsi" w:hAnsiTheme="minorHAnsi"/>
        </w:rPr>
      </w:pPr>
    </w:p>
    <w:p w14:paraId="636BFE9A" w14:textId="77777777" w:rsidR="006E6197" w:rsidRPr="006E6197" w:rsidRDefault="006E6197" w:rsidP="006E6197">
      <w:pPr>
        <w:rPr>
          <w:rFonts w:asciiTheme="minorHAnsi" w:hAnsiTheme="minorHAnsi"/>
        </w:rPr>
      </w:pPr>
    </w:p>
    <w:p w14:paraId="41134BFD" w14:textId="77777777" w:rsidR="006E6197" w:rsidRPr="006E6197" w:rsidRDefault="006E6197" w:rsidP="006E6197">
      <w:pPr>
        <w:rPr>
          <w:rFonts w:asciiTheme="minorHAnsi" w:hAnsiTheme="minorHAnsi"/>
        </w:rPr>
      </w:pPr>
    </w:p>
    <w:p w14:paraId="1C56EDEC" w14:textId="77777777" w:rsidR="006E6197" w:rsidRPr="006E6197" w:rsidRDefault="006E6197" w:rsidP="006E6197">
      <w:pPr>
        <w:rPr>
          <w:rFonts w:asciiTheme="minorHAnsi" w:hAnsiTheme="minorHAnsi"/>
        </w:rPr>
      </w:pPr>
    </w:p>
    <w:p w14:paraId="4DF23560" w14:textId="77777777" w:rsidR="006E6197" w:rsidRPr="006E6197" w:rsidRDefault="006E6197" w:rsidP="006E6197">
      <w:pPr>
        <w:rPr>
          <w:rFonts w:asciiTheme="minorHAnsi" w:hAnsiTheme="minorHAnsi"/>
        </w:rPr>
      </w:pPr>
    </w:p>
    <w:p w14:paraId="5FF67805" w14:textId="77777777" w:rsidR="006E6197" w:rsidRPr="006E6197" w:rsidRDefault="006E6197" w:rsidP="006E6197">
      <w:pPr>
        <w:rPr>
          <w:rFonts w:asciiTheme="minorHAnsi" w:hAnsiTheme="minorHAnsi"/>
        </w:rPr>
      </w:pPr>
    </w:p>
    <w:p w14:paraId="0D6730FC" w14:textId="77777777" w:rsidR="006E6197" w:rsidRPr="006E6197" w:rsidRDefault="006E6197" w:rsidP="006E6197">
      <w:pPr>
        <w:rPr>
          <w:rFonts w:asciiTheme="minorHAnsi" w:hAnsiTheme="minorHAnsi"/>
        </w:rPr>
      </w:pPr>
    </w:p>
    <w:p w14:paraId="4ACEECDE" w14:textId="77777777" w:rsidR="006E6197" w:rsidRPr="006E6197" w:rsidRDefault="006E6197" w:rsidP="006E6197">
      <w:pPr>
        <w:rPr>
          <w:rFonts w:asciiTheme="minorHAnsi" w:hAnsiTheme="minorHAnsi"/>
        </w:rPr>
      </w:pPr>
    </w:p>
    <w:p w14:paraId="7F61D8C3" w14:textId="77777777" w:rsidR="006E6197" w:rsidRPr="006E6197" w:rsidRDefault="006E6197" w:rsidP="006E6197">
      <w:pPr>
        <w:rPr>
          <w:rFonts w:asciiTheme="minorHAnsi" w:hAnsiTheme="minorHAnsi"/>
        </w:rPr>
      </w:pPr>
    </w:p>
    <w:p w14:paraId="67C5A20E" w14:textId="77777777" w:rsidR="006E6197" w:rsidRPr="006E6197" w:rsidRDefault="006E6197" w:rsidP="006E6197">
      <w:pPr>
        <w:rPr>
          <w:rFonts w:asciiTheme="minorHAnsi" w:hAnsiTheme="minorHAnsi"/>
        </w:rPr>
      </w:pPr>
    </w:p>
    <w:p w14:paraId="23E6DE9C" w14:textId="77777777" w:rsidR="006E6197" w:rsidRPr="006E6197" w:rsidRDefault="006E6197" w:rsidP="006E6197">
      <w:pPr>
        <w:rPr>
          <w:rFonts w:asciiTheme="minorHAnsi" w:hAnsiTheme="minorHAnsi"/>
        </w:rPr>
      </w:pPr>
    </w:p>
    <w:p w14:paraId="6AF6D33F" w14:textId="77777777" w:rsidR="006E6197" w:rsidRPr="006E6197" w:rsidRDefault="006E6197" w:rsidP="006E6197">
      <w:pPr>
        <w:rPr>
          <w:rFonts w:asciiTheme="minorHAnsi" w:hAnsiTheme="minorHAnsi"/>
        </w:rPr>
      </w:pPr>
    </w:p>
    <w:p w14:paraId="1A130A28" w14:textId="77777777" w:rsidR="006E6197" w:rsidRPr="006E6197" w:rsidRDefault="006E6197" w:rsidP="006E6197">
      <w:pPr>
        <w:rPr>
          <w:rFonts w:asciiTheme="minorHAnsi" w:hAnsiTheme="minorHAnsi"/>
        </w:rPr>
      </w:pPr>
    </w:p>
    <w:p w14:paraId="67795428" w14:textId="77777777" w:rsidR="006E6197" w:rsidRPr="006E6197" w:rsidRDefault="006E6197" w:rsidP="006E6197">
      <w:pPr>
        <w:rPr>
          <w:rFonts w:asciiTheme="minorHAnsi" w:hAnsiTheme="minorHAnsi"/>
        </w:rPr>
      </w:pPr>
    </w:p>
    <w:p w14:paraId="349E6224" w14:textId="77777777" w:rsidR="006E6197" w:rsidRPr="006E6197" w:rsidRDefault="006E6197" w:rsidP="006E6197">
      <w:pPr>
        <w:rPr>
          <w:rFonts w:asciiTheme="minorHAnsi" w:hAnsiTheme="minorHAnsi"/>
        </w:rPr>
      </w:pPr>
    </w:p>
    <w:p w14:paraId="3B27D03A" w14:textId="77777777" w:rsidR="006E6197" w:rsidRPr="006E6197" w:rsidRDefault="006E6197" w:rsidP="006E6197">
      <w:pPr>
        <w:rPr>
          <w:rFonts w:asciiTheme="minorHAnsi" w:hAnsiTheme="minorHAnsi"/>
        </w:rPr>
      </w:pPr>
    </w:p>
    <w:p w14:paraId="016C100D" w14:textId="77777777" w:rsidR="006E6197" w:rsidRPr="006E6197" w:rsidRDefault="006E6197" w:rsidP="006E6197">
      <w:pPr>
        <w:rPr>
          <w:rFonts w:asciiTheme="minorHAnsi" w:hAnsiTheme="minorHAnsi"/>
        </w:rPr>
      </w:pPr>
    </w:p>
    <w:p w14:paraId="29B06112" w14:textId="77777777" w:rsidR="006E6197" w:rsidRPr="006E6197" w:rsidRDefault="006E6197" w:rsidP="006E6197">
      <w:pPr>
        <w:rPr>
          <w:rFonts w:asciiTheme="minorHAnsi" w:hAnsiTheme="minorHAnsi"/>
        </w:rPr>
      </w:pPr>
    </w:p>
    <w:p w14:paraId="6E88B8AB" w14:textId="77777777" w:rsidR="006E6197" w:rsidRPr="006E6197" w:rsidRDefault="006E6197" w:rsidP="006E6197">
      <w:pPr>
        <w:rPr>
          <w:rFonts w:asciiTheme="minorHAnsi" w:hAnsiTheme="minorHAnsi"/>
        </w:rPr>
      </w:pPr>
    </w:p>
    <w:p w14:paraId="0E216841" w14:textId="77777777" w:rsidR="006E6197" w:rsidRPr="006E6197" w:rsidRDefault="006E6197" w:rsidP="006E6197">
      <w:pPr>
        <w:rPr>
          <w:rFonts w:asciiTheme="minorHAnsi" w:hAnsiTheme="minorHAnsi"/>
        </w:rPr>
      </w:pPr>
    </w:p>
    <w:p w14:paraId="32A945AE" w14:textId="77777777" w:rsidR="006E6197" w:rsidRPr="006E6197" w:rsidRDefault="006E6197" w:rsidP="006E6197">
      <w:pPr>
        <w:rPr>
          <w:rFonts w:asciiTheme="minorHAnsi" w:hAnsiTheme="minorHAnsi"/>
        </w:rPr>
      </w:pPr>
    </w:p>
    <w:p w14:paraId="22E2E34D" w14:textId="77777777" w:rsidR="006E6197" w:rsidRPr="006E6197" w:rsidRDefault="006E6197" w:rsidP="006E6197">
      <w:pPr>
        <w:rPr>
          <w:rFonts w:asciiTheme="minorHAnsi" w:hAnsiTheme="minorHAnsi"/>
        </w:rPr>
      </w:pPr>
    </w:p>
    <w:p w14:paraId="7536D890" w14:textId="77777777" w:rsidR="006E6197" w:rsidRPr="006E6197" w:rsidRDefault="006E6197" w:rsidP="006E6197">
      <w:pPr>
        <w:rPr>
          <w:rFonts w:asciiTheme="minorHAnsi" w:hAnsiTheme="minorHAnsi"/>
        </w:rPr>
      </w:pPr>
    </w:p>
    <w:p w14:paraId="541EF31D" w14:textId="77777777" w:rsidR="006E6197" w:rsidRPr="006E6197" w:rsidRDefault="006E6197" w:rsidP="006E6197">
      <w:pPr>
        <w:rPr>
          <w:rFonts w:asciiTheme="minorHAnsi" w:hAnsiTheme="minorHAnsi"/>
        </w:rPr>
      </w:pPr>
    </w:p>
    <w:p w14:paraId="42618177" w14:textId="77777777" w:rsidR="006E6197" w:rsidRPr="006E6197" w:rsidRDefault="006E6197" w:rsidP="006E6197">
      <w:pPr>
        <w:rPr>
          <w:rFonts w:asciiTheme="minorHAnsi" w:hAnsiTheme="minorHAnsi"/>
        </w:rPr>
      </w:pPr>
    </w:p>
    <w:p w14:paraId="31B09B95" w14:textId="77777777" w:rsidR="006E6197" w:rsidRPr="006E6197" w:rsidRDefault="006E6197" w:rsidP="006E6197">
      <w:pPr>
        <w:rPr>
          <w:rFonts w:asciiTheme="minorHAnsi" w:hAnsiTheme="minorHAnsi"/>
        </w:rPr>
      </w:pPr>
    </w:p>
    <w:p w14:paraId="5F4D6570" w14:textId="77777777" w:rsidR="006E6197" w:rsidRPr="006E6197" w:rsidRDefault="006E6197" w:rsidP="006E6197">
      <w:pPr>
        <w:rPr>
          <w:rFonts w:asciiTheme="minorHAnsi" w:hAnsiTheme="minorHAnsi"/>
        </w:rPr>
      </w:pPr>
    </w:p>
    <w:p w14:paraId="37397060" w14:textId="77777777" w:rsidR="006E6197" w:rsidRPr="006E6197" w:rsidRDefault="006E6197" w:rsidP="006E6197">
      <w:pPr>
        <w:rPr>
          <w:rFonts w:asciiTheme="minorHAnsi" w:hAnsiTheme="minorHAnsi"/>
        </w:rPr>
      </w:pPr>
    </w:p>
    <w:p w14:paraId="3198E1ED" w14:textId="77777777" w:rsidR="006E6197" w:rsidRPr="006E6197" w:rsidRDefault="006E6197" w:rsidP="006E6197">
      <w:pPr>
        <w:keepNext/>
        <w:keepLines/>
        <w:spacing w:before="240"/>
        <w:outlineLvl w:val="0"/>
        <w:rPr>
          <w:rFonts w:ascii="Verdana" w:hAnsi="Verdana"/>
          <w:b/>
          <w:bCs/>
          <w:kern w:val="32"/>
          <w:sz w:val="24"/>
          <w:szCs w:val="32"/>
        </w:rPr>
      </w:pPr>
      <w:r w:rsidRPr="006E6197">
        <w:rPr>
          <w:rFonts w:asciiTheme="minorHAnsi" w:eastAsiaTheme="majorEastAsia" w:hAnsiTheme="minorHAnsi" w:cstheme="majorBidi"/>
          <w:b/>
          <w:color w:val="365F91" w:themeColor="accent1" w:themeShade="BF"/>
          <w:sz w:val="28"/>
          <w:szCs w:val="32"/>
        </w:rPr>
        <w:t>Bijlage 11: Protocol schorsing en verwijdering</w:t>
      </w:r>
      <w:r w:rsidRPr="006E6197">
        <w:rPr>
          <w:rFonts w:asciiTheme="minorHAnsi" w:eastAsiaTheme="majorEastAsia" w:hAnsiTheme="minorHAnsi" w:cstheme="majorBidi"/>
          <w:b/>
          <w:color w:val="365F91" w:themeColor="accent1" w:themeShade="BF"/>
          <w:sz w:val="28"/>
          <w:szCs w:val="32"/>
        </w:rPr>
        <w:br/>
      </w:r>
      <w:r w:rsidRPr="006E6197">
        <w:rPr>
          <w:rFonts w:asciiTheme="minorHAnsi" w:eastAsiaTheme="majorEastAsia" w:hAnsiTheme="minorHAnsi" w:cstheme="majorBidi"/>
          <w:b/>
          <w:color w:val="365F91" w:themeColor="accent1" w:themeShade="BF"/>
          <w:sz w:val="28"/>
          <w:szCs w:val="32"/>
        </w:rPr>
        <w:br/>
      </w:r>
    </w:p>
    <w:p w14:paraId="51200CC6" w14:textId="77777777" w:rsidR="006E6197" w:rsidRPr="006E6197" w:rsidRDefault="006E6197" w:rsidP="006E6197">
      <w:pPr>
        <w:keepNext/>
        <w:spacing w:before="240" w:after="60"/>
        <w:outlineLvl w:val="0"/>
        <w:rPr>
          <w:rFonts w:ascii="Verdana" w:hAnsi="Verdana"/>
          <w:b/>
          <w:bCs/>
          <w:kern w:val="32"/>
          <w:sz w:val="24"/>
          <w:szCs w:val="32"/>
        </w:rPr>
      </w:pPr>
    </w:p>
    <w:p w14:paraId="5596F34D" w14:textId="77777777" w:rsidR="006E6197" w:rsidRPr="006E6197" w:rsidRDefault="006E6197" w:rsidP="006E6197">
      <w:pPr>
        <w:keepNext/>
        <w:spacing w:before="240" w:after="60"/>
        <w:outlineLvl w:val="0"/>
        <w:rPr>
          <w:rFonts w:ascii="Verdana" w:hAnsi="Verdana"/>
          <w:b/>
          <w:bCs/>
          <w:kern w:val="32"/>
          <w:sz w:val="24"/>
          <w:szCs w:val="32"/>
        </w:rPr>
      </w:pPr>
    </w:p>
    <w:p w14:paraId="1B00B5FB" w14:textId="77777777" w:rsidR="006E6197" w:rsidRPr="006E6197" w:rsidRDefault="006E6197" w:rsidP="006E6197">
      <w:pPr>
        <w:keepNext/>
        <w:spacing w:before="240" w:after="60"/>
        <w:outlineLvl w:val="0"/>
        <w:rPr>
          <w:rFonts w:ascii="Verdana" w:hAnsi="Verdana"/>
          <w:b/>
          <w:bCs/>
          <w:kern w:val="32"/>
          <w:sz w:val="24"/>
          <w:szCs w:val="32"/>
        </w:rPr>
      </w:pPr>
    </w:p>
    <w:p w14:paraId="05520BF8" w14:textId="77777777" w:rsidR="006E6197" w:rsidRPr="006E6197" w:rsidRDefault="006E6197" w:rsidP="006E6197">
      <w:pPr>
        <w:keepNext/>
        <w:spacing w:before="240" w:after="60"/>
        <w:outlineLvl w:val="0"/>
        <w:rPr>
          <w:rFonts w:ascii="Verdana" w:hAnsi="Verdana"/>
          <w:b/>
          <w:bCs/>
          <w:kern w:val="32"/>
          <w:sz w:val="24"/>
          <w:szCs w:val="32"/>
        </w:rPr>
      </w:pPr>
    </w:p>
    <w:p w14:paraId="37A1DBE5" w14:textId="77777777" w:rsidR="006E6197" w:rsidRPr="006E6197" w:rsidRDefault="006E6197" w:rsidP="006E6197">
      <w:pPr>
        <w:keepNext/>
        <w:spacing w:before="240" w:after="60"/>
        <w:outlineLvl w:val="0"/>
        <w:rPr>
          <w:rFonts w:ascii="Verdana" w:hAnsi="Verdana"/>
          <w:b/>
          <w:bCs/>
          <w:kern w:val="32"/>
          <w:sz w:val="24"/>
          <w:szCs w:val="32"/>
        </w:rPr>
      </w:pPr>
      <w:r w:rsidRPr="006E6197">
        <w:rPr>
          <w:rFonts w:ascii="Verdana" w:hAnsi="Verdana"/>
          <w:b/>
          <w:bCs/>
          <w:noProof/>
          <w:kern w:val="32"/>
          <w:sz w:val="24"/>
          <w:szCs w:val="32"/>
        </w:rPr>
        <w:drawing>
          <wp:anchor distT="0" distB="0" distL="114300" distR="114300" simplePos="0" relativeHeight="251659264" behindDoc="1" locked="0" layoutInCell="1" allowOverlap="1" wp14:anchorId="458698C5" wp14:editId="579FA351">
            <wp:simplePos x="0" y="0"/>
            <wp:positionH relativeFrom="column">
              <wp:posOffset>1270</wp:posOffset>
            </wp:positionH>
            <wp:positionV relativeFrom="paragraph">
              <wp:posOffset>-1724025</wp:posOffset>
            </wp:positionV>
            <wp:extent cx="5027930" cy="2177415"/>
            <wp:effectExtent l="0" t="0" r="1270" b="0"/>
            <wp:wrapTight wrapText="bothSides">
              <wp:wrapPolygon edited="0">
                <wp:start x="0" y="0"/>
                <wp:lineTo x="0" y="21354"/>
                <wp:lineTo x="21524" y="21354"/>
                <wp:lineTo x="21524"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27930" cy="217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DBFE0" w14:textId="77777777" w:rsidR="006E6197" w:rsidRPr="006E6197" w:rsidRDefault="006E6197" w:rsidP="006E6197">
      <w:pPr>
        <w:keepNext/>
        <w:spacing w:before="240" w:after="60"/>
        <w:outlineLvl w:val="0"/>
        <w:rPr>
          <w:rFonts w:ascii="Verdana" w:hAnsi="Verdana"/>
          <w:b/>
          <w:bCs/>
          <w:kern w:val="32"/>
          <w:sz w:val="24"/>
          <w:szCs w:val="32"/>
        </w:rPr>
      </w:pPr>
    </w:p>
    <w:p w14:paraId="0E36CC7E" w14:textId="77777777" w:rsidR="006E6197" w:rsidRPr="006E6197" w:rsidRDefault="006E6197" w:rsidP="006E6197">
      <w:pPr>
        <w:rPr>
          <w:rFonts w:ascii="Verdana" w:hAnsi="Verdana" w:cs="Times New Roman"/>
          <w:sz w:val="20"/>
        </w:rPr>
      </w:pPr>
    </w:p>
    <w:p w14:paraId="674FC8A0" w14:textId="77777777" w:rsidR="006E6197" w:rsidRPr="006E6197" w:rsidRDefault="006E6197" w:rsidP="006E6197">
      <w:pPr>
        <w:rPr>
          <w:rFonts w:ascii="Verdana" w:hAnsi="Verdana" w:cs="Times New Roman"/>
          <w:sz w:val="20"/>
        </w:rPr>
      </w:pPr>
    </w:p>
    <w:p w14:paraId="7AD08D92" w14:textId="77777777" w:rsidR="006E6197" w:rsidRPr="006E6197" w:rsidRDefault="006E6197" w:rsidP="006E6197">
      <w:pPr>
        <w:rPr>
          <w:rFonts w:ascii="Verdana" w:hAnsi="Verdana" w:cs="Times New Roman"/>
          <w:sz w:val="20"/>
        </w:rPr>
      </w:pPr>
    </w:p>
    <w:p w14:paraId="2DD40603" w14:textId="77777777" w:rsidR="006E6197" w:rsidRPr="006E6197" w:rsidRDefault="006E6197" w:rsidP="006E6197">
      <w:pPr>
        <w:rPr>
          <w:rFonts w:ascii="Verdana" w:hAnsi="Verdana" w:cs="Times New Roman"/>
          <w:sz w:val="20"/>
        </w:rPr>
      </w:pPr>
    </w:p>
    <w:p w14:paraId="39F77130" w14:textId="77777777" w:rsidR="006E6197" w:rsidRPr="006E6197" w:rsidRDefault="006E6197" w:rsidP="006E6197">
      <w:pPr>
        <w:rPr>
          <w:rFonts w:ascii="Verdana" w:hAnsi="Verdana" w:cs="Times New Roman"/>
          <w:sz w:val="56"/>
          <w:szCs w:val="56"/>
        </w:rPr>
      </w:pPr>
      <w:r w:rsidRPr="006E6197">
        <w:rPr>
          <w:rFonts w:ascii="Verdana" w:hAnsi="Verdana" w:cs="Times New Roman"/>
          <w:sz w:val="56"/>
          <w:szCs w:val="56"/>
        </w:rPr>
        <w:t xml:space="preserve">               Protocol</w:t>
      </w:r>
    </w:p>
    <w:p w14:paraId="64BE1EF1" w14:textId="77777777" w:rsidR="006E6197" w:rsidRPr="006E6197" w:rsidRDefault="006E6197" w:rsidP="006E6197">
      <w:pPr>
        <w:rPr>
          <w:rFonts w:ascii="Verdana" w:hAnsi="Verdana" w:cs="Times New Roman"/>
          <w:sz w:val="56"/>
          <w:szCs w:val="56"/>
        </w:rPr>
      </w:pPr>
    </w:p>
    <w:p w14:paraId="6CB601F4" w14:textId="77777777" w:rsidR="006E6197" w:rsidRPr="006E6197" w:rsidRDefault="006E6197" w:rsidP="006E6197">
      <w:pPr>
        <w:rPr>
          <w:rFonts w:ascii="Verdana" w:hAnsi="Verdana" w:cs="Times New Roman"/>
          <w:sz w:val="56"/>
          <w:szCs w:val="56"/>
        </w:rPr>
      </w:pPr>
      <w:r w:rsidRPr="006E6197">
        <w:rPr>
          <w:rFonts w:ascii="Verdana" w:hAnsi="Verdana" w:cs="Times New Roman"/>
          <w:sz w:val="56"/>
          <w:szCs w:val="56"/>
        </w:rPr>
        <w:t>Schorsen  en Verwijderen.</w:t>
      </w:r>
    </w:p>
    <w:p w14:paraId="1D75D7E4" w14:textId="77777777" w:rsidR="006E6197" w:rsidRPr="006E6197" w:rsidRDefault="006E6197" w:rsidP="006E6197">
      <w:pPr>
        <w:rPr>
          <w:rFonts w:ascii="Verdana" w:hAnsi="Verdana" w:cs="Times New Roman"/>
          <w:sz w:val="56"/>
          <w:szCs w:val="56"/>
        </w:rPr>
      </w:pPr>
    </w:p>
    <w:p w14:paraId="4CE80F2F" w14:textId="77777777" w:rsidR="006E6197" w:rsidRPr="006E6197" w:rsidRDefault="006E6197" w:rsidP="006E6197">
      <w:pPr>
        <w:rPr>
          <w:rFonts w:ascii="Verdana" w:hAnsi="Verdana" w:cs="Times New Roman"/>
          <w:sz w:val="56"/>
          <w:szCs w:val="56"/>
        </w:rPr>
      </w:pPr>
    </w:p>
    <w:p w14:paraId="7D9B513E" w14:textId="77777777" w:rsidR="006E6197" w:rsidRPr="006E6197" w:rsidRDefault="006E6197" w:rsidP="006E6197">
      <w:pPr>
        <w:rPr>
          <w:rFonts w:ascii="Verdana" w:hAnsi="Verdana" w:cs="Times New Roman"/>
          <w:sz w:val="56"/>
          <w:szCs w:val="56"/>
        </w:rPr>
      </w:pPr>
    </w:p>
    <w:p w14:paraId="4A88A930" w14:textId="77777777" w:rsidR="006E6197" w:rsidRPr="006E6197" w:rsidRDefault="006E6197" w:rsidP="006E6197">
      <w:pPr>
        <w:rPr>
          <w:rFonts w:ascii="Verdana" w:hAnsi="Verdana" w:cs="Times New Roman"/>
          <w:sz w:val="56"/>
          <w:szCs w:val="56"/>
        </w:rPr>
      </w:pPr>
    </w:p>
    <w:p w14:paraId="77CF8567" w14:textId="77777777" w:rsidR="006E6197" w:rsidRPr="006E6197" w:rsidRDefault="006E6197" w:rsidP="006E6197">
      <w:pPr>
        <w:rPr>
          <w:rFonts w:ascii="Verdana" w:hAnsi="Verdana" w:cs="Times New Roman"/>
          <w:sz w:val="56"/>
          <w:szCs w:val="56"/>
        </w:rPr>
      </w:pPr>
    </w:p>
    <w:p w14:paraId="6F3DC0FE" w14:textId="77777777" w:rsidR="006E6197" w:rsidRPr="006E6197" w:rsidRDefault="006E6197" w:rsidP="006E6197">
      <w:pPr>
        <w:rPr>
          <w:rFonts w:ascii="Verdana" w:hAnsi="Verdana" w:cs="Times New Roman"/>
          <w:sz w:val="56"/>
          <w:szCs w:val="56"/>
        </w:rPr>
      </w:pPr>
    </w:p>
    <w:p w14:paraId="2F21C4CA" w14:textId="77777777" w:rsidR="006E6197" w:rsidRPr="006E6197" w:rsidRDefault="006E6197" w:rsidP="006E6197">
      <w:pPr>
        <w:rPr>
          <w:rFonts w:ascii="Verdana" w:hAnsi="Verdana" w:cs="Times New Roman"/>
          <w:sz w:val="56"/>
          <w:szCs w:val="56"/>
        </w:rPr>
      </w:pPr>
    </w:p>
    <w:p w14:paraId="086BA798" w14:textId="77777777" w:rsidR="006E6197" w:rsidRPr="006E6197" w:rsidRDefault="006E6197" w:rsidP="006E6197">
      <w:pPr>
        <w:rPr>
          <w:rFonts w:ascii="Verdana" w:hAnsi="Verdana" w:cs="Times New Roman"/>
          <w:sz w:val="56"/>
          <w:szCs w:val="56"/>
        </w:rPr>
      </w:pPr>
    </w:p>
    <w:p w14:paraId="2509283E" w14:textId="77777777" w:rsidR="006E6197" w:rsidRPr="006E6197" w:rsidRDefault="006E6197" w:rsidP="006E6197">
      <w:pPr>
        <w:keepNext/>
        <w:spacing w:before="240" w:after="60"/>
        <w:outlineLvl w:val="0"/>
        <w:rPr>
          <w:rFonts w:ascii="Verdana" w:hAnsi="Verdana"/>
          <w:b/>
          <w:bCs/>
          <w:kern w:val="32"/>
          <w:sz w:val="24"/>
          <w:szCs w:val="32"/>
        </w:rPr>
      </w:pPr>
      <w:r w:rsidRPr="006E6197">
        <w:rPr>
          <w:rFonts w:ascii="Verdana" w:hAnsi="Verdana"/>
          <w:b/>
          <w:bCs/>
          <w:noProof/>
          <w:kern w:val="32"/>
          <w:sz w:val="24"/>
          <w:szCs w:val="32"/>
        </w:rPr>
        <w:drawing>
          <wp:anchor distT="0" distB="0" distL="114300" distR="114300" simplePos="0" relativeHeight="251660288" behindDoc="1" locked="0" layoutInCell="1" allowOverlap="1" wp14:anchorId="22494DE4" wp14:editId="713DFA25">
            <wp:simplePos x="0" y="0"/>
            <wp:positionH relativeFrom="column">
              <wp:posOffset>4713605</wp:posOffset>
            </wp:positionH>
            <wp:positionV relativeFrom="paragraph">
              <wp:posOffset>-455295</wp:posOffset>
            </wp:positionV>
            <wp:extent cx="1040765" cy="450850"/>
            <wp:effectExtent l="0" t="0" r="6985" b="6350"/>
            <wp:wrapTight wrapText="bothSides">
              <wp:wrapPolygon edited="0">
                <wp:start x="0" y="0"/>
                <wp:lineTo x="0" y="20992"/>
                <wp:lineTo x="21350" y="20992"/>
                <wp:lineTo x="21350"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0765"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197">
        <w:rPr>
          <w:rFonts w:ascii="Verdana" w:hAnsi="Verdana"/>
          <w:b/>
          <w:bCs/>
          <w:kern w:val="32"/>
          <w:sz w:val="24"/>
          <w:szCs w:val="32"/>
        </w:rPr>
        <w:t xml:space="preserve">Protocol schorsing en verwijdering van leerlingen </w:t>
      </w:r>
    </w:p>
    <w:p w14:paraId="6B59AAF0" w14:textId="77777777" w:rsidR="006E6197" w:rsidRPr="006E6197" w:rsidRDefault="006E6197" w:rsidP="006E6197">
      <w:pPr>
        <w:widowControl w:val="0"/>
        <w:autoSpaceDE w:val="0"/>
        <w:autoSpaceDN w:val="0"/>
        <w:adjustRightInd w:val="0"/>
        <w:rPr>
          <w:rFonts w:ascii="Verdana" w:hAnsi="Verdana" w:cs="Times New Roman"/>
          <w:sz w:val="20"/>
          <w:szCs w:val="20"/>
        </w:rPr>
      </w:pPr>
    </w:p>
    <w:p w14:paraId="69FF9FE9" w14:textId="77777777" w:rsidR="006E6197" w:rsidRPr="006E6197" w:rsidRDefault="006E6197" w:rsidP="006E6197">
      <w:pPr>
        <w:widowControl w:val="0"/>
        <w:autoSpaceDE w:val="0"/>
        <w:autoSpaceDN w:val="0"/>
        <w:adjustRightInd w:val="0"/>
        <w:rPr>
          <w:rFonts w:ascii="Verdana" w:hAnsi="Verdana" w:cs="Times New Roman"/>
          <w:sz w:val="20"/>
          <w:szCs w:val="20"/>
        </w:rPr>
      </w:pPr>
      <w:r w:rsidRPr="006E6197">
        <w:rPr>
          <w:rFonts w:ascii="Verdana" w:hAnsi="Verdana" w:cs="Times New Roman"/>
          <w:sz w:val="20"/>
          <w:szCs w:val="20"/>
        </w:rPr>
        <w:t>Dit protocol treedt in werking als er sprake is van ernstig ongewenst gedrag door een leerling, waarbij psychisch en of lichamelijk letsel aan derden is toegebracht of waarbij de rust en de orde in de school ernstig ondermijnd wordt. Er worden 3 vormen van maatregelen genomen:</w:t>
      </w:r>
    </w:p>
    <w:p w14:paraId="0EA6AF0D" w14:textId="77777777" w:rsidR="006E6197" w:rsidRPr="006E6197" w:rsidRDefault="006E6197" w:rsidP="006E6197">
      <w:pPr>
        <w:widowControl w:val="0"/>
        <w:autoSpaceDE w:val="0"/>
        <w:autoSpaceDN w:val="0"/>
        <w:adjustRightInd w:val="0"/>
        <w:rPr>
          <w:rFonts w:ascii="Verdana" w:hAnsi="Verdana" w:cs="Times New Roman"/>
          <w:sz w:val="20"/>
          <w:szCs w:val="20"/>
        </w:rPr>
      </w:pPr>
    </w:p>
    <w:p w14:paraId="2B962D70" w14:textId="4524400B" w:rsidR="006E6197" w:rsidRPr="006E6197" w:rsidRDefault="006E6197" w:rsidP="006E6197">
      <w:pPr>
        <w:numPr>
          <w:ilvl w:val="0"/>
          <w:numId w:val="36"/>
        </w:numPr>
        <w:rPr>
          <w:rFonts w:ascii="Verdana" w:hAnsi="Verdana" w:cs="Times New Roman"/>
          <w:sz w:val="20"/>
          <w:u w:val="single"/>
          <w:lang w:val="en-US"/>
        </w:rPr>
      </w:pPr>
      <w:r w:rsidRPr="006E6197">
        <w:rPr>
          <w:rFonts w:ascii="Verdana" w:hAnsi="Verdana" w:cs="Times New Roman"/>
          <w:sz w:val="20"/>
          <w:u w:val="single"/>
        </w:rPr>
        <w:fldChar w:fldCharType="begin"/>
      </w:r>
      <w:r w:rsidRPr="006E6197">
        <w:rPr>
          <w:rFonts w:ascii="Verdana" w:hAnsi="Verdana" w:cs="Times New Roman"/>
          <w:sz w:val="20"/>
          <w:u w:val="single"/>
          <w:lang w:val="en-US"/>
        </w:rPr>
        <w:instrText xml:space="preserve"> REF _Ref114458488 \h </w:instrText>
      </w:r>
      <w:r w:rsidRPr="006E6197">
        <w:rPr>
          <w:rFonts w:ascii="Verdana" w:hAnsi="Verdana" w:cs="Times New Roman"/>
          <w:sz w:val="20"/>
          <w:u w:val="single"/>
        </w:rPr>
        <w:instrText xml:space="preserve"> \* MERGEFORMAT </w:instrText>
      </w:r>
      <w:r w:rsidRPr="006E6197">
        <w:rPr>
          <w:rFonts w:ascii="Verdana" w:hAnsi="Verdana" w:cs="Times New Roman"/>
          <w:sz w:val="20"/>
          <w:u w:val="single"/>
        </w:rPr>
      </w:r>
      <w:r w:rsidRPr="006E6197">
        <w:rPr>
          <w:rFonts w:ascii="Verdana" w:hAnsi="Verdana" w:cs="Times New Roman"/>
          <w:sz w:val="20"/>
          <w:u w:val="single"/>
        </w:rPr>
        <w:fldChar w:fldCharType="separate"/>
      </w:r>
      <w:r w:rsidR="007220CA" w:rsidRPr="007220CA">
        <w:rPr>
          <w:rFonts w:ascii="Verdana" w:hAnsi="Verdana" w:cs="Times New Roman"/>
          <w:sz w:val="20"/>
          <w:u w:val="single"/>
          <w:lang w:val="en-US"/>
        </w:rPr>
        <w:t>Time-out</w:t>
      </w:r>
      <w:r w:rsidRPr="006E6197">
        <w:rPr>
          <w:rFonts w:ascii="Verdana" w:hAnsi="Verdana" w:cs="Times New Roman"/>
          <w:sz w:val="20"/>
          <w:u w:val="single"/>
        </w:rPr>
        <w:fldChar w:fldCharType="end"/>
      </w:r>
    </w:p>
    <w:p w14:paraId="3B59DF81" w14:textId="49C404C1" w:rsidR="006E6197" w:rsidRPr="006E6197" w:rsidRDefault="006E6197" w:rsidP="006E6197">
      <w:pPr>
        <w:numPr>
          <w:ilvl w:val="0"/>
          <w:numId w:val="36"/>
        </w:numPr>
        <w:rPr>
          <w:rFonts w:ascii="Verdana" w:hAnsi="Verdana" w:cs="Times New Roman"/>
          <w:sz w:val="20"/>
          <w:u w:val="single"/>
          <w:lang w:val="en-US"/>
        </w:rPr>
      </w:pPr>
      <w:r w:rsidRPr="006E6197">
        <w:rPr>
          <w:rFonts w:ascii="Verdana" w:hAnsi="Verdana" w:cs="Times New Roman"/>
          <w:sz w:val="20"/>
          <w:u w:val="single"/>
        </w:rPr>
        <w:fldChar w:fldCharType="begin"/>
      </w:r>
      <w:r w:rsidRPr="006E6197">
        <w:rPr>
          <w:rFonts w:ascii="Verdana" w:hAnsi="Verdana" w:cs="Times New Roman"/>
          <w:sz w:val="20"/>
          <w:u w:val="single"/>
          <w:lang w:val="en-US"/>
        </w:rPr>
        <w:instrText xml:space="preserve"> REF _Ref114458945 \h </w:instrText>
      </w:r>
      <w:r w:rsidRPr="006E6197">
        <w:rPr>
          <w:rFonts w:ascii="Verdana" w:hAnsi="Verdana" w:cs="Times New Roman"/>
          <w:sz w:val="20"/>
          <w:u w:val="single"/>
        </w:rPr>
        <w:instrText xml:space="preserve"> \* MERGEFORMAT </w:instrText>
      </w:r>
      <w:r w:rsidRPr="006E6197">
        <w:rPr>
          <w:rFonts w:ascii="Verdana" w:hAnsi="Verdana" w:cs="Times New Roman"/>
          <w:sz w:val="20"/>
          <w:u w:val="single"/>
        </w:rPr>
      </w:r>
      <w:r w:rsidRPr="006E6197">
        <w:rPr>
          <w:rFonts w:ascii="Verdana" w:hAnsi="Verdana" w:cs="Times New Roman"/>
          <w:sz w:val="20"/>
          <w:u w:val="single"/>
        </w:rPr>
        <w:fldChar w:fldCharType="separate"/>
      </w:r>
      <w:r w:rsidR="007220CA" w:rsidRPr="007220CA">
        <w:rPr>
          <w:rFonts w:ascii="Verdana" w:hAnsi="Verdana" w:cs="Times New Roman"/>
          <w:sz w:val="20"/>
          <w:u w:val="single"/>
        </w:rPr>
        <w:t>Schorsing</w:t>
      </w:r>
      <w:r w:rsidRPr="006E6197">
        <w:rPr>
          <w:rFonts w:ascii="Verdana" w:hAnsi="Verdana" w:cs="Times New Roman"/>
          <w:sz w:val="20"/>
          <w:u w:val="single"/>
        </w:rPr>
        <w:fldChar w:fldCharType="end"/>
      </w:r>
    </w:p>
    <w:p w14:paraId="01E02C16" w14:textId="435ED6FD" w:rsidR="006E6197" w:rsidRPr="006E6197" w:rsidRDefault="006E6197" w:rsidP="006E6197">
      <w:pPr>
        <w:numPr>
          <w:ilvl w:val="0"/>
          <w:numId w:val="36"/>
        </w:numPr>
        <w:rPr>
          <w:rFonts w:ascii="Verdana" w:hAnsi="Verdana" w:cs="Times New Roman"/>
          <w:sz w:val="20"/>
          <w:u w:val="single"/>
          <w:lang w:val="en-US"/>
        </w:rPr>
      </w:pPr>
      <w:r w:rsidRPr="006E6197">
        <w:rPr>
          <w:rFonts w:ascii="Verdana" w:hAnsi="Verdana" w:cs="Times New Roman"/>
          <w:sz w:val="20"/>
          <w:u w:val="single"/>
        </w:rPr>
        <w:fldChar w:fldCharType="begin"/>
      </w:r>
      <w:r w:rsidRPr="006E6197">
        <w:rPr>
          <w:rFonts w:ascii="Verdana" w:hAnsi="Verdana" w:cs="Times New Roman"/>
          <w:sz w:val="20"/>
          <w:u w:val="single"/>
          <w:lang w:val="en-US"/>
        </w:rPr>
        <w:instrText xml:space="preserve"> REF _Ref114458953 \h </w:instrText>
      </w:r>
      <w:r w:rsidRPr="006E6197">
        <w:rPr>
          <w:rFonts w:ascii="Verdana" w:hAnsi="Verdana" w:cs="Times New Roman"/>
          <w:sz w:val="20"/>
          <w:u w:val="single"/>
        </w:rPr>
        <w:instrText xml:space="preserve"> \* MERGEFORMAT </w:instrText>
      </w:r>
      <w:r w:rsidRPr="006E6197">
        <w:rPr>
          <w:rFonts w:ascii="Verdana" w:hAnsi="Verdana" w:cs="Times New Roman"/>
          <w:sz w:val="20"/>
          <w:u w:val="single"/>
        </w:rPr>
      </w:r>
      <w:r w:rsidRPr="006E6197">
        <w:rPr>
          <w:rFonts w:ascii="Verdana" w:hAnsi="Verdana" w:cs="Times New Roman"/>
          <w:sz w:val="20"/>
          <w:u w:val="single"/>
        </w:rPr>
        <w:fldChar w:fldCharType="separate"/>
      </w:r>
      <w:r w:rsidR="007220CA" w:rsidRPr="007220CA">
        <w:rPr>
          <w:rFonts w:ascii="Verdana" w:hAnsi="Verdana" w:cs="Times New Roman"/>
          <w:sz w:val="20"/>
          <w:u w:val="single"/>
        </w:rPr>
        <w:t>Verwijdering</w:t>
      </w:r>
      <w:r w:rsidRPr="006E6197">
        <w:rPr>
          <w:rFonts w:ascii="Verdana" w:hAnsi="Verdana" w:cs="Times New Roman"/>
          <w:sz w:val="20"/>
          <w:u w:val="single"/>
        </w:rPr>
        <w:fldChar w:fldCharType="end"/>
      </w:r>
    </w:p>
    <w:p w14:paraId="100801C4" w14:textId="77777777" w:rsidR="006E6197" w:rsidRPr="006E6197" w:rsidRDefault="006E6197" w:rsidP="006E6197">
      <w:pPr>
        <w:keepNext/>
        <w:spacing w:before="240" w:after="60"/>
        <w:outlineLvl w:val="1"/>
        <w:rPr>
          <w:rFonts w:ascii="Verdana" w:hAnsi="Verdana"/>
          <w:b/>
          <w:bCs/>
          <w:iCs/>
          <w:szCs w:val="28"/>
          <w:lang w:val="en-US"/>
        </w:rPr>
      </w:pPr>
      <w:bookmarkStart w:id="24" w:name="_Ref114458488"/>
      <w:r w:rsidRPr="006E6197">
        <w:rPr>
          <w:rFonts w:ascii="Verdana" w:hAnsi="Verdana"/>
          <w:b/>
          <w:bCs/>
          <w:iCs/>
          <w:szCs w:val="28"/>
          <w:lang w:val="en-US"/>
        </w:rPr>
        <w:t>Time-out</w:t>
      </w:r>
      <w:bookmarkEnd w:id="24"/>
    </w:p>
    <w:p w14:paraId="1E387168" w14:textId="77777777" w:rsidR="006E6197" w:rsidRPr="006E6197" w:rsidRDefault="006E6197" w:rsidP="006E6197">
      <w:pPr>
        <w:widowControl w:val="0"/>
        <w:autoSpaceDE w:val="0"/>
        <w:autoSpaceDN w:val="0"/>
        <w:adjustRightInd w:val="0"/>
        <w:spacing w:before="100" w:after="100"/>
        <w:rPr>
          <w:rFonts w:ascii="Verdana" w:hAnsi="Verdana" w:cs="Times New Roman"/>
          <w:sz w:val="18"/>
          <w:szCs w:val="18"/>
        </w:rPr>
      </w:pPr>
      <w:r w:rsidRPr="006E6197">
        <w:rPr>
          <w:rFonts w:ascii="Verdana" w:hAnsi="Verdana" w:cs="Times New Roman"/>
          <w:sz w:val="20"/>
          <w:szCs w:val="20"/>
        </w:rPr>
        <w:t xml:space="preserve">Een ernstig incident leidt tot een time-out met onmiddellijke ingang. Hierbij gelden de volgende voorwaarden: </w:t>
      </w:r>
      <w:r w:rsidRPr="006E6197">
        <w:rPr>
          <w:rFonts w:ascii="Verdana" w:hAnsi="Verdana" w:cs="Times New Roman"/>
          <w:sz w:val="18"/>
          <w:szCs w:val="18"/>
        </w:rPr>
        <w:t xml:space="preserve"> </w:t>
      </w:r>
    </w:p>
    <w:p w14:paraId="76636BE9" w14:textId="77777777" w:rsidR="006E6197" w:rsidRPr="006E6197" w:rsidRDefault="006E6197" w:rsidP="006E6197">
      <w:pPr>
        <w:widowControl w:val="0"/>
        <w:numPr>
          <w:ilvl w:val="0"/>
          <w:numId w:val="37"/>
        </w:numPr>
        <w:autoSpaceDE w:val="0"/>
        <w:autoSpaceDN w:val="0"/>
        <w:adjustRightInd w:val="0"/>
        <w:spacing w:before="100" w:after="100"/>
        <w:rPr>
          <w:rFonts w:ascii="Verdana" w:hAnsi="Verdana" w:cs="Times New Roman"/>
          <w:sz w:val="20"/>
          <w:szCs w:val="20"/>
        </w:rPr>
      </w:pPr>
      <w:r w:rsidRPr="006E6197">
        <w:rPr>
          <w:rFonts w:ascii="Verdana" w:hAnsi="Verdana" w:cs="Times New Roman"/>
          <w:sz w:val="20"/>
          <w:szCs w:val="20"/>
        </w:rPr>
        <w:t xml:space="preserve">In geval van een time-out wordt de leerling voor de rest van de dag de toegang tot de school ontzegd.  </w:t>
      </w:r>
    </w:p>
    <w:p w14:paraId="5F2FAE46" w14:textId="77777777" w:rsidR="006E6197" w:rsidRPr="006E6197" w:rsidRDefault="006E6197" w:rsidP="006E6197">
      <w:pPr>
        <w:widowControl w:val="0"/>
        <w:numPr>
          <w:ilvl w:val="0"/>
          <w:numId w:val="37"/>
        </w:numPr>
        <w:autoSpaceDE w:val="0"/>
        <w:autoSpaceDN w:val="0"/>
        <w:adjustRightInd w:val="0"/>
        <w:spacing w:before="100" w:after="100"/>
        <w:rPr>
          <w:rFonts w:ascii="Verdana" w:hAnsi="Verdana" w:cs="Times New Roman"/>
          <w:sz w:val="20"/>
          <w:szCs w:val="20"/>
        </w:rPr>
      </w:pPr>
      <w:r w:rsidRPr="006E6197">
        <w:rPr>
          <w:rFonts w:ascii="Verdana" w:hAnsi="Verdana" w:cs="Times New Roman"/>
          <w:sz w:val="20"/>
          <w:szCs w:val="20"/>
        </w:rPr>
        <w:t xml:space="preserve">Tenzij redelijke gronden zich daartegen verzetten worden de ouders/verzorgers onmiddellijk van het incident en de time-out gemotiveerd op de hoogte gebracht. ( zie noot 1)  </w:t>
      </w:r>
    </w:p>
    <w:p w14:paraId="433D8B2C" w14:textId="77777777" w:rsidR="006E6197" w:rsidRPr="006E6197" w:rsidRDefault="006E6197" w:rsidP="006E6197">
      <w:pPr>
        <w:widowControl w:val="0"/>
        <w:numPr>
          <w:ilvl w:val="0"/>
          <w:numId w:val="37"/>
        </w:numPr>
        <w:autoSpaceDE w:val="0"/>
        <w:autoSpaceDN w:val="0"/>
        <w:adjustRightInd w:val="0"/>
        <w:spacing w:before="100" w:after="100"/>
        <w:rPr>
          <w:rFonts w:ascii="Verdana" w:hAnsi="Verdana" w:cs="Times New Roman"/>
          <w:sz w:val="20"/>
          <w:szCs w:val="20"/>
        </w:rPr>
      </w:pPr>
      <w:r w:rsidRPr="006E6197">
        <w:rPr>
          <w:rFonts w:ascii="Verdana" w:hAnsi="Verdana" w:cs="Times New Roman"/>
          <w:sz w:val="20"/>
          <w:szCs w:val="20"/>
        </w:rPr>
        <w:t xml:space="preserve">De time-out maatregel kan eenmaal worden verlengd met 1 dag. Daarna kan de leerling worden geschorst voor maximaal 1 week. In beide gevallen dient de school vooraf of – indien dat niet mogelijk is – zo spoedig mogelijk na het effectueren van de maatregel contact op te nemen met de ouders.  </w:t>
      </w:r>
    </w:p>
    <w:p w14:paraId="2B10E55C" w14:textId="77777777" w:rsidR="006E6197" w:rsidRPr="006E6197" w:rsidRDefault="006E6197" w:rsidP="006E6197">
      <w:pPr>
        <w:widowControl w:val="0"/>
        <w:numPr>
          <w:ilvl w:val="0"/>
          <w:numId w:val="37"/>
        </w:numPr>
        <w:autoSpaceDE w:val="0"/>
        <w:autoSpaceDN w:val="0"/>
        <w:adjustRightInd w:val="0"/>
        <w:spacing w:before="100" w:after="100"/>
        <w:rPr>
          <w:rFonts w:ascii="Verdana" w:hAnsi="Verdana" w:cs="Times New Roman"/>
          <w:sz w:val="20"/>
          <w:szCs w:val="20"/>
        </w:rPr>
      </w:pPr>
      <w:r w:rsidRPr="006E6197">
        <w:rPr>
          <w:rFonts w:ascii="Verdana" w:hAnsi="Verdana" w:cs="Times New Roman"/>
          <w:sz w:val="20"/>
          <w:szCs w:val="20"/>
        </w:rPr>
        <w:t xml:space="preserve">De ouders/verzorgers worden op school uitgenodigd voor een gesprek. Hierbij is de groepsleerkracht en een lid van de directie van de school aanwezig.  </w:t>
      </w:r>
    </w:p>
    <w:p w14:paraId="423BD41C" w14:textId="77777777" w:rsidR="006E6197" w:rsidRPr="006E6197" w:rsidRDefault="006E6197" w:rsidP="006E6197">
      <w:pPr>
        <w:widowControl w:val="0"/>
        <w:numPr>
          <w:ilvl w:val="0"/>
          <w:numId w:val="37"/>
        </w:numPr>
        <w:autoSpaceDE w:val="0"/>
        <w:autoSpaceDN w:val="0"/>
        <w:adjustRightInd w:val="0"/>
        <w:spacing w:before="100" w:after="100"/>
        <w:rPr>
          <w:rFonts w:ascii="Verdana" w:hAnsi="Verdana" w:cs="Times New Roman"/>
          <w:sz w:val="20"/>
          <w:szCs w:val="20"/>
        </w:rPr>
      </w:pPr>
      <w:r w:rsidRPr="006E6197">
        <w:rPr>
          <w:rFonts w:ascii="Verdana" w:hAnsi="Verdana" w:cs="Times New Roman"/>
          <w:sz w:val="20"/>
          <w:szCs w:val="20"/>
        </w:rPr>
        <w:t xml:space="preserve">Van de het incident en het gesprek met de ouders wordt een verslag gemaakt. Dit verslag wordt door de ouders voor gezien getekend en in het leerlingendossier opgeslagen. (zie noot 2)  </w:t>
      </w:r>
    </w:p>
    <w:p w14:paraId="0C452046" w14:textId="77777777" w:rsidR="006E6197" w:rsidRPr="006E6197" w:rsidRDefault="006E6197" w:rsidP="006E6197">
      <w:pPr>
        <w:widowControl w:val="0"/>
        <w:numPr>
          <w:ilvl w:val="0"/>
          <w:numId w:val="37"/>
        </w:numPr>
        <w:autoSpaceDE w:val="0"/>
        <w:autoSpaceDN w:val="0"/>
        <w:adjustRightInd w:val="0"/>
        <w:spacing w:before="100" w:after="100"/>
        <w:rPr>
          <w:rFonts w:ascii="Verdana" w:hAnsi="Verdana" w:cs="Times New Roman"/>
          <w:sz w:val="20"/>
          <w:szCs w:val="20"/>
        </w:rPr>
      </w:pPr>
      <w:r w:rsidRPr="006E6197">
        <w:rPr>
          <w:rFonts w:ascii="Verdana" w:hAnsi="Verdana" w:cs="Times New Roman"/>
          <w:sz w:val="20"/>
          <w:szCs w:val="20"/>
        </w:rPr>
        <w:t xml:space="preserve">De time-out maatregel kan alleen worden toegepast na goedkeuring door de directie van de school. </w:t>
      </w:r>
    </w:p>
    <w:p w14:paraId="52F3D8B2" w14:textId="77777777" w:rsidR="006E6197" w:rsidRPr="006E6197" w:rsidRDefault="006E6197" w:rsidP="006E6197">
      <w:pPr>
        <w:widowControl w:val="0"/>
        <w:numPr>
          <w:ilvl w:val="0"/>
          <w:numId w:val="37"/>
        </w:numPr>
        <w:autoSpaceDE w:val="0"/>
        <w:autoSpaceDN w:val="0"/>
        <w:adjustRightInd w:val="0"/>
        <w:spacing w:before="100" w:after="100"/>
        <w:rPr>
          <w:rFonts w:ascii="Verdana" w:hAnsi="Verdana" w:cs="Times New Roman"/>
          <w:sz w:val="18"/>
          <w:szCs w:val="18"/>
        </w:rPr>
      </w:pPr>
      <w:r w:rsidRPr="006E6197">
        <w:rPr>
          <w:rFonts w:ascii="Verdana" w:hAnsi="Verdana" w:cs="Times New Roman"/>
          <w:sz w:val="20"/>
          <w:szCs w:val="20"/>
        </w:rPr>
        <w:t xml:space="preserve">De time-out maatregel wordt na toepassing schriftelijk gemeld aan het bevoegd gezag.( de algemeen directeur van Noventa) </w:t>
      </w:r>
      <w:r w:rsidRPr="006E6197">
        <w:rPr>
          <w:rFonts w:ascii="Verdana" w:hAnsi="Verdana" w:cs="Times New Roman"/>
          <w:sz w:val="18"/>
          <w:szCs w:val="18"/>
        </w:rPr>
        <w:t xml:space="preserve"> </w:t>
      </w:r>
    </w:p>
    <w:p w14:paraId="6FCD1880" w14:textId="77777777" w:rsidR="006E6197" w:rsidRPr="006E6197" w:rsidRDefault="006E6197" w:rsidP="006E6197">
      <w:pPr>
        <w:widowControl w:val="0"/>
        <w:numPr>
          <w:ilvl w:val="0"/>
          <w:numId w:val="37"/>
        </w:numPr>
        <w:autoSpaceDE w:val="0"/>
        <w:autoSpaceDN w:val="0"/>
        <w:adjustRightInd w:val="0"/>
        <w:spacing w:before="100" w:after="100"/>
        <w:rPr>
          <w:rFonts w:ascii="Verdana" w:hAnsi="Verdana" w:cs="Times New Roman"/>
          <w:sz w:val="18"/>
          <w:szCs w:val="18"/>
        </w:rPr>
      </w:pPr>
      <w:r w:rsidRPr="006E6197">
        <w:rPr>
          <w:rFonts w:ascii="Verdana" w:hAnsi="Verdana" w:cs="Times New Roman"/>
          <w:sz w:val="18"/>
          <w:szCs w:val="18"/>
        </w:rPr>
        <w:t>De directeur kan ook besluiten een time-out maatregel te treffen waarbij de leerling voor de duur van maximaal twee dagen wordt opgevangen in een andere groep dan zijn/haar basisgroep.</w:t>
      </w:r>
    </w:p>
    <w:p w14:paraId="2A31DFA9" w14:textId="77777777" w:rsidR="006E6197" w:rsidRPr="006E6197" w:rsidRDefault="006E6197" w:rsidP="006E6197">
      <w:pPr>
        <w:keepNext/>
        <w:spacing w:before="240" w:after="60"/>
        <w:outlineLvl w:val="1"/>
        <w:rPr>
          <w:rFonts w:ascii="Verdana" w:hAnsi="Verdana"/>
          <w:b/>
          <w:bCs/>
          <w:iCs/>
          <w:sz w:val="18"/>
          <w:szCs w:val="18"/>
        </w:rPr>
      </w:pPr>
      <w:bookmarkStart w:id="25" w:name="_Ref114458945"/>
      <w:r w:rsidRPr="006E6197">
        <w:rPr>
          <w:rFonts w:ascii="Verdana" w:hAnsi="Verdana"/>
          <w:b/>
          <w:bCs/>
          <w:iCs/>
          <w:szCs w:val="28"/>
        </w:rPr>
        <w:t>Schorsing</w:t>
      </w:r>
      <w:bookmarkEnd w:id="25"/>
    </w:p>
    <w:p w14:paraId="565E254B" w14:textId="77777777" w:rsidR="006E6197" w:rsidRPr="006E6197" w:rsidRDefault="006E6197" w:rsidP="006E6197">
      <w:pPr>
        <w:widowControl w:val="0"/>
        <w:autoSpaceDE w:val="0"/>
        <w:autoSpaceDN w:val="0"/>
        <w:adjustRightInd w:val="0"/>
        <w:spacing w:before="100" w:after="100"/>
        <w:rPr>
          <w:rFonts w:ascii="Verdana" w:hAnsi="Verdana" w:cs="Times New Roman"/>
          <w:sz w:val="18"/>
          <w:szCs w:val="18"/>
        </w:rPr>
      </w:pPr>
      <w:r w:rsidRPr="006E6197">
        <w:rPr>
          <w:rFonts w:ascii="Verdana" w:hAnsi="Verdana" w:cs="Times New Roman"/>
          <w:sz w:val="20"/>
          <w:szCs w:val="20"/>
        </w:rPr>
        <w:t>Pas bij een volgend ernstig incident, of in het afzonderlijke geval dat het voorgevallen incident zo ernstig is, kan worden overgegaan tot een formele schorsing.  De wettelijke regeling voor het Bijzonder onderwijs is hierbij van toepassing.</w:t>
      </w:r>
    </w:p>
    <w:p w14:paraId="74C99259" w14:textId="77777777" w:rsidR="006E6197" w:rsidRPr="006E6197" w:rsidRDefault="006E6197" w:rsidP="006E6197">
      <w:pPr>
        <w:widowControl w:val="0"/>
        <w:autoSpaceDE w:val="0"/>
        <w:autoSpaceDN w:val="0"/>
        <w:adjustRightInd w:val="0"/>
        <w:rPr>
          <w:rFonts w:ascii="Verdana" w:hAnsi="Verdana" w:cs="Times New Roman"/>
          <w:sz w:val="20"/>
          <w:szCs w:val="20"/>
        </w:rPr>
      </w:pPr>
      <w:r w:rsidRPr="006E6197">
        <w:rPr>
          <w:rFonts w:ascii="Verdana" w:hAnsi="Verdana" w:cs="Times New Roman"/>
          <w:sz w:val="20"/>
          <w:szCs w:val="20"/>
        </w:rPr>
        <w:t xml:space="preserve">Hierbij gelden de volgende voorwaarden:  </w:t>
      </w:r>
    </w:p>
    <w:p w14:paraId="740053F2" w14:textId="77777777" w:rsidR="006E6197" w:rsidRPr="006E6197" w:rsidRDefault="006E6197" w:rsidP="006E6197">
      <w:pPr>
        <w:widowControl w:val="0"/>
        <w:numPr>
          <w:ilvl w:val="0"/>
          <w:numId w:val="38"/>
        </w:numPr>
        <w:autoSpaceDE w:val="0"/>
        <w:autoSpaceDN w:val="0"/>
        <w:adjustRightInd w:val="0"/>
        <w:spacing w:before="100" w:after="100"/>
        <w:rPr>
          <w:rFonts w:ascii="Verdana" w:hAnsi="Verdana" w:cs="Times New Roman"/>
          <w:sz w:val="20"/>
          <w:szCs w:val="20"/>
        </w:rPr>
      </w:pPr>
      <w:r w:rsidRPr="006E6197">
        <w:rPr>
          <w:rFonts w:ascii="Verdana" w:hAnsi="Verdana" w:cs="Times New Roman"/>
          <w:sz w:val="20"/>
          <w:szCs w:val="20"/>
        </w:rPr>
        <w:t xml:space="preserve">Het bevoegd gezag/de directeur van Noventa wordt voorafgaand aan de schorsing in kennis gesteld van deze maatregel en om goedkeuring gevraagd.  </w:t>
      </w:r>
    </w:p>
    <w:p w14:paraId="4BA14F3E" w14:textId="77777777" w:rsidR="006E6197" w:rsidRPr="006E6197" w:rsidRDefault="006E6197" w:rsidP="006E6197">
      <w:pPr>
        <w:widowControl w:val="0"/>
        <w:numPr>
          <w:ilvl w:val="0"/>
          <w:numId w:val="38"/>
        </w:numPr>
        <w:autoSpaceDE w:val="0"/>
        <w:autoSpaceDN w:val="0"/>
        <w:adjustRightInd w:val="0"/>
        <w:spacing w:before="100" w:after="100"/>
        <w:rPr>
          <w:rFonts w:ascii="Verdana" w:hAnsi="Verdana" w:cs="Times New Roman"/>
          <w:sz w:val="20"/>
          <w:szCs w:val="20"/>
        </w:rPr>
      </w:pPr>
      <w:r w:rsidRPr="006E6197">
        <w:rPr>
          <w:rFonts w:ascii="Verdana" w:hAnsi="Verdana" w:cs="Times New Roman"/>
          <w:sz w:val="20"/>
          <w:szCs w:val="20"/>
        </w:rPr>
        <w:t xml:space="preserve">Gedurende de schorsing wordt de leerling de toegang tot de school ontzegd. Voor zover mogelijk worden er maatregelen getroffen waardoor de voortgang van het leerproces van de leerling gewaarborgd kan worden. (zie noot 3)  </w:t>
      </w:r>
    </w:p>
    <w:p w14:paraId="0669DFC2" w14:textId="77777777" w:rsidR="006E6197" w:rsidRPr="006E6197" w:rsidRDefault="006E6197" w:rsidP="006E6197">
      <w:pPr>
        <w:widowControl w:val="0"/>
        <w:numPr>
          <w:ilvl w:val="0"/>
          <w:numId w:val="38"/>
        </w:numPr>
        <w:autoSpaceDE w:val="0"/>
        <w:autoSpaceDN w:val="0"/>
        <w:adjustRightInd w:val="0"/>
        <w:spacing w:before="100" w:after="100"/>
        <w:rPr>
          <w:rFonts w:ascii="Verdana" w:hAnsi="Verdana" w:cs="Times New Roman"/>
          <w:sz w:val="20"/>
          <w:szCs w:val="20"/>
        </w:rPr>
      </w:pPr>
      <w:r w:rsidRPr="006E6197">
        <w:rPr>
          <w:rFonts w:ascii="Verdana" w:hAnsi="Verdana" w:cs="Times New Roman"/>
          <w:sz w:val="20"/>
          <w:szCs w:val="20"/>
        </w:rPr>
        <w:t xml:space="preserve">De schorsing bedraagt maximaal 3 weken en kan hooguit 2 maal worden verlengd. (zie noot 4) </w:t>
      </w:r>
    </w:p>
    <w:p w14:paraId="26B9CDF9" w14:textId="77777777" w:rsidR="006E6197" w:rsidRPr="006E6197" w:rsidRDefault="006E6197" w:rsidP="006E6197">
      <w:pPr>
        <w:widowControl w:val="0"/>
        <w:numPr>
          <w:ilvl w:val="0"/>
          <w:numId w:val="38"/>
        </w:numPr>
        <w:autoSpaceDE w:val="0"/>
        <w:autoSpaceDN w:val="0"/>
        <w:adjustRightInd w:val="0"/>
        <w:spacing w:before="100" w:after="100"/>
        <w:rPr>
          <w:rFonts w:ascii="Verdana" w:hAnsi="Verdana" w:cs="Times New Roman"/>
          <w:sz w:val="20"/>
          <w:szCs w:val="20"/>
        </w:rPr>
      </w:pPr>
      <w:r w:rsidRPr="006E6197">
        <w:rPr>
          <w:rFonts w:ascii="Verdana" w:hAnsi="Verdana" w:cs="Times New Roman"/>
          <w:sz w:val="20"/>
          <w:szCs w:val="20"/>
        </w:rPr>
        <w:t xml:space="preserve">De schorsing wordt gemeld aan de inspectie via het internetdossier </w:t>
      </w:r>
    </w:p>
    <w:p w14:paraId="411FA1A6" w14:textId="77777777" w:rsidR="006E6197" w:rsidRPr="006E6197" w:rsidRDefault="006E6197" w:rsidP="006E6197">
      <w:pPr>
        <w:widowControl w:val="0"/>
        <w:autoSpaceDE w:val="0"/>
        <w:autoSpaceDN w:val="0"/>
        <w:adjustRightInd w:val="0"/>
        <w:spacing w:before="100" w:after="100"/>
        <w:ind w:left="1080"/>
        <w:rPr>
          <w:rFonts w:ascii="Verdana" w:hAnsi="Verdana" w:cs="Times New Roman"/>
          <w:sz w:val="20"/>
          <w:szCs w:val="20"/>
        </w:rPr>
      </w:pPr>
    </w:p>
    <w:p w14:paraId="75892F20" w14:textId="77777777" w:rsidR="006E6197" w:rsidRPr="006E6197" w:rsidRDefault="006E6197" w:rsidP="006E6197">
      <w:pPr>
        <w:widowControl w:val="0"/>
        <w:autoSpaceDE w:val="0"/>
        <w:autoSpaceDN w:val="0"/>
        <w:adjustRightInd w:val="0"/>
        <w:spacing w:before="100" w:after="100"/>
        <w:ind w:left="1080"/>
        <w:rPr>
          <w:rFonts w:ascii="Verdana" w:hAnsi="Verdana" w:cs="Times New Roman"/>
          <w:sz w:val="20"/>
          <w:szCs w:val="20"/>
        </w:rPr>
      </w:pPr>
      <w:r w:rsidRPr="006E6197">
        <w:rPr>
          <w:rFonts w:ascii="Verdana" w:hAnsi="Verdana" w:cs="Times New Roman"/>
          <w:noProof/>
          <w:sz w:val="20"/>
          <w:szCs w:val="20"/>
        </w:rPr>
        <w:drawing>
          <wp:anchor distT="0" distB="0" distL="114300" distR="114300" simplePos="0" relativeHeight="251661312" behindDoc="1" locked="0" layoutInCell="1" allowOverlap="1" wp14:anchorId="71B240DE" wp14:editId="5E6F8659">
            <wp:simplePos x="0" y="0"/>
            <wp:positionH relativeFrom="column">
              <wp:posOffset>4761230</wp:posOffset>
            </wp:positionH>
            <wp:positionV relativeFrom="paragraph">
              <wp:posOffset>-449580</wp:posOffset>
            </wp:positionV>
            <wp:extent cx="1040765" cy="450850"/>
            <wp:effectExtent l="0" t="0" r="6985" b="6350"/>
            <wp:wrapTight wrapText="bothSides">
              <wp:wrapPolygon edited="0">
                <wp:start x="0" y="0"/>
                <wp:lineTo x="0" y="20992"/>
                <wp:lineTo x="21350" y="20992"/>
                <wp:lineTo x="2135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0765" cy="45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1C5F4" w14:textId="77777777" w:rsidR="006E6197" w:rsidRPr="006E6197" w:rsidRDefault="006E6197" w:rsidP="006E6197">
      <w:pPr>
        <w:widowControl w:val="0"/>
        <w:autoSpaceDE w:val="0"/>
        <w:autoSpaceDN w:val="0"/>
        <w:adjustRightInd w:val="0"/>
        <w:spacing w:before="100" w:after="100"/>
        <w:ind w:left="1080"/>
        <w:rPr>
          <w:rFonts w:ascii="Verdana" w:hAnsi="Verdana" w:cs="Times New Roman"/>
          <w:sz w:val="20"/>
          <w:szCs w:val="20"/>
        </w:rPr>
      </w:pPr>
    </w:p>
    <w:p w14:paraId="3273E7B3" w14:textId="77777777" w:rsidR="006E6197" w:rsidRPr="006E6197" w:rsidRDefault="006E6197" w:rsidP="006E6197">
      <w:pPr>
        <w:widowControl w:val="0"/>
        <w:numPr>
          <w:ilvl w:val="0"/>
          <w:numId w:val="38"/>
        </w:numPr>
        <w:autoSpaceDE w:val="0"/>
        <w:autoSpaceDN w:val="0"/>
        <w:adjustRightInd w:val="0"/>
        <w:spacing w:before="100" w:after="100"/>
        <w:rPr>
          <w:rFonts w:ascii="Verdana" w:hAnsi="Verdana" w:cs="Times New Roman"/>
          <w:sz w:val="20"/>
          <w:szCs w:val="20"/>
        </w:rPr>
      </w:pPr>
      <w:r w:rsidRPr="006E6197">
        <w:rPr>
          <w:rFonts w:ascii="Verdana" w:hAnsi="Verdana" w:cs="Times New Roman"/>
          <w:sz w:val="20"/>
          <w:szCs w:val="20"/>
        </w:rPr>
        <w:t xml:space="preserve">De betrokken ouders/verzorgers worden door de directie uitgenodigd voor een gesprek betreffende de maatregel. Hierbij dienen nadrukkelijk oplossingsmogelijkheden te worden verkend, waarbij de mogelijkheden en de onmogelijkheden van de opvang van de leerling op de school aan de orde komen.  </w:t>
      </w:r>
    </w:p>
    <w:p w14:paraId="238C9180" w14:textId="77777777" w:rsidR="006E6197" w:rsidRPr="006E6197" w:rsidRDefault="006E6197" w:rsidP="006E6197">
      <w:pPr>
        <w:widowControl w:val="0"/>
        <w:numPr>
          <w:ilvl w:val="0"/>
          <w:numId w:val="38"/>
        </w:numPr>
        <w:autoSpaceDE w:val="0"/>
        <w:autoSpaceDN w:val="0"/>
        <w:adjustRightInd w:val="0"/>
        <w:spacing w:before="100" w:after="100"/>
        <w:rPr>
          <w:rFonts w:ascii="Verdana" w:hAnsi="Verdana" w:cs="Times New Roman"/>
          <w:sz w:val="20"/>
          <w:szCs w:val="20"/>
        </w:rPr>
      </w:pPr>
      <w:r w:rsidRPr="006E6197">
        <w:rPr>
          <w:rFonts w:ascii="Verdana" w:hAnsi="Verdana" w:cs="Times New Roman"/>
          <w:sz w:val="20"/>
          <w:szCs w:val="20"/>
        </w:rPr>
        <w:t xml:space="preserve">Van de schorsing en het gesprek met de ouders wordt een verslag gemaakt. Dit verslag wordt door de ouders/verzorgers voor gezien getekend en in het leerlingendossier opgeslagen.  </w:t>
      </w:r>
    </w:p>
    <w:p w14:paraId="62B69C50" w14:textId="77777777" w:rsidR="006E6197" w:rsidRPr="006E6197" w:rsidRDefault="006E6197" w:rsidP="006E6197">
      <w:pPr>
        <w:widowControl w:val="0"/>
        <w:numPr>
          <w:ilvl w:val="0"/>
          <w:numId w:val="38"/>
        </w:numPr>
        <w:autoSpaceDE w:val="0"/>
        <w:autoSpaceDN w:val="0"/>
        <w:adjustRightInd w:val="0"/>
        <w:spacing w:before="100" w:after="100"/>
        <w:rPr>
          <w:rFonts w:ascii="Verdana" w:hAnsi="Verdana" w:cs="Times New Roman"/>
          <w:sz w:val="20"/>
          <w:szCs w:val="20"/>
        </w:rPr>
      </w:pPr>
      <w:r w:rsidRPr="006E6197">
        <w:rPr>
          <w:rFonts w:ascii="Verdana" w:hAnsi="Verdana" w:cs="Times New Roman"/>
          <w:sz w:val="20"/>
          <w:szCs w:val="20"/>
        </w:rPr>
        <w:t xml:space="preserve">Het verslag wordt ter kennisgeving verstuurd aan:  </w:t>
      </w:r>
    </w:p>
    <w:p w14:paraId="1297877A" w14:textId="77777777" w:rsidR="006E6197" w:rsidRPr="006E6197" w:rsidRDefault="006E6197" w:rsidP="006E6197">
      <w:pPr>
        <w:widowControl w:val="0"/>
        <w:numPr>
          <w:ilvl w:val="1"/>
          <w:numId w:val="38"/>
        </w:numPr>
        <w:autoSpaceDE w:val="0"/>
        <w:autoSpaceDN w:val="0"/>
        <w:adjustRightInd w:val="0"/>
        <w:spacing w:before="100" w:after="100"/>
        <w:rPr>
          <w:rFonts w:ascii="Verdana" w:hAnsi="Verdana" w:cs="Courier New"/>
          <w:sz w:val="20"/>
          <w:szCs w:val="20"/>
        </w:rPr>
      </w:pPr>
      <w:r w:rsidRPr="006E6197">
        <w:rPr>
          <w:rFonts w:ascii="Verdana" w:hAnsi="Verdana" w:cs="Courier New"/>
          <w:sz w:val="20"/>
          <w:szCs w:val="20"/>
        </w:rPr>
        <w:t xml:space="preserve">Het bevoegd gezag/ de algemeen directeur  </w:t>
      </w:r>
    </w:p>
    <w:p w14:paraId="5A3501B3" w14:textId="77777777" w:rsidR="006E6197" w:rsidRPr="006E6197" w:rsidRDefault="006E6197" w:rsidP="006E6197">
      <w:pPr>
        <w:widowControl w:val="0"/>
        <w:numPr>
          <w:ilvl w:val="1"/>
          <w:numId w:val="38"/>
        </w:numPr>
        <w:autoSpaceDE w:val="0"/>
        <w:autoSpaceDN w:val="0"/>
        <w:adjustRightInd w:val="0"/>
        <w:spacing w:before="100" w:after="100"/>
        <w:rPr>
          <w:rFonts w:ascii="Verdana" w:hAnsi="Verdana" w:cs="Courier New"/>
          <w:sz w:val="20"/>
          <w:szCs w:val="20"/>
        </w:rPr>
      </w:pPr>
      <w:r w:rsidRPr="006E6197">
        <w:rPr>
          <w:rFonts w:ascii="Verdana" w:hAnsi="Verdana" w:cs="Courier New"/>
          <w:sz w:val="20"/>
          <w:szCs w:val="20"/>
        </w:rPr>
        <w:t xml:space="preserve">De ambtenaar leerplichtzaken  </w:t>
      </w:r>
    </w:p>
    <w:p w14:paraId="3E8F1A93" w14:textId="77777777" w:rsidR="006E6197" w:rsidRPr="006E6197" w:rsidRDefault="006E6197" w:rsidP="006E6197">
      <w:pPr>
        <w:widowControl w:val="0"/>
        <w:numPr>
          <w:ilvl w:val="1"/>
          <w:numId w:val="38"/>
        </w:numPr>
        <w:autoSpaceDE w:val="0"/>
        <w:autoSpaceDN w:val="0"/>
        <w:adjustRightInd w:val="0"/>
        <w:spacing w:before="100" w:after="100"/>
        <w:rPr>
          <w:rFonts w:ascii="Verdana" w:hAnsi="Verdana" w:cs="Courier New"/>
          <w:sz w:val="20"/>
          <w:szCs w:val="20"/>
        </w:rPr>
      </w:pPr>
      <w:r w:rsidRPr="006E6197">
        <w:rPr>
          <w:rFonts w:ascii="Verdana" w:hAnsi="Verdana" w:cs="Courier New"/>
          <w:sz w:val="20"/>
          <w:szCs w:val="20"/>
        </w:rPr>
        <w:t>De inspectie onderwijs</w:t>
      </w:r>
    </w:p>
    <w:p w14:paraId="12FB5E7C" w14:textId="77777777" w:rsidR="006E6197" w:rsidRPr="006E6197" w:rsidRDefault="006E6197" w:rsidP="006E6197">
      <w:pPr>
        <w:widowControl w:val="0"/>
        <w:numPr>
          <w:ilvl w:val="0"/>
          <w:numId w:val="39"/>
        </w:numPr>
        <w:autoSpaceDE w:val="0"/>
        <w:autoSpaceDN w:val="0"/>
        <w:adjustRightInd w:val="0"/>
        <w:spacing w:before="100" w:after="100"/>
        <w:rPr>
          <w:rFonts w:ascii="Verdana" w:hAnsi="Verdana" w:cs="Courier New"/>
          <w:sz w:val="18"/>
          <w:szCs w:val="18"/>
        </w:rPr>
      </w:pPr>
      <w:r w:rsidRPr="006E6197">
        <w:rPr>
          <w:rFonts w:ascii="Verdana" w:hAnsi="Verdana" w:cs="Courier New"/>
          <w:sz w:val="20"/>
          <w:szCs w:val="20"/>
        </w:rPr>
        <w:t xml:space="preserve">Ouders kunnen beroep aantekenen bij het bevoegd gezag van de school. Het bevoegd gezag beslist uiterlijk binnen 14 dagen op het beroep. </w:t>
      </w:r>
      <w:r w:rsidRPr="006E6197">
        <w:rPr>
          <w:rFonts w:ascii="Verdana" w:hAnsi="Verdana" w:cs="Courier New"/>
          <w:sz w:val="18"/>
          <w:szCs w:val="18"/>
        </w:rPr>
        <w:t xml:space="preserve"> </w:t>
      </w:r>
    </w:p>
    <w:p w14:paraId="50646FCC" w14:textId="77777777" w:rsidR="006E6197" w:rsidRPr="006E6197" w:rsidRDefault="006E6197" w:rsidP="006E6197">
      <w:pPr>
        <w:keepNext/>
        <w:spacing w:before="240" w:after="60"/>
        <w:outlineLvl w:val="1"/>
        <w:rPr>
          <w:rFonts w:ascii="Verdana" w:hAnsi="Verdana"/>
          <w:b/>
          <w:bCs/>
          <w:iCs/>
          <w:sz w:val="18"/>
          <w:szCs w:val="18"/>
        </w:rPr>
      </w:pPr>
      <w:bookmarkStart w:id="26" w:name="_Ref114458953"/>
      <w:r w:rsidRPr="006E6197">
        <w:rPr>
          <w:rFonts w:ascii="Verdana" w:hAnsi="Verdana"/>
          <w:b/>
          <w:bCs/>
          <w:iCs/>
          <w:szCs w:val="28"/>
        </w:rPr>
        <w:t>Verwijdering</w:t>
      </w:r>
      <w:bookmarkEnd w:id="26"/>
    </w:p>
    <w:p w14:paraId="3821BA27" w14:textId="77777777" w:rsidR="006E6197" w:rsidRPr="006E6197" w:rsidRDefault="006E6197" w:rsidP="006E6197">
      <w:pPr>
        <w:widowControl w:val="0"/>
        <w:autoSpaceDE w:val="0"/>
        <w:autoSpaceDN w:val="0"/>
        <w:adjustRightInd w:val="0"/>
        <w:spacing w:before="100" w:after="100"/>
        <w:rPr>
          <w:rFonts w:ascii="Verdana" w:hAnsi="Verdana" w:cs="Courier New"/>
          <w:sz w:val="18"/>
          <w:szCs w:val="18"/>
        </w:rPr>
      </w:pPr>
      <w:r w:rsidRPr="006E6197">
        <w:rPr>
          <w:rFonts w:ascii="Verdana" w:hAnsi="Verdana" w:cs="Courier New"/>
          <w:sz w:val="20"/>
          <w:szCs w:val="20"/>
        </w:rPr>
        <w:t xml:space="preserve">Bij het zich meermalen voordoen van een ernstig incident, dat ingrijpende gevolgen heeft voor de veiligheid en/of de onderwijskundige voortgang van de school, kan worden overgegaan tot verwijdering. De wettelijke regeling voor het Bijzonder onderwijs is hierbij van toepassing. Hierbij gelden de volgende voorwaarden: </w:t>
      </w:r>
      <w:r w:rsidRPr="006E6197">
        <w:rPr>
          <w:rFonts w:ascii="Verdana" w:hAnsi="Verdana" w:cs="Courier New"/>
          <w:sz w:val="18"/>
          <w:szCs w:val="18"/>
        </w:rPr>
        <w:t xml:space="preserve"> </w:t>
      </w:r>
    </w:p>
    <w:p w14:paraId="00EF4A3B" w14:textId="77777777" w:rsidR="006E6197" w:rsidRPr="006E6197" w:rsidRDefault="006E6197" w:rsidP="006E6197">
      <w:pPr>
        <w:widowControl w:val="0"/>
        <w:numPr>
          <w:ilvl w:val="0"/>
          <w:numId w:val="40"/>
        </w:numPr>
        <w:autoSpaceDE w:val="0"/>
        <w:autoSpaceDN w:val="0"/>
        <w:adjustRightInd w:val="0"/>
        <w:spacing w:before="100" w:after="100"/>
        <w:rPr>
          <w:rFonts w:ascii="Verdana" w:hAnsi="Verdana" w:cs="Courier New"/>
          <w:sz w:val="20"/>
          <w:szCs w:val="20"/>
        </w:rPr>
      </w:pPr>
      <w:r w:rsidRPr="006E6197">
        <w:rPr>
          <w:rFonts w:ascii="Verdana" w:hAnsi="Verdana" w:cs="Courier New"/>
          <w:sz w:val="20"/>
          <w:szCs w:val="20"/>
        </w:rPr>
        <w:t xml:space="preserve">Verwijdering van een leerling van school is een beslissing van het bevoegd gezag in samenspraak met de algemeen directeur  </w:t>
      </w:r>
    </w:p>
    <w:p w14:paraId="76FF67A9" w14:textId="77777777" w:rsidR="006E6197" w:rsidRPr="006E6197" w:rsidRDefault="006E6197" w:rsidP="006E6197">
      <w:pPr>
        <w:widowControl w:val="0"/>
        <w:numPr>
          <w:ilvl w:val="0"/>
          <w:numId w:val="40"/>
        </w:numPr>
        <w:autoSpaceDE w:val="0"/>
        <w:autoSpaceDN w:val="0"/>
        <w:adjustRightInd w:val="0"/>
        <w:spacing w:before="100" w:after="100"/>
        <w:rPr>
          <w:rFonts w:ascii="Verdana" w:hAnsi="Verdana" w:cs="Courier New"/>
          <w:sz w:val="20"/>
          <w:szCs w:val="20"/>
        </w:rPr>
      </w:pPr>
      <w:r w:rsidRPr="006E6197">
        <w:rPr>
          <w:rFonts w:ascii="Verdana" w:hAnsi="Verdana" w:cs="Courier New"/>
          <w:sz w:val="20"/>
          <w:szCs w:val="20"/>
        </w:rPr>
        <w:t xml:space="preserve">Voordat men een beslissing neemt, dient het bevoegd gezag/ de algemeen directeur de betrokken leerkracht en de directie te horen. Hiervan wordt een verslag gemaakt wat aan de ouders ter kennis worden gesteld en door de ouders voor gezien wordt getekend.  </w:t>
      </w:r>
    </w:p>
    <w:p w14:paraId="3F38C15F" w14:textId="77777777" w:rsidR="006E6197" w:rsidRPr="006E6197" w:rsidRDefault="006E6197" w:rsidP="006E6197">
      <w:pPr>
        <w:widowControl w:val="0"/>
        <w:numPr>
          <w:ilvl w:val="0"/>
          <w:numId w:val="40"/>
        </w:numPr>
        <w:autoSpaceDE w:val="0"/>
        <w:autoSpaceDN w:val="0"/>
        <w:adjustRightInd w:val="0"/>
        <w:spacing w:before="100" w:after="100"/>
        <w:rPr>
          <w:rFonts w:ascii="Verdana" w:hAnsi="Verdana" w:cs="Courier New"/>
          <w:sz w:val="20"/>
          <w:szCs w:val="20"/>
        </w:rPr>
      </w:pPr>
      <w:r w:rsidRPr="006E6197">
        <w:rPr>
          <w:rFonts w:ascii="Verdana" w:hAnsi="Verdana" w:cs="Courier New"/>
          <w:sz w:val="20"/>
          <w:szCs w:val="20"/>
        </w:rPr>
        <w:t xml:space="preserve">Het verslag wordt ter kennisgeving opgestuurd naar  </w:t>
      </w:r>
    </w:p>
    <w:p w14:paraId="7F5F2C01" w14:textId="77777777" w:rsidR="006E6197" w:rsidRPr="006E6197" w:rsidRDefault="006E6197" w:rsidP="006E6197">
      <w:pPr>
        <w:widowControl w:val="0"/>
        <w:numPr>
          <w:ilvl w:val="1"/>
          <w:numId w:val="40"/>
        </w:numPr>
        <w:autoSpaceDE w:val="0"/>
        <w:autoSpaceDN w:val="0"/>
        <w:adjustRightInd w:val="0"/>
        <w:spacing w:before="100" w:after="100"/>
        <w:rPr>
          <w:rFonts w:ascii="Verdana" w:hAnsi="Verdana" w:cs="Courier New"/>
          <w:sz w:val="20"/>
          <w:szCs w:val="20"/>
        </w:rPr>
      </w:pPr>
      <w:r w:rsidRPr="006E6197">
        <w:rPr>
          <w:rFonts w:ascii="Verdana" w:hAnsi="Verdana" w:cs="Courier New"/>
          <w:sz w:val="20"/>
          <w:szCs w:val="20"/>
        </w:rPr>
        <w:t xml:space="preserve">De ambtenaar leerplichtzaken  </w:t>
      </w:r>
    </w:p>
    <w:p w14:paraId="0128220C" w14:textId="77777777" w:rsidR="006E6197" w:rsidRPr="006E6197" w:rsidRDefault="006E6197" w:rsidP="006E6197">
      <w:pPr>
        <w:widowControl w:val="0"/>
        <w:numPr>
          <w:ilvl w:val="1"/>
          <w:numId w:val="40"/>
        </w:numPr>
        <w:autoSpaceDE w:val="0"/>
        <w:autoSpaceDN w:val="0"/>
        <w:adjustRightInd w:val="0"/>
        <w:spacing w:before="100" w:after="100"/>
        <w:rPr>
          <w:rFonts w:ascii="Verdana" w:hAnsi="Verdana" w:cs="Courier New"/>
          <w:sz w:val="20"/>
          <w:szCs w:val="20"/>
        </w:rPr>
      </w:pPr>
      <w:r w:rsidRPr="006E6197">
        <w:rPr>
          <w:rFonts w:ascii="Verdana" w:hAnsi="Verdana" w:cs="Courier New"/>
          <w:sz w:val="20"/>
          <w:szCs w:val="20"/>
        </w:rPr>
        <w:t xml:space="preserve">De inspectie onderwijs </w:t>
      </w:r>
    </w:p>
    <w:p w14:paraId="7BAEC740" w14:textId="77777777" w:rsidR="006E6197" w:rsidRPr="006E6197" w:rsidRDefault="006E6197" w:rsidP="006E6197">
      <w:pPr>
        <w:widowControl w:val="0"/>
        <w:numPr>
          <w:ilvl w:val="0"/>
          <w:numId w:val="40"/>
        </w:numPr>
        <w:autoSpaceDE w:val="0"/>
        <w:autoSpaceDN w:val="0"/>
        <w:adjustRightInd w:val="0"/>
        <w:spacing w:before="100" w:after="100"/>
        <w:rPr>
          <w:rFonts w:ascii="Verdana" w:hAnsi="Verdana" w:cs="Courier New"/>
          <w:sz w:val="20"/>
          <w:szCs w:val="20"/>
        </w:rPr>
      </w:pPr>
      <w:r w:rsidRPr="006E6197">
        <w:rPr>
          <w:rFonts w:ascii="Verdana" w:hAnsi="Verdana" w:cs="Courier New"/>
          <w:sz w:val="20"/>
          <w:szCs w:val="20"/>
        </w:rPr>
        <w:t xml:space="preserve">Het bevoegd gezag informeert de ouders schriftelijk en met redenen over het voornemen tot verwijdering, waarbij de ouders gewezen wordt op de mogelijkheid van het indienen van een bezwaarschrift.  </w:t>
      </w:r>
    </w:p>
    <w:p w14:paraId="7B1ED87C" w14:textId="77777777" w:rsidR="006E6197" w:rsidRPr="006E6197" w:rsidRDefault="006E6197" w:rsidP="006E6197">
      <w:pPr>
        <w:widowControl w:val="0"/>
        <w:numPr>
          <w:ilvl w:val="0"/>
          <w:numId w:val="40"/>
        </w:numPr>
        <w:autoSpaceDE w:val="0"/>
        <w:autoSpaceDN w:val="0"/>
        <w:adjustRightInd w:val="0"/>
        <w:spacing w:before="100" w:after="100"/>
        <w:rPr>
          <w:rFonts w:ascii="Verdana" w:hAnsi="Verdana" w:cs="Courier New"/>
          <w:sz w:val="20"/>
          <w:szCs w:val="20"/>
        </w:rPr>
      </w:pPr>
      <w:r w:rsidRPr="006E6197">
        <w:rPr>
          <w:rFonts w:ascii="Verdana" w:hAnsi="Verdana" w:cs="Courier New"/>
          <w:sz w:val="20"/>
          <w:szCs w:val="20"/>
        </w:rPr>
        <w:t xml:space="preserve">De ouders krijgen de mogelijkheid binnen zes weken een bezwaarschrift in te dienen.  </w:t>
      </w:r>
    </w:p>
    <w:p w14:paraId="69640A8D" w14:textId="77777777" w:rsidR="006E6197" w:rsidRPr="006E6197" w:rsidRDefault="006E6197" w:rsidP="006E6197">
      <w:pPr>
        <w:widowControl w:val="0"/>
        <w:numPr>
          <w:ilvl w:val="0"/>
          <w:numId w:val="40"/>
        </w:numPr>
        <w:autoSpaceDE w:val="0"/>
        <w:autoSpaceDN w:val="0"/>
        <w:adjustRightInd w:val="0"/>
        <w:spacing w:before="100" w:after="100"/>
        <w:rPr>
          <w:rFonts w:ascii="Verdana" w:hAnsi="Verdana" w:cs="Courier New"/>
          <w:sz w:val="20"/>
          <w:szCs w:val="20"/>
        </w:rPr>
      </w:pPr>
      <w:r w:rsidRPr="006E6197">
        <w:rPr>
          <w:rFonts w:ascii="Verdana" w:hAnsi="Verdana" w:cs="Courier New"/>
          <w:sz w:val="20"/>
          <w:szCs w:val="20"/>
        </w:rPr>
        <w:t xml:space="preserve">Het bevoegd gezag is verplicht de ouders te horen over het bezwaarschrift.  </w:t>
      </w:r>
    </w:p>
    <w:p w14:paraId="3DF5A6A7" w14:textId="77777777" w:rsidR="006E6197" w:rsidRPr="006E6197" w:rsidRDefault="006E6197" w:rsidP="006E6197">
      <w:pPr>
        <w:widowControl w:val="0"/>
        <w:numPr>
          <w:ilvl w:val="0"/>
          <w:numId w:val="40"/>
        </w:numPr>
        <w:autoSpaceDE w:val="0"/>
        <w:autoSpaceDN w:val="0"/>
        <w:adjustRightInd w:val="0"/>
        <w:spacing w:before="100" w:after="100"/>
        <w:rPr>
          <w:rFonts w:ascii="Verdana" w:hAnsi="Verdana" w:cs="Courier New"/>
          <w:sz w:val="20"/>
          <w:szCs w:val="20"/>
        </w:rPr>
      </w:pPr>
      <w:r w:rsidRPr="006E6197">
        <w:rPr>
          <w:rFonts w:ascii="Verdana" w:hAnsi="Verdana" w:cs="Courier New"/>
          <w:sz w:val="20"/>
          <w:szCs w:val="20"/>
        </w:rPr>
        <w:t xml:space="preserve">Het bevoegd gezag neemt een uiteindelijke beslissing binnen vier weken na ontvangst van het bezwaarschrift.  </w:t>
      </w:r>
    </w:p>
    <w:p w14:paraId="14072FEF" w14:textId="77777777" w:rsidR="006E6197" w:rsidRPr="006E6197" w:rsidRDefault="006E6197" w:rsidP="006E6197">
      <w:pPr>
        <w:widowControl w:val="0"/>
        <w:numPr>
          <w:ilvl w:val="0"/>
          <w:numId w:val="40"/>
        </w:numPr>
        <w:autoSpaceDE w:val="0"/>
        <w:autoSpaceDN w:val="0"/>
        <w:adjustRightInd w:val="0"/>
        <w:spacing w:before="100" w:after="100"/>
        <w:rPr>
          <w:rFonts w:ascii="Verdana" w:hAnsi="Verdana" w:cs="Courier New"/>
          <w:sz w:val="20"/>
          <w:szCs w:val="20"/>
        </w:rPr>
      </w:pPr>
      <w:r w:rsidRPr="006E6197">
        <w:rPr>
          <w:rFonts w:ascii="Verdana" w:hAnsi="Verdana" w:cs="Courier New"/>
          <w:sz w:val="20"/>
          <w:szCs w:val="20"/>
        </w:rPr>
        <w:t>Een besluit tot verwijdering is pas mogelijk nadat een andere basisschool of een andere school voor speciaal onderwijs is gevonden om de leerling op te nemen of dat aantoonbaar is dat het bevoegd gezag, gedurende acht weken, er alles aan heeft gedaan om de leerling elders geplaatst te krijgen.</w:t>
      </w:r>
    </w:p>
    <w:p w14:paraId="72C6A070" w14:textId="77777777" w:rsidR="006E6197" w:rsidRPr="006E6197" w:rsidRDefault="006E6197" w:rsidP="006E6197">
      <w:pPr>
        <w:widowControl w:val="0"/>
        <w:autoSpaceDE w:val="0"/>
        <w:autoSpaceDN w:val="0"/>
        <w:adjustRightInd w:val="0"/>
        <w:spacing w:before="100" w:after="100"/>
        <w:rPr>
          <w:rFonts w:ascii="Verdana" w:hAnsi="Verdana" w:cs="Courier New"/>
          <w:sz w:val="20"/>
          <w:szCs w:val="20"/>
        </w:rPr>
      </w:pPr>
    </w:p>
    <w:p w14:paraId="4905E6DE" w14:textId="77777777" w:rsidR="006E6197" w:rsidRPr="006E6197" w:rsidRDefault="006E6197" w:rsidP="006E6197">
      <w:pPr>
        <w:widowControl w:val="0"/>
        <w:autoSpaceDE w:val="0"/>
        <w:autoSpaceDN w:val="0"/>
        <w:adjustRightInd w:val="0"/>
        <w:rPr>
          <w:rFonts w:ascii="Verdana" w:hAnsi="Verdana" w:cs="Courier New"/>
          <w:sz w:val="20"/>
          <w:szCs w:val="20"/>
        </w:rPr>
      </w:pPr>
      <w:r w:rsidRPr="006E6197">
        <w:rPr>
          <w:rFonts w:ascii="Verdana" w:hAnsi="Verdana" w:cs="Courier New"/>
          <w:b/>
          <w:bCs/>
          <w:sz w:val="20"/>
          <w:szCs w:val="20"/>
        </w:rPr>
        <w:t xml:space="preserve">Noot 1: </w:t>
      </w:r>
      <w:r w:rsidRPr="006E6197">
        <w:rPr>
          <w:rFonts w:ascii="Verdana" w:hAnsi="Verdana" w:cs="Courier New"/>
          <w:sz w:val="20"/>
          <w:szCs w:val="20"/>
        </w:rPr>
        <w:t xml:space="preserve">Als veiligheid voorop staat, en dat zal regelmatig het geval zijn, moet de time-out niet afhankelijk gesteld worden van het contact met ouders. De vraag blijft dan staan wat er moet gebeuren als de ouders niet te bereiken zijn. Eventueel is het verwijderen uit de klas en opvang elders nog een oplossing?  </w:t>
      </w:r>
    </w:p>
    <w:p w14:paraId="0276A7FF" w14:textId="77777777" w:rsidR="006E6197" w:rsidRPr="006E6197" w:rsidRDefault="006E6197" w:rsidP="006E6197">
      <w:pPr>
        <w:widowControl w:val="0"/>
        <w:autoSpaceDE w:val="0"/>
        <w:autoSpaceDN w:val="0"/>
        <w:adjustRightInd w:val="0"/>
        <w:rPr>
          <w:rFonts w:ascii="Verdana" w:hAnsi="Verdana" w:cs="Courier New"/>
          <w:sz w:val="20"/>
          <w:szCs w:val="20"/>
        </w:rPr>
      </w:pPr>
      <w:r w:rsidRPr="006E6197">
        <w:rPr>
          <w:rFonts w:ascii="Verdana" w:hAnsi="Verdana" w:cs="Courier New"/>
          <w:noProof/>
          <w:sz w:val="20"/>
          <w:szCs w:val="20"/>
        </w:rPr>
        <w:drawing>
          <wp:anchor distT="0" distB="0" distL="114300" distR="114300" simplePos="0" relativeHeight="251662336" behindDoc="1" locked="0" layoutInCell="1" allowOverlap="1" wp14:anchorId="7781EE5A" wp14:editId="4EA1F3B9">
            <wp:simplePos x="0" y="0"/>
            <wp:positionH relativeFrom="column">
              <wp:posOffset>4799330</wp:posOffset>
            </wp:positionH>
            <wp:positionV relativeFrom="paragraph">
              <wp:posOffset>-455295</wp:posOffset>
            </wp:positionV>
            <wp:extent cx="1040765" cy="450850"/>
            <wp:effectExtent l="0" t="0" r="6985" b="6350"/>
            <wp:wrapTight wrapText="bothSides">
              <wp:wrapPolygon edited="0">
                <wp:start x="0" y="0"/>
                <wp:lineTo x="0" y="20992"/>
                <wp:lineTo x="21350" y="20992"/>
                <wp:lineTo x="2135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0765" cy="45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790D8" w14:textId="77777777" w:rsidR="006E6197" w:rsidRPr="006E6197" w:rsidRDefault="006E6197" w:rsidP="006E6197">
      <w:pPr>
        <w:widowControl w:val="0"/>
        <w:autoSpaceDE w:val="0"/>
        <w:autoSpaceDN w:val="0"/>
        <w:adjustRightInd w:val="0"/>
        <w:rPr>
          <w:rFonts w:ascii="Verdana" w:hAnsi="Verdana" w:cs="Courier New"/>
          <w:sz w:val="20"/>
          <w:szCs w:val="20"/>
        </w:rPr>
      </w:pPr>
      <w:r w:rsidRPr="006E6197">
        <w:rPr>
          <w:rFonts w:ascii="Verdana" w:hAnsi="Verdana" w:cs="Courier New"/>
          <w:b/>
          <w:bCs/>
          <w:sz w:val="20"/>
          <w:szCs w:val="20"/>
        </w:rPr>
        <w:t>Noot 2:</w:t>
      </w:r>
      <w:r w:rsidRPr="006E6197">
        <w:rPr>
          <w:rFonts w:ascii="Verdana" w:hAnsi="Verdana" w:cs="Courier New"/>
          <w:sz w:val="20"/>
          <w:szCs w:val="20"/>
        </w:rPr>
        <w:t xml:space="preserve"> de time-out is geen officieel instrument, maar kan niettemin bruikbaar zijn bij onveilige situaties of bij het herstellen van de rust binnen de school: het is principieel geen strafmaatregel maar een ordemaatregel in het belang van de school; daarom geen aantekening van de time-out maar van het incident in het dossier van de leerling.</w:t>
      </w:r>
    </w:p>
    <w:p w14:paraId="2C1C7295" w14:textId="77777777" w:rsidR="006E6197" w:rsidRPr="006E6197" w:rsidRDefault="006E6197" w:rsidP="006E6197">
      <w:pPr>
        <w:widowControl w:val="0"/>
        <w:autoSpaceDE w:val="0"/>
        <w:autoSpaceDN w:val="0"/>
        <w:adjustRightInd w:val="0"/>
        <w:rPr>
          <w:rFonts w:ascii="Verdana" w:hAnsi="Verdana" w:cs="Courier New"/>
          <w:sz w:val="20"/>
          <w:szCs w:val="20"/>
        </w:rPr>
      </w:pPr>
    </w:p>
    <w:p w14:paraId="5A648CE1" w14:textId="77777777" w:rsidR="006E6197" w:rsidRPr="006E6197" w:rsidRDefault="006E6197" w:rsidP="006E6197">
      <w:pPr>
        <w:widowControl w:val="0"/>
        <w:autoSpaceDE w:val="0"/>
        <w:autoSpaceDN w:val="0"/>
        <w:adjustRightInd w:val="0"/>
        <w:rPr>
          <w:rFonts w:ascii="Verdana" w:hAnsi="Verdana" w:cs="Courier New"/>
          <w:sz w:val="20"/>
          <w:szCs w:val="20"/>
        </w:rPr>
      </w:pPr>
      <w:r w:rsidRPr="006E6197">
        <w:rPr>
          <w:rFonts w:ascii="Verdana" w:hAnsi="Verdana" w:cs="Courier New"/>
          <w:b/>
          <w:bCs/>
          <w:sz w:val="20"/>
          <w:szCs w:val="20"/>
        </w:rPr>
        <w:t>Noot 3:</w:t>
      </w:r>
      <w:r w:rsidRPr="006E6197">
        <w:rPr>
          <w:rFonts w:ascii="Verdana" w:hAnsi="Verdana" w:cs="Courier New"/>
          <w:sz w:val="20"/>
          <w:szCs w:val="20"/>
        </w:rPr>
        <w:t xml:space="preserve"> Schorsing mag niet betekenen dat het doen van toetsen (denk aan cito-entree of eindtoetsen) wordt belemmerd. Dit vraagt passende maatregelen, bijv. het wel tot de school toelaten voor het doen van deze toets. Daarnaast kan het beschikbaar stellen van (thuis)studiemateriaal tot de mogelijkheden behoren. </w:t>
      </w:r>
    </w:p>
    <w:p w14:paraId="5E7D69E7" w14:textId="77777777" w:rsidR="006E6197" w:rsidRPr="006E6197" w:rsidRDefault="006E6197" w:rsidP="006E6197">
      <w:pPr>
        <w:widowControl w:val="0"/>
        <w:autoSpaceDE w:val="0"/>
        <w:autoSpaceDN w:val="0"/>
        <w:adjustRightInd w:val="0"/>
        <w:rPr>
          <w:rFonts w:ascii="Verdana" w:hAnsi="Verdana" w:cs="Courier New"/>
          <w:sz w:val="20"/>
          <w:szCs w:val="20"/>
        </w:rPr>
      </w:pPr>
    </w:p>
    <w:p w14:paraId="0C54BEC7" w14:textId="77777777" w:rsidR="006E6197" w:rsidRPr="006E6197" w:rsidRDefault="006E6197" w:rsidP="006E6197">
      <w:pPr>
        <w:widowControl w:val="0"/>
        <w:autoSpaceDE w:val="0"/>
        <w:autoSpaceDN w:val="0"/>
        <w:adjustRightInd w:val="0"/>
        <w:rPr>
          <w:rFonts w:ascii="Verdana" w:hAnsi="Verdana" w:cs="Times New Roman"/>
          <w:color w:val="000000"/>
          <w:sz w:val="24"/>
        </w:rPr>
      </w:pPr>
      <w:r w:rsidRPr="006E6197">
        <w:rPr>
          <w:rFonts w:ascii="Verdana" w:hAnsi="Verdana" w:cs="Courier New"/>
          <w:b/>
          <w:bCs/>
          <w:sz w:val="20"/>
          <w:szCs w:val="20"/>
        </w:rPr>
        <w:t xml:space="preserve">Noot 4: </w:t>
      </w:r>
      <w:r w:rsidRPr="006E6197">
        <w:rPr>
          <w:rFonts w:ascii="Verdana" w:hAnsi="Verdana" w:cs="Courier New"/>
          <w:sz w:val="20"/>
          <w:szCs w:val="20"/>
        </w:rPr>
        <w:t>wezenlijk is dat de schorsing aan een maximum termijn gebonden is; zij mag geen verkapte verwijdering worden; de termijn is zo gekozen dat in het ernstigste geval de school voldoende tijd ter beschikking heeft om een eventuele verwijderingbeslissing op zorgvuldige wijze voor te bereiden.</w:t>
      </w:r>
    </w:p>
    <w:p w14:paraId="2A279570" w14:textId="77777777" w:rsidR="006E6197" w:rsidRPr="006E6197" w:rsidRDefault="006E6197" w:rsidP="006E6197">
      <w:pPr>
        <w:keepNext/>
        <w:keepLines/>
        <w:spacing w:before="40"/>
        <w:outlineLvl w:val="1"/>
        <w:rPr>
          <w:rFonts w:asciiTheme="minorHAnsi" w:eastAsiaTheme="majorEastAsia" w:hAnsiTheme="minorHAnsi" w:cstheme="majorBidi"/>
          <w:b/>
          <w:color w:val="4F81BD" w:themeColor="accent1"/>
          <w:sz w:val="26"/>
          <w:szCs w:val="26"/>
        </w:rPr>
      </w:pPr>
      <w:r w:rsidRPr="006E6197">
        <w:rPr>
          <w:rFonts w:asciiTheme="minorHAnsi" w:eastAsiaTheme="majorEastAsia" w:hAnsiTheme="minorHAnsi" w:cstheme="majorBidi"/>
          <w:b/>
          <w:color w:val="4F81BD" w:themeColor="accent1"/>
          <w:sz w:val="26"/>
          <w:szCs w:val="26"/>
        </w:rPr>
        <w:br/>
      </w:r>
    </w:p>
    <w:p w14:paraId="4B9CA58E" w14:textId="77777777" w:rsidR="006E6197" w:rsidRPr="006E6197" w:rsidRDefault="006E6197" w:rsidP="006E6197"/>
    <w:p w14:paraId="53881772" w14:textId="77777777" w:rsidR="006E6197" w:rsidRPr="006E6197" w:rsidRDefault="006E6197" w:rsidP="006E6197"/>
    <w:p w14:paraId="26F8489B" w14:textId="77777777" w:rsidR="006E6197" w:rsidRPr="006E6197" w:rsidRDefault="006E6197" w:rsidP="006E6197"/>
    <w:p w14:paraId="1E063422" w14:textId="77777777" w:rsidR="006E6197" w:rsidRPr="006E6197" w:rsidRDefault="006E6197" w:rsidP="006E6197"/>
    <w:p w14:paraId="6F0ABD50" w14:textId="77777777" w:rsidR="006E6197" w:rsidRPr="006E6197" w:rsidRDefault="006E6197" w:rsidP="006E6197"/>
    <w:p w14:paraId="0A0D926A" w14:textId="77777777" w:rsidR="006E6197" w:rsidRPr="006E6197" w:rsidRDefault="006E6197" w:rsidP="006E6197"/>
    <w:p w14:paraId="45B692CC" w14:textId="674A3F44" w:rsidR="006E6197" w:rsidRDefault="006E6197" w:rsidP="006E6197"/>
    <w:p w14:paraId="2669FCE8" w14:textId="4B1804A8" w:rsidR="007220CA" w:rsidRDefault="007220CA" w:rsidP="006E6197"/>
    <w:p w14:paraId="73777998" w14:textId="77777777" w:rsidR="007220CA" w:rsidRPr="006E6197" w:rsidRDefault="007220CA" w:rsidP="006E6197"/>
    <w:p w14:paraId="082A6EFC" w14:textId="77777777" w:rsidR="006E6197" w:rsidRPr="006E6197" w:rsidRDefault="006E6197" w:rsidP="006E6197"/>
    <w:p w14:paraId="5EF068FA" w14:textId="77777777" w:rsidR="006E6197" w:rsidRPr="006E6197" w:rsidRDefault="006E6197" w:rsidP="006E6197"/>
    <w:p w14:paraId="47F817D6" w14:textId="77777777" w:rsidR="006E6197" w:rsidRPr="006E6197" w:rsidRDefault="006E6197" w:rsidP="006E6197">
      <w:pPr>
        <w:keepNext/>
        <w:keepLines/>
        <w:spacing w:before="40"/>
        <w:outlineLvl w:val="1"/>
        <w:rPr>
          <w:rFonts w:asciiTheme="minorHAnsi" w:eastAsiaTheme="majorEastAsia" w:hAnsiTheme="minorHAnsi" w:cstheme="majorBidi"/>
          <w:b/>
          <w:color w:val="4F81BD" w:themeColor="accent1"/>
          <w:sz w:val="26"/>
          <w:szCs w:val="26"/>
        </w:rPr>
      </w:pPr>
      <w:r w:rsidRPr="006E6197">
        <w:rPr>
          <w:rFonts w:asciiTheme="minorHAnsi" w:eastAsiaTheme="majorEastAsia" w:hAnsiTheme="minorHAnsi" w:cstheme="majorBidi"/>
          <w:b/>
          <w:color w:val="4F81BD" w:themeColor="accent1"/>
          <w:sz w:val="26"/>
          <w:szCs w:val="26"/>
        </w:rPr>
        <w:t>Bijlage 12: Kwaliteitskaarten</w:t>
      </w:r>
    </w:p>
    <w:p w14:paraId="13B73E7E" w14:textId="77777777" w:rsidR="006E6197" w:rsidRPr="006E6197" w:rsidRDefault="006E6197" w:rsidP="006E6197"/>
    <w:tbl>
      <w:tblPr>
        <w:tblpPr w:leftFromText="141" w:rightFromText="141" w:vertAnchor="text" w:horzAnchor="page" w:tblpX="1400" w:tblpY="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3"/>
      </w:tblGrid>
      <w:tr w:rsidR="006E6197" w:rsidRPr="006E6197" w14:paraId="2C4D4CAC" w14:textId="77777777" w:rsidTr="006E6197">
        <w:trPr>
          <w:trHeight w:val="351"/>
        </w:trPr>
        <w:tc>
          <w:tcPr>
            <w:tcW w:w="9493" w:type="dxa"/>
          </w:tcPr>
          <w:p w14:paraId="77E521C4" w14:textId="77777777" w:rsidR="006E6197" w:rsidRPr="006E6197" w:rsidRDefault="006E6197" w:rsidP="006E6197">
            <w:pPr>
              <w:keepNext/>
              <w:jc w:val="center"/>
              <w:outlineLvl w:val="1"/>
              <w:rPr>
                <w:b/>
                <w:bCs/>
                <w:szCs w:val="22"/>
              </w:rPr>
            </w:pPr>
            <w:r w:rsidRPr="006E6197">
              <w:rPr>
                <w:b/>
                <w:szCs w:val="22"/>
              </w:rPr>
              <w:t xml:space="preserve">Kwaliteitskaart </w:t>
            </w:r>
            <w:r w:rsidRPr="006E6197">
              <w:rPr>
                <w:b/>
                <w:bCs/>
                <w:szCs w:val="22"/>
              </w:rPr>
              <w:t>Sociale Veiligheid</w:t>
            </w:r>
          </w:p>
        </w:tc>
      </w:tr>
    </w:tbl>
    <w:p w14:paraId="2C832EB0" w14:textId="77777777" w:rsidR="006E6197" w:rsidRPr="006E6197" w:rsidRDefault="006E6197" w:rsidP="006E6197">
      <w:pPr>
        <w:rPr>
          <w:szCs w:val="2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6300"/>
      </w:tblGrid>
      <w:tr w:rsidR="006E6197" w:rsidRPr="006E6197" w14:paraId="0A44D64E" w14:textId="77777777" w:rsidTr="006E6197">
        <w:tc>
          <w:tcPr>
            <w:tcW w:w="3130" w:type="dxa"/>
          </w:tcPr>
          <w:p w14:paraId="3FA2E55D" w14:textId="77777777" w:rsidR="006E6197" w:rsidRPr="006E6197" w:rsidRDefault="006E6197" w:rsidP="006E6197">
            <w:pPr>
              <w:keepNext/>
              <w:outlineLvl w:val="2"/>
              <w:rPr>
                <w:bCs/>
                <w:szCs w:val="22"/>
                <w:u w:val="single"/>
              </w:rPr>
            </w:pPr>
            <w:r w:rsidRPr="006E6197">
              <w:rPr>
                <w:bCs/>
                <w:szCs w:val="22"/>
                <w:u w:val="single"/>
              </w:rPr>
              <w:t>Object</w:t>
            </w:r>
          </w:p>
        </w:tc>
        <w:tc>
          <w:tcPr>
            <w:tcW w:w="6300" w:type="dxa"/>
          </w:tcPr>
          <w:p w14:paraId="6745E8F0" w14:textId="77777777" w:rsidR="006E6197" w:rsidRPr="006E6197" w:rsidRDefault="006E6197" w:rsidP="006E6197">
            <w:pPr>
              <w:keepNext/>
              <w:outlineLvl w:val="2"/>
              <w:rPr>
                <w:bCs/>
                <w:szCs w:val="22"/>
                <w:u w:val="single"/>
              </w:rPr>
            </w:pPr>
            <w:r w:rsidRPr="006E6197">
              <w:rPr>
                <w:bCs/>
                <w:szCs w:val="22"/>
                <w:u w:val="single"/>
              </w:rPr>
              <w:t>Sociale veiligheid</w:t>
            </w:r>
          </w:p>
          <w:p w14:paraId="00063C52" w14:textId="77777777" w:rsidR="006E6197" w:rsidRPr="006E6197" w:rsidRDefault="006E6197" w:rsidP="006E6197">
            <w:pPr>
              <w:keepNext/>
              <w:outlineLvl w:val="2"/>
              <w:rPr>
                <w:bCs/>
                <w:szCs w:val="22"/>
                <w:u w:val="single"/>
              </w:rPr>
            </w:pPr>
          </w:p>
        </w:tc>
      </w:tr>
      <w:tr w:rsidR="006E6197" w:rsidRPr="006E6197" w14:paraId="20524241" w14:textId="77777777" w:rsidTr="006E6197">
        <w:tc>
          <w:tcPr>
            <w:tcW w:w="3130" w:type="dxa"/>
          </w:tcPr>
          <w:p w14:paraId="0DDE30E1" w14:textId="77777777" w:rsidR="006E6197" w:rsidRPr="006E6197" w:rsidRDefault="006E6197" w:rsidP="006E6197">
            <w:pPr>
              <w:keepNext/>
              <w:spacing w:before="240" w:after="60"/>
              <w:outlineLvl w:val="3"/>
              <w:rPr>
                <w:bCs/>
                <w:szCs w:val="22"/>
              </w:rPr>
            </w:pPr>
            <w:r w:rsidRPr="006E6197">
              <w:rPr>
                <w:bCs/>
                <w:szCs w:val="22"/>
              </w:rPr>
              <w:t>Standaard</w:t>
            </w:r>
          </w:p>
        </w:tc>
        <w:tc>
          <w:tcPr>
            <w:tcW w:w="6300" w:type="dxa"/>
          </w:tcPr>
          <w:p w14:paraId="2005CDE6" w14:textId="77777777" w:rsidR="006E6197" w:rsidRPr="006E6197" w:rsidRDefault="006E6197" w:rsidP="006E6197">
            <w:pPr>
              <w:rPr>
                <w:rFonts w:eastAsia="Calibri"/>
                <w:szCs w:val="22"/>
                <w:lang w:eastAsia="en-US"/>
              </w:rPr>
            </w:pPr>
            <w:r w:rsidRPr="006E6197">
              <w:rPr>
                <w:rFonts w:eastAsia="Calibri"/>
                <w:szCs w:val="22"/>
                <w:lang w:eastAsia="en-US"/>
              </w:rPr>
              <w:t>Schoolleiding en leraren dragen zorg voor een veilige omgeving voor leerlingen.</w:t>
            </w:r>
          </w:p>
          <w:p w14:paraId="19B8ADA5" w14:textId="77777777" w:rsidR="006E6197" w:rsidRPr="006E6197" w:rsidRDefault="006E6197" w:rsidP="006E6197">
            <w:pPr>
              <w:rPr>
                <w:rFonts w:eastAsia="Calibri"/>
                <w:bCs/>
                <w:i/>
                <w:szCs w:val="22"/>
                <w:lang w:eastAsia="en-US"/>
              </w:rPr>
            </w:pPr>
          </w:p>
          <w:p w14:paraId="5CEA3FF9" w14:textId="77777777" w:rsidR="006E6197" w:rsidRPr="006E6197" w:rsidRDefault="006E6197" w:rsidP="006E6197">
            <w:pPr>
              <w:rPr>
                <w:rFonts w:eastAsia="Calibri"/>
                <w:szCs w:val="22"/>
                <w:lang w:eastAsia="en-US"/>
              </w:rPr>
            </w:pPr>
            <w:r w:rsidRPr="006E6197">
              <w:rPr>
                <w:rFonts w:eastAsia="Calibri"/>
                <w:szCs w:val="22"/>
                <w:lang w:eastAsia="en-US"/>
              </w:rPr>
              <w:t xml:space="preserve">Basiskwaliteit </w:t>
            </w:r>
          </w:p>
          <w:p w14:paraId="21A513AB" w14:textId="77777777" w:rsidR="006E6197" w:rsidRPr="006E6197" w:rsidRDefault="006E6197" w:rsidP="006E6197">
            <w:pPr>
              <w:rPr>
                <w:rFonts w:eastAsia="Calibri"/>
                <w:bCs/>
                <w:i/>
                <w:szCs w:val="22"/>
                <w:lang w:eastAsia="en-US"/>
              </w:rPr>
            </w:pPr>
            <w:r w:rsidRPr="006E6197">
              <w:rPr>
                <w:rFonts w:eastAsia="Calibri"/>
                <w:szCs w:val="22"/>
                <w:lang w:eastAsia="en-US"/>
              </w:rPr>
              <w:t>De school zorgt voor de sociale, fysieke en psychische veiligheid van de leerlingen in en om de school gedurende de schooldag. Dit blijkt onder andere uit de beleving van de veiligheid en het welbevinden van leerlingen. De school monitort dit ten minste jaarlijks. De school heeft een veiligheidsbeleid (beschreven in het schoolplan of een ander document), gericht op het voorkomen, afhandelen, registreren en evalueren van incidenten. Als de uitkomsten van de monitoring daartoe aanleiding geven, treft de school maatregelen om de situatie te verbeteren. De school heeft een persoon als aanspreekpunt als het gaat om pesten en voor coördinatie van het beleid tegen pesten. Schoolleiding en leraren voorkomen pesten, agressie en geweld in elke vorm en treden zo nodig snel en adequaat op. De uitingen van leerlingen en personeel zijn in lijn met de basiswaarden van de democratische rechtsstaat.</w:t>
            </w:r>
          </w:p>
          <w:p w14:paraId="54F0434A" w14:textId="77777777" w:rsidR="006E6197" w:rsidRPr="006E6197" w:rsidRDefault="006E6197" w:rsidP="006E6197">
            <w:pPr>
              <w:rPr>
                <w:bCs/>
                <w:i/>
                <w:szCs w:val="22"/>
              </w:rPr>
            </w:pPr>
          </w:p>
        </w:tc>
      </w:tr>
      <w:tr w:rsidR="006E6197" w:rsidRPr="006E6197" w14:paraId="661EE1CB" w14:textId="77777777" w:rsidTr="006E6197">
        <w:tc>
          <w:tcPr>
            <w:tcW w:w="3130" w:type="dxa"/>
          </w:tcPr>
          <w:p w14:paraId="0EC47F53" w14:textId="77777777" w:rsidR="006E6197" w:rsidRPr="006E6197" w:rsidRDefault="006E6197" w:rsidP="006E6197">
            <w:pPr>
              <w:spacing w:before="240" w:after="60"/>
              <w:outlineLvl w:val="4"/>
              <w:rPr>
                <w:bCs/>
                <w:i/>
                <w:iCs/>
                <w:szCs w:val="22"/>
              </w:rPr>
            </w:pPr>
            <w:r w:rsidRPr="006E6197">
              <w:rPr>
                <w:bCs/>
                <w:i/>
                <w:iCs/>
                <w:szCs w:val="22"/>
              </w:rPr>
              <w:t>Criterium A</w:t>
            </w:r>
          </w:p>
        </w:tc>
        <w:tc>
          <w:tcPr>
            <w:tcW w:w="6300" w:type="dxa"/>
          </w:tcPr>
          <w:p w14:paraId="2355401D" w14:textId="77777777" w:rsidR="006E6197" w:rsidRPr="006E6197" w:rsidRDefault="006E6197" w:rsidP="006E6197">
            <w:pPr>
              <w:rPr>
                <w:bCs/>
                <w:i/>
                <w:iCs/>
                <w:szCs w:val="22"/>
              </w:rPr>
            </w:pPr>
            <w:r w:rsidRPr="006E6197">
              <w:rPr>
                <w:bCs/>
                <w:i/>
                <w:iCs/>
                <w:szCs w:val="22"/>
              </w:rPr>
              <w:t>De school heeft inzicht in de beleving van de sociale veiligheid door leerlingen en personeel en in incidenten die zich op het gebied van de sociale veiligheid voordoen (inzicht)</w:t>
            </w:r>
          </w:p>
          <w:p w14:paraId="18894B6A" w14:textId="77777777" w:rsidR="006E6197" w:rsidRPr="006E6197" w:rsidRDefault="006E6197" w:rsidP="006E6197">
            <w:pPr>
              <w:rPr>
                <w:bCs/>
                <w:i/>
                <w:iCs/>
                <w:szCs w:val="22"/>
              </w:rPr>
            </w:pPr>
          </w:p>
        </w:tc>
      </w:tr>
      <w:tr w:rsidR="006E6197" w:rsidRPr="006E6197" w14:paraId="463688FF" w14:textId="77777777" w:rsidTr="006E6197">
        <w:tc>
          <w:tcPr>
            <w:tcW w:w="3130" w:type="dxa"/>
          </w:tcPr>
          <w:p w14:paraId="49C9231B" w14:textId="77777777" w:rsidR="006E6197" w:rsidRPr="006E6197" w:rsidRDefault="006E6197" w:rsidP="006E6197">
            <w:pPr>
              <w:rPr>
                <w:szCs w:val="22"/>
              </w:rPr>
            </w:pPr>
          </w:p>
        </w:tc>
        <w:tc>
          <w:tcPr>
            <w:tcW w:w="6300" w:type="dxa"/>
          </w:tcPr>
          <w:p w14:paraId="44548E09" w14:textId="77777777" w:rsidR="006E6197" w:rsidRPr="006E6197" w:rsidRDefault="006E6197" w:rsidP="006E6197">
            <w:pPr>
              <w:rPr>
                <w:bCs/>
                <w:szCs w:val="22"/>
              </w:rPr>
            </w:pPr>
            <w:r w:rsidRPr="006E6197">
              <w:rPr>
                <w:bCs/>
                <w:szCs w:val="22"/>
              </w:rPr>
              <w:t>1. Er wordt 1x per 2 jaar een werknemers tevredenheids-</w:t>
            </w:r>
            <w:r w:rsidRPr="006E6197">
              <w:rPr>
                <w:bCs/>
                <w:szCs w:val="22"/>
              </w:rPr>
              <w:br/>
              <w:t xml:space="preserve">    onderzoek afgenomen (laatste uitgevoerd voorjaar 2018).</w:t>
            </w:r>
          </w:p>
          <w:p w14:paraId="7AD9D731" w14:textId="77777777" w:rsidR="006E6197" w:rsidRPr="006E6197" w:rsidRDefault="006E6197" w:rsidP="006E6197">
            <w:pPr>
              <w:rPr>
                <w:bCs/>
                <w:szCs w:val="22"/>
              </w:rPr>
            </w:pPr>
            <w:r w:rsidRPr="006E6197">
              <w:rPr>
                <w:bCs/>
                <w:szCs w:val="22"/>
              </w:rPr>
              <w:t>2. Er wordt 1x per 2 jaar een leerlingentevredenheids-</w:t>
            </w:r>
            <w:r w:rsidRPr="006E6197">
              <w:rPr>
                <w:bCs/>
                <w:szCs w:val="22"/>
              </w:rPr>
              <w:br/>
              <w:t xml:space="preserve">    onderzoek afgenomen (laatste uitgevoerd voorjaar 2018).</w:t>
            </w:r>
          </w:p>
          <w:p w14:paraId="12217089" w14:textId="77777777" w:rsidR="006E6197" w:rsidRPr="006E6197" w:rsidRDefault="006E6197" w:rsidP="006E6197">
            <w:pPr>
              <w:rPr>
                <w:bCs/>
                <w:szCs w:val="22"/>
              </w:rPr>
            </w:pPr>
            <w:r w:rsidRPr="006E6197">
              <w:rPr>
                <w:bCs/>
                <w:szCs w:val="22"/>
              </w:rPr>
              <w:t xml:space="preserve">3. Er wordt 1x per 2 jaar een oudertevredenheidsonderzoek </w:t>
            </w:r>
            <w:r w:rsidRPr="006E6197">
              <w:rPr>
                <w:bCs/>
                <w:szCs w:val="22"/>
              </w:rPr>
              <w:br/>
              <w:t xml:space="preserve">    afgenomen (laatste uitgevoerd voorjaar 2018). </w:t>
            </w:r>
          </w:p>
          <w:p w14:paraId="27E6E374" w14:textId="77777777" w:rsidR="006E6197" w:rsidRPr="006E6197" w:rsidRDefault="006E6197" w:rsidP="006E6197">
            <w:pPr>
              <w:rPr>
                <w:bCs/>
                <w:szCs w:val="22"/>
              </w:rPr>
            </w:pPr>
            <w:r w:rsidRPr="006E6197">
              <w:rPr>
                <w:bCs/>
                <w:szCs w:val="22"/>
              </w:rPr>
              <w:t xml:space="preserve">4. In kringgesprekken/groepsgesprekken en individuele </w:t>
            </w:r>
            <w:r w:rsidRPr="006E6197">
              <w:rPr>
                <w:bCs/>
                <w:szCs w:val="22"/>
              </w:rPr>
              <w:br/>
              <w:t xml:space="preserve">    gesprekken wordt met leerlingen regelmatig gesproken over </w:t>
            </w:r>
            <w:r w:rsidRPr="006E6197">
              <w:rPr>
                <w:bCs/>
                <w:szCs w:val="22"/>
              </w:rPr>
              <w:br/>
              <w:t xml:space="preserve">    hun welbevinden.</w:t>
            </w:r>
          </w:p>
          <w:p w14:paraId="5FB0AF02" w14:textId="77777777" w:rsidR="006E6197" w:rsidRPr="006E6197" w:rsidRDefault="006E6197" w:rsidP="006E6197">
            <w:pPr>
              <w:rPr>
                <w:bCs/>
                <w:szCs w:val="22"/>
              </w:rPr>
            </w:pPr>
            <w:r w:rsidRPr="006E6197">
              <w:rPr>
                <w:bCs/>
                <w:szCs w:val="22"/>
              </w:rPr>
              <w:t>5. Leerkrachten van alle groepen vullen de leerlingenlijsten in</w:t>
            </w:r>
            <w:r w:rsidRPr="006E6197">
              <w:rPr>
                <w:bCs/>
                <w:szCs w:val="22"/>
              </w:rPr>
              <w:br/>
              <w:t xml:space="preserve">    van ons sociaal emotioneel leerlingvolgsysteem Zien. </w:t>
            </w:r>
            <w:r w:rsidRPr="006E6197">
              <w:rPr>
                <w:bCs/>
                <w:szCs w:val="22"/>
              </w:rPr>
              <w:br/>
              <w:t xml:space="preserve">    De leerlingen van de groepen 5 t/m 8 vullen tevens de </w:t>
            </w:r>
            <w:r w:rsidRPr="006E6197">
              <w:rPr>
                <w:bCs/>
                <w:szCs w:val="22"/>
              </w:rPr>
              <w:br/>
              <w:t xml:space="preserve">    leerlingenlijsten in.</w:t>
            </w:r>
            <w:r w:rsidRPr="006E6197">
              <w:rPr>
                <w:bCs/>
                <w:szCs w:val="22"/>
              </w:rPr>
              <w:br/>
              <w:t xml:space="preserve">    De resultaten worden besproken in een groepsbespreking </w:t>
            </w:r>
            <w:r w:rsidRPr="006E6197">
              <w:rPr>
                <w:bCs/>
                <w:szCs w:val="22"/>
              </w:rPr>
              <w:br/>
              <w:t xml:space="preserve">    en met ouders tijdens de 10 minuten gesprekken.</w:t>
            </w:r>
          </w:p>
          <w:p w14:paraId="1836BFB6" w14:textId="77777777" w:rsidR="006E6197" w:rsidRPr="006E6197" w:rsidRDefault="006E6197" w:rsidP="006E6197">
            <w:pPr>
              <w:rPr>
                <w:bCs/>
                <w:szCs w:val="22"/>
              </w:rPr>
            </w:pPr>
            <w:r w:rsidRPr="006E6197">
              <w:rPr>
                <w:bCs/>
                <w:szCs w:val="22"/>
              </w:rPr>
              <w:t xml:space="preserve">6. De gesprekscyclus van 4 jaar garandeert dat tenminste 2 x </w:t>
            </w:r>
            <w:r w:rsidRPr="006E6197">
              <w:rPr>
                <w:bCs/>
                <w:szCs w:val="22"/>
              </w:rPr>
              <w:br/>
              <w:t xml:space="preserve">    per jaar de leerkrachten wordt bevraagd op hun sociaal </w:t>
            </w:r>
            <w:r w:rsidRPr="006E6197">
              <w:rPr>
                <w:bCs/>
                <w:szCs w:val="22"/>
              </w:rPr>
              <w:br/>
              <w:t xml:space="preserve">    welbevinden. </w:t>
            </w:r>
          </w:p>
          <w:p w14:paraId="076576BF" w14:textId="77777777" w:rsidR="006E6197" w:rsidRPr="006E6197" w:rsidRDefault="006E6197" w:rsidP="006E6197">
            <w:pPr>
              <w:rPr>
                <w:bCs/>
                <w:i/>
                <w:szCs w:val="22"/>
              </w:rPr>
            </w:pPr>
            <w:r w:rsidRPr="006E6197">
              <w:rPr>
                <w:bCs/>
                <w:szCs w:val="22"/>
              </w:rPr>
              <w:t>7. De leerkracht is verplicht storend gedrag in de breedste zin</w:t>
            </w:r>
            <w:r w:rsidRPr="006E6197">
              <w:rPr>
                <w:bCs/>
                <w:szCs w:val="22"/>
              </w:rPr>
              <w:br/>
              <w:t xml:space="preserve">    te melden via meldingsformulier Storend Gedrag/pestgedrag </w:t>
            </w:r>
          </w:p>
          <w:p w14:paraId="5A8937C1" w14:textId="77777777" w:rsidR="006E6197" w:rsidRPr="006E6197" w:rsidRDefault="006E6197" w:rsidP="006E6197">
            <w:pPr>
              <w:rPr>
                <w:bCs/>
                <w:szCs w:val="22"/>
              </w:rPr>
            </w:pPr>
            <w:r w:rsidRPr="006E6197">
              <w:rPr>
                <w:bCs/>
                <w:szCs w:val="22"/>
              </w:rPr>
              <w:t xml:space="preserve">8. In leerlingenbesprekingen vervolgens wordt aandacht </w:t>
            </w:r>
            <w:r w:rsidRPr="006E6197">
              <w:rPr>
                <w:bCs/>
                <w:szCs w:val="22"/>
              </w:rPr>
              <w:br/>
              <w:t xml:space="preserve">    besteed aan de verschillende vormen van storend gedrag. </w:t>
            </w:r>
          </w:p>
          <w:p w14:paraId="5D2CD40F" w14:textId="77777777" w:rsidR="006E6197" w:rsidRPr="006E6197" w:rsidRDefault="006E6197" w:rsidP="006E6197">
            <w:pPr>
              <w:rPr>
                <w:bCs/>
                <w:szCs w:val="22"/>
              </w:rPr>
            </w:pPr>
            <w:r w:rsidRPr="006E6197">
              <w:rPr>
                <w:bCs/>
                <w:szCs w:val="22"/>
              </w:rPr>
              <w:t xml:space="preserve">9. Leerkrachten en directie stellen zich open op inzake </w:t>
            </w:r>
            <w:r w:rsidRPr="006E6197">
              <w:rPr>
                <w:bCs/>
                <w:szCs w:val="22"/>
              </w:rPr>
              <w:br/>
              <w:t xml:space="preserve">    gevoelens van onveiligheid bij leerlingen o.a. pesten</w:t>
            </w:r>
          </w:p>
          <w:p w14:paraId="1BD02156" w14:textId="77777777" w:rsidR="006E6197" w:rsidRPr="006E6197" w:rsidRDefault="006E6197" w:rsidP="006E6197">
            <w:pPr>
              <w:rPr>
                <w:bCs/>
                <w:szCs w:val="22"/>
              </w:rPr>
            </w:pPr>
            <w:r w:rsidRPr="006E6197">
              <w:rPr>
                <w:bCs/>
                <w:szCs w:val="22"/>
              </w:rPr>
              <w:t>10. Door middel van gesprekken met deze leerlingen willen we</w:t>
            </w:r>
            <w:r w:rsidRPr="006E6197">
              <w:rPr>
                <w:bCs/>
                <w:szCs w:val="22"/>
              </w:rPr>
              <w:br/>
              <w:t xml:space="preserve">      inzicht krijgen in de mate van het gevoel van onveiligheid </w:t>
            </w:r>
            <w:r w:rsidRPr="006E6197">
              <w:rPr>
                <w:bCs/>
                <w:szCs w:val="22"/>
              </w:rPr>
              <w:br/>
              <w:t xml:space="preserve">      van de leerling en wegen ter verbetering aangeven. </w:t>
            </w:r>
          </w:p>
          <w:p w14:paraId="1A9BAA93" w14:textId="77777777" w:rsidR="006E6197" w:rsidRPr="006E6197" w:rsidRDefault="006E6197" w:rsidP="006E6197">
            <w:pPr>
              <w:rPr>
                <w:bCs/>
                <w:szCs w:val="22"/>
              </w:rPr>
            </w:pPr>
            <w:r w:rsidRPr="006E6197">
              <w:rPr>
                <w:bCs/>
                <w:szCs w:val="22"/>
              </w:rPr>
              <w:t xml:space="preserve">11. Om inzicht te krijgen of inzicht te vergroten in de vele </w:t>
            </w:r>
            <w:r w:rsidRPr="006E6197">
              <w:rPr>
                <w:bCs/>
                <w:szCs w:val="22"/>
              </w:rPr>
              <w:br/>
              <w:t xml:space="preserve">      facetten van veiligheid wordt artikelen -  en literatuurstudie </w:t>
            </w:r>
            <w:r w:rsidRPr="006E6197">
              <w:rPr>
                <w:bCs/>
                <w:szCs w:val="22"/>
              </w:rPr>
              <w:br/>
              <w:t xml:space="preserve">      aangemoedigd.</w:t>
            </w:r>
          </w:p>
          <w:p w14:paraId="60EB8412" w14:textId="77777777" w:rsidR="006E6197" w:rsidRPr="006E6197" w:rsidRDefault="006E6197" w:rsidP="006E6197">
            <w:pPr>
              <w:rPr>
                <w:bCs/>
                <w:szCs w:val="22"/>
              </w:rPr>
            </w:pPr>
          </w:p>
        </w:tc>
      </w:tr>
      <w:tr w:rsidR="006E6197" w:rsidRPr="006E6197" w14:paraId="2F5AE453" w14:textId="77777777" w:rsidTr="006E6197">
        <w:tc>
          <w:tcPr>
            <w:tcW w:w="3130" w:type="dxa"/>
          </w:tcPr>
          <w:p w14:paraId="35326C0A" w14:textId="77777777" w:rsidR="006E6197" w:rsidRPr="006E6197" w:rsidRDefault="006E6197" w:rsidP="006E6197">
            <w:pPr>
              <w:spacing w:before="240" w:after="60"/>
              <w:outlineLvl w:val="5"/>
              <w:rPr>
                <w:bCs/>
                <w:szCs w:val="22"/>
              </w:rPr>
            </w:pPr>
            <w:r w:rsidRPr="006E6197">
              <w:rPr>
                <w:bCs/>
                <w:szCs w:val="22"/>
              </w:rPr>
              <w:t>Criterium B</w:t>
            </w:r>
          </w:p>
        </w:tc>
        <w:tc>
          <w:tcPr>
            <w:tcW w:w="6300" w:type="dxa"/>
          </w:tcPr>
          <w:p w14:paraId="6A678775" w14:textId="77777777" w:rsidR="006E6197" w:rsidRPr="006E6197" w:rsidRDefault="006E6197" w:rsidP="006E6197">
            <w:pPr>
              <w:rPr>
                <w:bCs/>
                <w:i/>
                <w:iCs/>
                <w:szCs w:val="22"/>
              </w:rPr>
            </w:pPr>
            <w:r w:rsidRPr="006E6197">
              <w:rPr>
                <w:bCs/>
                <w:i/>
                <w:iCs/>
                <w:szCs w:val="22"/>
              </w:rPr>
              <w:t>De school heeft een uitgewerkt veiligheidsbeleid gericht op preventie van incidenten (preventie)</w:t>
            </w:r>
          </w:p>
          <w:p w14:paraId="20C48CD1" w14:textId="77777777" w:rsidR="006E6197" w:rsidRPr="006E6197" w:rsidRDefault="006E6197" w:rsidP="006E6197">
            <w:pPr>
              <w:rPr>
                <w:bCs/>
                <w:i/>
                <w:iCs/>
                <w:szCs w:val="22"/>
              </w:rPr>
            </w:pPr>
          </w:p>
        </w:tc>
      </w:tr>
      <w:tr w:rsidR="006E6197" w:rsidRPr="006E6197" w14:paraId="3BD56FC7" w14:textId="77777777" w:rsidTr="006E6197">
        <w:tc>
          <w:tcPr>
            <w:tcW w:w="3130" w:type="dxa"/>
          </w:tcPr>
          <w:p w14:paraId="4CF6190C" w14:textId="77777777" w:rsidR="006E6197" w:rsidRPr="006E6197" w:rsidRDefault="006E6197" w:rsidP="006E6197">
            <w:pPr>
              <w:rPr>
                <w:szCs w:val="22"/>
              </w:rPr>
            </w:pPr>
          </w:p>
        </w:tc>
        <w:tc>
          <w:tcPr>
            <w:tcW w:w="6300" w:type="dxa"/>
          </w:tcPr>
          <w:p w14:paraId="182BB37C" w14:textId="77777777" w:rsidR="006E6197" w:rsidRPr="006E6197" w:rsidRDefault="006E6197" w:rsidP="006E6197">
            <w:pPr>
              <w:rPr>
                <w:bCs/>
                <w:szCs w:val="22"/>
              </w:rPr>
            </w:pPr>
            <w:r w:rsidRPr="006E6197">
              <w:rPr>
                <w:bCs/>
                <w:szCs w:val="22"/>
              </w:rPr>
              <w:t xml:space="preserve">1. Op school zijn gedragscodes opgesteld voor alle </w:t>
            </w:r>
            <w:r w:rsidRPr="006E6197">
              <w:rPr>
                <w:bCs/>
                <w:szCs w:val="22"/>
              </w:rPr>
              <w:br/>
              <w:t xml:space="preserve">    geledingen.</w:t>
            </w:r>
          </w:p>
          <w:p w14:paraId="5F915285" w14:textId="77777777" w:rsidR="006E6197" w:rsidRPr="006E6197" w:rsidRDefault="006E6197" w:rsidP="006E6197">
            <w:pPr>
              <w:rPr>
                <w:bCs/>
                <w:szCs w:val="22"/>
              </w:rPr>
            </w:pPr>
            <w:r w:rsidRPr="006E6197">
              <w:rPr>
                <w:bCs/>
                <w:szCs w:val="22"/>
              </w:rPr>
              <w:t xml:space="preserve">2. Op school is een gesprekscyclus van 4 jaren voor alle </w:t>
            </w:r>
            <w:r w:rsidRPr="006E6197">
              <w:rPr>
                <w:bCs/>
                <w:szCs w:val="22"/>
              </w:rPr>
              <w:br/>
              <w:t xml:space="preserve">    collega’s.</w:t>
            </w:r>
          </w:p>
          <w:p w14:paraId="6517942D" w14:textId="77777777" w:rsidR="006E6197" w:rsidRPr="006E6197" w:rsidRDefault="006E6197" w:rsidP="006E6197">
            <w:pPr>
              <w:rPr>
                <w:bCs/>
                <w:szCs w:val="22"/>
              </w:rPr>
            </w:pPr>
            <w:r w:rsidRPr="006E6197">
              <w:rPr>
                <w:bCs/>
                <w:szCs w:val="22"/>
              </w:rPr>
              <w:t>3. We hebben een pestprotocol vastgesteld.</w:t>
            </w:r>
          </w:p>
          <w:p w14:paraId="549C76B6" w14:textId="77777777" w:rsidR="006E6197" w:rsidRPr="006E6197" w:rsidRDefault="006E6197" w:rsidP="006E6197">
            <w:pPr>
              <w:rPr>
                <w:bCs/>
                <w:szCs w:val="22"/>
              </w:rPr>
            </w:pPr>
            <w:r w:rsidRPr="006E6197">
              <w:rPr>
                <w:bCs/>
                <w:szCs w:val="22"/>
              </w:rPr>
              <w:t xml:space="preserve">4. We besteden elke week aandacht aan het vak normen en </w:t>
            </w:r>
            <w:r w:rsidRPr="006E6197">
              <w:rPr>
                <w:bCs/>
                <w:szCs w:val="22"/>
              </w:rPr>
              <w:br/>
              <w:t xml:space="preserve">    waarden.(Godsdienstige vorming/geestelijke stromingen en </w:t>
            </w:r>
            <w:r w:rsidRPr="006E6197">
              <w:rPr>
                <w:bCs/>
                <w:szCs w:val="22"/>
              </w:rPr>
              <w:br/>
              <w:t xml:space="preserve">    Vreedzame School)</w:t>
            </w:r>
          </w:p>
          <w:p w14:paraId="11830155" w14:textId="77777777" w:rsidR="006E6197" w:rsidRPr="006E6197" w:rsidRDefault="006E6197" w:rsidP="006E6197">
            <w:pPr>
              <w:rPr>
                <w:bCs/>
                <w:szCs w:val="22"/>
              </w:rPr>
            </w:pPr>
            <w:r w:rsidRPr="006E6197">
              <w:rPr>
                <w:bCs/>
                <w:szCs w:val="22"/>
              </w:rPr>
              <w:t>6. Wekelijks is er aandacht voor schoolregels.</w:t>
            </w:r>
          </w:p>
          <w:p w14:paraId="69D6CBDB" w14:textId="77777777" w:rsidR="006E6197" w:rsidRPr="006E6197" w:rsidRDefault="006E6197" w:rsidP="006E6197">
            <w:pPr>
              <w:rPr>
                <w:bCs/>
                <w:szCs w:val="22"/>
              </w:rPr>
            </w:pPr>
            <w:r w:rsidRPr="006E6197">
              <w:rPr>
                <w:bCs/>
                <w:szCs w:val="22"/>
              </w:rPr>
              <w:t xml:space="preserve">7. We hebben pleinregels vastgesteld en er is een goede </w:t>
            </w:r>
            <w:r w:rsidRPr="006E6197">
              <w:rPr>
                <w:bCs/>
                <w:szCs w:val="22"/>
              </w:rPr>
              <w:br/>
              <w:t xml:space="preserve">    pleinwacht regeling.</w:t>
            </w:r>
          </w:p>
          <w:p w14:paraId="70577050" w14:textId="77777777" w:rsidR="006E6197" w:rsidRPr="006E6197" w:rsidRDefault="006E6197" w:rsidP="006E6197">
            <w:pPr>
              <w:rPr>
                <w:bCs/>
                <w:i/>
                <w:szCs w:val="22"/>
              </w:rPr>
            </w:pPr>
            <w:r w:rsidRPr="006E6197">
              <w:rPr>
                <w:bCs/>
                <w:szCs w:val="22"/>
              </w:rPr>
              <w:t>8. We hebben regels in de groep vastgesteld.</w:t>
            </w:r>
          </w:p>
          <w:p w14:paraId="657CB282" w14:textId="77777777" w:rsidR="006E6197" w:rsidRPr="006E6197" w:rsidRDefault="006E6197" w:rsidP="006E6197">
            <w:pPr>
              <w:rPr>
                <w:bCs/>
                <w:szCs w:val="22"/>
              </w:rPr>
            </w:pPr>
            <w:r w:rsidRPr="006E6197">
              <w:rPr>
                <w:bCs/>
                <w:szCs w:val="22"/>
              </w:rPr>
              <w:t>9. Er is een internetprotocol vastgesteld.</w:t>
            </w:r>
          </w:p>
          <w:p w14:paraId="7BD91265" w14:textId="77777777" w:rsidR="006E6197" w:rsidRPr="006E6197" w:rsidRDefault="006E6197" w:rsidP="006E6197">
            <w:pPr>
              <w:rPr>
                <w:bCs/>
                <w:szCs w:val="22"/>
              </w:rPr>
            </w:pPr>
            <w:r w:rsidRPr="006E6197">
              <w:rPr>
                <w:bCs/>
                <w:szCs w:val="22"/>
              </w:rPr>
              <w:t xml:space="preserve">10. Schoolregels en afspraken worden vermeld in schoolgids </w:t>
            </w:r>
            <w:r w:rsidRPr="006E6197">
              <w:rPr>
                <w:bCs/>
                <w:szCs w:val="22"/>
              </w:rPr>
              <w:br/>
              <w:t xml:space="preserve">      en in de klassen en gezamenlijke ruimtes opgehangen.</w:t>
            </w:r>
          </w:p>
          <w:p w14:paraId="51A39F7B" w14:textId="77777777" w:rsidR="006E6197" w:rsidRPr="006E6197" w:rsidRDefault="006E6197" w:rsidP="006E6197">
            <w:pPr>
              <w:rPr>
                <w:bCs/>
                <w:szCs w:val="22"/>
              </w:rPr>
            </w:pPr>
            <w:r w:rsidRPr="006E6197">
              <w:rPr>
                <w:bCs/>
                <w:szCs w:val="22"/>
              </w:rPr>
              <w:t xml:space="preserve">11. Leerlingen en leerkrachten worden actief betrokken bij het </w:t>
            </w:r>
            <w:r w:rsidRPr="006E6197">
              <w:rPr>
                <w:bCs/>
                <w:szCs w:val="22"/>
              </w:rPr>
              <w:br/>
              <w:t xml:space="preserve">      opstellen van school- en groepsregels (uniformiteit).</w:t>
            </w:r>
          </w:p>
          <w:p w14:paraId="0D2A1604" w14:textId="77777777" w:rsidR="006E6197" w:rsidRPr="006E6197" w:rsidRDefault="006E6197" w:rsidP="006E6197">
            <w:pPr>
              <w:rPr>
                <w:bCs/>
                <w:szCs w:val="22"/>
              </w:rPr>
            </w:pPr>
            <w:r w:rsidRPr="006E6197">
              <w:rPr>
                <w:bCs/>
                <w:szCs w:val="22"/>
              </w:rPr>
              <w:t xml:space="preserve">12. Bezoekers van de school worden gemaand om zich altijd </w:t>
            </w:r>
            <w:r w:rsidRPr="006E6197">
              <w:rPr>
                <w:bCs/>
                <w:szCs w:val="22"/>
              </w:rPr>
              <w:br/>
              <w:t xml:space="preserve">      eerst bij de directie/conciërge te melden (uitgezonderd </w:t>
            </w:r>
            <w:r w:rsidRPr="006E6197">
              <w:rPr>
                <w:bCs/>
                <w:szCs w:val="22"/>
              </w:rPr>
              <w:br/>
              <w:t xml:space="preserve">      ouders). </w:t>
            </w:r>
          </w:p>
          <w:p w14:paraId="229B533F" w14:textId="77777777" w:rsidR="006E6197" w:rsidRPr="006E6197" w:rsidRDefault="006E6197" w:rsidP="006E6197">
            <w:pPr>
              <w:rPr>
                <w:bCs/>
                <w:szCs w:val="22"/>
              </w:rPr>
            </w:pPr>
          </w:p>
        </w:tc>
      </w:tr>
      <w:tr w:rsidR="006E6197" w:rsidRPr="006E6197" w14:paraId="32421DF5" w14:textId="77777777" w:rsidTr="006E6197">
        <w:tc>
          <w:tcPr>
            <w:tcW w:w="3130" w:type="dxa"/>
          </w:tcPr>
          <w:p w14:paraId="062E019C" w14:textId="77777777" w:rsidR="006E6197" w:rsidRPr="006E6197" w:rsidRDefault="006E6197" w:rsidP="006E6197">
            <w:pPr>
              <w:spacing w:before="240" w:after="60"/>
              <w:outlineLvl w:val="4"/>
              <w:rPr>
                <w:bCs/>
                <w:i/>
                <w:iCs/>
                <w:szCs w:val="22"/>
              </w:rPr>
            </w:pPr>
            <w:r w:rsidRPr="006E6197">
              <w:rPr>
                <w:bCs/>
                <w:i/>
                <w:iCs/>
                <w:szCs w:val="22"/>
              </w:rPr>
              <w:t>Criterium C</w:t>
            </w:r>
          </w:p>
        </w:tc>
        <w:tc>
          <w:tcPr>
            <w:tcW w:w="6300" w:type="dxa"/>
          </w:tcPr>
          <w:p w14:paraId="2E0068C2" w14:textId="77777777" w:rsidR="006E6197" w:rsidRPr="006E6197" w:rsidRDefault="006E6197" w:rsidP="006E6197">
            <w:pPr>
              <w:rPr>
                <w:bCs/>
                <w:i/>
                <w:iCs/>
                <w:szCs w:val="22"/>
              </w:rPr>
            </w:pPr>
            <w:r w:rsidRPr="006E6197">
              <w:rPr>
                <w:bCs/>
                <w:i/>
                <w:iCs/>
                <w:szCs w:val="22"/>
              </w:rPr>
              <w:t>De school heeft een uitgewerkt veiligheidsbeleid gericht op het optreden na incidenten ( Optreden)</w:t>
            </w:r>
          </w:p>
          <w:p w14:paraId="60BF9EF6" w14:textId="77777777" w:rsidR="006E6197" w:rsidRPr="006E6197" w:rsidRDefault="006E6197" w:rsidP="006E6197">
            <w:pPr>
              <w:rPr>
                <w:bCs/>
                <w:i/>
                <w:iCs/>
                <w:szCs w:val="22"/>
              </w:rPr>
            </w:pPr>
          </w:p>
        </w:tc>
      </w:tr>
      <w:tr w:rsidR="006E6197" w:rsidRPr="006E6197" w14:paraId="49CC900B" w14:textId="77777777" w:rsidTr="006E6197">
        <w:tc>
          <w:tcPr>
            <w:tcW w:w="3130" w:type="dxa"/>
          </w:tcPr>
          <w:p w14:paraId="2D840AA2" w14:textId="77777777" w:rsidR="006E6197" w:rsidRPr="006E6197" w:rsidRDefault="006E6197" w:rsidP="006E6197">
            <w:pPr>
              <w:rPr>
                <w:szCs w:val="22"/>
              </w:rPr>
            </w:pPr>
          </w:p>
        </w:tc>
        <w:tc>
          <w:tcPr>
            <w:tcW w:w="6300" w:type="dxa"/>
          </w:tcPr>
          <w:p w14:paraId="3D98BF65" w14:textId="77777777" w:rsidR="006E6197" w:rsidRPr="006E6197" w:rsidRDefault="006E6197" w:rsidP="006E6197">
            <w:pPr>
              <w:rPr>
                <w:bCs/>
                <w:szCs w:val="22"/>
              </w:rPr>
            </w:pPr>
            <w:r w:rsidRPr="006E6197">
              <w:rPr>
                <w:bCs/>
                <w:szCs w:val="22"/>
              </w:rPr>
              <w:t xml:space="preserve">1. De school werkt met een officiële Klachtenprocedure </w:t>
            </w:r>
          </w:p>
          <w:p w14:paraId="27F357AA" w14:textId="77777777" w:rsidR="006E6197" w:rsidRPr="006E6197" w:rsidRDefault="006E6197" w:rsidP="006E6197">
            <w:pPr>
              <w:rPr>
                <w:bCs/>
                <w:szCs w:val="22"/>
              </w:rPr>
            </w:pPr>
            <w:r w:rsidRPr="006E6197">
              <w:rPr>
                <w:bCs/>
                <w:szCs w:val="22"/>
              </w:rPr>
              <w:t xml:space="preserve">2. De school heeft een Vertrouwenspersoon </w:t>
            </w:r>
          </w:p>
          <w:p w14:paraId="3D76E3A8" w14:textId="77777777" w:rsidR="006E6197" w:rsidRPr="006E6197" w:rsidRDefault="006E6197" w:rsidP="006E6197">
            <w:pPr>
              <w:rPr>
                <w:bCs/>
                <w:szCs w:val="22"/>
              </w:rPr>
            </w:pPr>
            <w:r w:rsidRPr="006E6197">
              <w:rPr>
                <w:bCs/>
                <w:szCs w:val="22"/>
              </w:rPr>
              <w:t xml:space="preserve">3. Er is een procedure vastgesteld bij een klacht over een </w:t>
            </w:r>
            <w:r w:rsidRPr="006E6197">
              <w:rPr>
                <w:bCs/>
                <w:szCs w:val="22"/>
              </w:rPr>
              <w:br/>
              <w:t xml:space="preserve">    leerkracht </w:t>
            </w:r>
          </w:p>
          <w:p w14:paraId="15088823" w14:textId="77777777" w:rsidR="006E6197" w:rsidRPr="006E6197" w:rsidRDefault="006E6197" w:rsidP="006E6197">
            <w:pPr>
              <w:rPr>
                <w:bCs/>
                <w:szCs w:val="22"/>
              </w:rPr>
            </w:pPr>
            <w:r w:rsidRPr="006E6197">
              <w:rPr>
                <w:bCs/>
                <w:szCs w:val="22"/>
              </w:rPr>
              <w:t xml:space="preserve">4. De school heeft een duidelijk Protocol Conflicthantering </w:t>
            </w:r>
          </w:p>
          <w:p w14:paraId="035B73F8" w14:textId="77777777" w:rsidR="006E6197" w:rsidRPr="006E6197" w:rsidRDefault="006E6197" w:rsidP="006E6197">
            <w:pPr>
              <w:rPr>
                <w:bCs/>
                <w:szCs w:val="22"/>
              </w:rPr>
            </w:pPr>
            <w:r w:rsidRPr="006E6197">
              <w:rPr>
                <w:bCs/>
                <w:szCs w:val="22"/>
              </w:rPr>
              <w:t xml:space="preserve">5. Er is een goed werkend Pestprotocol waarin de stappen </w:t>
            </w:r>
            <w:r w:rsidRPr="006E6197">
              <w:rPr>
                <w:bCs/>
                <w:szCs w:val="22"/>
              </w:rPr>
              <w:br/>
              <w:t xml:space="preserve">    duidelijk zijn vermeld </w:t>
            </w:r>
          </w:p>
          <w:p w14:paraId="667CAEFC" w14:textId="77777777" w:rsidR="006E6197" w:rsidRPr="006E6197" w:rsidRDefault="006E6197" w:rsidP="006E6197">
            <w:pPr>
              <w:rPr>
                <w:bCs/>
                <w:szCs w:val="22"/>
              </w:rPr>
            </w:pPr>
            <w:r w:rsidRPr="006E6197">
              <w:rPr>
                <w:bCs/>
                <w:szCs w:val="22"/>
              </w:rPr>
              <w:t xml:space="preserve">6. Er is een protocol Schorsing en verwijdering leerlingen </w:t>
            </w:r>
          </w:p>
          <w:p w14:paraId="5851D4BC" w14:textId="77777777" w:rsidR="006E6197" w:rsidRPr="006E6197" w:rsidRDefault="006E6197" w:rsidP="006E6197">
            <w:pPr>
              <w:rPr>
                <w:bCs/>
                <w:szCs w:val="22"/>
              </w:rPr>
            </w:pPr>
            <w:r w:rsidRPr="006E6197">
              <w:rPr>
                <w:bCs/>
                <w:szCs w:val="22"/>
              </w:rPr>
              <w:t xml:space="preserve">7. De school beschikt over structurele voorzieningen voor hulp </w:t>
            </w:r>
            <w:r w:rsidRPr="006E6197">
              <w:rPr>
                <w:bCs/>
                <w:szCs w:val="22"/>
              </w:rPr>
              <w:br/>
              <w:t xml:space="preserve">    en nazorg o.a. schoolmaatschappelijk werk</w:t>
            </w:r>
          </w:p>
          <w:p w14:paraId="565B0C4F" w14:textId="77777777" w:rsidR="006E6197" w:rsidRPr="006E6197" w:rsidRDefault="006E6197" w:rsidP="006E6197">
            <w:pPr>
              <w:rPr>
                <w:bCs/>
                <w:szCs w:val="22"/>
              </w:rPr>
            </w:pPr>
            <w:r w:rsidRPr="006E6197">
              <w:rPr>
                <w:bCs/>
                <w:szCs w:val="22"/>
              </w:rPr>
              <w:t xml:space="preserve">8. De school onderhoudt nauwe banden met o.a. jeugdzorg; </w:t>
            </w:r>
            <w:r w:rsidRPr="006E6197">
              <w:rPr>
                <w:bCs/>
                <w:szCs w:val="22"/>
              </w:rPr>
              <w:br/>
              <w:t xml:space="preserve">    vertrouwensarts; schoolarts en bureaus voor opvoedings- en</w:t>
            </w:r>
            <w:r w:rsidRPr="006E6197">
              <w:rPr>
                <w:bCs/>
                <w:szCs w:val="22"/>
              </w:rPr>
              <w:br/>
              <w:t xml:space="preserve">    psychische ondersteuning.</w:t>
            </w:r>
          </w:p>
          <w:p w14:paraId="7DF40EA2" w14:textId="77777777" w:rsidR="006E6197" w:rsidRPr="006E6197" w:rsidRDefault="006E6197" w:rsidP="006E6197">
            <w:pPr>
              <w:rPr>
                <w:bCs/>
                <w:szCs w:val="22"/>
              </w:rPr>
            </w:pPr>
            <w:r w:rsidRPr="006E6197">
              <w:rPr>
                <w:bCs/>
                <w:szCs w:val="22"/>
              </w:rPr>
              <w:t xml:space="preserve">9. De school is aangesloten bij de Klachtencommissie van de </w:t>
            </w:r>
            <w:r w:rsidRPr="006E6197">
              <w:rPr>
                <w:bCs/>
                <w:szCs w:val="22"/>
              </w:rPr>
              <w:br/>
              <w:t xml:space="preserve">    Besturenraad.</w:t>
            </w:r>
          </w:p>
          <w:p w14:paraId="16E25830" w14:textId="77777777" w:rsidR="006E6197" w:rsidRPr="006E6197" w:rsidRDefault="006E6197" w:rsidP="006E6197">
            <w:pPr>
              <w:rPr>
                <w:bCs/>
                <w:szCs w:val="22"/>
              </w:rPr>
            </w:pPr>
            <w:r w:rsidRPr="006E6197">
              <w:rPr>
                <w:bCs/>
                <w:szCs w:val="22"/>
              </w:rPr>
              <w:t>10. De school beschikt over een Protocol Seksuele Intimidatie</w:t>
            </w:r>
            <w:r w:rsidRPr="006E6197">
              <w:rPr>
                <w:bCs/>
                <w:szCs w:val="22"/>
              </w:rPr>
              <w:br/>
              <w:t xml:space="preserve">      op school.</w:t>
            </w:r>
          </w:p>
          <w:p w14:paraId="045DDC51" w14:textId="77777777" w:rsidR="006E6197" w:rsidRPr="006E6197" w:rsidRDefault="006E6197" w:rsidP="006E6197">
            <w:pPr>
              <w:rPr>
                <w:bCs/>
                <w:szCs w:val="22"/>
              </w:rPr>
            </w:pPr>
            <w:r w:rsidRPr="006E6197">
              <w:rPr>
                <w:bCs/>
                <w:szCs w:val="22"/>
              </w:rPr>
              <w:t>11. Een kort protocol is opgesteld aangaande straffen/belonen</w:t>
            </w:r>
            <w:r w:rsidRPr="006E6197">
              <w:rPr>
                <w:bCs/>
                <w:szCs w:val="22"/>
              </w:rPr>
              <w:br/>
              <w:t xml:space="preserve">      en nablijven.</w:t>
            </w:r>
          </w:p>
          <w:p w14:paraId="1FD9CFB7" w14:textId="77777777" w:rsidR="006E6197" w:rsidRPr="006E6197" w:rsidRDefault="006E6197" w:rsidP="006E6197">
            <w:pPr>
              <w:rPr>
                <w:bCs/>
                <w:szCs w:val="22"/>
              </w:rPr>
            </w:pPr>
            <w:r w:rsidRPr="006E6197">
              <w:rPr>
                <w:bCs/>
                <w:szCs w:val="22"/>
              </w:rPr>
              <w:t>12. In samenwerking met de BHV - ers is er een goed werkend</w:t>
            </w:r>
            <w:r w:rsidRPr="006E6197">
              <w:rPr>
                <w:bCs/>
                <w:szCs w:val="22"/>
              </w:rPr>
              <w:br/>
              <w:t xml:space="preserve">      ontruimingsplan dat regelmatig wordt aangepast en </w:t>
            </w:r>
            <w:r w:rsidRPr="006E6197">
              <w:rPr>
                <w:bCs/>
                <w:szCs w:val="22"/>
              </w:rPr>
              <w:br/>
              <w:t xml:space="preserve">      geoefend.</w:t>
            </w:r>
          </w:p>
          <w:p w14:paraId="0202737B" w14:textId="77777777" w:rsidR="006E6197" w:rsidRPr="006E6197" w:rsidRDefault="006E6197" w:rsidP="006E6197">
            <w:pPr>
              <w:rPr>
                <w:bCs/>
                <w:szCs w:val="22"/>
              </w:rPr>
            </w:pPr>
            <w:r w:rsidRPr="006E6197">
              <w:rPr>
                <w:bCs/>
                <w:szCs w:val="22"/>
              </w:rPr>
              <w:t xml:space="preserve">13. Om er zeker van te zijn dat leerlingen goed worden </w:t>
            </w:r>
            <w:r w:rsidRPr="006E6197">
              <w:rPr>
                <w:bCs/>
                <w:szCs w:val="22"/>
              </w:rPr>
              <w:br/>
              <w:t xml:space="preserve">      geplaatst in de groepen zijn er afspraken over plaatsing </w:t>
            </w:r>
            <w:r w:rsidRPr="006E6197">
              <w:rPr>
                <w:bCs/>
                <w:szCs w:val="22"/>
              </w:rPr>
              <w:br/>
              <w:t xml:space="preserve">      gemaakt. </w:t>
            </w:r>
          </w:p>
          <w:p w14:paraId="3314DA8D" w14:textId="77777777" w:rsidR="006E6197" w:rsidRPr="006E6197" w:rsidRDefault="006E6197" w:rsidP="006E6197">
            <w:pPr>
              <w:rPr>
                <w:bCs/>
                <w:szCs w:val="22"/>
              </w:rPr>
            </w:pPr>
            <w:r w:rsidRPr="006E6197">
              <w:rPr>
                <w:bCs/>
                <w:szCs w:val="22"/>
              </w:rPr>
              <w:t xml:space="preserve">14. De school wil de leerlingen zorg op maat bieden daarom is </w:t>
            </w:r>
            <w:r w:rsidRPr="006E6197">
              <w:rPr>
                <w:bCs/>
                <w:szCs w:val="22"/>
              </w:rPr>
              <w:br/>
              <w:t xml:space="preserve">      er een duidelijke Zorgstructuur vastgesteld.</w:t>
            </w:r>
          </w:p>
          <w:p w14:paraId="421114CA" w14:textId="77777777" w:rsidR="006E6197" w:rsidRPr="006E6197" w:rsidRDefault="006E6197" w:rsidP="006E6197">
            <w:pPr>
              <w:rPr>
                <w:bCs/>
                <w:szCs w:val="22"/>
              </w:rPr>
            </w:pPr>
            <w:r w:rsidRPr="006E6197">
              <w:rPr>
                <w:bCs/>
                <w:szCs w:val="22"/>
              </w:rPr>
              <w:t xml:space="preserve">15. Naar aanleiding van de uitkomsten van de ouder -, </w:t>
            </w:r>
            <w:r w:rsidRPr="006E6197">
              <w:rPr>
                <w:bCs/>
                <w:szCs w:val="22"/>
              </w:rPr>
              <w:br/>
              <w:t xml:space="preserve">       leerkracht -  en leerling enquête wordt er steeds een Plan </w:t>
            </w:r>
            <w:r w:rsidRPr="006E6197">
              <w:rPr>
                <w:bCs/>
                <w:szCs w:val="22"/>
              </w:rPr>
              <w:br/>
              <w:t xml:space="preserve">       van Aanpak gemaakt van de knelpunten. </w:t>
            </w:r>
          </w:p>
          <w:p w14:paraId="24575164" w14:textId="77777777" w:rsidR="006E6197" w:rsidRPr="006E6197" w:rsidRDefault="006E6197" w:rsidP="006E6197">
            <w:pPr>
              <w:rPr>
                <w:bCs/>
                <w:szCs w:val="22"/>
              </w:rPr>
            </w:pPr>
            <w:r w:rsidRPr="006E6197">
              <w:rPr>
                <w:bCs/>
                <w:szCs w:val="22"/>
              </w:rPr>
              <w:t xml:space="preserve">16. Een protocol Kindermishandeling/verwaarlozing is </w:t>
            </w:r>
            <w:r w:rsidRPr="006E6197">
              <w:rPr>
                <w:bCs/>
                <w:szCs w:val="22"/>
              </w:rPr>
              <w:br/>
              <w:t xml:space="preserve">      vastgesteld</w:t>
            </w:r>
          </w:p>
          <w:p w14:paraId="44DA3229" w14:textId="77777777" w:rsidR="006E6197" w:rsidRPr="006E6197" w:rsidRDefault="006E6197" w:rsidP="006E6197">
            <w:pPr>
              <w:rPr>
                <w:bCs/>
                <w:szCs w:val="22"/>
              </w:rPr>
            </w:pPr>
            <w:r w:rsidRPr="006E6197">
              <w:rPr>
                <w:bCs/>
                <w:szCs w:val="22"/>
              </w:rPr>
              <w:t>17. We hanteren het document “Veilige werkplek voor OOP -</w:t>
            </w:r>
            <w:r w:rsidRPr="006E6197">
              <w:rPr>
                <w:bCs/>
                <w:szCs w:val="22"/>
              </w:rPr>
              <w:br/>
              <w:t xml:space="preserve">      ers” als protocol voor de rechtspositie van onze OOP - ers </w:t>
            </w:r>
          </w:p>
          <w:p w14:paraId="01C317A7" w14:textId="77777777" w:rsidR="006E6197" w:rsidRPr="006E6197" w:rsidRDefault="006E6197" w:rsidP="006E6197">
            <w:pPr>
              <w:rPr>
                <w:bCs/>
                <w:szCs w:val="22"/>
              </w:rPr>
            </w:pPr>
            <w:r w:rsidRPr="006E6197">
              <w:rPr>
                <w:bCs/>
                <w:szCs w:val="22"/>
              </w:rPr>
              <w:t xml:space="preserve">18. Het protocol Rouwverwerking, ziekte en dood kan indien </w:t>
            </w:r>
            <w:r w:rsidRPr="006E6197">
              <w:rPr>
                <w:bCs/>
                <w:szCs w:val="22"/>
              </w:rPr>
              <w:br/>
              <w:t xml:space="preserve">      nodig worden gebruikt en uitgevoerd</w:t>
            </w:r>
          </w:p>
          <w:p w14:paraId="346F2375" w14:textId="77777777" w:rsidR="006E6197" w:rsidRPr="006E6197" w:rsidRDefault="006E6197" w:rsidP="006E6197">
            <w:pPr>
              <w:rPr>
                <w:bCs/>
                <w:szCs w:val="22"/>
              </w:rPr>
            </w:pPr>
            <w:r w:rsidRPr="006E6197">
              <w:rPr>
                <w:bCs/>
                <w:szCs w:val="22"/>
              </w:rPr>
              <w:t>19. Er is een protocol medicijnverstrekking.</w:t>
            </w:r>
          </w:p>
          <w:p w14:paraId="26B0056B" w14:textId="77777777" w:rsidR="006E6197" w:rsidRPr="006E6197" w:rsidRDefault="006E6197" w:rsidP="006E6197">
            <w:pPr>
              <w:rPr>
                <w:bCs/>
                <w:szCs w:val="22"/>
              </w:rPr>
            </w:pPr>
            <w:r w:rsidRPr="006E6197">
              <w:rPr>
                <w:bCs/>
                <w:szCs w:val="22"/>
              </w:rPr>
              <w:t xml:space="preserve">20. In geval van een ramp willen we ons laten leiden door de </w:t>
            </w:r>
            <w:r w:rsidRPr="006E6197">
              <w:rPr>
                <w:bCs/>
                <w:szCs w:val="22"/>
              </w:rPr>
              <w:br/>
              <w:t xml:space="preserve">      publicatie van KPC: “Als een ramp de school treft”. </w:t>
            </w:r>
            <w:r w:rsidRPr="006E6197">
              <w:rPr>
                <w:bCs/>
                <w:szCs w:val="22"/>
              </w:rPr>
              <w:br/>
              <w:t xml:space="preserve">  </w:t>
            </w:r>
          </w:p>
        </w:tc>
      </w:tr>
      <w:tr w:rsidR="006E6197" w:rsidRPr="006E6197" w14:paraId="38AFCDA4" w14:textId="77777777" w:rsidTr="006E6197">
        <w:tc>
          <w:tcPr>
            <w:tcW w:w="3130" w:type="dxa"/>
          </w:tcPr>
          <w:p w14:paraId="47BEDC59" w14:textId="77777777" w:rsidR="006E6197" w:rsidRPr="006E6197" w:rsidRDefault="006E6197" w:rsidP="006E6197">
            <w:pPr>
              <w:rPr>
                <w:szCs w:val="22"/>
              </w:rPr>
            </w:pPr>
            <w:r w:rsidRPr="006E6197">
              <w:rPr>
                <w:bCs/>
                <w:szCs w:val="22"/>
              </w:rPr>
              <w:t>Evaluatie en vaststelling kwaliteiten</w:t>
            </w:r>
            <w:r w:rsidRPr="006E6197">
              <w:rPr>
                <w:szCs w:val="22"/>
              </w:rPr>
              <w:t xml:space="preserve"> </w:t>
            </w:r>
            <w:r w:rsidRPr="006E6197">
              <w:rPr>
                <w:szCs w:val="22"/>
              </w:rPr>
              <w:br/>
            </w:r>
          </w:p>
        </w:tc>
        <w:tc>
          <w:tcPr>
            <w:tcW w:w="6300" w:type="dxa"/>
          </w:tcPr>
          <w:p w14:paraId="001820D2" w14:textId="77777777" w:rsidR="006E6197" w:rsidRPr="006E6197" w:rsidRDefault="006E6197" w:rsidP="006E6197">
            <w:pPr>
              <w:autoSpaceDE w:val="0"/>
              <w:autoSpaceDN w:val="0"/>
              <w:adjustRightInd w:val="0"/>
              <w:spacing w:before="100" w:beforeAutospacing="1" w:line="264" w:lineRule="exact"/>
              <w:rPr>
                <w:szCs w:val="22"/>
              </w:rPr>
            </w:pPr>
            <w:r w:rsidRPr="006E6197">
              <w:rPr>
                <w:szCs w:val="22"/>
              </w:rPr>
              <w:t>Op de teamvergadering van januari 2016 is deze Kwaliteitskaart vastgesteld.</w:t>
            </w:r>
            <w:r w:rsidRPr="006E6197">
              <w:rPr>
                <w:szCs w:val="22"/>
              </w:rPr>
              <w:br/>
              <w:t xml:space="preserve">Herijking en evaluatie 1x per 4 jaar. </w:t>
            </w:r>
            <w:r w:rsidRPr="006E6197">
              <w:rPr>
                <w:szCs w:val="22"/>
              </w:rPr>
              <w:br/>
              <w:t>Ook is er de mogelijkheid dit  onderdeel aan de orde te stellen op de verschillende teamvergaderingen.</w:t>
            </w:r>
            <w:r w:rsidRPr="006E6197">
              <w:rPr>
                <w:szCs w:val="22"/>
              </w:rPr>
              <w:br/>
            </w:r>
          </w:p>
        </w:tc>
      </w:tr>
      <w:tr w:rsidR="006E6197" w:rsidRPr="006E6197" w14:paraId="6919D609" w14:textId="77777777" w:rsidTr="006E6197">
        <w:tc>
          <w:tcPr>
            <w:tcW w:w="3130" w:type="dxa"/>
          </w:tcPr>
          <w:p w14:paraId="4B70CCA5" w14:textId="77777777" w:rsidR="006E6197" w:rsidRPr="006E6197" w:rsidRDefault="006E6197" w:rsidP="006E6197">
            <w:pPr>
              <w:rPr>
                <w:bCs/>
                <w:szCs w:val="22"/>
              </w:rPr>
            </w:pPr>
            <w:r w:rsidRPr="006E6197">
              <w:rPr>
                <w:bCs/>
                <w:szCs w:val="22"/>
              </w:rPr>
              <w:t>Evaluatie en aantekeningen</w:t>
            </w:r>
          </w:p>
        </w:tc>
        <w:tc>
          <w:tcPr>
            <w:tcW w:w="6300" w:type="dxa"/>
          </w:tcPr>
          <w:p w14:paraId="4167A2AB" w14:textId="77777777" w:rsidR="006E6197" w:rsidRPr="006E6197" w:rsidRDefault="006E6197" w:rsidP="006E6197">
            <w:pPr>
              <w:rPr>
                <w:szCs w:val="22"/>
              </w:rPr>
            </w:pPr>
            <w:r w:rsidRPr="006E6197">
              <w:rPr>
                <w:szCs w:val="22"/>
              </w:rPr>
              <w:t>Teamvergadering 2016 - geen aanvullingen</w:t>
            </w:r>
            <w:r w:rsidRPr="006E6197">
              <w:rPr>
                <w:szCs w:val="22"/>
              </w:rPr>
              <w:br/>
              <w:t>Teamvergadering 2019 –</w:t>
            </w:r>
          </w:p>
          <w:p w14:paraId="3FD853F6" w14:textId="77777777" w:rsidR="006E6197" w:rsidRPr="006E6197" w:rsidRDefault="006E6197" w:rsidP="006E6197">
            <w:pPr>
              <w:rPr>
                <w:szCs w:val="22"/>
              </w:rPr>
            </w:pPr>
          </w:p>
        </w:tc>
      </w:tr>
    </w:tbl>
    <w:p w14:paraId="1F351706" w14:textId="77777777" w:rsidR="006E6197" w:rsidRPr="006E6197" w:rsidRDefault="006E6197" w:rsidP="006E6197">
      <w:pPr>
        <w:rPr>
          <w:bCs/>
          <w:szCs w:val="22"/>
        </w:rPr>
      </w:pPr>
    </w:p>
    <w:p w14:paraId="52C10F67" w14:textId="77777777" w:rsidR="006E6197" w:rsidRPr="006E6197" w:rsidRDefault="006E6197" w:rsidP="006E6197">
      <w:pPr>
        <w:rPr>
          <w:bCs/>
          <w:szCs w:val="22"/>
        </w:rPr>
      </w:pPr>
    </w:p>
    <w:tbl>
      <w:tblPr>
        <w:tblpPr w:leftFromText="141" w:rightFromText="141" w:vertAnchor="text" w:horzAnchor="page" w:tblpX="1439" w:tblpY="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6E6197" w:rsidRPr="006E6197" w14:paraId="5D7E57BF" w14:textId="77777777" w:rsidTr="006E6197">
        <w:trPr>
          <w:trHeight w:val="346"/>
        </w:trPr>
        <w:tc>
          <w:tcPr>
            <w:tcW w:w="9067" w:type="dxa"/>
          </w:tcPr>
          <w:p w14:paraId="5378D488" w14:textId="77777777" w:rsidR="006E6197" w:rsidRPr="006E6197" w:rsidRDefault="006E6197" w:rsidP="006E6197">
            <w:pPr>
              <w:keepNext/>
              <w:jc w:val="center"/>
              <w:outlineLvl w:val="1"/>
              <w:rPr>
                <w:b/>
                <w:bCs/>
                <w:szCs w:val="22"/>
              </w:rPr>
            </w:pPr>
            <w:r w:rsidRPr="006E6197">
              <w:rPr>
                <w:b/>
                <w:bCs/>
                <w:szCs w:val="22"/>
              </w:rPr>
              <w:t>Kwaliteitskaart Actief burgerschap en sociale integratie</w:t>
            </w:r>
          </w:p>
        </w:tc>
      </w:tr>
    </w:tbl>
    <w:p w14:paraId="52F91B45" w14:textId="77777777" w:rsidR="006E6197" w:rsidRPr="006E6197" w:rsidRDefault="006E6197" w:rsidP="006E6197">
      <w:pPr>
        <w:rPr>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6082"/>
      </w:tblGrid>
      <w:tr w:rsidR="006E6197" w:rsidRPr="006E6197" w14:paraId="18203CBD" w14:textId="77777777" w:rsidTr="006E6197">
        <w:tc>
          <w:tcPr>
            <w:tcW w:w="3130" w:type="dxa"/>
          </w:tcPr>
          <w:p w14:paraId="3997FA96" w14:textId="77777777" w:rsidR="006E6197" w:rsidRPr="006E6197" w:rsidRDefault="006E6197" w:rsidP="006E6197">
            <w:pPr>
              <w:keepNext/>
              <w:outlineLvl w:val="2"/>
              <w:rPr>
                <w:bCs/>
                <w:szCs w:val="22"/>
                <w:u w:val="single"/>
              </w:rPr>
            </w:pPr>
            <w:r w:rsidRPr="006E6197">
              <w:rPr>
                <w:bCs/>
                <w:szCs w:val="22"/>
                <w:u w:val="single"/>
              </w:rPr>
              <w:t>Object</w:t>
            </w:r>
          </w:p>
        </w:tc>
        <w:tc>
          <w:tcPr>
            <w:tcW w:w="6082" w:type="dxa"/>
          </w:tcPr>
          <w:p w14:paraId="16752223" w14:textId="77777777" w:rsidR="006E6197" w:rsidRPr="006E6197" w:rsidRDefault="006E6197" w:rsidP="006E6197">
            <w:pPr>
              <w:keepNext/>
              <w:outlineLvl w:val="2"/>
              <w:rPr>
                <w:bCs/>
                <w:szCs w:val="22"/>
                <w:u w:val="single"/>
              </w:rPr>
            </w:pPr>
            <w:r w:rsidRPr="006E6197">
              <w:rPr>
                <w:bCs/>
                <w:szCs w:val="22"/>
                <w:u w:val="single"/>
              </w:rPr>
              <w:t>Actief burgerschap en sociale integratie</w:t>
            </w:r>
          </w:p>
          <w:p w14:paraId="26AB63CB" w14:textId="77777777" w:rsidR="006E6197" w:rsidRPr="006E6197" w:rsidRDefault="006E6197" w:rsidP="006E6197">
            <w:pPr>
              <w:keepNext/>
              <w:outlineLvl w:val="2"/>
              <w:rPr>
                <w:bCs/>
                <w:szCs w:val="22"/>
                <w:u w:val="single"/>
              </w:rPr>
            </w:pPr>
          </w:p>
        </w:tc>
      </w:tr>
      <w:tr w:rsidR="006E6197" w:rsidRPr="006E6197" w14:paraId="591F6A3D" w14:textId="77777777" w:rsidTr="006E6197">
        <w:tc>
          <w:tcPr>
            <w:tcW w:w="3130" w:type="dxa"/>
          </w:tcPr>
          <w:p w14:paraId="27C6D7E8" w14:textId="77777777" w:rsidR="006E6197" w:rsidRPr="006E6197" w:rsidRDefault="006E6197" w:rsidP="006E6197">
            <w:pPr>
              <w:keepNext/>
              <w:spacing w:before="240" w:after="60"/>
              <w:outlineLvl w:val="3"/>
              <w:rPr>
                <w:bCs/>
                <w:szCs w:val="22"/>
              </w:rPr>
            </w:pPr>
            <w:r w:rsidRPr="006E6197">
              <w:rPr>
                <w:bCs/>
                <w:szCs w:val="22"/>
              </w:rPr>
              <w:t>Standaard</w:t>
            </w:r>
          </w:p>
          <w:p w14:paraId="1255B06F" w14:textId="77777777" w:rsidR="006E6197" w:rsidRPr="006E6197" w:rsidRDefault="006E6197" w:rsidP="006E6197">
            <w:pPr>
              <w:rPr>
                <w:szCs w:val="22"/>
              </w:rPr>
            </w:pPr>
            <w:r w:rsidRPr="006E6197">
              <w:rPr>
                <w:szCs w:val="22"/>
              </w:rPr>
              <w:t>Uitgangspunt is de WPO</w:t>
            </w:r>
          </w:p>
        </w:tc>
        <w:tc>
          <w:tcPr>
            <w:tcW w:w="6082" w:type="dxa"/>
          </w:tcPr>
          <w:p w14:paraId="7C5E3AEF" w14:textId="77777777" w:rsidR="006E6197" w:rsidRPr="006E6197" w:rsidRDefault="006E6197" w:rsidP="006E6197">
            <w:pPr>
              <w:rPr>
                <w:bCs/>
                <w:i/>
                <w:szCs w:val="22"/>
              </w:rPr>
            </w:pPr>
            <w:r w:rsidRPr="006E6197">
              <w:rPr>
                <w:bCs/>
                <w:i/>
                <w:szCs w:val="22"/>
              </w:rPr>
              <w:t>Artikel 8.3 van de WPO (wet primair onderwijs):</w:t>
            </w:r>
          </w:p>
          <w:p w14:paraId="4607CDE6" w14:textId="77777777" w:rsidR="006E6197" w:rsidRPr="006E6197" w:rsidRDefault="006E6197" w:rsidP="006E6197">
            <w:pPr>
              <w:rPr>
                <w:bCs/>
                <w:i/>
                <w:szCs w:val="22"/>
              </w:rPr>
            </w:pPr>
            <w:r w:rsidRPr="006E6197">
              <w:rPr>
                <w:bCs/>
                <w:i/>
                <w:szCs w:val="22"/>
              </w:rPr>
              <w:t>Het onderwijs:</w:t>
            </w:r>
          </w:p>
          <w:p w14:paraId="3472B9C3" w14:textId="77777777" w:rsidR="006E6197" w:rsidRPr="006E6197" w:rsidRDefault="006E6197" w:rsidP="006E6197">
            <w:pPr>
              <w:numPr>
                <w:ilvl w:val="0"/>
                <w:numId w:val="23"/>
              </w:numPr>
              <w:spacing w:after="160" w:line="259" w:lineRule="auto"/>
              <w:rPr>
                <w:bCs/>
                <w:i/>
                <w:szCs w:val="22"/>
              </w:rPr>
            </w:pPr>
            <w:r w:rsidRPr="006E6197">
              <w:rPr>
                <w:bCs/>
                <w:i/>
                <w:szCs w:val="22"/>
              </w:rPr>
              <w:t>gaat er mede van uit dat leerlingen opgroeien in een pluriforme samenleving;</w:t>
            </w:r>
          </w:p>
          <w:p w14:paraId="304D3313" w14:textId="77777777" w:rsidR="006E6197" w:rsidRPr="006E6197" w:rsidRDefault="006E6197" w:rsidP="006E6197">
            <w:pPr>
              <w:numPr>
                <w:ilvl w:val="0"/>
                <w:numId w:val="23"/>
              </w:numPr>
              <w:spacing w:after="160" w:line="259" w:lineRule="auto"/>
              <w:rPr>
                <w:bCs/>
                <w:i/>
                <w:szCs w:val="22"/>
              </w:rPr>
            </w:pPr>
            <w:r w:rsidRPr="006E6197">
              <w:rPr>
                <w:bCs/>
                <w:i/>
                <w:szCs w:val="22"/>
              </w:rPr>
              <w:t>is mede gericht op het bevorderen van actief burgerschap en sociale integratie;</w:t>
            </w:r>
          </w:p>
          <w:p w14:paraId="1CAD3373" w14:textId="77777777" w:rsidR="006E6197" w:rsidRPr="006E6197" w:rsidRDefault="006E6197" w:rsidP="006E6197">
            <w:pPr>
              <w:numPr>
                <w:ilvl w:val="0"/>
                <w:numId w:val="23"/>
              </w:numPr>
              <w:spacing w:after="160" w:line="259" w:lineRule="auto"/>
              <w:rPr>
                <w:bCs/>
                <w:i/>
                <w:szCs w:val="22"/>
              </w:rPr>
            </w:pPr>
            <w:r w:rsidRPr="006E6197">
              <w:rPr>
                <w:bCs/>
                <w:i/>
                <w:szCs w:val="22"/>
              </w:rPr>
              <w:t>is er mede op gericht dat leerlingen kennis hebben van en kennismaken met verschillende achtergronden en culturen van leeftijdgenoten</w:t>
            </w:r>
          </w:p>
          <w:p w14:paraId="3B9B8A8F" w14:textId="77777777" w:rsidR="006E6197" w:rsidRPr="006E6197" w:rsidRDefault="006E6197" w:rsidP="006E6197">
            <w:pPr>
              <w:ind w:left="720"/>
              <w:rPr>
                <w:bCs/>
                <w:i/>
                <w:szCs w:val="22"/>
              </w:rPr>
            </w:pPr>
          </w:p>
        </w:tc>
      </w:tr>
      <w:tr w:rsidR="006E6197" w:rsidRPr="006E6197" w14:paraId="2CC77229" w14:textId="77777777" w:rsidTr="006E6197">
        <w:tc>
          <w:tcPr>
            <w:tcW w:w="3130" w:type="dxa"/>
          </w:tcPr>
          <w:p w14:paraId="253B7B48" w14:textId="77777777" w:rsidR="006E6197" w:rsidRPr="006E6197" w:rsidRDefault="006E6197" w:rsidP="006E6197">
            <w:pPr>
              <w:spacing w:before="240" w:after="60"/>
              <w:outlineLvl w:val="4"/>
              <w:rPr>
                <w:bCs/>
                <w:iCs/>
                <w:szCs w:val="22"/>
              </w:rPr>
            </w:pPr>
            <w:r w:rsidRPr="006E6197">
              <w:rPr>
                <w:bCs/>
                <w:iCs/>
                <w:szCs w:val="22"/>
              </w:rPr>
              <w:t>Aan integratie en burgerschap gerelateerde kerndoelen:</w:t>
            </w:r>
          </w:p>
          <w:p w14:paraId="75F539D1" w14:textId="77777777" w:rsidR="006E6197" w:rsidRPr="006E6197" w:rsidRDefault="006E6197" w:rsidP="006E6197">
            <w:pPr>
              <w:rPr>
                <w:szCs w:val="22"/>
              </w:rPr>
            </w:pPr>
          </w:p>
          <w:p w14:paraId="5BB7FDC3" w14:textId="77777777" w:rsidR="006E6197" w:rsidRPr="006E6197" w:rsidRDefault="006E6197" w:rsidP="006E6197">
            <w:pPr>
              <w:rPr>
                <w:szCs w:val="22"/>
              </w:rPr>
            </w:pPr>
            <w:r w:rsidRPr="006E6197">
              <w:rPr>
                <w:szCs w:val="22"/>
              </w:rPr>
              <w:t>kerndoel 36:</w:t>
            </w:r>
          </w:p>
          <w:p w14:paraId="3C8EFEFA" w14:textId="77777777" w:rsidR="006E6197" w:rsidRPr="006E6197" w:rsidRDefault="006E6197" w:rsidP="006E6197">
            <w:pPr>
              <w:rPr>
                <w:szCs w:val="22"/>
              </w:rPr>
            </w:pPr>
          </w:p>
          <w:p w14:paraId="54D88E31" w14:textId="77777777" w:rsidR="006E6197" w:rsidRPr="006E6197" w:rsidRDefault="006E6197" w:rsidP="006E6197">
            <w:pPr>
              <w:rPr>
                <w:szCs w:val="22"/>
              </w:rPr>
            </w:pPr>
          </w:p>
          <w:p w14:paraId="12D3D1AF" w14:textId="77777777" w:rsidR="006E6197" w:rsidRPr="006E6197" w:rsidRDefault="006E6197" w:rsidP="006E6197">
            <w:pPr>
              <w:rPr>
                <w:szCs w:val="22"/>
              </w:rPr>
            </w:pPr>
            <w:r w:rsidRPr="006E6197">
              <w:rPr>
                <w:szCs w:val="22"/>
              </w:rPr>
              <w:t>kerndoel 37:</w:t>
            </w:r>
          </w:p>
          <w:p w14:paraId="631FDEEB" w14:textId="77777777" w:rsidR="006E6197" w:rsidRPr="006E6197" w:rsidRDefault="006E6197" w:rsidP="006E6197">
            <w:pPr>
              <w:rPr>
                <w:szCs w:val="22"/>
              </w:rPr>
            </w:pPr>
          </w:p>
          <w:p w14:paraId="58B7CDFD" w14:textId="77777777" w:rsidR="006E6197" w:rsidRPr="006E6197" w:rsidRDefault="006E6197" w:rsidP="006E6197">
            <w:pPr>
              <w:rPr>
                <w:szCs w:val="22"/>
              </w:rPr>
            </w:pPr>
          </w:p>
          <w:p w14:paraId="1E663CFA" w14:textId="77777777" w:rsidR="006E6197" w:rsidRPr="006E6197" w:rsidRDefault="006E6197" w:rsidP="006E6197">
            <w:pPr>
              <w:rPr>
                <w:szCs w:val="22"/>
              </w:rPr>
            </w:pPr>
            <w:r w:rsidRPr="006E6197">
              <w:rPr>
                <w:szCs w:val="22"/>
              </w:rPr>
              <w:t>kerndoel 38</w:t>
            </w:r>
          </w:p>
          <w:p w14:paraId="533E0308" w14:textId="77777777" w:rsidR="006E6197" w:rsidRPr="006E6197" w:rsidRDefault="006E6197" w:rsidP="006E6197">
            <w:pPr>
              <w:rPr>
                <w:szCs w:val="22"/>
              </w:rPr>
            </w:pPr>
          </w:p>
          <w:p w14:paraId="0D073D4D" w14:textId="77777777" w:rsidR="006E6197" w:rsidRPr="006E6197" w:rsidRDefault="006E6197" w:rsidP="006E6197">
            <w:pPr>
              <w:rPr>
                <w:szCs w:val="22"/>
              </w:rPr>
            </w:pPr>
          </w:p>
          <w:p w14:paraId="69C75BF5" w14:textId="77777777" w:rsidR="006E6197" w:rsidRPr="006E6197" w:rsidRDefault="006E6197" w:rsidP="006E6197">
            <w:pPr>
              <w:rPr>
                <w:szCs w:val="22"/>
              </w:rPr>
            </w:pPr>
          </w:p>
          <w:p w14:paraId="201FAD8F" w14:textId="77777777" w:rsidR="006E6197" w:rsidRPr="006E6197" w:rsidRDefault="006E6197" w:rsidP="006E6197">
            <w:pPr>
              <w:rPr>
                <w:i/>
                <w:szCs w:val="22"/>
              </w:rPr>
            </w:pPr>
          </w:p>
          <w:p w14:paraId="7A51FB79" w14:textId="77777777" w:rsidR="006E6197" w:rsidRPr="006E6197" w:rsidRDefault="006E6197" w:rsidP="006E6197">
            <w:pPr>
              <w:rPr>
                <w:i/>
                <w:szCs w:val="22"/>
              </w:rPr>
            </w:pPr>
          </w:p>
          <w:p w14:paraId="36293776" w14:textId="77777777" w:rsidR="006E6197" w:rsidRPr="006E6197" w:rsidRDefault="006E6197" w:rsidP="006E6197">
            <w:pPr>
              <w:rPr>
                <w:i/>
                <w:szCs w:val="22"/>
              </w:rPr>
            </w:pPr>
            <w:r w:rsidRPr="006E6197">
              <w:rPr>
                <w:i/>
                <w:szCs w:val="22"/>
              </w:rPr>
              <w:t>Aspecten van de volgende kerndoelen zijn ook van belang:</w:t>
            </w:r>
          </w:p>
          <w:p w14:paraId="66416FEC" w14:textId="77777777" w:rsidR="006E6197" w:rsidRPr="006E6197" w:rsidRDefault="006E6197" w:rsidP="006E6197">
            <w:pPr>
              <w:rPr>
                <w:i/>
                <w:szCs w:val="22"/>
              </w:rPr>
            </w:pPr>
          </w:p>
          <w:p w14:paraId="776FAA91" w14:textId="77777777" w:rsidR="006E6197" w:rsidRPr="006E6197" w:rsidRDefault="006E6197" w:rsidP="006E6197">
            <w:pPr>
              <w:rPr>
                <w:szCs w:val="22"/>
              </w:rPr>
            </w:pPr>
            <w:r w:rsidRPr="006E6197">
              <w:rPr>
                <w:szCs w:val="22"/>
              </w:rPr>
              <w:t>kerndoel 34:</w:t>
            </w:r>
          </w:p>
          <w:p w14:paraId="11EF63DB" w14:textId="77777777" w:rsidR="006E6197" w:rsidRPr="006E6197" w:rsidRDefault="006E6197" w:rsidP="006E6197">
            <w:pPr>
              <w:rPr>
                <w:szCs w:val="22"/>
              </w:rPr>
            </w:pPr>
          </w:p>
          <w:p w14:paraId="27D680AF" w14:textId="77777777" w:rsidR="006E6197" w:rsidRPr="006E6197" w:rsidRDefault="006E6197" w:rsidP="006E6197">
            <w:pPr>
              <w:rPr>
                <w:szCs w:val="22"/>
              </w:rPr>
            </w:pPr>
          </w:p>
          <w:p w14:paraId="6B136EEC" w14:textId="77777777" w:rsidR="006E6197" w:rsidRPr="006E6197" w:rsidRDefault="006E6197" w:rsidP="006E6197">
            <w:pPr>
              <w:rPr>
                <w:szCs w:val="22"/>
              </w:rPr>
            </w:pPr>
            <w:r w:rsidRPr="006E6197">
              <w:rPr>
                <w:szCs w:val="22"/>
              </w:rPr>
              <w:t>kerndoel 35:</w:t>
            </w:r>
          </w:p>
          <w:p w14:paraId="63933A29" w14:textId="77777777" w:rsidR="006E6197" w:rsidRPr="006E6197" w:rsidRDefault="006E6197" w:rsidP="006E6197">
            <w:pPr>
              <w:rPr>
                <w:szCs w:val="22"/>
              </w:rPr>
            </w:pPr>
          </w:p>
          <w:p w14:paraId="222B1C6D" w14:textId="77777777" w:rsidR="006E6197" w:rsidRPr="006E6197" w:rsidRDefault="006E6197" w:rsidP="006E6197">
            <w:pPr>
              <w:rPr>
                <w:szCs w:val="22"/>
              </w:rPr>
            </w:pPr>
          </w:p>
          <w:p w14:paraId="6AEE39CB" w14:textId="77777777" w:rsidR="006E6197" w:rsidRPr="006E6197" w:rsidRDefault="006E6197" w:rsidP="006E6197">
            <w:pPr>
              <w:rPr>
                <w:szCs w:val="22"/>
              </w:rPr>
            </w:pPr>
            <w:r w:rsidRPr="006E6197">
              <w:rPr>
                <w:szCs w:val="22"/>
              </w:rPr>
              <w:t>kerndoel 39:</w:t>
            </w:r>
          </w:p>
        </w:tc>
        <w:tc>
          <w:tcPr>
            <w:tcW w:w="6082" w:type="dxa"/>
          </w:tcPr>
          <w:p w14:paraId="502C036D" w14:textId="77777777" w:rsidR="006E6197" w:rsidRPr="006E6197" w:rsidRDefault="006E6197" w:rsidP="006E6197">
            <w:pPr>
              <w:rPr>
                <w:bCs/>
                <w:i/>
                <w:iCs/>
                <w:szCs w:val="22"/>
              </w:rPr>
            </w:pPr>
          </w:p>
          <w:p w14:paraId="438C4EFB" w14:textId="77777777" w:rsidR="006E6197" w:rsidRPr="006E6197" w:rsidRDefault="006E6197" w:rsidP="006E6197">
            <w:pPr>
              <w:rPr>
                <w:bCs/>
                <w:i/>
                <w:iCs/>
                <w:szCs w:val="22"/>
              </w:rPr>
            </w:pPr>
          </w:p>
          <w:p w14:paraId="78BEB99D" w14:textId="77777777" w:rsidR="006E6197" w:rsidRPr="006E6197" w:rsidRDefault="006E6197" w:rsidP="006E6197">
            <w:pPr>
              <w:rPr>
                <w:bCs/>
                <w:i/>
                <w:iCs/>
                <w:szCs w:val="22"/>
              </w:rPr>
            </w:pPr>
          </w:p>
          <w:p w14:paraId="47E3B259" w14:textId="77777777" w:rsidR="006E6197" w:rsidRPr="006E6197" w:rsidRDefault="006E6197" w:rsidP="006E6197">
            <w:pPr>
              <w:rPr>
                <w:bCs/>
                <w:i/>
                <w:iCs/>
                <w:szCs w:val="22"/>
              </w:rPr>
            </w:pPr>
          </w:p>
          <w:p w14:paraId="053DD2FB" w14:textId="77777777" w:rsidR="006E6197" w:rsidRPr="006E6197" w:rsidRDefault="006E6197" w:rsidP="006E6197">
            <w:pPr>
              <w:rPr>
                <w:bCs/>
                <w:i/>
                <w:iCs/>
                <w:szCs w:val="22"/>
              </w:rPr>
            </w:pPr>
          </w:p>
          <w:p w14:paraId="2FD3A813" w14:textId="77777777" w:rsidR="006E6197" w:rsidRPr="006E6197" w:rsidRDefault="006E6197" w:rsidP="006E6197">
            <w:pPr>
              <w:rPr>
                <w:bCs/>
                <w:i/>
                <w:iCs/>
                <w:szCs w:val="22"/>
              </w:rPr>
            </w:pPr>
            <w:r w:rsidRPr="006E6197">
              <w:rPr>
                <w:bCs/>
                <w:i/>
                <w:iCs/>
                <w:szCs w:val="22"/>
              </w:rPr>
              <w:t>De leerlingen leren hoofdzaken van de Nederlandse en Europese staatsinrichting en de rol van de burger</w:t>
            </w:r>
          </w:p>
          <w:p w14:paraId="65E39FEA" w14:textId="77777777" w:rsidR="006E6197" w:rsidRPr="006E6197" w:rsidRDefault="006E6197" w:rsidP="006E6197">
            <w:pPr>
              <w:rPr>
                <w:bCs/>
                <w:i/>
                <w:iCs/>
                <w:szCs w:val="22"/>
              </w:rPr>
            </w:pPr>
          </w:p>
          <w:p w14:paraId="687ACAFE" w14:textId="77777777" w:rsidR="006E6197" w:rsidRPr="006E6197" w:rsidRDefault="006E6197" w:rsidP="006E6197">
            <w:pPr>
              <w:rPr>
                <w:bCs/>
                <w:i/>
                <w:iCs/>
                <w:szCs w:val="22"/>
              </w:rPr>
            </w:pPr>
            <w:r w:rsidRPr="006E6197">
              <w:rPr>
                <w:bCs/>
                <w:i/>
                <w:iCs/>
                <w:szCs w:val="22"/>
              </w:rPr>
              <w:t>De leerlingen leren zich te gedragen vanuit respect voor algemeen aanvaarde normen en waarden</w:t>
            </w:r>
          </w:p>
          <w:p w14:paraId="49CA5D32" w14:textId="77777777" w:rsidR="006E6197" w:rsidRPr="006E6197" w:rsidRDefault="006E6197" w:rsidP="006E6197">
            <w:pPr>
              <w:rPr>
                <w:bCs/>
                <w:i/>
                <w:iCs/>
                <w:szCs w:val="22"/>
              </w:rPr>
            </w:pPr>
          </w:p>
          <w:p w14:paraId="736628B8" w14:textId="77777777" w:rsidR="006E6197" w:rsidRPr="006E6197" w:rsidRDefault="006E6197" w:rsidP="006E6197">
            <w:pPr>
              <w:rPr>
                <w:bCs/>
                <w:i/>
                <w:iCs/>
                <w:szCs w:val="22"/>
              </w:rPr>
            </w:pPr>
            <w:r w:rsidRPr="006E6197">
              <w:rPr>
                <w:bCs/>
                <w:i/>
                <w:iCs/>
                <w:szCs w:val="22"/>
              </w:rPr>
              <w:t>De leerlingen leren hoofdzaken over geestelijke stromingen die in de Nederlandse multiculturele samenleving een belangrijke rol spelen en ze leren respectvol om te gaan met verschillen in opvatting van mensen, waaronder seksuele diversiteit.</w:t>
            </w:r>
          </w:p>
          <w:p w14:paraId="313507B7" w14:textId="77777777" w:rsidR="006E6197" w:rsidRPr="006E6197" w:rsidRDefault="006E6197" w:rsidP="006E6197">
            <w:pPr>
              <w:rPr>
                <w:bCs/>
                <w:i/>
                <w:iCs/>
                <w:szCs w:val="22"/>
              </w:rPr>
            </w:pPr>
          </w:p>
          <w:p w14:paraId="5A75CE79" w14:textId="77777777" w:rsidR="006E6197" w:rsidRPr="006E6197" w:rsidRDefault="006E6197" w:rsidP="006E6197">
            <w:pPr>
              <w:rPr>
                <w:bCs/>
                <w:i/>
                <w:iCs/>
                <w:szCs w:val="22"/>
              </w:rPr>
            </w:pPr>
          </w:p>
          <w:p w14:paraId="747ECD5F" w14:textId="77777777" w:rsidR="006E6197" w:rsidRPr="006E6197" w:rsidRDefault="006E6197" w:rsidP="006E6197">
            <w:pPr>
              <w:rPr>
                <w:bCs/>
                <w:i/>
                <w:iCs/>
                <w:szCs w:val="22"/>
              </w:rPr>
            </w:pPr>
          </w:p>
          <w:p w14:paraId="3F99B869" w14:textId="77777777" w:rsidR="006E6197" w:rsidRPr="006E6197" w:rsidRDefault="006E6197" w:rsidP="006E6197">
            <w:pPr>
              <w:rPr>
                <w:bCs/>
                <w:i/>
                <w:iCs/>
                <w:szCs w:val="22"/>
              </w:rPr>
            </w:pPr>
          </w:p>
          <w:p w14:paraId="07447A93" w14:textId="77777777" w:rsidR="006E6197" w:rsidRPr="006E6197" w:rsidRDefault="006E6197" w:rsidP="006E6197">
            <w:pPr>
              <w:rPr>
                <w:bCs/>
                <w:i/>
                <w:iCs/>
                <w:szCs w:val="22"/>
              </w:rPr>
            </w:pPr>
          </w:p>
          <w:p w14:paraId="691F187D" w14:textId="77777777" w:rsidR="006E6197" w:rsidRPr="006E6197" w:rsidRDefault="006E6197" w:rsidP="006E6197">
            <w:pPr>
              <w:rPr>
                <w:bCs/>
                <w:i/>
                <w:iCs/>
                <w:szCs w:val="22"/>
              </w:rPr>
            </w:pPr>
            <w:r w:rsidRPr="006E6197">
              <w:rPr>
                <w:bCs/>
                <w:i/>
                <w:iCs/>
                <w:szCs w:val="22"/>
              </w:rPr>
              <w:t>De leerlingen leren zorg te dragen voor de lichamelijke en psychische gezondheid van henzelf en anderen.</w:t>
            </w:r>
          </w:p>
          <w:p w14:paraId="68FB715D" w14:textId="77777777" w:rsidR="006E6197" w:rsidRPr="006E6197" w:rsidRDefault="006E6197" w:rsidP="006E6197">
            <w:pPr>
              <w:rPr>
                <w:bCs/>
                <w:i/>
                <w:iCs/>
                <w:szCs w:val="22"/>
              </w:rPr>
            </w:pPr>
          </w:p>
          <w:p w14:paraId="1138E397" w14:textId="77777777" w:rsidR="006E6197" w:rsidRPr="006E6197" w:rsidRDefault="006E6197" w:rsidP="006E6197">
            <w:pPr>
              <w:rPr>
                <w:bCs/>
                <w:i/>
                <w:iCs/>
                <w:szCs w:val="22"/>
              </w:rPr>
            </w:pPr>
            <w:r w:rsidRPr="006E6197">
              <w:rPr>
                <w:bCs/>
                <w:i/>
                <w:iCs/>
                <w:szCs w:val="22"/>
              </w:rPr>
              <w:t>De leerlingen leren zich redzaam te gedragen in sociaal opzicht, als verkeersdeelnemer en als consument</w:t>
            </w:r>
          </w:p>
          <w:p w14:paraId="4E7FD36C" w14:textId="77777777" w:rsidR="006E6197" w:rsidRPr="006E6197" w:rsidRDefault="006E6197" w:rsidP="006E6197">
            <w:pPr>
              <w:rPr>
                <w:bCs/>
                <w:i/>
                <w:iCs/>
                <w:szCs w:val="22"/>
              </w:rPr>
            </w:pPr>
          </w:p>
          <w:p w14:paraId="18DEBF96" w14:textId="77777777" w:rsidR="006E6197" w:rsidRPr="006E6197" w:rsidRDefault="006E6197" w:rsidP="006E6197">
            <w:pPr>
              <w:rPr>
                <w:bCs/>
                <w:i/>
                <w:iCs/>
                <w:szCs w:val="22"/>
              </w:rPr>
            </w:pPr>
            <w:r w:rsidRPr="006E6197">
              <w:rPr>
                <w:bCs/>
                <w:i/>
                <w:iCs/>
                <w:szCs w:val="22"/>
              </w:rPr>
              <w:t>De leerlingen leren met zorg om te gaan met het milieu</w:t>
            </w:r>
          </w:p>
          <w:p w14:paraId="34689FCE" w14:textId="77777777" w:rsidR="006E6197" w:rsidRPr="006E6197" w:rsidRDefault="006E6197" w:rsidP="006E6197">
            <w:pPr>
              <w:rPr>
                <w:bCs/>
                <w:i/>
                <w:iCs/>
                <w:szCs w:val="22"/>
              </w:rPr>
            </w:pPr>
          </w:p>
        </w:tc>
      </w:tr>
    </w:tbl>
    <w:p w14:paraId="7A735DF1" w14:textId="77777777" w:rsidR="006E6197" w:rsidRPr="006E6197" w:rsidRDefault="006E6197" w:rsidP="006E6197">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2"/>
        <w:gridCol w:w="5980"/>
      </w:tblGrid>
      <w:tr w:rsidR="006E6197" w:rsidRPr="006E6197" w14:paraId="33FEB8AC" w14:textId="77777777" w:rsidTr="006E6197">
        <w:tc>
          <w:tcPr>
            <w:tcW w:w="3070" w:type="dxa"/>
          </w:tcPr>
          <w:p w14:paraId="36E7D898" w14:textId="77777777" w:rsidR="006E6197" w:rsidRPr="006E6197" w:rsidRDefault="006E6197" w:rsidP="006E6197">
            <w:pPr>
              <w:rPr>
                <w:szCs w:val="22"/>
              </w:rPr>
            </w:pPr>
            <w:r w:rsidRPr="006E6197">
              <w:rPr>
                <w:szCs w:val="22"/>
              </w:rPr>
              <w:t>Indicator 1</w:t>
            </w:r>
          </w:p>
        </w:tc>
        <w:tc>
          <w:tcPr>
            <w:tcW w:w="5992" w:type="dxa"/>
            <w:gridSpan w:val="2"/>
          </w:tcPr>
          <w:p w14:paraId="776D0460" w14:textId="77777777" w:rsidR="006E6197" w:rsidRPr="006E6197" w:rsidRDefault="006E6197" w:rsidP="006E6197">
            <w:pPr>
              <w:rPr>
                <w:bCs/>
                <w:szCs w:val="22"/>
              </w:rPr>
            </w:pPr>
            <w:r w:rsidRPr="006E6197">
              <w:rPr>
                <w:bCs/>
                <w:szCs w:val="22"/>
              </w:rPr>
              <w:t>Zorg voor kwaliteit onderwijs actief burgerschap en sociale integratie”’.</w:t>
            </w:r>
          </w:p>
          <w:p w14:paraId="2C4DC9D1" w14:textId="77777777" w:rsidR="006E6197" w:rsidRPr="006E6197" w:rsidRDefault="006E6197" w:rsidP="006E6197">
            <w:pPr>
              <w:rPr>
                <w:bCs/>
                <w:szCs w:val="22"/>
              </w:rPr>
            </w:pPr>
            <w:r w:rsidRPr="006E6197">
              <w:rPr>
                <w:bCs/>
                <w:szCs w:val="22"/>
              </w:rPr>
              <w:t>De school draagt zorg voor de kwaliteit van het onderwijs gericht op bevordering van sociale integratie en actief burgerschap. Met in begrip van het overdragen van kennis over en kennismaking met de diversiteit in de samenleving.</w:t>
            </w:r>
          </w:p>
          <w:p w14:paraId="3F4422FA" w14:textId="77777777" w:rsidR="006E6197" w:rsidRPr="006E6197" w:rsidRDefault="006E6197" w:rsidP="006E6197">
            <w:pPr>
              <w:rPr>
                <w:bCs/>
                <w:szCs w:val="22"/>
              </w:rPr>
            </w:pPr>
          </w:p>
        </w:tc>
      </w:tr>
      <w:tr w:rsidR="006E6197" w:rsidRPr="006E6197" w14:paraId="6D5D5E3F" w14:textId="77777777" w:rsidTr="006E6197">
        <w:tc>
          <w:tcPr>
            <w:tcW w:w="3070" w:type="dxa"/>
          </w:tcPr>
          <w:p w14:paraId="4DFF6EE2" w14:textId="77777777" w:rsidR="006E6197" w:rsidRPr="006E6197" w:rsidRDefault="006E6197" w:rsidP="006E6197">
            <w:pPr>
              <w:spacing w:before="240" w:after="60"/>
              <w:outlineLvl w:val="5"/>
              <w:rPr>
                <w:bCs/>
                <w:szCs w:val="22"/>
              </w:rPr>
            </w:pPr>
          </w:p>
        </w:tc>
        <w:tc>
          <w:tcPr>
            <w:tcW w:w="5992" w:type="dxa"/>
            <w:gridSpan w:val="2"/>
          </w:tcPr>
          <w:p w14:paraId="5B4DAA1E" w14:textId="77777777" w:rsidR="006E6197" w:rsidRPr="006E6197" w:rsidRDefault="006E6197" w:rsidP="006E6197">
            <w:pPr>
              <w:rPr>
                <w:bCs/>
                <w:szCs w:val="22"/>
              </w:rPr>
            </w:pPr>
            <w:r w:rsidRPr="006E6197">
              <w:rPr>
                <w:bCs/>
                <w:szCs w:val="22"/>
              </w:rPr>
              <w:t>De zorg voor kwaliteit in ons onderwijs op dit vakgebied willen we garanderen door:</w:t>
            </w:r>
          </w:p>
          <w:p w14:paraId="4D842ED1" w14:textId="77777777" w:rsidR="006E6197" w:rsidRPr="006E6197" w:rsidRDefault="006E6197" w:rsidP="006E6197">
            <w:pPr>
              <w:rPr>
                <w:bCs/>
                <w:szCs w:val="22"/>
              </w:rPr>
            </w:pPr>
          </w:p>
          <w:p w14:paraId="6304F3AC" w14:textId="77777777" w:rsidR="006E6197" w:rsidRPr="006E6197" w:rsidRDefault="006E6197" w:rsidP="006E6197">
            <w:pPr>
              <w:numPr>
                <w:ilvl w:val="0"/>
                <w:numId w:val="24"/>
              </w:numPr>
              <w:spacing w:after="160" w:line="259" w:lineRule="auto"/>
              <w:rPr>
                <w:bCs/>
                <w:szCs w:val="22"/>
              </w:rPr>
            </w:pPr>
            <w:r w:rsidRPr="006E6197">
              <w:rPr>
                <w:bCs/>
                <w:szCs w:val="22"/>
              </w:rPr>
              <w:t>Aan de hand van onze chr. levensbeschouwing te werken aan identiteitsvorming van onze leerlingen op deze gebieden van actief burgerschap en sociale integratie. Identiteitsvorming = leren en ontdekken wie je zelf bent, eerst dan kun je goed functioneren in de samenleving</w:t>
            </w:r>
          </w:p>
          <w:p w14:paraId="5004EEF7" w14:textId="77777777" w:rsidR="006E6197" w:rsidRPr="006E6197" w:rsidRDefault="006E6197" w:rsidP="006E6197">
            <w:pPr>
              <w:numPr>
                <w:ilvl w:val="0"/>
                <w:numId w:val="24"/>
              </w:numPr>
              <w:spacing w:after="160" w:line="259" w:lineRule="auto"/>
              <w:rPr>
                <w:bCs/>
                <w:szCs w:val="22"/>
              </w:rPr>
            </w:pPr>
            <w:r w:rsidRPr="006E6197">
              <w:rPr>
                <w:bCs/>
                <w:szCs w:val="22"/>
              </w:rPr>
              <w:t>In de school samen met de leerlingen “de samenleving te oefenen”: we willen van de school een plek maken waar leerlingen leren omgaan met de diversiteit en de ingewikkelde verhoudingen in de samenleving en met de noodzaak tot overleg Daartoe besteden we veel aandacht aan  de omgang met elkaar en proberen op die manier een veilig schoolklimaat te scheppen voor ieder!</w:t>
            </w:r>
          </w:p>
          <w:p w14:paraId="68505FA1" w14:textId="77777777" w:rsidR="006E6197" w:rsidRPr="006E6197" w:rsidRDefault="006E6197" w:rsidP="006E6197">
            <w:pPr>
              <w:numPr>
                <w:ilvl w:val="0"/>
                <w:numId w:val="24"/>
              </w:numPr>
              <w:spacing w:after="160" w:line="259" w:lineRule="auto"/>
              <w:rPr>
                <w:bCs/>
                <w:szCs w:val="22"/>
              </w:rPr>
            </w:pPr>
            <w:r w:rsidRPr="006E6197">
              <w:rPr>
                <w:bCs/>
                <w:szCs w:val="22"/>
              </w:rPr>
              <w:t>Bij ons op school willen we een goed normbesef bij leerlingen ontwikkelen om op die manier  nu en later maatschappelijke problemen te voorkomen. In dezen willen we risico’s, ongewenste opvattingen, houdingen en gedragingen van leerlingen aanpakken en voorkomen</w:t>
            </w:r>
          </w:p>
          <w:p w14:paraId="6E71A4E3" w14:textId="77777777" w:rsidR="006E6197" w:rsidRPr="006E6197" w:rsidRDefault="006E6197" w:rsidP="006E6197">
            <w:pPr>
              <w:numPr>
                <w:ilvl w:val="0"/>
                <w:numId w:val="24"/>
              </w:numPr>
              <w:spacing w:after="160" w:line="259" w:lineRule="auto"/>
              <w:rPr>
                <w:bCs/>
                <w:szCs w:val="22"/>
              </w:rPr>
            </w:pPr>
            <w:r w:rsidRPr="006E6197">
              <w:rPr>
                <w:bCs/>
                <w:szCs w:val="22"/>
              </w:rPr>
              <w:t>We willen als school deel uitmaken van de burgerlijke maatschappij waarin groepen van mensen (c.q. leerlingen) zich bekommeren om gemeenschappelijke belangen. De school wil midden in de samenleving staan en wil op die manier de maatschappelijke betrokkenheid van de leerlingen en van de school vergroten</w:t>
            </w:r>
          </w:p>
          <w:p w14:paraId="18CF8CE8" w14:textId="77777777" w:rsidR="006E6197" w:rsidRPr="006E6197" w:rsidRDefault="006E6197" w:rsidP="006E6197">
            <w:pPr>
              <w:numPr>
                <w:ilvl w:val="0"/>
                <w:numId w:val="24"/>
              </w:numPr>
              <w:spacing w:after="160" w:line="259" w:lineRule="auto"/>
              <w:rPr>
                <w:bCs/>
                <w:szCs w:val="22"/>
              </w:rPr>
            </w:pPr>
            <w:r w:rsidRPr="006E6197">
              <w:rPr>
                <w:bCs/>
                <w:szCs w:val="22"/>
              </w:rPr>
              <w:t xml:space="preserve">We willen als school onze leerlingen kennis van en discussie over politieke en maatschappelijke praktijken in de samenleving bijbrengen en leren. </w:t>
            </w:r>
            <w:r w:rsidRPr="006E6197">
              <w:rPr>
                <w:bCs/>
                <w:szCs w:val="22"/>
              </w:rPr>
              <w:br/>
              <w:t>De eigen visie van de leerling is daarbij heel belangrijk</w:t>
            </w:r>
          </w:p>
        </w:tc>
      </w:tr>
      <w:tr w:rsidR="006E6197" w:rsidRPr="006E6197" w14:paraId="497CE214" w14:textId="77777777" w:rsidTr="006E6197">
        <w:tc>
          <w:tcPr>
            <w:tcW w:w="3082" w:type="dxa"/>
            <w:gridSpan w:val="2"/>
          </w:tcPr>
          <w:p w14:paraId="31F5790B" w14:textId="77777777" w:rsidR="006E6197" w:rsidRPr="006E6197" w:rsidRDefault="006E6197" w:rsidP="006E6197">
            <w:pPr>
              <w:rPr>
                <w:szCs w:val="22"/>
              </w:rPr>
            </w:pPr>
            <w:r w:rsidRPr="006E6197">
              <w:rPr>
                <w:szCs w:val="22"/>
              </w:rPr>
              <w:t>Indicator 2</w:t>
            </w:r>
          </w:p>
        </w:tc>
        <w:tc>
          <w:tcPr>
            <w:tcW w:w="5980" w:type="dxa"/>
          </w:tcPr>
          <w:p w14:paraId="3131730A" w14:textId="77777777" w:rsidR="006E6197" w:rsidRPr="006E6197" w:rsidRDefault="006E6197" w:rsidP="006E6197">
            <w:pPr>
              <w:rPr>
                <w:bCs/>
                <w:szCs w:val="22"/>
              </w:rPr>
            </w:pPr>
            <w:r w:rsidRPr="006E6197">
              <w:rPr>
                <w:bCs/>
                <w:szCs w:val="22"/>
              </w:rPr>
              <w:t>“Onderwijsaanbod actief burgerschap en sociale integratie”</w:t>
            </w:r>
          </w:p>
          <w:p w14:paraId="51170A84" w14:textId="77777777" w:rsidR="006E6197" w:rsidRPr="006E6197" w:rsidRDefault="006E6197" w:rsidP="006E6197">
            <w:pPr>
              <w:rPr>
                <w:bCs/>
                <w:szCs w:val="22"/>
              </w:rPr>
            </w:pPr>
            <w:r w:rsidRPr="006E6197">
              <w:rPr>
                <w:bCs/>
                <w:szCs w:val="22"/>
              </w:rPr>
              <w:t>De school heeft een aanbod gericht op bevordering van sociale integratie en actief burgerschap. Met inbegrip van het overdragen van kennis over en kennismaking met de diversiteit in de samenleving</w:t>
            </w:r>
          </w:p>
          <w:p w14:paraId="7BFB5985" w14:textId="77777777" w:rsidR="006E6197" w:rsidRPr="006E6197" w:rsidRDefault="006E6197" w:rsidP="006E6197">
            <w:pPr>
              <w:rPr>
                <w:bCs/>
                <w:iCs/>
                <w:szCs w:val="22"/>
              </w:rPr>
            </w:pPr>
            <w:r w:rsidRPr="006E6197">
              <w:rPr>
                <w:bCs/>
                <w:iCs/>
                <w:szCs w:val="22"/>
              </w:rPr>
              <w:t>De 6 overwegingen aangaande de kwaliteit van ons onderwijs willen we in de praktijk gestalte geven door het volgende aanbod:</w:t>
            </w:r>
          </w:p>
          <w:p w14:paraId="74A62EE9" w14:textId="77777777" w:rsidR="006E6197" w:rsidRPr="006E6197" w:rsidRDefault="006E6197" w:rsidP="006E6197">
            <w:pPr>
              <w:rPr>
                <w:bCs/>
                <w:iCs/>
                <w:szCs w:val="22"/>
              </w:rPr>
            </w:pPr>
          </w:p>
          <w:p w14:paraId="26629A8E" w14:textId="77777777" w:rsidR="006E6197" w:rsidRPr="006E6197" w:rsidRDefault="006E6197" w:rsidP="006E6197">
            <w:pPr>
              <w:rPr>
                <w:bCs/>
                <w:iCs/>
                <w:szCs w:val="22"/>
              </w:rPr>
            </w:pPr>
            <w:r w:rsidRPr="006E6197">
              <w:rPr>
                <w:bCs/>
                <w:iCs/>
                <w:szCs w:val="22"/>
              </w:rPr>
              <w:t>A. Identiteitsvorming aan de hand van levensbeschouwing:</w:t>
            </w:r>
          </w:p>
          <w:p w14:paraId="2FD00172" w14:textId="77777777" w:rsidR="006E6197" w:rsidRPr="006E6197" w:rsidRDefault="006E6197" w:rsidP="006E6197">
            <w:pPr>
              <w:rPr>
                <w:bCs/>
                <w:iCs/>
                <w:szCs w:val="22"/>
              </w:rPr>
            </w:pPr>
          </w:p>
          <w:p w14:paraId="59D42D4E" w14:textId="77777777" w:rsidR="006E6197" w:rsidRPr="006E6197" w:rsidRDefault="006E6197" w:rsidP="006E6197">
            <w:pPr>
              <w:rPr>
                <w:bCs/>
                <w:iCs/>
                <w:szCs w:val="22"/>
              </w:rPr>
            </w:pPr>
            <w:r w:rsidRPr="006E6197">
              <w:rPr>
                <w:bCs/>
                <w:iCs/>
                <w:szCs w:val="22"/>
              </w:rPr>
              <w:t>1. Veel aandacht voor gebed en meditatieve momenten; het vertellen van verhalen uit de Chr. traditie; het zingen van Chr. liederen en Chr. vieringen: de tradities van het Chr. geloof (de smalle identiteit van de school).</w:t>
            </w:r>
          </w:p>
          <w:p w14:paraId="3BDB00B3" w14:textId="77777777" w:rsidR="006E6197" w:rsidRPr="006E6197" w:rsidRDefault="006E6197" w:rsidP="006E6197">
            <w:pPr>
              <w:rPr>
                <w:bCs/>
                <w:iCs/>
                <w:szCs w:val="22"/>
              </w:rPr>
            </w:pPr>
          </w:p>
          <w:p w14:paraId="5BB69410" w14:textId="77777777" w:rsidR="006E6197" w:rsidRPr="006E6197" w:rsidRDefault="006E6197" w:rsidP="006E6197">
            <w:pPr>
              <w:rPr>
                <w:bCs/>
                <w:iCs/>
                <w:szCs w:val="22"/>
              </w:rPr>
            </w:pPr>
            <w:r w:rsidRPr="006E6197">
              <w:rPr>
                <w:bCs/>
                <w:iCs/>
                <w:szCs w:val="22"/>
              </w:rPr>
              <w:t xml:space="preserve">Aanbod: </w:t>
            </w:r>
            <w:r w:rsidRPr="006E6197">
              <w:rPr>
                <w:bCs/>
                <w:i/>
                <w:iCs/>
                <w:szCs w:val="22"/>
              </w:rPr>
              <w:t>kringgesprekken; verhalen vertellen; liederen zingen en aanleren; vieringen met Kerst en Pasen; 1x per jaar een KSG dienst organiseren</w:t>
            </w:r>
          </w:p>
          <w:p w14:paraId="065B1D22" w14:textId="77777777" w:rsidR="006E6197" w:rsidRPr="006E6197" w:rsidRDefault="006E6197" w:rsidP="006E6197">
            <w:pPr>
              <w:rPr>
                <w:bCs/>
                <w:iCs/>
                <w:szCs w:val="22"/>
              </w:rPr>
            </w:pPr>
          </w:p>
          <w:p w14:paraId="7079435E" w14:textId="77777777" w:rsidR="006E6197" w:rsidRPr="006E6197" w:rsidRDefault="006E6197" w:rsidP="006E6197">
            <w:pPr>
              <w:rPr>
                <w:bCs/>
                <w:iCs/>
                <w:szCs w:val="22"/>
              </w:rPr>
            </w:pPr>
            <w:r w:rsidRPr="006E6197">
              <w:rPr>
                <w:bCs/>
                <w:iCs/>
                <w:szCs w:val="22"/>
              </w:rPr>
              <w:t>2. Leerkrachten handelen vanuit een chr. levenshouding: veel belang voor bepaalde normen en waarden: eerbied; verwachting; betrokkenheid en verantwoordelijkheid.</w:t>
            </w:r>
          </w:p>
          <w:p w14:paraId="771A58D1" w14:textId="77777777" w:rsidR="006E6197" w:rsidRPr="006E6197" w:rsidRDefault="006E6197" w:rsidP="006E6197">
            <w:pPr>
              <w:rPr>
                <w:bCs/>
                <w:iCs/>
                <w:szCs w:val="22"/>
              </w:rPr>
            </w:pPr>
          </w:p>
          <w:p w14:paraId="48CE4AE1" w14:textId="77777777" w:rsidR="006E6197" w:rsidRPr="006E6197" w:rsidRDefault="006E6197" w:rsidP="006E6197">
            <w:pPr>
              <w:rPr>
                <w:bCs/>
                <w:iCs/>
                <w:szCs w:val="22"/>
              </w:rPr>
            </w:pPr>
            <w:r w:rsidRPr="006E6197">
              <w:rPr>
                <w:bCs/>
                <w:iCs/>
                <w:szCs w:val="22"/>
              </w:rPr>
              <w:t>Aanbod:</w:t>
            </w:r>
            <w:r w:rsidRPr="006E6197">
              <w:rPr>
                <w:bCs/>
                <w:i/>
                <w:iCs/>
                <w:szCs w:val="22"/>
              </w:rPr>
              <w:t xml:space="preserve"> kringgesprekken; het vak normen en waarden; schoolregels;  het nakomen van de 6 pedagogische kerncompetenties: onderling respect-sociale vaardigheden en weerbaarheid-zelfvertrouwen-uitdagende leeromgeving-zelfstandigheid en verantwoordelijkheid</w:t>
            </w:r>
          </w:p>
          <w:p w14:paraId="2D1B6471" w14:textId="77777777" w:rsidR="006E6197" w:rsidRPr="006E6197" w:rsidRDefault="006E6197" w:rsidP="006E6197">
            <w:pPr>
              <w:rPr>
                <w:bCs/>
                <w:iCs/>
                <w:szCs w:val="22"/>
              </w:rPr>
            </w:pPr>
          </w:p>
          <w:p w14:paraId="0EE92091" w14:textId="77777777" w:rsidR="006E6197" w:rsidRPr="006E6197" w:rsidRDefault="006E6197" w:rsidP="006E6197">
            <w:pPr>
              <w:rPr>
                <w:bCs/>
                <w:iCs/>
                <w:szCs w:val="22"/>
              </w:rPr>
            </w:pPr>
            <w:r w:rsidRPr="006E6197">
              <w:rPr>
                <w:bCs/>
                <w:iCs/>
                <w:szCs w:val="22"/>
              </w:rPr>
              <w:t xml:space="preserve">3. De Chr. identiteit komt tot uiting in hoe men met elkaar </w:t>
            </w:r>
          </w:p>
          <w:p w14:paraId="2093022A" w14:textId="77777777" w:rsidR="006E6197" w:rsidRPr="006E6197" w:rsidRDefault="006E6197" w:rsidP="006E6197">
            <w:pPr>
              <w:rPr>
                <w:bCs/>
                <w:iCs/>
                <w:szCs w:val="22"/>
              </w:rPr>
            </w:pPr>
            <w:r w:rsidRPr="006E6197">
              <w:rPr>
                <w:bCs/>
                <w:iCs/>
                <w:szCs w:val="22"/>
              </w:rPr>
              <w:t xml:space="preserve">omgaat: alle leerlingen tot hun recht laten komen; talenten van leerlingen aanspreken en naar boven halen; leerlingen  voldoende kansen geven; leerlingen mogen steeds opnieuw beginnen; er is begrip voor elkaars achtergronden en culturele opvattingen.                                                         </w:t>
            </w:r>
          </w:p>
          <w:p w14:paraId="42C6D488" w14:textId="77777777" w:rsidR="006E6197" w:rsidRPr="006E6197" w:rsidRDefault="006E6197" w:rsidP="006E6197">
            <w:pPr>
              <w:rPr>
                <w:bCs/>
                <w:iCs/>
                <w:szCs w:val="22"/>
              </w:rPr>
            </w:pPr>
          </w:p>
          <w:p w14:paraId="60D445FD" w14:textId="77777777" w:rsidR="006E6197" w:rsidRPr="006E6197" w:rsidRDefault="006E6197" w:rsidP="006E6197">
            <w:pPr>
              <w:rPr>
                <w:bCs/>
                <w:i/>
                <w:iCs/>
                <w:szCs w:val="22"/>
              </w:rPr>
            </w:pPr>
            <w:r w:rsidRPr="006E6197">
              <w:rPr>
                <w:bCs/>
                <w:iCs/>
                <w:szCs w:val="22"/>
              </w:rPr>
              <w:t xml:space="preserve">Aanbod; </w:t>
            </w:r>
            <w:r w:rsidRPr="006E6197">
              <w:rPr>
                <w:bCs/>
                <w:i/>
                <w:iCs/>
                <w:szCs w:val="22"/>
              </w:rPr>
              <w:t>kringgesprekken; het vak normen en waarden; actief  participeren op pesten; leerlingen verantwoordelijkheden geven: o.a. zelfst. werken; samenwerkend leren aanmoedigen; zorgleerlingen voldoende aandacht geven; samen groepsregels afspreken; spreekbeurten laten doen over bijv. andere culturen en geloofsovertuigingen; gastlessen verzorgen door mensen die iets te zeggen hebben over het onderwerp .</w:t>
            </w:r>
          </w:p>
          <w:p w14:paraId="4A8DD9EB" w14:textId="77777777" w:rsidR="006E6197" w:rsidRPr="006E6197" w:rsidRDefault="006E6197" w:rsidP="006E6197">
            <w:pPr>
              <w:rPr>
                <w:bCs/>
                <w:i/>
                <w:iCs/>
                <w:szCs w:val="22"/>
              </w:rPr>
            </w:pPr>
            <w:r w:rsidRPr="006E6197">
              <w:rPr>
                <w:bCs/>
                <w:i/>
                <w:iCs/>
                <w:szCs w:val="22"/>
              </w:rPr>
              <w:t xml:space="preserve">Ontmoetingen met andere levensbeschouwingen zijn cruciaal: </w:t>
            </w:r>
          </w:p>
          <w:p w14:paraId="3EEDF280" w14:textId="77777777" w:rsidR="006E6197" w:rsidRPr="006E6197" w:rsidRDefault="006E6197" w:rsidP="006E6197">
            <w:pPr>
              <w:rPr>
                <w:bCs/>
                <w:szCs w:val="22"/>
              </w:rPr>
            </w:pPr>
          </w:p>
        </w:tc>
      </w:tr>
      <w:tr w:rsidR="006E6197" w:rsidRPr="006E6197" w14:paraId="67558FFD" w14:textId="77777777" w:rsidTr="006E6197">
        <w:tc>
          <w:tcPr>
            <w:tcW w:w="3082" w:type="dxa"/>
            <w:gridSpan w:val="2"/>
          </w:tcPr>
          <w:p w14:paraId="56FA0157" w14:textId="77777777" w:rsidR="006E6197" w:rsidRPr="006E6197" w:rsidRDefault="006E6197" w:rsidP="006E6197">
            <w:pPr>
              <w:spacing w:before="240" w:after="60"/>
              <w:outlineLvl w:val="4"/>
              <w:rPr>
                <w:bCs/>
                <w:i/>
                <w:iCs/>
                <w:szCs w:val="22"/>
              </w:rPr>
            </w:pPr>
          </w:p>
        </w:tc>
        <w:tc>
          <w:tcPr>
            <w:tcW w:w="5980" w:type="dxa"/>
          </w:tcPr>
          <w:p w14:paraId="50124BE8" w14:textId="77777777" w:rsidR="006E6197" w:rsidRPr="006E6197" w:rsidRDefault="006E6197" w:rsidP="006E6197">
            <w:pPr>
              <w:rPr>
                <w:bCs/>
                <w:iCs/>
                <w:szCs w:val="22"/>
              </w:rPr>
            </w:pPr>
            <w:r w:rsidRPr="006E6197">
              <w:rPr>
                <w:bCs/>
                <w:iCs/>
                <w:szCs w:val="22"/>
              </w:rPr>
              <w:t xml:space="preserve"> B. De school als samenleving:</w:t>
            </w:r>
          </w:p>
          <w:p w14:paraId="68F6F34C" w14:textId="77777777" w:rsidR="006E6197" w:rsidRPr="006E6197" w:rsidRDefault="006E6197" w:rsidP="006E6197">
            <w:pPr>
              <w:rPr>
                <w:bCs/>
                <w:iCs/>
                <w:szCs w:val="22"/>
              </w:rPr>
            </w:pPr>
          </w:p>
          <w:p w14:paraId="64E099A7" w14:textId="77777777" w:rsidR="006E6197" w:rsidRPr="006E6197" w:rsidRDefault="006E6197" w:rsidP="006E6197">
            <w:pPr>
              <w:rPr>
                <w:bCs/>
                <w:iCs/>
                <w:szCs w:val="22"/>
              </w:rPr>
            </w:pPr>
            <w:r w:rsidRPr="006E6197">
              <w:rPr>
                <w:bCs/>
                <w:iCs/>
                <w:szCs w:val="22"/>
              </w:rPr>
              <w:t>1. Aandacht voor verschillen tussen leerlingen: leerlingen hebben het gevoel dat ieder er toe doet!</w:t>
            </w:r>
          </w:p>
          <w:p w14:paraId="17737CDA" w14:textId="77777777" w:rsidR="006E6197" w:rsidRPr="006E6197" w:rsidRDefault="006E6197" w:rsidP="006E6197">
            <w:pPr>
              <w:rPr>
                <w:bCs/>
                <w:iCs/>
                <w:szCs w:val="22"/>
              </w:rPr>
            </w:pPr>
            <w:r w:rsidRPr="006E6197">
              <w:rPr>
                <w:bCs/>
                <w:iCs/>
                <w:szCs w:val="22"/>
              </w:rPr>
              <w:t>Aanbod:</w:t>
            </w:r>
            <w:r w:rsidRPr="006E6197">
              <w:rPr>
                <w:bCs/>
                <w:i/>
                <w:iCs/>
                <w:szCs w:val="22"/>
              </w:rPr>
              <w:t xml:space="preserve"> kringgesprekken over verschillen en verschillende overtuigingen en culturen; spreekbeurten; gastlessen als de mogelijkheid zich aandient: </w:t>
            </w:r>
          </w:p>
          <w:p w14:paraId="44898139" w14:textId="77777777" w:rsidR="006E6197" w:rsidRPr="006E6197" w:rsidRDefault="006E6197" w:rsidP="006E6197">
            <w:pPr>
              <w:rPr>
                <w:bCs/>
                <w:iCs/>
                <w:szCs w:val="22"/>
              </w:rPr>
            </w:pPr>
          </w:p>
          <w:p w14:paraId="6A2F533A" w14:textId="77777777" w:rsidR="006E6197" w:rsidRPr="006E6197" w:rsidRDefault="006E6197" w:rsidP="006E6197">
            <w:pPr>
              <w:rPr>
                <w:bCs/>
                <w:iCs/>
                <w:szCs w:val="22"/>
              </w:rPr>
            </w:pPr>
            <w:r w:rsidRPr="006E6197">
              <w:rPr>
                <w:bCs/>
                <w:iCs/>
                <w:szCs w:val="22"/>
              </w:rPr>
              <w:t>2. Door diversiteit naar sekse,  leeftijd en competenties in het leerkrachtenbestand te bevorderen, leren leerlingen ook om te gaan met diversiteit.</w:t>
            </w:r>
          </w:p>
          <w:p w14:paraId="3498CB03" w14:textId="77777777" w:rsidR="006E6197" w:rsidRPr="006E6197" w:rsidRDefault="006E6197" w:rsidP="006E6197">
            <w:pPr>
              <w:rPr>
                <w:bCs/>
                <w:iCs/>
                <w:szCs w:val="22"/>
              </w:rPr>
            </w:pPr>
            <w:r w:rsidRPr="006E6197">
              <w:rPr>
                <w:bCs/>
                <w:iCs/>
                <w:szCs w:val="22"/>
              </w:rPr>
              <w:t xml:space="preserve">Aanbod: </w:t>
            </w:r>
            <w:r w:rsidRPr="006E6197">
              <w:rPr>
                <w:bCs/>
                <w:i/>
                <w:iCs/>
                <w:szCs w:val="22"/>
              </w:rPr>
              <w:t>met bovenstaande rekening houden met eventueel te benoemen leerkrachten</w:t>
            </w:r>
          </w:p>
          <w:p w14:paraId="64B0FDFE" w14:textId="77777777" w:rsidR="006E6197" w:rsidRPr="006E6197" w:rsidRDefault="006E6197" w:rsidP="006E6197">
            <w:pPr>
              <w:rPr>
                <w:bCs/>
                <w:iCs/>
                <w:szCs w:val="22"/>
              </w:rPr>
            </w:pPr>
          </w:p>
          <w:p w14:paraId="750CD32F" w14:textId="77777777" w:rsidR="006E6197" w:rsidRPr="006E6197" w:rsidRDefault="006E6197" w:rsidP="006E6197">
            <w:pPr>
              <w:rPr>
                <w:bCs/>
                <w:iCs/>
                <w:szCs w:val="22"/>
              </w:rPr>
            </w:pPr>
            <w:r w:rsidRPr="006E6197">
              <w:rPr>
                <w:bCs/>
                <w:iCs/>
                <w:szCs w:val="22"/>
              </w:rPr>
              <w:t>3. Op school hebben we schoolregels en gedragscodes om goed met elkaar om te kunnen gaan</w:t>
            </w:r>
          </w:p>
          <w:p w14:paraId="080EB115" w14:textId="77777777" w:rsidR="006E6197" w:rsidRPr="006E6197" w:rsidRDefault="006E6197" w:rsidP="006E6197">
            <w:pPr>
              <w:rPr>
                <w:bCs/>
                <w:i/>
                <w:iCs/>
                <w:szCs w:val="22"/>
              </w:rPr>
            </w:pPr>
            <w:r w:rsidRPr="006E6197">
              <w:rPr>
                <w:bCs/>
                <w:iCs/>
                <w:szCs w:val="22"/>
              </w:rPr>
              <w:t xml:space="preserve">Aanbod: </w:t>
            </w:r>
            <w:r w:rsidRPr="006E6197">
              <w:rPr>
                <w:bCs/>
                <w:i/>
                <w:iCs/>
                <w:szCs w:val="22"/>
              </w:rPr>
              <w:t>Schoolregels; Pestprotocol; memo’s storend gedrag; vak normen en waarden; gedragscodes voor alle geledingen; beleid conflicten en straffen; beleid belonen.</w:t>
            </w:r>
          </w:p>
          <w:p w14:paraId="36AC219C" w14:textId="77777777" w:rsidR="006E6197" w:rsidRPr="006E6197" w:rsidRDefault="006E6197" w:rsidP="006E6197">
            <w:pPr>
              <w:rPr>
                <w:bCs/>
                <w:i/>
                <w:iCs/>
                <w:szCs w:val="22"/>
              </w:rPr>
            </w:pPr>
          </w:p>
          <w:p w14:paraId="0492333E" w14:textId="77777777" w:rsidR="006E6197" w:rsidRPr="006E6197" w:rsidRDefault="006E6197" w:rsidP="006E6197">
            <w:pPr>
              <w:rPr>
                <w:bCs/>
                <w:iCs/>
                <w:szCs w:val="22"/>
              </w:rPr>
            </w:pPr>
            <w:r w:rsidRPr="006E6197">
              <w:rPr>
                <w:bCs/>
                <w:iCs/>
                <w:szCs w:val="22"/>
              </w:rPr>
              <w:t>4. Op school willen we nastreven om leerlingen te laten participeren op verschillende terreinen.</w:t>
            </w:r>
          </w:p>
          <w:p w14:paraId="77C495A1" w14:textId="77777777" w:rsidR="006E6197" w:rsidRPr="006E6197" w:rsidRDefault="006E6197" w:rsidP="006E6197">
            <w:pPr>
              <w:rPr>
                <w:bCs/>
                <w:i/>
                <w:iCs/>
                <w:szCs w:val="22"/>
                <w:u w:val="single"/>
              </w:rPr>
            </w:pPr>
            <w:r w:rsidRPr="006E6197">
              <w:rPr>
                <w:bCs/>
                <w:iCs/>
                <w:szCs w:val="22"/>
              </w:rPr>
              <w:t xml:space="preserve">Aanbod: </w:t>
            </w:r>
            <w:r w:rsidRPr="006E6197">
              <w:rPr>
                <w:bCs/>
                <w:i/>
                <w:iCs/>
                <w:szCs w:val="22"/>
              </w:rPr>
              <w:t xml:space="preserve">(mede)organiseren van activiteiten: rommelmarkt - sponsorloop voor een goed doel -  de afscheidsavond -  toneelactiviteiten op bijv. ouderavonden -  een grote rol in de verschillende vieringen -  het maken van de groepskrant);in gesprekken leerlingen mee laten beslissen over zaken en terreinen waar dat kan: afspraken over het vaststellen van groepsregels en schoolregels; inspraak geven in de organisatie van allerlei activiteiten (zie boven); de leerlingen huishoudelijk karweitjes laten doen: koffie rondbrengen enz.; </w:t>
            </w:r>
            <w:r w:rsidRPr="006E6197">
              <w:rPr>
                <w:bCs/>
                <w:i/>
                <w:iCs/>
                <w:szCs w:val="22"/>
                <w:u w:val="single"/>
              </w:rPr>
              <w:t>aan de andere kant de leerlingen ook voorleven dat democratie soms ook gezag toekennen  aan anderen (ouderen) betekent: je kunt niet overal over mee beslissen</w:t>
            </w:r>
          </w:p>
          <w:p w14:paraId="4BAD45F6" w14:textId="77777777" w:rsidR="006E6197" w:rsidRPr="006E6197" w:rsidRDefault="006E6197" w:rsidP="006E6197">
            <w:pPr>
              <w:rPr>
                <w:bCs/>
                <w:iCs/>
                <w:szCs w:val="22"/>
              </w:rPr>
            </w:pPr>
          </w:p>
          <w:p w14:paraId="5161CD9A" w14:textId="77777777" w:rsidR="006E6197" w:rsidRPr="006E6197" w:rsidRDefault="006E6197" w:rsidP="006E6197">
            <w:pPr>
              <w:rPr>
                <w:bCs/>
                <w:iCs/>
                <w:szCs w:val="22"/>
              </w:rPr>
            </w:pPr>
            <w:r w:rsidRPr="006E6197">
              <w:rPr>
                <w:bCs/>
                <w:iCs/>
                <w:szCs w:val="22"/>
              </w:rPr>
              <w:t>5. We spreken de leerlingen aan op hun verantwoordelijkheid voor de samenleving.</w:t>
            </w:r>
          </w:p>
          <w:p w14:paraId="3019619E" w14:textId="77777777" w:rsidR="006E6197" w:rsidRPr="006E6197" w:rsidRDefault="006E6197" w:rsidP="006E6197">
            <w:pPr>
              <w:rPr>
                <w:bCs/>
                <w:i/>
                <w:iCs/>
                <w:szCs w:val="22"/>
              </w:rPr>
            </w:pPr>
            <w:r w:rsidRPr="006E6197">
              <w:rPr>
                <w:bCs/>
                <w:iCs/>
                <w:szCs w:val="22"/>
              </w:rPr>
              <w:t xml:space="preserve">Aanbod: </w:t>
            </w:r>
            <w:r w:rsidRPr="006E6197">
              <w:rPr>
                <w:bCs/>
                <w:i/>
                <w:iCs/>
                <w:szCs w:val="22"/>
              </w:rPr>
              <w:t>schoolregels over netheid en omgang met schoolspullen aan de orde stellen; bij toerbeurt leerlingen afval rondom school laten verzamelen; eventuele deelname aan de “himmeldei”:  het verzamelen van afval in de wijk; leerlingen mee laten beslissen over de inrichting van het lokaal.</w:t>
            </w:r>
          </w:p>
          <w:p w14:paraId="58C2A79D" w14:textId="77777777" w:rsidR="006E6197" w:rsidRPr="006E6197" w:rsidRDefault="006E6197" w:rsidP="006E6197">
            <w:pPr>
              <w:rPr>
                <w:bCs/>
                <w:iCs/>
                <w:szCs w:val="22"/>
              </w:rPr>
            </w:pPr>
            <w:r w:rsidRPr="006E6197">
              <w:rPr>
                <w:bCs/>
                <w:iCs/>
                <w:szCs w:val="22"/>
              </w:rPr>
              <w:t>C: De school als pedagogisch-normatief instituut:</w:t>
            </w:r>
          </w:p>
          <w:p w14:paraId="3EA51B3C" w14:textId="77777777" w:rsidR="006E6197" w:rsidRPr="006E6197" w:rsidRDefault="006E6197" w:rsidP="006E6197">
            <w:pPr>
              <w:rPr>
                <w:bCs/>
                <w:iCs/>
                <w:szCs w:val="22"/>
              </w:rPr>
            </w:pPr>
          </w:p>
          <w:p w14:paraId="5F12A789" w14:textId="77777777" w:rsidR="006E6197" w:rsidRPr="006E6197" w:rsidRDefault="006E6197" w:rsidP="006E6197">
            <w:pPr>
              <w:rPr>
                <w:bCs/>
                <w:iCs/>
                <w:szCs w:val="22"/>
              </w:rPr>
            </w:pPr>
            <w:r w:rsidRPr="006E6197">
              <w:rPr>
                <w:bCs/>
                <w:iCs/>
                <w:szCs w:val="22"/>
              </w:rPr>
              <w:t>1. Leerkrachten besteden aandacht aan opvattingen en uitingen die ongewenst zijn.</w:t>
            </w:r>
          </w:p>
          <w:p w14:paraId="69B20B55" w14:textId="77777777" w:rsidR="006E6197" w:rsidRPr="006E6197" w:rsidRDefault="006E6197" w:rsidP="006E6197">
            <w:pPr>
              <w:rPr>
                <w:bCs/>
                <w:iCs/>
                <w:szCs w:val="22"/>
              </w:rPr>
            </w:pPr>
          </w:p>
          <w:p w14:paraId="6E69B08A" w14:textId="77777777" w:rsidR="006E6197" w:rsidRPr="006E6197" w:rsidRDefault="006E6197" w:rsidP="006E6197">
            <w:pPr>
              <w:rPr>
                <w:bCs/>
                <w:i/>
                <w:iCs/>
                <w:szCs w:val="22"/>
              </w:rPr>
            </w:pPr>
            <w:r w:rsidRPr="006E6197">
              <w:rPr>
                <w:bCs/>
                <w:iCs/>
                <w:szCs w:val="22"/>
              </w:rPr>
              <w:t xml:space="preserve">Aanbod: </w:t>
            </w:r>
            <w:r w:rsidRPr="006E6197">
              <w:rPr>
                <w:bCs/>
                <w:i/>
                <w:iCs/>
                <w:szCs w:val="22"/>
              </w:rPr>
              <w:t>in gesprekken (kringgesprekken/in groepjes of individueel) deze opvattingen en uitingen aan de orde stellen ; in dit kader bijzondere aandacht geven aan discriminerend gedrag jegens leerlingen, docenten of bevolkingsgroepen; gastdocent uitnodigen: politie over vuurwerkgebruik en vandalisme.</w:t>
            </w:r>
          </w:p>
          <w:p w14:paraId="67A69737" w14:textId="77777777" w:rsidR="006E6197" w:rsidRPr="006E6197" w:rsidRDefault="006E6197" w:rsidP="006E6197">
            <w:pPr>
              <w:rPr>
                <w:bCs/>
                <w:i/>
                <w:iCs/>
                <w:szCs w:val="22"/>
              </w:rPr>
            </w:pPr>
          </w:p>
          <w:p w14:paraId="7D040732" w14:textId="77777777" w:rsidR="006E6197" w:rsidRPr="006E6197" w:rsidRDefault="006E6197" w:rsidP="006E6197">
            <w:pPr>
              <w:rPr>
                <w:bCs/>
                <w:iCs/>
                <w:szCs w:val="22"/>
              </w:rPr>
            </w:pPr>
            <w:r w:rsidRPr="006E6197">
              <w:rPr>
                <w:bCs/>
                <w:iCs/>
                <w:szCs w:val="22"/>
              </w:rPr>
              <w:t xml:space="preserve">2. De leerkracht gaat actief de leerlingen bevragen op standpunten en moedigt discussie over ongewenste opvattingen en uitingen aan.  </w:t>
            </w:r>
          </w:p>
          <w:p w14:paraId="1E9510C9" w14:textId="77777777" w:rsidR="006E6197" w:rsidRPr="006E6197" w:rsidRDefault="006E6197" w:rsidP="006E6197">
            <w:pPr>
              <w:rPr>
                <w:bCs/>
                <w:iCs/>
                <w:szCs w:val="22"/>
              </w:rPr>
            </w:pPr>
          </w:p>
          <w:p w14:paraId="57B1C02A" w14:textId="77777777" w:rsidR="006E6197" w:rsidRPr="006E6197" w:rsidRDefault="006E6197" w:rsidP="006E6197">
            <w:pPr>
              <w:rPr>
                <w:bCs/>
                <w:i/>
                <w:iCs/>
                <w:szCs w:val="22"/>
              </w:rPr>
            </w:pPr>
            <w:r w:rsidRPr="006E6197">
              <w:rPr>
                <w:bCs/>
                <w:iCs/>
                <w:szCs w:val="22"/>
              </w:rPr>
              <w:t>Aanbod:</w:t>
            </w:r>
            <w:r w:rsidRPr="006E6197">
              <w:rPr>
                <w:bCs/>
                <w:i/>
                <w:iCs/>
                <w:szCs w:val="22"/>
              </w:rPr>
              <w:t xml:space="preserve"> in gesprekken en discussies leerlingen verantwoordelijk en bewust maken voor en van  elkaars gedrag en meningen: correcties vanuit de groep stimuleren</w:t>
            </w:r>
          </w:p>
          <w:p w14:paraId="59260098" w14:textId="77777777" w:rsidR="006E6197" w:rsidRPr="006E6197" w:rsidRDefault="006E6197" w:rsidP="006E6197">
            <w:pPr>
              <w:rPr>
                <w:bCs/>
                <w:i/>
                <w:iCs/>
                <w:szCs w:val="22"/>
              </w:rPr>
            </w:pPr>
          </w:p>
          <w:p w14:paraId="21F1B24B" w14:textId="77777777" w:rsidR="006E6197" w:rsidRPr="006E6197" w:rsidRDefault="006E6197" w:rsidP="006E6197">
            <w:pPr>
              <w:rPr>
                <w:bCs/>
                <w:i/>
                <w:iCs/>
                <w:szCs w:val="22"/>
              </w:rPr>
            </w:pPr>
            <w:r w:rsidRPr="006E6197">
              <w:rPr>
                <w:bCs/>
                <w:iCs/>
                <w:szCs w:val="22"/>
              </w:rPr>
              <w:t>3. We willen naar buiten en naar de leerlingen toe een open school zijn</w:t>
            </w:r>
            <w:r w:rsidRPr="006E6197">
              <w:rPr>
                <w:bCs/>
                <w:i/>
                <w:iCs/>
                <w:szCs w:val="22"/>
              </w:rPr>
              <w:t xml:space="preserve">  </w:t>
            </w:r>
          </w:p>
          <w:p w14:paraId="5051B060" w14:textId="77777777" w:rsidR="006E6197" w:rsidRPr="006E6197" w:rsidRDefault="006E6197" w:rsidP="006E6197">
            <w:pPr>
              <w:rPr>
                <w:bCs/>
                <w:i/>
                <w:iCs/>
                <w:szCs w:val="22"/>
              </w:rPr>
            </w:pPr>
          </w:p>
          <w:p w14:paraId="68E83780" w14:textId="77777777" w:rsidR="006E6197" w:rsidRPr="006E6197" w:rsidRDefault="006E6197" w:rsidP="006E6197">
            <w:pPr>
              <w:rPr>
                <w:bCs/>
                <w:i/>
                <w:iCs/>
                <w:szCs w:val="22"/>
              </w:rPr>
            </w:pPr>
            <w:r w:rsidRPr="006E6197">
              <w:rPr>
                <w:bCs/>
                <w:iCs/>
                <w:szCs w:val="22"/>
              </w:rPr>
              <w:t xml:space="preserve">Aanbod:  </w:t>
            </w:r>
            <w:r w:rsidRPr="006E6197">
              <w:rPr>
                <w:bCs/>
                <w:i/>
                <w:iCs/>
                <w:szCs w:val="22"/>
              </w:rPr>
              <w:t xml:space="preserve">in groeps- en/of in individuele gesprekken kan een leerling ten allen tijde zijn/haar mening naar voren brengen </w:t>
            </w:r>
          </w:p>
          <w:p w14:paraId="2FA62788" w14:textId="77777777" w:rsidR="006E6197" w:rsidRPr="006E6197" w:rsidRDefault="006E6197" w:rsidP="006E6197">
            <w:pPr>
              <w:rPr>
                <w:bCs/>
                <w:i/>
                <w:iCs/>
                <w:szCs w:val="22"/>
              </w:rPr>
            </w:pPr>
            <w:r w:rsidRPr="006E6197">
              <w:rPr>
                <w:bCs/>
                <w:i/>
                <w:iCs/>
                <w:szCs w:val="22"/>
              </w:rPr>
              <w:t xml:space="preserve"> </w:t>
            </w:r>
          </w:p>
          <w:p w14:paraId="144753D1" w14:textId="77777777" w:rsidR="006E6197" w:rsidRPr="006E6197" w:rsidRDefault="006E6197" w:rsidP="006E6197">
            <w:pPr>
              <w:rPr>
                <w:bCs/>
                <w:i/>
                <w:iCs/>
                <w:szCs w:val="22"/>
              </w:rPr>
            </w:pPr>
            <w:r w:rsidRPr="006E6197">
              <w:rPr>
                <w:bCs/>
                <w:iCs/>
                <w:szCs w:val="22"/>
              </w:rPr>
              <w:t>D: De school midden in de samenleving:</w:t>
            </w:r>
          </w:p>
          <w:p w14:paraId="0F673060" w14:textId="77777777" w:rsidR="006E6197" w:rsidRPr="006E6197" w:rsidRDefault="006E6197" w:rsidP="006E6197">
            <w:pPr>
              <w:rPr>
                <w:bCs/>
                <w:iCs/>
                <w:szCs w:val="22"/>
              </w:rPr>
            </w:pPr>
          </w:p>
          <w:p w14:paraId="04B7963D" w14:textId="77777777" w:rsidR="006E6197" w:rsidRPr="006E6197" w:rsidRDefault="006E6197" w:rsidP="006E6197">
            <w:pPr>
              <w:rPr>
                <w:bCs/>
                <w:iCs/>
                <w:szCs w:val="22"/>
              </w:rPr>
            </w:pPr>
            <w:r w:rsidRPr="006E6197">
              <w:rPr>
                <w:bCs/>
                <w:iCs/>
                <w:szCs w:val="22"/>
              </w:rPr>
              <w:t>1. De school wil leerlingen stimuleren om veel contacten te onderhouden  met allerlei organisaties buiten de school</w:t>
            </w:r>
          </w:p>
          <w:p w14:paraId="120B60F4" w14:textId="77777777" w:rsidR="006E6197" w:rsidRPr="006E6197" w:rsidRDefault="006E6197" w:rsidP="006E6197">
            <w:pPr>
              <w:rPr>
                <w:bCs/>
                <w:iCs/>
                <w:szCs w:val="22"/>
              </w:rPr>
            </w:pPr>
          </w:p>
          <w:p w14:paraId="59932C5B" w14:textId="77777777" w:rsidR="006E6197" w:rsidRPr="006E6197" w:rsidRDefault="006E6197" w:rsidP="006E6197">
            <w:pPr>
              <w:rPr>
                <w:bCs/>
                <w:i/>
                <w:iCs/>
                <w:szCs w:val="22"/>
              </w:rPr>
            </w:pPr>
            <w:r w:rsidRPr="006E6197">
              <w:rPr>
                <w:bCs/>
                <w:iCs/>
                <w:szCs w:val="22"/>
              </w:rPr>
              <w:t>Aanbod:</w:t>
            </w:r>
            <w:r w:rsidRPr="006E6197">
              <w:rPr>
                <w:bCs/>
                <w:i/>
                <w:iCs/>
                <w:szCs w:val="22"/>
              </w:rPr>
              <w:t xml:space="preserve"> participatie aan het gemeentelijke Breedte Sport Project; sportclubs gelegenheid geven tot gastlessen (korfbal; tennis; judo, dammen enz.) ; infomateriaal van sportclubs enz. uitdelen aan de leerlingen;  kerken medewerking verlenen bij inzet leerlingen in vieringen en diensten; leerlingen laten meedoen aan Scholendiensten; bezoeken brengen aan bibliobus – ambulancedienst -  bejaardencentrum -  bakker -  politie -  brandweer -  boerderij -  elk  jaar voor alle bouwen voorstellingen organiseren op cultureel gebied.</w:t>
            </w:r>
          </w:p>
          <w:p w14:paraId="7E199657" w14:textId="77777777" w:rsidR="006E6197" w:rsidRPr="006E6197" w:rsidRDefault="006E6197" w:rsidP="006E6197">
            <w:pPr>
              <w:rPr>
                <w:bCs/>
                <w:i/>
                <w:iCs/>
                <w:szCs w:val="22"/>
              </w:rPr>
            </w:pPr>
          </w:p>
          <w:p w14:paraId="36A98E67" w14:textId="77777777" w:rsidR="006E6197" w:rsidRPr="006E6197" w:rsidRDefault="006E6197" w:rsidP="006E6197">
            <w:pPr>
              <w:rPr>
                <w:bCs/>
                <w:iCs/>
                <w:szCs w:val="22"/>
              </w:rPr>
            </w:pPr>
            <w:r w:rsidRPr="006E6197">
              <w:rPr>
                <w:bCs/>
                <w:iCs/>
                <w:szCs w:val="22"/>
              </w:rPr>
              <w:t>2. De school stelt zich open voor maatschappelijke en culturele organisaties die bij willen dragen aan de maatschappelijke opvoeding van de leerlingen</w:t>
            </w:r>
          </w:p>
          <w:p w14:paraId="21C8D691" w14:textId="77777777" w:rsidR="006E6197" w:rsidRPr="006E6197" w:rsidRDefault="006E6197" w:rsidP="006E6197">
            <w:pPr>
              <w:rPr>
                <w:bCs/>
                <w:i/>
                <w:iCs/>
                <w:szCs w:val="22"/>
              </w:rPr>
            </w:pPr>
            <w:r w:rsidRPr="006E6197">
              <w:rPr>
                <w:bCs/>
                <w:i/>
                <w:iCs/>
                <w:szCs w:val="22"/>
              </w:rPr>
              <w:t xml:space="preserve">   </w:t>
            </w:r>
          </w:p>
          <w:p w14:paraId="30DC47A7" w14:textId="77777777" w:rsidR="006E6197" w:rsidRPr="006E6197" w:rsidRDefault="006E6197" w:rsidP="006E6197">
            <w:pPr>
              <w:rPr>
                <w:bCs/>
                <w:i/>
                <w:iCs/>
                <w:szCs w:val="22"/>
              </w:rPr>
            </w:pPr>
            <w:r w:rsidRPr="006E6197">
              <w:rPr>
                <w:bCs/>
                <w:iCs/>
                <w:szCs w:val="22"/>
              </w:rPr>
              <w:t xml:space="preserve">Aanbod: </w:t>
            </w:r>
            <w:r w:rsidRPr="006E6197">
              <w:rPr>
                <w:bCs/>
                <w:i/>
                <w:iCs/>
                <w:szCs w:val="22"/>
              </w:rPr>
              <w:t xml:space="preserve">er wordt elk jaar een keuze gemaakt  uit toegestuurde lespakketten o.a. gezonde voeding - de weg en ik (verkeer) – Greenpeace – dierenbescherming – kinderboekenweek; elk jaar organiseert de school een aantal excursies;; elk jaar is er de mogelijkheid voor de bovenbouwgroepen naar het schoolconcert van de NNO. </w:t>
            </w:r>
          </w:p>
          <w:p w14:paraId="0DB59661" w14:textId="77777777" w:rsidR="006E6197" w:rsidRPr="006E6197" w:rsidRDefault="006E6197" w:rsidP="006E6197">
            <w:pPr>
              <w:rPr>
                <w:bCs/>
                <w:i/>
                <w:iCs/>
                <w:szCs w:val="22"/>
              </w:rPr>
            </w:pPr>
            <w:r w:rsidRPr="006E6197">
              <w:rPr>
                <w:bCs/>
                <w:i/>
                <w:iCs/>
                <w:szCs w:val="22"/>
              </w:rPr>
              <w:t xml:space="preserve">Gastlessen worden gegeven door o.a. 3VO: project zwaar verkeer – afvaardiging zendingsproject  enz. </w:t>
            </w:r>
          </w:p>
          <w:p w14:paraId="0A56D05F" w14:textId="77777777" w:rsidR="006E6197" w:rsidRPr="006E6197" w:rsidRDefault="006E6197" w:rsidP="006E6197">
            <w:pPr>
              <w:rPr>
                <w:bCs/>
                <w:i/>
                <w:iCs/>
                <w:szCs w:val="22"/>
              </w:rPr>
            </w:pPr>
          </w:p>
          <w:p w14:paraId="3F848AC7" w14:textId="77777777" w:rsidR="006E6197" w:rsidRPr="006E6197" w:rsidRDefault="006E6197" w:rsidP="006E6197">
            <w:pPr>
              <w:rPr>
                <w:bCs/>
                <w:iCs/>
                <w:szCs w:val="22"/>
              </w:rPr>
            </w:pPr>
            <w:r w:rsidRPr="006E6197">
              <w:rPr>
                <w:bCs/>
                <w:iCs/>
                <w:szCs w:val="22"/>
              </w:rPr>
              <w:t xml:space="preserve">3. De school stimuleert leerlingen om mee te doen aan acties voor goede doelen </w:t>
            </w:r>
          </w:p>
          <w:p w14:paraId="5ACCCBF5" w14:textId="77777777" w:rsidR="006E6197" w:rsidRPr="006E6197" w:rsidRDefault="006E6197" w:rsidP="006E6197">
            <w:pPr>
              <w:rPr>
                <w:bCs/>
                <w:iCs/>
                <w:szCs w:val="22"/>
              </w:rPr>
            </w:pPr>
            <w:r w:rsidRPr="006E6197">
              <w:rPr>
                <w:bCs/>
                <w:iCs/>
                <w:szCs w:val="22"/>
              </w:rPr>
              <w:t xml:space="preserve"> </w:t>
            </w:r>
          </w:p>
          <w:p w14:paraId="7DB963C5" w14:textId="77777777" w:rsidR="006E6197" w:rsidRPr="006E6197" w:rsidRDefault="006E6197" w:rsidP="006E6197">
            <w:pPr>
              <w:rPr>
                <w:bCs/>
                <w:i/>
                <w:iCs/>
                <w:szCs w:val="22"/>
              </w:rPr>
            </w:pPr>
            <w:r w:rsidRPr="006E6197">
              <w:rPr>
                <w:bCs/>
                <w:iCs/>
                <w:szCs w:val="22"/>
              </w:rPr>
              <w:t xml:space="preserve">Aanbod: </w:t>
            </w:r>
            <w:r w:rsidRPr="006E6197">
              <w:rPr>
                <w:bCs/>
                <w:i/>
                <w:iCs/>
                <w:szCs w:val="22"/>
              </w:rPr>
              <w:t>het maandelijkse project in de 3</w:t>
            </w:r>
            <w:r w:rsidRPr="006E6197">
              <w:rPr>
                <w:bCs/>
                <w:i/>
                <w:iCs/>
                <w:szCs w:val="22"/>
                <w:vertAlign w:val="superscript"/>
              </w:rPr>
              <w:t>e</w:t>
            </w:r>
            <w:r w:rsidRPr="006E6197">
              <w:rPr>
                <w:bCs/>
                <w:i/>
                <w:iCs/>
                <w:szCs w:val="22"/>
              </w:rPr>
              <w:t xml:space="preserve"> wereld waarvoor leerlingen elke maandag geld inzamelen;  meedoen aan de actie Schoenendoos; het organiseren van spontane ad-hoc acties in het kader van een gegeven gastles; leerlingen stimuleren om actief mee te doen in bijv.  hun voetbalclub enz.</w:t>
            </w:r>
          </w:p>
          <w:p w14:paraId="4C3580BD" w14:textId="77777777" w:rsidR="006E6197" w:rsidRPr="006E6197" w:rsidRDefault="006E6197" w:rsidP="006E6197">
            <w:pPr>
              <w:rPr>
                <w:bCs/>
                <w:i/>
                <w:iCs/>
                <w:szCs w:val="22"/>
              </w:rPr>
            </w:pPr>
          </w:p>
          <w:p w14:paraId="3B98BC62" w14:textId="77777777" w:rsidR="006E6197" w:rsidRPr="006E6197" w:rsidRDefault="006E6197" w:rsidP="006E6197">
            <w:pPr>
              <w:rPr>
                <w:bCs/>
                <w:iCs/>
                <w:szCs w:val="22"/>
              </w:rPr>
            </w:pPr>
            <w:r w:rsidRPr="006E6197">
              <w:rPr>
                <w:bCs/>
                <w:iCs/>
                <w:szCs w:val="22"/>
              </w:rPr>
              <w:t>4. De school stimuleert de ontmoeting met groepen/instellingen in de maatschappij</w:t>
            </w:r>
          </w:p>
          <w:p w14:paraId="6D7FE0C1" w14:textId="77777777" w:rsidR="006E6197" w:rsidRPr="006E6197" w:rsidRDefault="006E6197" w:rsidP="006E6197">
            <w:pPr>
              <w:rPr>
                <w:bCs/>
                <w:iCs/>
                <w:szCs w:val="22"/>
              </w:rPr>
            </w:pPr>
          </w:p>
          <w:p w14:paraId="5DDE2E31" w14:textId="77777777" w:rsidR="006E6197" w:rsidRPr="006E6197" w:rsidRDefault="006E6197" w:rsidP="006E6197">
            <w:pPr>
              <w:rPr>
                <w:bCs/>
                <w:iCs/>
                <w:szCs w:val="22"/>
              </w:rPr>
            </w:pPr>
            <w:r w:rsidRPr="006E6197">
              <w:rPr>
                <w:bCs/>
                <w:iCs/>
                <w:szCs w:val="22"/>
              </w:rPr>
              <w:t xml:space="preserve">Aanbod: </w:t>
            </w:r>
            <w:r w:rsidRPr="006E6197">
              <w:rPr>
                <w:bCs/>
                <w:i/>
                <w:iCs/>
                <w:szCs w:val="22"/>
              </w:rPr>
              <w:t>alle leerlingen gaan minimaal 1x per jaar op excursie: bedrijven (bakker; slager; boerderij; tuincentrum enz). ; de leerlingen van midden- en bovenbouw vooral museumbezoek en bedrijven in de buurt</w:t>
            </w:r>
          </w:p>
          <w:p w14:paraId="2F9F052A" w14:textId="77777777" w:rsidR="006E6197" w:rsidRPr="006E6197" w:rsidRDefault="006E6197" w:rsidP="006E6197">
            <w:pPr>
              <w:rPr>
                <w:bCs/>
                <w:iCs/>
                <w:szCs w:val="22"/>
              </w:rPr>
            </w:pPr>
          </w:p>
          <w:p w14:paraId="0295DD4D" w14:textId="77777777" w:rsidR="006E6197" w:rsidRPr="006E6197" w:rsidRDefault="006E6197" w:rsidP="006E6197">
            <w:pPr>
              <w:rPr>
                <w:bCs/>
                <w:iCs/>
                <w:szCs w:val="22"/>
              </w:rPr>
            </w:pPr>
            <w:r w:rsidRPr="006E6197">
              <w:rPr>
                <w:bCs/>
                <w:iCs/>
                <w:szCs w:val="22"/>
              </w:rPr>
              <w:t>E:  Kennis van en discussie over politieke en maatschappelijke praktijken in de samenleving en de eigen visie van de leerling daarop:</w:t>
            </w:r>
          </w:p>
          <w:p w14:paraId="4A57798F" w14:textId="77777777" w:rsidR="006E6197" w:rsidRPr="006E6197" w:rsidRDefault="006E6197" w:rsidP="006E6197">
            <w:pPr>
              <w:rPr>
                <w:bCs/>
                <w:iCs/>
                <w:szCs w:val="22"/>
              </w:rPr>
            </w:pPr>
          </w:p>
          <w:p w14:paraId="18DF51B3" w14:textId="77777777" w:rsidR="006E6197" w:rsidRPr="006E6197" w:rsidRDefault="006E6197" w:rsidP="006E6197">
            <w:pPr>
              <w:rPr>
                <w:bCs/>
                <w:iCs/>
                <w:szCs w:val="22"/>
              </w:rPr>
            </w:pPr>
            <w:r w:rsidRPr="006E6197">
              <w:rPr>
                <w:bCs/>
                <w:iCs/>
                <w:szCs w:val="22"/>
              </w:rPr>
              <w:t>1. De school geeft veel aandacht aan actuele gebeurtenissen</w:t>
            </w:r>
          </w:p>
          <w:p w14:paraId="4A4DF5FA" w14:textId="77777777" w:rsidR="006E6197" w:rsidRPr="006E6197" w:rsidRDefault="006E6197" w:rsidP="006E6197">
            <w:pPr>
              <w:rPr>
                <w:bCs/>
                <w:iCs/>
                <w:szCs w:val="22"/>
              </w:rPr>
            </w:pPr>
          </w:p>
          <w:p w14:paraId="2BE24945" w14:textId="77777777" w:rsidR="006E6197" w:rsidRPr="006E6197" w:rsidRDefault="006E6197" w:rsidP="006E6197">
            <w:pPr>
              <w:rPr>
                <w:bCs/>
                <w:iCs/>
                <w:szCs w:val="22"/>
              </w:rPr>
            </w:pPr>
            <w:r w:rsidRPr="006E6197">
              <w:rPr>
                <w:bCs/>
                <w:iCs/>
                <w:szCs w:val="22"/>
              </w:rPr>
              <w:t>Aanbod:</w:t>
            </w:r>
            <w:r w:rsidRPr="006E6197">
              <w:rPr>
                <w:bCs/>
                <w:i/>
                <w:iCs/>
                <w:szCs w:val="22"/>
              </w:rPr>
              <w:t xml:space="preserve"> kringgesprekken zijn een uitstekend middel om in te haken op actuele maatschappelijke en politieke gebeurtenissen; het volgen van het TV-weekjournaal; de leerlingen worden gestimuleerd om een eigen mening/oordeel te vormen; regelmatig meedoen aan krantenprojecten.</w:t>
            </w:r>
          </w:p>
          <w:p w14:paraId="2321A08E" w14:textId="77777777" w:rsidR="006E6197" w:rsidRPr="006E6197" w:rsidRDefault="006E6197" w:rsidP="006E6197">
            <w:pPr>
              <w:rPr>
                <w:bCs/>
                <w:iCs/>
                <w:szCs w:val="22"/>
              </w:rPr>
            </w:pPr>
          </w:p>
          <w:p w14:paraId="5C191BCF" w14:textId="77777777" w:rsidR="006E6197" w:rsidRPr="006E6197" w:rsidRDefault="006E6197" w:rsidP="006E6197">
            <w:pPr>
              <w:rPr>
                <w:bCs/>
                <w:iCs/>
                <w:szCs w:val="22"/>
              </w:rPr>
            </w:pPr>
            <w:r w:rsidRPr="006E6197">
              <w:rPr>
                <w:bCs/>
                <w:iCs/>
                <w:szCs w:val="22"/>
              </w:rPr>
              <w:t>2. In dit kader van vrijheid en onderdrukking besteedt de school aandacht aan het democratische stemrecht en aan de 4 viering.</w:t>
            </w:r>
          </w:p>
          <w:p w14:paraId="4A4CC531" w14:textId="77777777" w:rsidR="006E6197" w:rsidRPr="006E6197" w:rsidRDefault="006E6197" w:rsidP="006E6197">
            <w:pPr>
              <w:rPr>
                <w:bCs/>
                <w:iCs/>
                <w:szCs w:val="22"/>
              </w:rPr>
            </w:pPr>
          </w:p>
          <w:p w14:paraId="7E35BF57" w14:textId="77777777" w:rsidR="006E6197" w:rsidRPr="006E6197" w:rsidRDefault="006E6197" w:rsidP="006E6197">
            <w:pPr>
              <w:rPr>
                <w:bCs/>
                <w:i/>
                <w:iCs/>
                <w:szCs w:val="22"/>
              </w:rPr>
            </w:pPr>
            <w:r w:rsidRPr="006E6197">
              <w:rPr>
                <w:bCs/>
                <w:iCs/>
                <w:szCs w:val="22"/>
              </w:rPr>
              <w:t xml:space="preserve">Aanbod: </w:t>
            </w:r>
            <w:r w:rsidRPr="006E6197">
              <w:rPr>
                <w:bCs/>
                <w:i/>
                <w:iCs/>
                <w:szCs w:val="22"/>
              </w:rPr>
              <w:t>elk jaar hebben de  leerlingen een project over het onderwerp “ de 4 mei vieringen”; bij het naderen van verkiezingen wordt een krantenproject gedaan..</w:t>
            </w:r>
          </w:p>
          <w:p w14:paraId="6EFA64F0" w14:textId="77777777" w:rsidR="006E6197" w:rsidRPr="006E6197" w:rsidRDefault="006E6197" w:rsidP="006E6197">
            <w:pPr>
              <w:rPr>
                <w:bCs/>
                <w:i/>
                <w:iCs/>
                <w:szCs w:val="22"/>
              </w:rPr>
            </w:pPr>
          </w:p>
          <w:p w14:paraId="16FF409A" w14:textId="77777777" w:rsidR="006E6197" w:rsidRPr="006E6197" w:rsidRDefault="006E6197" w:rsidP="006E6197">
            <w:pPr>
              <w:rPr>
                <w:bCs/>
                <w:iCs/>
                <w:szCs w:val="22"/>
              </w:rPr>
            </w:pPr>
            <w:r w:rsidRPr="006E6197">
              <w:rPr>
                <w:bCs/>
                <w:iCs/>
                <w:szCs w:val="22"/>
              </w:rPr>
              <w:t>3. De school besteedt aandacht aan het politieke bewustzijn van de leerlingen.</w:t>
            </w:r>
          </w:p>
          <w:p w14:paraId="595E1FB2" w14:textId="77777777" w:rsidR="006E6197" w:rsidRPr="006E6197" w:rsidRDefault="006E6197" w:rsidP="006E6197">
            <w:pPr>
              <w:rPr>
                <w:bCs/>
                <w:iCs/>
                <w:szCs w:val="22"/>
              </w:rPr>
            </w:pPr>
          </w:p>
          <w:p w14:paraId="0AF2E202" w14:textId="77777777" w:rsidR="006E6197" w:rsidRPr="006E6197" w:rsidRDefault="006E6197" w:rsidP="006E6197">
            <w:pPr>
              <w:rPr>
                <w:bCs/>
                <w:i/>
                <w:iCs/>
                <w:szCs w:val="22"/>
              </w:rPr>
            </w:pPr>
            <w:r w:rsidRPr="006E6197">
              <w:rPr>
                <w:bCs/>
                <w:iCs/>
                <w:szCs w:val="22"/>
              </w:rPr>
              <w:t xml:space="preserve">Aanbod: </w:t>
            </w:r>
            <w:r w:rsidRPr="006E6197">
              <w:rPr>
                <w:bCs/>
                <w:i/>
                <w:iCs/>
                <w:szCs w:val="22"/>
              </w:rPr>
              <w:t>bij het naderen van verkiezingen wordt een krantenproject gedaan; met Prinsjesdag gebeurt hetzelfde.</w:t>
            </w:r>
          </w:p>
          <w:p w14:paraId="22D5213F" w14:textId="77777777" w:rsidR="006E6197" w:rsidRPr="006E6197" w:rsidRDefault="006E6197" w:rsidP="006E6197">
            <w:pPr>
              <w:rPr>
                <w:bCs/>
                <w:i/>
                <w:iCs/>
                <w:szCs w:val="22"/>
              </w:rPr>
            </w:pPr>
          </w:p>
          <w:p w14:paraId="65694267" w14:textId="77777777" w:rsidR="006E6197" w:rsidRPr="006E6197" w:rsidRDefault="006E6197" w:rsidP="006E6197">
            <w:pPr>
              <w:rPr>
                <w:bCs/>
                <w:iCs/>
                <w:szCs w:val="22"/>
              </w:rPr>
            </w:pPr>
            <w:r w:rsidRPr="006E6197">
              <w:rPr>
                <w:bCs/>
                <w:iCs/>
                <w:szCs w:val="22"/>
              </w:rPr>
              <w:t>4: De school wil in de komende tijd aandacht geven aan Canon van Nederland</w:t>
            </w:r>
          </w:p>
          <w:p w14:paraId="1225656D" w14:textId="77777777" w:rsidR="006E6197" w:rsidRPr="006E6197" w:rsidRDefault="006E6197" w:rsidP="006E6197">
            <w:pPr>
              <w:rPr>
                <w:bCs/>
                <w:iCs/>
                <w:szCs w:val="22"/>
              </w:rPr>
            </w:pPr>
          </w:p>
          <w:p w14:paraId="3FB0D1AD" w14:textId="77777777" w:rsidR="006E6197" w:rsidRPr="006E6197" w:rsidRDefault="006E6197" w:rsidP="006E6197">
            <w:pPr>
              <w:rPr>
                <w:bCs/>
                <w:i/>
                <w:iCs/>
                <w:szCs w:val="22"/>
              </w:rPr>
            </w:pPr>
            <w:r w:rsidRPr="006E6197">
              <w:rPr>
                <w:bCs/>
                <w:iCs/>
                <w:szCs w:val="22"/>
              </w:rPr>
              <w:t xml:space="preserve">Aanbod: </w:t>
            </w:r>
            <w:r w:rsidRPr="006E6197">
              <w:rPr>
                <w:bCs/>
                <w:i/>
                <w:iCs/>
                <w:szCs w:val="22"/>
              </w:rPr>
              <w:t xml:space="preserve">de canon wordt in de lessen geschiedenis en maatschappelijke oriëntatie aan de orde gesteld met behulp van aanwijzingen uit de canon zelf. </w:t>
            </w:r>
          </w:p>
          <w:p w14:paraId="7D68B3D5" w14:textId="77777777" w:rsidR="006E6197" w:rsidRPr="006E6197" w:rsidRDefault="006E6197" w:rsidP="006E6197">
            <w:pPr>
              <w:rPr>
                <w:bCs/>
                <w:i/>
                <w:iCs/>
                <w:szCs w:val="22"/>
              </w:rPr>
            </w:pPr>
          </w:p>
          <w:p w14:paraId="34C7F85A" w14:textId="77777777" w:rsidR="006E6197" w:rsidRPr="006E6197" w:rsidRDefault="006E6197" w:rsidP="006E6197">
            <w:pPr>
              <w:rPr>
                <w:bCs/>
                <w:iCs/>
                <w:szCs w:val="22"/>
              </w:rPr>
            </w:pPr>
          </w:p>
          <w:p w14:paraId="768F65D7" w14:textId="77777777" w:rsidR="006E6197" w:rsidRPr="006E6197" w:rsidRDefault="006E6197" w:rsidP="006E6197">
            <w:pPr>
              <w:rPr>
                <w:bCs/>
                <w:iCs/>
                <w:szCs w:val="22"/>
              </w:rPr>
            </w:pPr>
            <w:r w:rsidRPr="006E6197">
              <w:rPr>
                <w:bCs/>
                <w:i/>
                <w:iCs/>
                <w:szCs w:val="22"/>
              </w:rPr>
              <w:t xml:space="preserve"> </w:t>
            </w:r>
            <w:r w:rsidRPr="006E6197">
              <w:rPr>
                <w:bCs/>
                <w:iCs/>
                <w:szCs w:val="22"/>
              </w:rPr>
              <w:t>F:  Europees en wereldburgerschap</w:t>
            </w:r>
          </w:p>
          <w:p w14:paraId="7642DE71" w14:textId="77777777" w:rsidR="006E6197" w:rsidRPr="006E6197" w:rsidRDefault="006E6197" w:rsidP="006E6197">
            <w:pPr>
              <w:rPr>
                <w:bCs/>
                <w:iCs/>
                <w:szCs w:val="22"/>
              </w:rPr>
            </w:pPr>
          </w:p>
          <w:p w14:paraId="7E5C8045" w14:textId="77777777" w:rsidR="006E6197" w:rsidRPr="006E6197" w:rsidRDefault="006E6197" w:rsidP="006E6197">
            <w:pPr>
              <w:rPr>
                <w:bCs/>
                <w:iCs/>
                <w:szCs w:val="22"/>
              </w:rPr>
            </w:pPr>
            <w:r w:rsidRPr="006E6197">
              <w:rPr>
                <w:bCs/>
                <w:iCs/>
                <w:szCs w:val="22"/>
              </w:rPr>
              <w:t>1. De school wil contacten met het buitenland stimuleren</w:t>
            </w:r>
          </w:p>
          <w:p w14:paraId="3DB1D492" w14:textId="77777777" w:rsidR="006E6197" w:rsidRPr="006E6197" w:rsidRDefault="006E6197" w:rsidP="006E6197">
            <w:pPr>
              <w:rPr>
                <w:bCs/>
                <w:i/>
                <w:iCs/>
                <w:szCs w:val="22"/>
              </w:rPr>
            </w:pPr>
            <w:r w:rsidRPr="006E6197">
              <w:rPr>
                <w:bCs/>
                <w:iCs/>
                <w:szCs w:val="22"/>
              </w:rPr>
              <w:t xml:space="preserve">Aanbod: </w:t>
            </w:r>
            <w:r w:rsidRPr="006E6197">
              <w:rPr>
                <w:bCs/>
                <w:i/>
                <w:iCs/>
                <w:szCs w:val="22"/>
              </w:rPr>
              <w:t xml:space="preserve"> leerlingen spreekbeurten laten houden over een (ver) land dat ze bezocht hebben; reisverslagen van leerkrachten  ) verzorgen; spreekbeurt laten houden door werkers in de 3</w:t>
            </w:r>
            <w:r w:rsidRPr="006E6197">
              <w:rPr>
                <w:bCs/>
                <w:i/>
                <w:iCs/>
                <w:szCs w:val="22"/>
                <w:vertAlign w:val="superscript"/>
              </w:rPr>
              <w:t>e</w:t>
            </w:r>
            <w:r w:rsidRPr="006E6197">
              <w:rPr>
                <w:bCs/>
                <w:i/>
                <w:iCs/>
                <w:szCs w:val="22"/>
              </w:rPr>
              <w:t xml:space="preserve"> wereld o.a. World Servants; met de bovenbouwgroepen het blad SAM SAM gebruiken.</w:t>
            </w:r>
          </w:p>
          <w:p w14:paraId="6A34C877" w14:textId="77777777" w:rsidR="006E6197" w:rsidRPr="006E6197" w:rsidRDefault="006E6197" w:rsidP="006E6197">
            <w:pPr>
              <w:rPr>
                <w:bCs/>
                <w:i/>
                <w:iCs/>
                <w:szCs w:val="22"/>
              </w:rPr>
            </w:pPr>
          </w:p>
          <w:p w14:paraId="05FB7EDC" w14:textId="77777777" w:rsidR="006E6197" w:rsidRPr="006E6197" w:rsidRDefault="006E6197" w:rsidP="006E6197">
            <w:pPr>
              <w:rPr>
                <w:bCs/>
                <w:iCs/>
                <w:szCs w:val="22"/>
              </w:rPr>
            </w:pPr>
            <w:r w:rsidRPr="006E6197">
              <w:rPr>
                <w:bCs/>
                <w:iCs/>
                <w:szCs w:val="22"/>
              </w:rPr>
              <w:t>2. Leerlingen actief inzetten voor goede doelen in de 3</w:t>
            </w:r>
            <w:r w:rsidRPr="006E6197">
              <w:rPr>
                <w:bCs/>
                <w:iCs/>
                <w:szCs w:val="22"/>
                <w:vertAlign w:val="superscript"/>
              </w:rPr>
              <w:t>e</w:t>
            </w:r>
            <w:r w:rsidRPr="006E6197">
              <w:rPr>
                <w:bCs/>
                <w:iCs/>
                <w:szCs w:val="22"/>
              </w:rPr>
              <w:t xml:space="preserve"> wereld.</w:t>
            </w:r>
          </w:p>
          <w:p w14:paraId="1C3E7A8B" w14:textId="77777777" w:rsidR="006E6197" w:rsidRPr="006E6197" w:rsidRDefault="006E6197" w:rsidP="006E6197">
            <w:pPr>
              <w:rPr>
                <w:bCs/>
                <w:i/>
                <w:iCs/>
                <w:szCs w:val="22"/>
              </w:rPr>
            </w:pPr>
            <w:r w:rsidRPr="006E6197">
              <w:rPr>
                <w:bCs/>
                <w:iCs/>
                <w:szCs w:val="22"/>
              </w:rPr>
              <w:t>Aanbod:</w:t>
            </w:r>
            <w:r w:rsidRPr="006E6197">
              <w:rPr>
                <w:bCs/>
                <w:i/>
                <w:iCs/>
                <w:szCs w:val="22"/>
              </w:rPr>
              <w:t xml:space="preserve"> wekelijkse geld inzameling voor het maandproject\;meedoen aan de actie Schoenendoos; kerstactie  organiseren voor een goed doel; regelmatig sponsorloop/rommelmarkt organiseren voor het goede doel</w:t>
            </w:r>
          </w:p>
          <w:p w14:paraId="23EFD7F3" w14:textId="77777777" w:rsidR="006E6197" w:rsidRPr="006E6197" w:rsidRDefault="006E6197" w:rsidP="006E6197">
            <w:pPr>
              <w:rPr>
                <w:bCs/>
                <w:i/>
                <w:iCs/>
                <w:szCs w:val="22"/>
              </w:rPr>
            </w:pPr>
          </w:p>
          <w:p w14:paraId="433C5A9F" w14:textId="77777777" w:rsidR="006E6197" w:rsidRPr="006E6197" w:rsidRDefault="006E6197" w:rsidP="006E6197">
            <w:pPr>
              <w:rPr>
                <w:bCs/>
                <w:iCs/>
                <w:szCs w:val="22"/>
              </w:rPr>
            </w:pPr>
            <w:r w:rsidRPr="006E6197">
              <w:rPr>
                <w:bCs/>
                <w:iCs/>
                <w:szCs w:val="22"/>
              </w:rPr>
              <w:t>3. Als de mogelijkheid zich aandient nodigt de school mensen uit die buitenlandse ervaringen hebben met hulp in het maatschappelijke/medische vlak.</w:t>
            </w:r>
          </w:p>
          <w:p w14:paraId="7D6D5B54" w14:textId="77777777" w:rsidR="006E6197" w:rsidRPr="006E6197" w:rsidRDefault="006E6197" w:rsidP="006E6197">
            <w:pPr>
              <w:rPr>
                <w:bCs/>
                <w:i/>
                <w:iCs/>
                <w:szCs w:val="22"/>
              </w:rPr>
            </w:pPr>
            <w:r w:rsidRPr="006E6197">
              <w:rPr>
                <w:bCs/>
                <w:iCs/>
                <w:szCs w:val="22"/>
              </w:rPr>
              <w:t xml:space="preserve">Aanbod: </w:t>
            </w:r>
            <w:r w:rsidRPr="006E6197">
              <w:rPr>
                <w:bCs/>
                <w:i/>
                <w:iCs/>
                <w:szCs w:val="22"/>
              </w:rPr>
              <w:t xml:space="preserve">in de loop van het schooljaar dienen zich altijd mensen aan om hun verhaal te komen vertellen          </w:t>
            </w:r>
          </w:p>
        </w:tc>
      </w:tr>
      <w:tr w:rsidR="006E6197" w:rsidRPr="006E6197" w14:paraId="2CCCC749" w14:textId="77777777" w:rsidTr="006E6197">
        <w:tc>
          <w:tcPr>
            <w:tcW w:w="3082" w:type="dxa"/>
            <w:gridSpan w:val="2"/>
          </w:tcPr>
          <w:p w14:paraId="5881BB18" w14:textId="77777777" w:rsidR="006E6197" w:rsidRPr="006E6197" w:rsidRDefault="006E6197" w:rsidP="006E6197">
            <w:pPr>
              <w:rPr>
                <w:szCs w:val="22"/>
              </w:rPr>
            </w:pPr>
            <w:r w:rsidRPr="006E6197">
              <w:rPr>
                <w:szCs w:val="22"/>
              </w:rPr>
              <w:t>Vaststelling</w:t>
            </w:r>
          </w:p>
        </w:tc>
        <w:tc>
          <w:tcPr>
            <w:tcW w:w="5980" w:type="dxa"/>
          </w:tcPr>
          <w:p w14:paraId="03F36DED" w14:textId="77777777" w:rsidR="006E6197" w:rsidRPr="006E6197" w:rsidRDefault="006E6197" w:rsidP="006E6197">
            <w:pPr>
              <w:autoSpaceDE w:val="0"/>
              <w:autoSpaceDN w:val="0"/>
              <w:adjustRightInd w:val="0"/>
              <w:spacing w:before="100" w:beforeAutospacing="1" w:line="264" w:lineRule="exact"/>
              <w:rPr>
                <w:szCs w:val="22"/>
              </w:rPr>
            </w:pPr>
            <w:r w:rsidRPr="006E6197">
              <w:rPr>
                <w:szCs w:val="22"/>
              </w:rPr>
              <w:t>Op de teamvergadering van januari 2016 is deze Kwaliteitskaart vastgesteld.</w:t>
            </w:r>
            <w:r w:rsidRPr="006E6197">
              <w:rPr>
                <w:szCs w:val="22"/>
              </w:rPr>
              <w:br/>
              <w:t xml:space="preserve">Herijking en evaluatie 1x per 4 jaar. </w:t>
            </w:r>
            <w:r w:rsidRPr="006E6197">
              <w:rPr>
                <w:szCs w:val="22"/>
              </w:rPr>
              <w:br/>
              <w:t>Ook is er de mogelijkheid dit  onderdeel aan de orde te stellen op de verschillende teamvergaderingen.</w:t>
            </w:r>
          </w:p>
        </w:tc>
      </w:tr>
      <w:tr w:rsidR="006E6197" w:rsidRPr="006E6197" w14:paraId="6D524D53" w14:textId="77777777" w:rsidTr="006E6197">
        <w:tc>
          <w:tcPr>
            <w:tcW w:w="3082" w:type="dxa"/>
            <w:gridSpan w:val="2"/>
          </w:tcPr>
          <w:p w14:paraId="4705F91C" w14:textId="77777777" w:rsidR="006E6197" w:rsidRPr="006E6197" w:rsidRDefault="006E6197" w:rsidP="006E6197">
            <w:pPr>
              <w:rPr>
                <w:bCs/>
                <w:szCs w:val="22"/>
              </w:rPr>
            </w:pPr>
            <w:r w:rsidRPr="006E6197">
              <w:rPr>
                <w:bCs/>
                <w:szCs w:val="22"/>
              </w:rPr>
              <w:t>Evaluatie en aantekeningen</w:t>
            </w:r>
          </w:p>
        </w:tc>
        <w:tc>
          <w:tcPr>
            <w:tcW w:w="5980" w:type="dxa"/>
          </w:tcPr>
          <w:p w14:paraId="4B328CD9" w14:textId="77777777" w:rsidR="006E6197" w:rsidRPr="006E6197" w:rsidRDefault="006E6197" w:rsidP="006E6197">
            <w:pPr>
              <w:rPr>
                <w:szCs w:val="22"/>
              </w:rPr>
            </w:pPr>
            <w:r w:rsidRPr="006E6197">
              <w:rPr>
                <w:szCs w:val="22"/>
              </w:rPr>
              <w:t>Teamvergadering 2016 - geen aanvullingen</w:t>
            </w:r>
            <w:r w:rsidRPr="006E6197">
              <w:rPr>
                <w:szCs w:val="22"/>
              </w:rPr>
              <w:br/>
              <w:t xml:space="preserve">Teamvergadering 2019 – </w:t>
            </w:r>
          </w:p>
        </w:tc>
      </w:tr>
    </w:tbl>
    <w:p w14:paraId="096D69F5" w14:textId="77777777" w:rsidR="006E6197" w:rsidRPr="006E6197" w:rsidRDefault="006E6197" w:rsidP="006E6197"/>
    <w:p w14:paraId="331D1D90" w14:textId="77777777" w:rsidR="006E6197" w:rsidRDefault="006E6197"/>
    <w:p w14:paraId="5BE3F307" w14:textId="52EF3639" w:rsidR="006E6197" w:rsidRDefault="006E6197"/>
    <w:p w14:paraId="3E000B03" w14:textId="22B357EB" w:rsidR="006E6197" w:rsidRDefault="006E6197"/>
    <w:p w14:paraId="5540A671" w14:textId="2C3E0F40" w:rsidR="006E6197" w:rsidRDefault="006E6197"/>
    <w:p w14:paraId="63DBC7B0" w14:textId="0188A90C" w:rsidR="006E6197" w:rsidRDefault="006E6197"/>
    <w:p w14:paraId="72C9D95E" w14:textId="44A4EB34" w:rsidR="006E6197" w:rsidRDefault="006E6197"/>
    <w:p w14:paraId="05DFF93E" w14:textId="7C6980B5" w:rsidR="006E6197" w:rsidRDefault="006E6197"/>
    <w:p w14:paraId="767BA101" w14:textId="7FDC89F0" w:rsidR="006E6197" w:rsidRDefault="006E6197"/>
    <w:p w14:paraId="4AA4AFA7" w14:textId="2AF37010" w:rsidR="006E6197" w:rsidRDefault="006E6197"/>
    <w:p w14:paraId="581ED9D9" w14:textId="329830FA" w:rsidR="006E6197" w:rsidRDefault="006E6197"/>
    <w:p w14:paraId="139BA3D1" w14:textId="54E836DB" w:rsidR="006E6197" w:rsidRDefault="006E6197"/>
    <w:p w14:paraId="6B8D56A8" w14:textId="284268D6" w:rsidR="006E6197" w:rsidRDefault="006E6197"/>
    <w:p w14:paraId="16BCB2AF" w14:textId="601FAE5A" w:rsidR="006E6197" w:rsidRDefault="006E6197"/>
    <w:p w14:paraId="3A70972D" w14:textId="141BD992" w:rsidR="006E6197" w:rsidRDefault="006E6197"/>
    <w:sectPr w:rsidR="006E6197" w:rsidSect="00DC66AD">
      <w:headerReference w:type="default" r:id="rId29"/>
      <w:footerReference w:type="default" r:id="rId30"/>
      <w:footerReference w:type="first" r:id="rId31"/>
      <w:pgSz w:w="12240" w:h="15840" w:code="1"/>
      <w:pgMar w:top="1440" w:right="1418" w:bottom="1440" w:left="1418" w:header="1440" w:footer="1440" w:gutter="0"/>
      <w:pgNumType w:start="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73F4" w14:textId="77777777" w:rsidR="006E6197" w:rsidRDefault="006E6197">
      <w:r>
        <w:separator/>
      </w:r>
    </w:p>
  </w:endnote>
  <w:endnote w:type="continuationSeparator" w:id="0">
    <w:p w14:paraId="4DC80A32" w14:textId="77777777" w:rsidR="006E6197" w:rsidRDefault="006E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stem Font Bold">
    <w:altName w:val="Times New Roman"/>
    <w:charset w:val="00"/>
    <w:family w:val="roman"/>
    <w:pitch w:val="default"/>
  </w:font>
  <w:font w:name="ヒラギノ角ゴ Pro W3">
    <w:charset w:val="00"/>
    <w:family w:val="roman"/>
    <w:pitch w:val="default"/>
  </w:font>
  <w:font w:name="Lucida Grande">
    <w:altName w:val="Segoe UI"/>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charset w:val="00"/>
    <w:family w:val="roman"/>
    <w:pitch w:val="default"/>
  </w:font>
  <w:font w:name="System Font Regular">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6DC9" w14:textId="77777777" w:rsidR="006E6197" w:rsidRDefault="006E6197">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CFBE" w14:textId="77777777" w:rsidR="006E6197" w:rsidRPr="007559D4" w:rsidRDefault="006E6197" w:rsidP="00DC66AD">
    <w:pPr>
      <w:pStyle w:val="Voettekst"/>
      <w:ind w:right="360"/>
      <w:rPr>
        <w:rFonts w:ascii="Arial" w:hAnsi="Arial"/>
        <w:sz w:val="20"/>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489642"/>
      <w:docPartObj>
        <w:docPartGallery w:val="Page Numbers (Bottom of Page)"/>
        <w:docPartUnique/>
      </w:docPartObj>
    </w:sdtPr>
    <w:sdtEndPr/>
    <w:sdtContent>
      <w:p w14:paraId="2FBE4797" w14:textId="77777777" w:rsidR="006E6197" w:rsidRDefault="006E6197">
        <w:pPr>
          <w:pStyle w:val="Voettekst"/>
          <w:jc w:val="right"/>
        </w:pPr>
        <w:r>
          <w:fldChar w:fldCharType="begin"/>
        </w:r>
        <w:r>
          <w:instrText>PAGE   \* MERGEFORMAT</w:instrText>
        </w:r>
        <w:r>
          <w:fldChar w:fldCharType="separate"/>
        </w:r>
        <w:r w:rsidRPr="00F933D0">
          <w:rPr>
            <w:noProof/>
            <w:lang w:val="nl-NL"/>
          </w:rPr>
          <w:t>21</w:t>
        </w:r>
        <w:r>
          <w:fldChar w:fldCharType="end"/>
        </w:r>
      </w:p>
    </w:sdtContent>
  </w:sdt>
  <w:p w14:paraId="31CD38CF" w14:textId="77777777" w:rsidR="006E6197" w:rsidRPr="000211F6" w:rsidRDefault="006E6197" w:rsidP="000211F6">
    <w:pPr>
      <w:pStyle w:val="Voettekst"/>
      <w:pBdr>
        <w:bottom w:val="single" w:sz="4" w:space="1" w:color="auto"/>
      </w:pBdr>
      <w:ind w:right="360"/>
      <w:rPr>
        <w:rFonts w:ascii="Verdana" w:hAnsi="Verdana"/>
        <w:sz w:val="20"/>
        <w:lang w:val="nl-NL"/>
      </w:rPr>
    </w:pPr>
    <w:r w:rsidRPr="000211F6">
      <w:rPr>
        <w:rFonts w:ascii="Verdana" w:hAnsi="Verdana"/>
        <w:sz w:val="20"/>
        <w:lang w:val="nl-NL"/>
      </w:rPr>
      <w:t>Arbobeleidsplan Noventa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229629"/>
      <w:docPartObj>
        <w:docPartGallery w:val="Page Numbers (Bottom of Page)"/>
        <w:docPartUnique/>
      </w:docPartObj>
    </w:sdtPr>
    <w:sdtEndPr/>
    <w:sdtContent>
      <w:p w14:paraId="5EF38A70" w14:textId="77777777" w:rsidR="006E6197" w:rsidRDefault="006E6197">
        <w:pPr>
          <w:pStyle w:val="Voettekst"/>
          <w:jc w:val="right"/>
        </w:pPr>
        <w:r>
          <w:fldChar w:fldCharType="begin"/>
        </w:r>
        <w:r>
          <w:instrText>PAGE   \* MERGEFORMAT</w:instrText>
        </w:r>
        <w:r>
          <w:fldChar w:fldCharType="separate"/>
        </w:r>
        <w:r w:rsidRPr="00F933D0">
          <w:rPr>
            <w:noProof/>
            <w:lang w:val="nl-NL"/>
          </w:rPr>
          <w:t>3</w:t>
        </w:r>
        <w:r>
          <w:fldChar w:fldCharType="end"/>
        </w:r>
      </w:p>
    </w:sdtContent>
  </w:sdt>
  <w:p w14:paraId="4012C534" w14:textId="77777777" w:rsidR="006E6197" w:rsidRPr="000211F6" w:rsidRDefault="006E6197" w:rsidP="000211F6">
    <w:pPr>
      <w:pStyle w:val="Voettekst"/>
      <w:pBdr>
        <w:bottom w:val="single" w:sz="4" w:space="1" w:color="auto"/>
      </w:pBdr>
      <w:rPr>
        <w:rFonts w:ascii="Verdana" w:hAnsi="Verdana"/>
        <w:sz w:val="20"/>
      </w:rPr>
    </w:pPr>
    <w:r w:rsidRPr="000211F6">
      <w:rPr>
        <w:rFonts w:ascii="Verdana" w:hAnsi="Verdana"/>
        <w:sz w:val="20"/>
      </w:rPr>
      <w:t>Arbobeleidsplan Noventa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5288" w14:textId="77777777" w:rsidR="006E6197" w:rsidRDefault="006E6197">
      <w:r>
        <w:separator/>
      </w:r>
    </w:p>
  </w:footnote>
  <w:footnote w:type="continuationSeparator" w:id="0">
    <w:p w14:paraId="7E1C241C" w14:textId="77777777" w:rsidR="006E6197" w:rsidRDefault="006E6197">
      <w:r>
        <w:continuationSeparator/>
      </w:r>
    </w:p>
  </w:footnote>
  <w:footnote w:id="1">
    <w:p w14:paraId="2D085C10" w14:textId="77777777" w:rsidR="006E6197" w:rsidRDefault="006E6197">
      <w:pPr>
        <w:pStyle w:val="Voetnoottekst"/>
      </w:pPr>
      <w:r>
        <w:rPr>
          <w:rStyle w:val="Voetnootmarkering"/>
        </w:rPr>
        <w:footnoteRef/>
      </w:r>
      <w:r>
        <w:t xml:space="preserve"> Onder psychosociale arbeidsbelasting worden verstaan de factoren seksuele intimidatie, agressie en geweld, pesten en werkdruk in de arbeidssituatie die stress teweeg brengen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8FA6" w14:textId="77777777" w:rsidR="006E6197" w:rsidRDefault="006E61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
      </v:shape>
    </w:pict>
  </w:numPicBullet>
  <w:abstractNum w:abstractNumId="0" w15:restartNumberingAfterBreak="0">
    <w:nsid w:val="FFFFFF88"/>
    <w:multiLevelType w:val="singleLevel"/>
    <w:tmpl w:val="414EB7D6"/>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894EE873"/>
    <w:lvl w:ilvl="0">
      <w:start w:val="1"/>
      <w:numFmt w:val="decimal"/>
      <w:isLgl/>
      <w:lvlText w:val="%1."/>
      <w:lvlJc w:val="left"/>
      <w:pPr>
        <w:tabs>
          <w:tab w:val="num" w:pos="282"/>
        </w:tabs>
        <w:ind w:left="282" w:firstLine="426"/>
      </w:pPr>
      <w:rPr>
        <w:rFonts w:hint="default"/>
        <w:color w:val="000000"/>
        <w:position w:val="0"/>
        <w:sz w:val="22"/>
      </w:rPr>
    </w:lvl>
    <w:lvl w:ilvl="1">
      <w:start w:val="1"/>
      <w:numFmt w:val="lowerLetter"/>
      <w:lvlText w:val="%2."/>
      <w:lvlJc w:val="left"/>
      <w:pPr>
        <w:tabs>
          <w:tab w:val="num" w:pos="705"/>
        </w:tabs>
        <w:ind w:left="705" w:firstLine="2844"/>
      </w:pPr>
      <w:rPr>
        <w:rFonts w:ascii="System Font Bold" w:eastAsia="ヒラギノ角ゴ Pro W3" w:hAnsi="System Font Bold" w:hint="default"/>
        <w:color w:val="000000"/>
        <w:position w:val="0"/>
        <w:sz w:val="22"/>
      </w:rPr>
    </w:lvl>
    <w:lvl w:ilvl="2">
      <w:start w:val="1"/>
      <w:numFmt w:val="lowerRoman"/>
      <w:lvlText w:val="%3."/>
      <w:lvlJc w:val="left"/>
      <w:pPr>
        <w:tabs>
          <w:tab w:val="num" w:pos="360"/>
        </w:tabs>
        <w:ind w:left="360" w:firstLine="3564"/>
      </w:pPr>
      <w:rPr>
        <w:rFonts w:hint="default"/>
        <w:color w:val="000000"/>
        <w:position w:val="0"/>
        <w:sz w:val="24"/>
      </w:rPr>
    </w:lvl>
    <w:lvl w:ilvl="3">
      <w:start w:val="1"/>
      <w:numFmt w:val="decimal"/>
      <w:isLgl/>
      <w:lvlText w:val="%4."/>
      <w:lvlJc w:val="left"/>
      <w:pPr>
        <w:tabs>
          <w:tab w:val="num" w:pos="360"/>
        </w:tabs>
        <w:ind w:left="360" w:firstLine="4284"/>
      </w:pPr>
      <w:rPr>
        <w:rFonts w:hint="default"/>
        <w:color w:val="000000"/>
        <w:position w:val="0"/>
        <w:sz w:val="24"/>
      </w:rPr>
    </w:lvl>
    <w:lvl w:ilvl="4">
      <w:start w:val="1"/>
      <w:numFmt w:val="lowerLetter"/>
      <w:lvlText w:val="%5."/>
      <w:lvlJc w:val="left"/>
      <w:pPr>
        <w:tabs>
          <w:tab w:val="num" w:pos="360"/>
        </w:tabs>
        <w:ind w:left="360" w:firstLine="5004"/>
      </w:pPr>
      <w:rPr>
        <w:rFonts w:hint="default"/>
        <w:color w:val="000000"/>
        <w:position w:val="0"/>
        <w:sz w:val="24"/>
      </w:rPr>
    </w:lvl>
    <w:lvl w:ilvl="5">
      <w:start w:val="1"/>
      <w:numFmt w:val="lowerRoman"/>
      <w:lvlText w:val="%6."/>
      <w:lvlJc w:val="left"/>
      <w:pPr>
        <w:tabs>
          <w:tab w:val="num" w:pos="360"/>
        </w:tabs>
        <w:ind w:left="360" w:firstLine="5724"/>
      </w:pPr>
      <w:rPr>
        <w:rFonts w:hint="default"/>
        <w:color w:val="000000"/>
        <w:position w:val="0"/>
        <w:sz w:val="24"/>
      </w:rPr>
    </w:lvl>
    <w:lvl w:ilvl="6">
      <w:start w:val="1"/>
      <w:numFmt w:val="decimal"/>
      <w:isLgl/>
      <w:lvlText w:val="%7."/>
      <w:lvlJc w:val="left"/>
      <w:pPr>
        <w:tabs>
          <w:tab w:val="num" w:pos="360"/>
        </w:tabs>
        <w:ind w:left="360" w:firstLine="6444"/>
      </w:pPr>
      <w:rPr>
        <w:rFonts w:hint="default"/>
        <w:color w:val="000000"/>
        <w:position w:val="0"/>
        <w:sz w:val="24"/>
      </w:rPr>
    </w:lvl>
    <w:lvl w:ilvl="7">
      <w:start w:val="1"/>
      <w:numFmt w:val="lowerLetter"/>
      <w:lvlText w:val="%8."/>
      <w:lvlJc w:val="left"/>
      <w:pPr>
        <w:tabs>
          <w:tab w:val="num" w:pos="360"/>
        </w:tabs>
        <w:ind w:left="360" w:firstLine="7164"/>
      </w:pPr>
      <w:rPr>
        <w:rFonts w:hint="default"/>
        <w:color w:val="000000"/>
        <w:position w:val="0"/>
        <w:sz w:val="24"/>
      </w:rPr>
    </w:lvl>
    <w:lvl w:ilvl="8">
      <w:start w:val="1"/>
      <w:numFmt w:val="lowerRoman"/>
      <w:lvlText w:val="%9."/>
      <w:lvlJc w:val="left"/>
      <w:pPr>
        <w:tabs>
          <w:tab w:val="num" w:pos="360"/>
        </w:tabs>
        <w:ind w:left="360" w:firstLine="7884"/>
      </w:pPr>
      <w:rPr>
        <w:rFonts w:hint="default"/>
        <w:color w:val="000000"/>
        <w:position w:val="0"/>
        <w:sz w:val="24"/>
      </w:rPr>
    </w:lvl>
  </w:abstractNum>
  <w:abstractNum w:abstractNumId="2" w15:restartNumberingAfterBreak="0">
    <w:nsid w:val="00000002"/>
    <w:multiLevelType w:val="multilevel"/>
    <w:tmpl w:val="894EE874"/>
    <w:lvl w:ilvl="0">
      <w:start w:val="1"/>
      <w:numFmt w:val="decimal"/>
      <w:isLgl/>
      <w:lvlText w:val="%1."/>
      <w:lvlJc w:val="left"/>
      <w:pPr>
        <w:tabs>
          <w:tab w:val="num" w:pos="360"/>
        </w:tabs>
        <w:ind w:left="360" w:firstLine="360"/>
      </w:pPr>
      <w:rPr>
        <w:rFonts w:ascii="System Font Bold" w:eastAsia="ヒラギノ角ゴ Pro W3" w:hAnsi="System Font Bold" w:hint="default"/>
        <w:color w:val="000000"/>
        <w:position w:val="0"/>
        <w:sz w:val="28"/>
      </w:rPr>
    </w:lvl>
    <w:lvl w:ilvl="1">
      <w:start w:val="1"/>
      <w:numFmt w:val="decimal"/>
      <w:isLgl/>
      <w:lvlText w:val="%1."/>
      <w:lvlJc w:val="left"/>
      <w:pPr>
        <w:tabs>
          <w:tab w:val="num" w:pos="360"/>
        </w:tabs>
        <w:ind w:left="360" w:firstLine="360"/>
      </w:pPr>
      <w:rPr>
        <w:rFonts w:ascii="System Font Bold" w:eastAsia="ヒラギノ角ゴ Pro W3" w:hAnsi="System Font Bold" w:hint="default"/>
        <w:color w:val="000000"/>
        <w:position w:val="0"/>
        <w:sz w:val="28"/>
      </w:rPr>
    </w:lvl>
    <w:lvl w:ilvl="2">
      <w:start w:val="1"/>
      <w:numFmt w:val="bullet"/>
      <w:lvlText w:val=""/>
      <w:lvlJc w:val="left"/>
      <w:pPr>
        <w:tabs>
          <w:tab w:val="num" w:pos="360"/>
        </w:tabs>
        <w:ind w:left="360" w:firstLine="360"/>
      </w:pPr>
      <w:rPr>
        <w:rFonts w:ascii="System Font Bold" w:eastAsia="ヒラギノ角ゴ Pro W3" w:hAnsi="System Font Bold" w:hint="default"/>
        <w:color w:val="000000"/>
        <w:position w:val="0"/>
        <w:sz w:val="28"/>
      </w:rPr>
    </w:lvl>
    <w:lvl w:ilvl="3">
      <w:start w:val="1"/>
      <w:numFmt w:val="bullet"/>
      <w:lvlText w:val=""/>
      <w:lvlJc w:val="left"/>
      <w:pPr>
        <w:tabs>
          <w:tab w:val="num" w:pos="360"/>
        </w:tabs>
        <w:ind w:left="360" w:firstLine="360"/>
      </w:pPr>
      <w:rPr>
        <w:rFonts w:ascii="System Font Bold" w:eastAsia="ヒラギノ角ゴ Pro W3" w:hAnsi="System Font Bold" w:hint="default"/>
        <w:color w:val="000000"/>
        <w:position w:val="0"/>
        <w:sz w:val="28"/>
      </w:rPr>
    </w:lvl>
    <w:lvl w:ilvl="4">
      <w:start w:val="1"/>
      <w:numFmt w:val="bullet"/>
      <w:lvlText w:val=""/>
      <w:lvlJc w:val="left"/>
      <w:pPr>
        <w:tabs>
          <w:tab w:val="num" w:pos="360"/>
        </w:tabs>
        <w:ind w:left="360" w:firstLine="360"/>
      </w:pPr>
      <w:rPr>
        <w:rFonts w:ascii="System Font Bold" w:eastAsia="ヒラギノ角ゴ Pro W3" w:hAnsi="System Font Bold" w:hint="default"/>
        <w:color w:val="000000"/>
        <w:position w:val="0"/>
        <w:sz w:val="28"/>
      </w:rPr>
    </w:lvl>
    <w:lvl w:ilvl="5">
      <w:start w:val="1"/>
      <w:numFmt w:val="bullet"/>
      <w:lvlText w:val=""/>
      <w:lvlJc w:val="left"/>
      <w:pPr>
        <w:tabs>
          <w:tab w:val="num" w:pos="360"/>
        </w:tabs>
        <w:ind w:left="360" w:firstLine="360"/>
      </w:pPr>
      <w:rPr>
        <w:rFonts w:ascii="System Font Bold" w:eastAsia="ヒラギノ角ゴ Pro W3" w:hAnsi="System Font Bold" w:hint="default"/>
        <w:color w:val="000000"/>
        <w:position w:val="0"/>
        <w:sz w:val="28"/>
      </w:rPr>
    </w:lvl>
    <w:lvl w:ilvl="6">
      <w:start w:val="1"/>
      <w:numFmt w:val="bullet"/>
      <w:lvlText w:val=""/>
      <w:lvlJc w:val="left"/>
      <w:pPr>
        <w:tabs>
          <w:tab w:val="num" w:pos="360"/>
        </w:tabs>
        <w:ind w:left="360" w:firstLine="360"/>
      </w:pPr>
      <w:rPr>
        <w:rFonts w:ascii="System Font Bold" w:eastAsia="ヒラギノ角ゴ Pro W3" w:hAnsi="System Font Bold" w:hint="default"/>
        <w:color w:val="000000"/>
        <w:position w:val="0"/>
        <w:sz w:val="28"/>
      </w:rPr>
    </w:lvl>
    <w:lvl w:ilvl="7">
      <w:start w:val="1"/>
      <w:numFmt w:val="bullet"/>
      <w:lvlText w:val=""/>
      <w:lvlJc w:val="left"/>
      <w:pPr>
        <w:tabs>
          <w:tab w:val="num" w:pos="360"/>
        </w:tabs>
        <w:ind w:left="360" w:firstLine="360"/>
      </w:pPr>
      <w:rPr>
        <w:rFonts w:ascii="System Font Bold" w:eastAsia="ヒラギノ角ゴ Pro W3" w:hAnsi="System Font Bold" w:hint="default"/>
        <w:color w:val="000000"/>
        <w:position w:val="0"/>
        <w:sz w:val="28"/>
      </w:rPr>
    </w:lvl>
    <w:lvl w:ilvl="8">
      <w:start w:val="1"/>
      <w:numFmt w:val="bullet"/>
      <w:lvlText w:val=""/>
      <w:lvlJc w:val="left"/>
      <w:pPr>
        <w:tabs>
          <w:tab w:val="num" w:pos="360"/>
        </w:tabs>
        <w:ind w:left="360" w:firstLine="360"/>
      </w:pPr>
      <w:rPr>
        <w:rFonts w:ascii="System Font Bold" w:eastAsia="ヒラギノ角ゴ Pro W3" w:hAnsi="System Font Bold" w:hint="default"/>
        <w:color w:val="000000"/>
        <w:position w:val="0"/>
        <w:sz w:val="28"/>
      </w:rPr>
    </w:lvl>
  </w:abstractNum>
  <w:abstractNum w:abstractNumId="3" w15:restartNumberingAfterBreak="0">
    <w:nsid w:val="00000003"/>
    <w:multiLevelType w:val="multilevel"/>
    <w:tmpl w:val="894EE875"/>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abstractNum>
  <w:abstractNum w:abstractNumId="4" w15:restartNumberingAfterBreak="0">
    <w:nsid w:val="00000004"/>
    <w:multiLevelType w:val="multilevel"/>
    <w:tmpl w:val="894EE876"/>
    <w:lvl w:ilvl="0">
      <w:start w:val="1"/>
      <w:numFmt w:val="bullet"/>
      <w:lvlText w:val="·"/>
      <w:lvlJc w:val="left"/>
      <w:pPr>
        <w:tabs>
          <w:tab w:val="num" w:pos="282"/>
        </w:tabs>
        <w:ind w:left="282" w:firstLine="426"/>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644"/>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644"/>
      </w:pPr>
      <w:rPr>
        <w:rFonts w:ascii="Lucida Grande" w:eastAsia="ヒラギノ角ゴ Pro W3" w:hAnsi="Symbol" w:hint="default"/>
        <w:color w:val="000000"/>
        <w:position w:val="0"/>
        <w:sz w:val="22"/>
      </w:rPr>
    </w:lvl>
    <w:lvl w:ilvl="3">
      <w:start w:val="1"/>
      <w:numFmt w:val="bullet"/>
      <w:lvlText w:val="·"/>
      <w:lvlJc w:val="left"/>
      <w:pPr>
        <w:tabs>
          <w:tab w:val="num" w:pos="360"/>
        </w:tabs>
        <w:ind w:left="360" w:firstLine="644"/>
      </w:pPr>
      <w:rPr>
        <w:rFonts w:ascii="Lucida Grande" w:eastAsia="ヒラギノ角ゴ Pro W3" w:hAnsi="Symbol" w:hint="default"/>
        <w:color w:val="000000"/>
        <w:position w:val="0"/>
        <w:sz w:val="22"/>
      </w:rPr>
    </w:lvl>
    <w:lvl w:ilvl="4">
      <w:start w:val="1"/>
      <w:numFmt w:val="bullet"/>
      <w:lvlText w:val="·"/>
      <w:lvlJc w:val="left"/>
      <w:pPr>
        <w:tabs>
          <w:tab w:val="num" w:pos="360"/>
        </w:tabs>
        <w:ind w:left="360" w:firstLine="644"/>
      </w:pPr>
      <w:rPr>
        <w:rFonts w:ascii="Lucida Grande" w:eastAsia="ヒラギノ角ゴ Pro W3" w:hAnsi="Symbol" w:hint="default"/>
        <w:color w:val="000000"/>
        <w:position w:val="0"/>
        <w:sz w:val="22"/>
      </w:rPr>
    </w:lvl>
    <w:lvl w:ilvl="5">
      <w:start w:val="1"/>
      <w:numFmt w:val="bullet"/>
      <w:lvlText w:val="·"/>
      <w:lvlJc w:val="left"/>
      <w:pPr>
        <w:tabs>
          <w:tab w:val="num" w:pos="360"/>
        </w:tabs>
        <w:ind w:left="360" w:firstLine="644"/>
      </w:pPr>
      <w:rPr>
        <w:rFonts w:ascii="Lucida Grande" w:eastAsia="ヒラギノ角ゴ Pro W3" w:hAnsi="Symbol" w:hint="default"/>
        <w:color w:val="000000"/>
        <w:position w:val="0"/>
        <w:sz w:val="22"/>
      </w:rPr>
    </w:lvl>
    <w:lvl w:ilvl="6">
      <w:start w:val="1"/>
      <w:numFmt w:val="bullet"/>
      <w:lvlText w:val="·"/>
      <w:lvlJc w:val="left"/>
      <w:pPr>
        <w:tabs>
          <w:tab w:val="num" w:pos="360"/>
        </w:tabs>
        <w:ind w:left="360" w:firstLine="644"/>
      </w:pPr>
      <w:rPr>
        <w:rFonts w:ascii="Lucida Grande" w:eastAsia="ヒラギノ角ゴ Pro W3" w:hAnsi="Symbol" w:hint="default"/>
        <w:color w:val="000000"/>
        <w:position w:val="0"/>
        <w:sz w:val="22"/>
      </w:rPr>
    </w:lvl>
    <w:lvl w:ilvl="7">
      <w:start w:val="1"/>
      <w:numFmt w:val="bullet"/>
      <w:lvlText w:val="·"/>
      <w:lvlJc w:val="left"/>
      <w:pPr>
        <w:tabs>
          <w:tab w:val="num" w:pos="360"/>
        </w:tabs>
        <w:ind w:left="360" w:firstLine="644"/>
      </w:pPr>
      <w:rPr>
        <w:rFonts w:ascii="Lucida Grande" w:eastAsia="ヒラギノ角ゴ Pro W3" w:hAnsi="Symbol" w:hint="default"/>
        <w:color w:val="000000"/>
        <w:position w:val="0"/>
        <w:sz w:val="22"/>
      </w:rPr>
    </w:lvl>
    <w:lvl w:ilvl="8">
      <w:start w:val="1"/>
      <w:numFmt w:val="bullet"/>
      <w:lvlText w:val="·"/>
      <w:lvlJc w:val="left"/>
      <w:pPr>
        <w:tabs>
          <w:tab w:val="num" w:pos="360"/>
        </w:tabs>
        <w:ind w:left="360" w:firstLine="644"/>
      </w:pPr>
      <w:rPr>
        <w:rFonts w:ascii="Lucida Grande" w:eastAsia="ヒラギノ角ゴ Pro W3" w:hAnsi="Symbol" w:hint="default"/>
        <w:color w:val="000000"/>
        <w:position w:val="0"/>
        <w:sz w:val="22"/>
      </w:rPr>
    </w:lvl>
  </w:abstractNum>
  <w:abstractNum w:abstractNumId="5" w15:restartNumberingAfterBreak="0">
    <w:nsid w:val="00000005"/>
    <w:multiLevelType w:val="multilevel"/>
    <w:tmpl w:val="894EE877"/>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abstractNum>
  <w:abstractNum w:abstractNumId="6" w15:restartNumberingAfterBreak="0">
    <w:nsid w:val="00000006"/>
    <w:multiLevelType w:val="multilevel"/>
    <w:tmpl w:val="894EE878"/>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7" w15:restartNumberingAfterBreak="0">
    <w:nsid w:val="00000007"/>
    <w:multiLevelType w:val="multilevel"/>
    <w:tmpl w:val="894EE879"/>
    <w:lvl w:ilvl="0">
      <w:start w:val="1"/>
      <w:numFmt w:val="decimal"/>
      <w:isLgl/>
      <w:lvlText w:val="%1."/>
      <w:lvlJc w:val="left"/>
      <w:pPr>
        <w:tabs>
          <w:tab w:val="num" w:pos="708"/>
        </w:tabs>
        <w:ind w:left="708" w:firstLine="0"/>
      </w:pPr>
      <w:rPr>
        <w:rFonts w:hint="default"/>
        <w:color w:val="000000"/>
        <w:position w:val="0"/>
        <w:sz w:val="24"/>
      </w:rPr>
    </w:lvl>
    <w:lvl w:ilvl="1">
      <w:start w:val="1"/>
      <w:numFmt w:val="decimal"/>
      <w:isLgl/>
      <w:lvlText w:val="%1."/>
      <w:lvlJc w:val="left"/>
      <w:pPr>
        <w:tabs>
          <w:tab w:val="num" w:pos="720"/>
        </w:tabs>
        <w:ind w:left="720" w:firstLine="360"/>
      </w:pPr>
      <w:rPr>
        <w:rFonts w:hint="default"/>
        <w:color w:val="000000"/>
        <w:position w:val="0"/>
        <w:sz w:val="24"/>
      </w:rPr>
    </w:lvl>
    <w:lvl w:ilvl="2">
      <w:start w:val="1"/>
      <w:numFmt w:val="bullet"/>
      <w:lvlText w:val=""/>
      <w:lvlJc w:val="left"/>
      <w:pPr>
        <w:tabs>
          <w:tab w:val="num" w:pos="720"/>
        </w:tabs>
        <w:ind w:left="720" w:firstLine="360"/>
      </w:pPr>
      <w:rPr>
        <w:rFonts w:hint="default"/>
        <w:color w:val="000000"/>
        <w:position w:val="0"/>
        <w:sz w:val="24"/>
      </w:rPr>
    </w:lvl>
    <w:lvl w:ilvl="3">
      <w:start w:val="1"/>
      <w:numFmt w:val="bullet"/>
      <w:lvlText w:val=""/>
      <w:lvlJc w:val="left"/>
      <w:pPr>
        <w:tabs>
          <w:tab w:val="num" w:pos="720"/>
        </w:tabs>
        <w:ind w:left="720" w:firstLine="360"/>
      </w:pPr>
      <w:rPr>
        <w:rFonts w:hint="default"/>
        <w:color w:val="000000"/>
        <w:position w:val="0"/>
        <w:sz w:val="24"/>
      </w:rPr>
    </w:lvl>
    <w:lvl w:ilvl="4">
      <w:start w:val="1"/>
      <w:numFmt w:val="bullet"/>
      <w:lvlText w:val=""/>
      <w:lvlJc w:val="left"/>
      <w:pPr>
        <w:tabs>
          <w:tab w:val="num" w:pos="720"/>
        </w:tabs>
        <w:ind w:left="720" w:firstLine="360"/>
      </w:pPr>
      <w:rPr>
        <w:rFonts w:hint="default"/>
        <w:color w:val="000000"/>
        <w:position w:val="0"/>
        <w:sz w:val="24"/>
      </w:rPr>
    </w:lvl>
    <w:lvl w:ilvl="5">
      <w:start w:val="1"/>
      <w:numFmt w:val="bullet"/>
      <w:lvlText w:val=""/>
      <w:lvlJc w:val="left"/>
      <w:pPr>
        <w:tabs>
          <w:tab w:val="num" w:pos="720"/>
        </w:tabs>
        <w:ind w:left="720" w:firstLine="360"/>
      </w:pPr>
      <w:rPr>
        <w:rFonts w:hint="default"/>
        <w:color w:val="000000"/>
        <w:position w:val="0"/>
        <w:sz w:val="24"/>
      </w:rPr>
    </w:lvl>
    <w:lvl w:ilvl="6">
      <w:start w:val="1"/>
      <w:numFmt w:val="bullet"/>
      <w:lvlText w:val=""/>
      <w:lvlJc w:val="left"/>
      <w:pPr>
        <w:tabs>
          <w:tab w:val="num" w:pos="720"/>
        </w:tabs>
        <w:ind w:left="720" w:firstLine="360"/>
      </w:pPr>
      <w:rPr>
        <w:rFonts w:hint="default"/>
        <w:color w:val="000000"/>
        <w:position w:val="0"/>
        <w:sz w:val="24"/>
      </w:rPr>
    </w:lvl>
    <w:lvl w:ilvl="7">
      <w:start w:val="1"/>
      <w:numFmt w:val="bullet"/>
      <w:lvlText w:val=""/>
      <w:lvlJc w:val="left"/>
      <w:pPr>
        <w:tabs>
          <w:tab w:val="num" w:pos="720"/>
        </w:tabs>
        <w:ind w:left="720" w:firstLine="360"/>
      </w:pPr>
      <w:rPr>
        <w:rFonts w:hint="default"/>
        <w:color w:val="000000"/>
        <w:position w:val="0"/>
        <w:sz w:val="24"/>
      </w:rPr>
    </w:lvl>
    <w:lvl w:ilvl="8">
      <w:start w:val="1"/>
      <w:numFmt w:val="bullet"/>
      <w:lvlText w:val=""/>
      <w:lvlJc w:val="left"/>
      <w:pPr>
        <w:tabs>
          <w:tab w:val="num" w:pos="720"/>
        </w:tabs>
        <w:ind w:left="720" w:firstLine="360"/>
      </w:pPr>
      <w:rPr>
        <w:rFonts w:hint="default"/>
        <w:color w:val="000000"/>
        <w:position w:val="0"/>
        <w:sz w:val="24"/>
      </w:rPr>
    </w:lvl>
  </w:abstractNum>
  <w:abstractNum w:abstractNumId="8" w15:restartNumberingAfterBreak="0">
    <w:nsid w:val="04FB3B4C"/>
    <w:multiLevelType w:val="hybridMultilevel"/>
    <w:tmpl w:val="182A8A62"/>
    <w:lvl w:ilvl="0" w:tplc="04130001">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7057519"/>
    <w:multiLevelType w:val="hybridMultilevel"/>
    <w:tmpl w:val="11926310"/>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09F705E6"/>
    <w:multiLevelType w:val="hybridMultilevel"/>
    <w:tmpl w:val="135C37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901A61"/>
    <w:multiLevelType w:val="hybridMultilevel"/>
    <w:tmpl w:val="73A864A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29B0B42"/>
    <w:multiLevelType w:val="multilevel"/>
    <w:tmpl w:val="146A92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6451727"/>
    <w:multiLevelType w:val="multilevel"/>
    <w:tmpl w:val="BE7C4A80"/>
    <w:styleLink w:val="OpmaakprofielMeerdereniveaus"/>
    <w:lvl w:ilvl="0">
      <w:start w:val="1"/>
      <w:numFmt w:val="bullet"/>
      <w:lvlText w:val=""/>
      <w:lvlJc w:val="left"/>
      <w:pPr>
        <w:tabs>
          <w:tab w:val="num" w:pos="284"/>
        </w:tabs>
        <w:ind w:left="340" w:hanging="340"/>
      </w:pPr>
      <w:rPr>
        <w:rFonts w:ascii="Wingdings 2" w:hAnsi="Wingdings 2" w:hint="default"/>
        <w:color w:val="auto"/>
        <w:sz w:val="14"/>
      </w:rPr>
    </w:lvl>
    <w:lvl w:ilvl="1">
      <w:start w:val="1"/>
      <w:numFmt w:val="bullet"/>
      <w:lvlText w:val=""/>
      <w:lvlJc w:val="left"/>
      <w:pPr>
        <w:tabs>
          <w:tab w:val="num" w:pos="720"/>
        </w:tabs>
        <w:ind w:left="720" w:hanging="360"/>
      </w:pPr>
      <w:rPr>
        <w:rFonts w:ascii="Symbol" w:hAnsi="Symbol" w:hint="default"/>
        <w:color w:val="auto"/>
        <w:sz w:val="1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B647036"/>
    <w:multiLevelType w:val="hybridMultilevel"/>
    <w:tmpl w:val="EB990432"/>
    <w:lvl w:ilvl="0" w:tplc="04130001">
      <w:start w:val="1"/>
      <w:numFmt w:val="bullet"/>
      <w:lvlText w:val=""/>
      <w:lvlJc w:val="left"/>
      <w:pPr>
        <w:tabs>
          <w:tab w:val="num" w:pos="1068"/>
        </w:tabs>
        <w:ind w:left="106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C1E64FB"/>
    <w:multiLevelType w:val="hybridMultilevel"/>
    <w:tmpl w:val="29086B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E781A61"/>
    <w:multiLevelType w:val="hybridMultilevel"/>
    <w:tmpl w:val="84CC23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A321B"/>
    <w:multiLevelType w:val="hybridMultilevel"/>
    <w:tmpl w:val="F92808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301930"/>
    <w:multiLevelType w:val="hybridMultilevel"/>
    <w:tmpl w:val="23421248"/>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695699"/>
    <w:multiLevelType w:val="hybridMultilevel"/>
    <w:tmpl w:val="D794F6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F07056"/>
    <w:multiLevelType w:val="hybridMultilevel"/>
    <w:tmpl w:val="BE7635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E747E6"/>
    <w:multiLevelType w:val="hybridMultilevel"/>
    <w:tmpl w:val="FAF8B0C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F24B10"/>
    <w:multiLevelType w:val="hybridMultilevel"/>
    <w:tmpl w:val="BBD45170"/>
    <w:lvl w:ilvl="0" w:tplc="A732C9C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737DC5"/>
    <w:multiLevelType w:val="hybridMultilevel"/>
    <w:tmpl w:val="AC7220AA"/>
    <w:lvl w:ilvl="0" w:tplc="43FA55A2">
      <w:start w:val="1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741FF4"/>
    <w:multiLevelType w:val="hybridMultilevel"/>
    <w:tmpl w:val="1ABC1F8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2E711C"/>
    <w:multiLevelType w:val="hybridMultilevel"/>
    <w:tmpl w:val="BF0EED18"/>
    <w:lvl w:ilvl="0" w:tplc="A732C9C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BB74C5"/>
    <w:multiLevelType w:val="hybridMultilevel"/>
    <w:tmpl w:val="06E03C1A"/>
    <w:lvl w:ilvl="0" w:tplc="04130001">
      <w:numFmt w:val="bullet"/>
      <w:lvlText w:val=""/>
      <w:lvlJc w:val="left"/>
      <w:pPr>
        <w:tabs>
          <w:tab w:val="num" w:pos="720"/>
        </w:tabs>
        <w:ind w:left="720" w:hanging="360"/>
      </w:pPr>
      <w:rPr>
        <w:rFonts w:ascii="Symbol" w:eastAsia="Times New Roman" w:hAnsi="Symbol" w:cs="Times New Roman"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A24F58"/>
    <w:multiLevelType w:val="hybridMultilevel"/>
    <w:tmpl w:val="6C16E1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EC562C"/>
    <w:multiLevelType w:val="multilevel"/>
    <w:tmpl w:val="2B68BA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83E4605"/>
    <w:multiLevelType w:val="hybridMultilevel"/>
    <w:tmpl w:val="C3A65A5C"/>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A753013"/>
    <w:multiLevelType w:val="hybridMultilevel"/>
    <w:tmpl w:val="22FC82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827251"/>
    <w:multiLevelType w:val="hybridMultilevel"/>
    <w:tmpl w:val="5C5A47C6"/>
    <w:lvl w:ilvl="0" w:tplc="FFBA3882">
      <w:start w:val="3"/>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04D5694"/>
    <w:multiLevelType w:val="hybridMultilevel"/>
    <w:tmpl w:val="7B68EB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623470"/>
    <w:multiLevelType w:val="hybridMultilevel"/>
    <w:tmpl w:val="E1F280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29D1578"/>
    <w:multiLevelType w:val="hybridMultilevel"/>
    <w:tmpl w:val="2C52A516"/>
    <w:lvl w:ilvl="0" w:tplc="04130007">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3E263F"/>
    <w:multiLevelType w:val="hybridMultilevel"/>
    <w:tmpl w:val="EAA6A8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484C8D"/>
    <w:multiLevelType w:val="hybridMultilevel"/>
    <w:tmpl w:val="F970E93C"/>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5A5F4968"/>
    <w:multiLevelType w:val="hybridMultilevel"/>
    <w:tmpl w:val="B71AECB8"/>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3F9CAFCE">
      <w:numFmt w:val="bullet"/>
      <w:lvlText w:val="-"/>
      <w:lvlJc w:val="left"/>
      <w:pPr>
        <w:tabs>
          <w:tab w:val="num" w:pos="2160"/>
        </w:tabs>
        <w:ind w:left="2160" w:hanging="360"/>
      </w:pPr>
      <w:rPr>
        <w:rFonts w:ascii="Times New Roman" w:eastAsia="Times New Roman" w:hAnsi="Times New Roman" w:cs="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4E5628"/>
    <w:multiLevelType w:val="multilevel"/>
    <w:tmpl w:val="ED90560E"/>
    <w:lvl w:ilvl="0">
      <w:start w:val="1"/>
      <w:numFmt w:val="decimal"/>
      <w:pStyle w:val="Kop6"/>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2490"/>
        </w:tabs>
        <w:ind w:left="2490" w:hanging="360"/>
      </w:pPr>
    </w:lvl>
    <w:lvl w:ilvl="2" w:tentative="1">
      <w:start w:val="1"/>
      <w:numFmt w:val="lowerRoman"/>
      <w:lvlText w:val="%3."/>
      <w:lvlJc w:val="right"/>
      <w:pPr>
        <w:tabs>
          <w:tab w:val="num" w:pos="3210"/>
        </w:tabs>
        <w:ind w:left="3210" w:hanging="180"/>
      </w:pPr>
    </w:lvl>
    <w:lvl w:ilvl="3" w:tentative="1">
      <w:start w:val="1"/>
      <w:numFmt w:val="decimal"/>
      <w:lvlText w:val="%4."/>
      <w:lvlJc w:val="left"/>
      <w:pPr>
        <w:tabs>
          <w:tab w:val="num" w:pos="3930"/>
        </w:tabs>
        <w:ind w:left="3930" w:hanging="360"/>
      </w:pPr>
    </w:lvl>
    <w:lvl w:ilvl="4" w:tentative="1">
      <w:start w:val="1"/>
      <w:numFmt w:val="lowerLetter"/>
      <w:lvlText w:val="%5."/>
      <w:lvlJc w:val="left"/>
      <w:pPr>
        <w:tabs>
          <w:tab w:val="num" w:pos="4650"/>
        </w:tabs>
        <w:ind w:left="4650" w:hanging="360"/>
      </w:pPr>
    </w:lvl>
    <w:lvl w:ilvl="5" w:tentative="1">
      <w:start w:val="1"/>
      <w:numFmt w:val="lowerRoman"/>
      <w:lvlText w:val="%6."/>
      <w:lvlJc w:val="right"/>
      <w:pPr>
        <w:tabs>
          <w:tab w:val="num" w:pos="5370"/>
        </w:tabs>
        <w:ind w:left="5370" w:hanging="180"/>
      </w:pPr>
    </w:lvl>
    <w:lvl w:ilvl="6" w:tentative="1">
      <w:start w:val="1"/>
      <w:numFmt w:val="decimal"/>
      <w:lvlText w:val="%7."/>
      <w:lvlJc w:val="left"/>
      <w:pPr>
        <w:tabs>
          <w:tab w:val="num" w:pos="6090"/>
        </w:tabs>
        <w:ind w:left="6090" w:hanging="360"/>
      </w:pPr>
    </w:lvl>
    <w:lvl w:ilvl="7" w:tentative="1">
      <w:start w:val="1"/>
      <w:numFmt w:val="lowerLetter"/>
      <w:lvlText w:val="%8."/>
      <w:lvlJc w:val="left"/>
      <w:pPr>
        <w:tabs>
          <w:tab w:val="num" w:pos="6810"/>
        </w:tabs>
        <w:ind w:left="6810" w:hanging="360"/>
      </w:pPr>
    </w:lvl>
    <w:lvl w:ilvl="8" w:tentative="1">
      <w:start w:val="1"/>
      <w:numFmt w:val="lowerRoman"/>
      <w:lvlText w:val="%9."/>
      <w:lvlJc w:val="right"/>
      <w:pPr>
        <w:tabs>
          <w:tab w:val="num" w:pos="7530"/>
        </w:tabs>
        <w:ind w:left="7530" w:hanging="180"/>
      </w:pPr>
    </w:lvl>
  </w:abstractNum>
  <w:abstractNum w:abstractNumId="39" w15:restartNumberingAfterBreak="0">
    <w:nsid w:val="62EA63D7"/>
    <w:multiLevelType w:val="hybridMultilevel"/>
    <w:tmpl w:val="E14012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154ABB"/>
    <w:multiLevelType w:val="hybridMultilevel"/>
    <w:tmpl w:val="6720B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73E7F06"/>
    <w:multiLevelType w:val="multilevel"/>
    <w:tmpl w:val="BE7C4A80"/>
    <w:numStyleLink w:val="OpmaakprofielMeerdereniveaus"/>
  </w:abstractNum>
  <w:abstractNum w:abstractNumId="42" w15:restartNumberingAfterBreak="0">
    <w:nsid w:val="69482D28"/>
    <w:multiLevelType w:val="hybridMultilevel"/>
    <w:tmpl w:val="33328B2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80450A"/>
    <w:multiLevelType w:val="hybridMultilevel"/>
    <w:tmpl w:val="9996BA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071D6C"/>
    <w:multiLevelType w:val="multilevel"/>
    <w:tmpl w:val="BE402E8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6821A0B"/>
    <w:multiLevelType w:val="hybridMultilevel"/>
    <w:tmpl w:val="BB402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77347A4"/>
    <w:multiLevelType w:val="multilevel"/>
    <w:tmpl w:val="62A6CDF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207255575">
    <w:abstractNumId w:val="39"/>
  </w:num>
  <w:num w:numId="2" w16cid:durableId="1966429697">
    <w:abstractNumId w:val="27"/>
  </w:num>
  <w:num w:numId="3" w16cid:durableId="365640173">
    <w:abstractNumId w:val="25"/>
  </w:num>
  <w:num w:numId="4" w16cid:durableId="1069040764">
    <w:abstractNumId w:val="22"/>
  </w:num>
  <w:num w:numId="5" w16cid:durableId="407649984">
    <w:abstractNumId w:val="32"/>
  </w:num>
  <w:num w:numId="6" w16cid:durableId="485051431">
    <w:abstractNumId w:val="42"/>
  </w:num>
  <w:num w:numId="7" w16cid:durableId="1916696850">
    <w:abstractNumId w:val="23"/>
  </w:num>
  <w:num w:numId="8" w16cid:durableId="393697410">
    <w:abstractNumId w:val="35"/>
  </w:num>
  <w:num w:numId="9" w16cid:durableId="1833065893">
    <w:abstractNumId w:val="20"/>
  </w:num>
  <w:num w:numId="10" w16cid:durableId="1026641457">
    <w:abstractNumId w:val="0"/>
  </w:num>
  <w:num w:numId="11" w16cid:durableId="819155593">
    <w:abstractNumId w:val="13"/>
  </w:num>
  <w:num w:numId="12" w16cid:durableId="1658455547">
    <w:abstractNumId w:val="41"/>
  </w:num>
  <w:num w:numId="13" w16cid:durableId="948972536">
    <w:abstractNumId w:val="16"/>
  </w:num>
  <w:num w:numId="14" w16cid:durableId="507447613">
    <w:abstractNumId w:val="30"/>
  </w:num>
  <w:num w:numId="15" w16cid:durableId="1195725782">
    <w:abstractNumId w:val="43"/>
  </w:num>
  <w:num w:numId="16" w16cid:durableId="1208370285">
    <w:abstractNumId w:val="19"/>
  </w:num>
  <w:num w:numId="17" w16cid:durableId="423691437">
    <w:abstractNumId w:val="44"/>
  </w:num>
  <w:num w:numId="18" w16cid:durableId="1477911703">
    <w:abstractNumId w:val="18"/>
  </w:num>
  <w:num w:numId="19" w16cid:durableId="456946056">
    <w:abstractNumId w:val="12"/>
  </w:num>
  <w:num w:numId="20" w16cid:durableId="372196396">
    <w:abstractNumId w:val="28"/>
  </w:num>
  <w:num w:numId="21" w16cid:durableId="2086607360">
    <w:abstractNumId w:val="46"/>
  </w:num>
  <w:num w:numId="22" w16cid:durableId="85419637">
    <w:abstractNumId w:val="45"/>
  </w:num>
  <w:num w:numId="23" w16cid:durableId="560823019">
    <w:abstractNumId w:val="36"/>
  </w:num>
  <w:num w:numId="24" w16cid:durableId="980772365">
    <w:abstractNumId w:val="11"/>
  </w:num>
  <w:num w:numId="25" w16cid:durableId="1438401174">
    <w:abstractNumId w:val="15"/>
  </w:num>
  <w:num w:numId="26" w16cid:durableId="3555809">
    <w:abstractNumId w:val="24"/>
  </w:num>
  <w:num w:numId="27" w16cid:durableId="691418222">
    <w:abstractNumId w:val="21"/>
  </w:num>
  <w:num w:numId="28" w16cid:durableId="1048261485">
    <w:abstractNumId w:val="33"/>
  </w:num>
  <w:num w:numId="29" w16cid:durableId="135953211">
    <w:abstractNumId w:val="37"/>
  </w:num>
  <w:num w:numId="30" w16cid:durableId="1921284280">
    <w:abstractNumId w:val="17"/>
  </w:num>
  <w:num w:numId="31" w16cid:durableId="160892468">
    <w:abstractNumId w:val="34"/>
  </w:num>
  <w:num w:numId="32" w16cid:durableId="1574270889">
    <w:abstractNumId w:val="26"/>
  </w:num>
  <w:num w:numId="33" w16cid:durableId="1881017971">
    <w:abstractNumId w:val="31"/>
  </w:num>
  <w:num w:numId="34" w16cid:durableId="1705860756">
    <w:abstractNumId w:val="38"/>
  </w:num>
  <w:num w:numId="35" w16cid:durableId="717389375">
    <w:abstractNumId w:val="40"/>
  </w:num>
  <w:num w:numId="36" w16cid:durableId="1055663339">
    <w:abstractNumId w:val="10"/>
  </w:num>
  <w:num w:numId="37" w16cid:durableId="1960799461">
    <w:abstractNumId w:val="29"/>
  </w:num>
  <w:num w:numId="38" w16cid:durableId="1691448608">
    <w:abstractNumId w:val="8"/>
  </w:num>
  <w:num w:numId="39" w16cid:durableId="1716464279">
    <w:abstractNumId w:val="14"/>
  </w:num>
  <w:num w:numId="40" w16cid:durableId="1948461045">
    <w:abstractNumId w:val="9"/>
  </w:num>
  <w:num w:numId="41" w16cid:durableId="475681416">
    <w:abstractNumId w:val="1"/>
  </w:num>
  <w:num w:numId="42" w16cid:durableId="1928421338">
    <w:abstractNumId w:val="2"/>
  </w:num>
  <w:num w:numId="43" w16cid:durableId="735012928">
    <w:abstractNumId w:val="3"/>
  </w:num>
  <w:num w:numId="44" w16cid:durableId="191038551">
    <w:abstractNumId w:val="4"/>
  </w:num>
  <w:num w:numId="45" w16cid:durableId="35392196">
    <w:abstractNumId w:val="5"/>
  </w:num>
  <w:num w:numId="46" w16cid:durableId="1069420965">
    <w:abstractNumId w:val="6"/>
  </w:num>
  <w:num w:numId="47" w16cid:durableId="236747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25"/>
    <w:rsid w:val="000061E9"/>
    <w:rsid w:val="00010DFA"/>
    <w:rsid w:val="000211F6"/>
    <w:rsid w:val="00032988"/>
    <w:rsid w:val="00054EB0"/>
    <w:rsid w:val="00064DA7"/>
    <w:rsid w:val="00066980"/>
    <w:rsid w:val="00083BEC"/>
    <w:rsid w:val="000963A5"/>
    <w:rsid w:val="00096DE0"/>
    <w:rsid w:val="000A1C0C"/>
    <w:rsid w:val="000A4601"/>
    <w:rsid w:val="000A4B02"/>
    <w:rsid w:val="000A5706"/>
    <w:rsid w:val="000A73AD"/>
    <w:rsid w:val="000B2CBB"/>
    <w:rsid w:val="000B4F6A"/>
    <w:rsid w:val="000D0354"/>
    <w:rsid w:val="000D2FE3"/>
    <w:rsid w:val="000D6988"/>
    <w:rsid w:val="00100131"/>
    <w:rsid w:val="00102324"/>
    <w:rsid w:val="00115DE7"/>
    <w:rsid w:val="001164AB"/>
    <w:rsid w:val="00117F7C"/>
    <w:rsid w:val="0012220F"/>
    <w:rsid w:val="001246CF"/>
    <w:rsid w:val="00132DA7"/>
    <w:rsid w:val="0014007F"/>
    <w:rsid w:val="00147CFF"/>
    <w:rsid w:val="00161546"/>
    <w:rsid w:val="00165727"/>
    <w:rsid w:val="00165B70"/>
    <w:rsid w:val="001731B0"/>
    <w:rsid w:val="00176EB9"/>
    <w:rsid w:val="00182C7F"/>
    <w:rsid w:val="0019707D"/>
    <w:rsid w:val="001D3694"/>
    <w:rsid w:val="001F03B1"/>
    <w:rsid w:val="00224667"/>
    <w:rsid w:val="002362C1"/>
    <w:rsid w:val="00244CCB"/>
    <w:rsid w:val="00281656"/>
    <w:rsid w:val="00290C7D"/>
    <w:rsid w:val="00292065"/>
    <w:rsid w:val="00296041"/>
    <w:rsid w:val="00296EA7"/>
    <w:rsid w:val="002A00AB"/>
    <w:rsid w:val="002A40E0"/>
    <w:rsid w:val="002B41B5"/>
    <w:rsid w:val="002B4809"/>
    <w:rsid w:val="002B6223"/>
    <w:rsid w:val="002F11EC"/>
    <w:rsid w:val="002F5D37"/>
    <w:rsid w:val="002F6876"/>
    <w:rsid w:val="002F68B4"/>
    <w:rsid w:val="00303FCD"/>
    <w:rsid w:val="00320DFB"/>
    <w:rsid w:val="00330797"/>
    <w:rsid w:val="0034277F"/>
    <w:rsid w:val="0034532C"/>
    <w:rsid w:val="00362883"/>
    <w:rsid w:val="0037556A"/>
    <w:rsid w:val="0038114B"/>
    <w:rsid w:val="00392DC7"/>
    <w:rsid w:val="0039571F"/>
    <w:rsid w:val="003D3F91"/>
    <w:rsid w:val="003D6F9D"/>
    <w:rsid w:val="003F1970"/>
    <w:rsid w:val="00405980"/>
    <w:rsid w:val="00412598"/>
    <w:rsid w:val="00426D76"/>
    <w:rsid w:val="004272DA"/>
    <w:rsid w:val="00436A53"/>
    <w:rsid w:val="00442C05"/>
    <w:rsid w:val="004453E4"/>
    <w:rsid w:val="00446F90"/>
    <w:rsid w:val="004777AB"/>
    <w:rsid w:val="0048702F"/>
    <w:rsid w:val="004C6A34"/>
    <w:rsid w:val="004D0779"/>
    <w:rsid w:val="00516268"/>
    <w:rsid w:val="00524384"/>
    <w:rsid w:val="0053025E"/>
    <w:rsid w:val="00534134"/>
    <w:rsid w:val="00536ED4"/>
    <w:rsid w:val="005503A9"/>
    <w:rsid w:val="00560EE6"/>
    <w:rsid w:val="0056538D"/>
    <w:rsid w:val="005721B9"/>
    <w:rsid w:val="00573058"/>
    <w:rsid w:val="00573CD7"/>
    <w:rsid w:val="0059067E"/>
    <w:rsid w:val="00592A77"/>
    <w:rsid w:val="005A075D"/>
    <w:rsid w:val="005C04FF"/>
    <w:rsid w:val="005C7FD4"/>
    <w:rsid w:val="005D0391"/>
    <w:rsid w:val="005D2625"/>
    <w:rsid w:val="005D48A7"/>
    <w:rsid w:val="005E1ACA"/>
    <w:rsid w:val="00614E95"/>
    <w:rsid w:val="00617775"/>
    <w:rsid w:val="006214E2"/>
    <w:rsid w:val="0062426F"/>
    <w:rsid w:val="00643D87"/>
    <w:rsid w:val="0066098F"/>
    <w:rsid w:val="00671FA9"/>
    <w:rsid w:val="00675825"/>
    <w:rsid w:val="006811AC"/>
    <w:rsid w:val="00681A3C"/>
    <w:rsid w:val="006915AE"/>
    <w:rsid w:val="0069465A"/>
    <w:rsid w:val="006947C3"/>
    <w:rsid w:val="00696A6D"/>
    <w:rsid w:val="006A0C18"/>
    <w:rsid w:val="006A1200"/>
    <w:rsid w:val="006D6E45"/>
    <w:rsid w:val="006E0430"/>
    <w:rsid w:val="006E6197"/>
    <w:rsid w:val="006F2C5C"/>
    <w:rsid w:val="006F725B"/>
    <w:rsid w:val="00716FA6"/>
    <w:rsid w:val="00721C2A"/>
    <w:rsid w:val="007220CA"/>
    <w:rsid w:val="007376E7"/>
    <w:rsid w:val="00740A1B"/>
    <w:rsid w:val="007559D4"/>
    <w:rsid w:val="0076589E"/>
    <w:rsid w:val="00766461"/>
    <w:rsid w:val="00767805"/>
    <w:rsid w:val="00772DD4"/>
    <w:rsid w:val="00773B17"/>
    <w:rsid w:val="00792114"/>
    <w:rsid w:val="007A0A34"/>
    <w:rsid w:val="007A4088"/>
    <w:rsid w:val="007A46BF"/>
    <w:rsid w:val="007A75F9"/>
    <w:rsid w:val="007C6419"/>
    <w:rsid w:val="007C71BF"/>
    <w:rsid w:val="00800235"/>
    <w:rsid w:val="00816185"/>
    <w:rsid w:val="008173C4"/>
    <w:rsid w:val="00832841"/>
    <w:rsid w:val="00840540"/>
    <w:rsid w:val="0088232D"/>
    <w:rsid w:val="008C5F54"/>
    <w:rsid w:val="008C6DEE"/>
    <w:rsid w:val="008D1900"/>
    <w:rsid w:val="008D2B00"/>
    <w:rsid w:val="008E1F9A"/>
    <w:rsid w:val="008F7F24"/>
    <w:rsid w:val="0090536D"/>
    <w:rsid w:val="009235B4"/>
    <w:rsid w:val="00926360"/>
    <w:rsid w:val="0092738D"/>
    <w:rsid w:val="00934332"/>
    <w:rsid w:val="00940F94"/>
    <w:rsid w:val="009444BA"/>
    <w:rsid w:val="00945D37"/>
    <w:rsid w:val="009530AD"/>
    <w:rsid w:val="009656CE"/>
    <w:rsid w:val="00970F1B"/>
    <w:rsid w:val="009821CB"/>
    <w:rsid w:val="009963C7"/>
    <w:rsid w:val="00996A51"/>
    <w:rsid w:val="009B0524"/>
    <w:rsid w:val="009B1163"/>
    <w:rsid w:val="009B189A"/>
    <w:rsid w:val="009D7E8E"/>
    <w:rsid w:val="009E21B2"/>
    <w:rsid w:val="009E747E"/>
    <w:rsid w:val="009F4B2D"/>
    <w:rsid w:val="009F56E2"/>
    <w:rsid w:val="00A07B52"/>
    <w:rsid w:val="00A15855"/>
    <w:rsid w:val="00A21EC1"/>
    <w:rsid w:val="00A229F2"/>
    <w:rsid w:val="00A40ECE"/>
    <w:rsid w:val="00A417D4"/>
    <w:rsid w:val="00A44841"/>
    <w:rsid w:val="00A51004"/>
    <w:rsid w:val="00A5683A"/>
    <w:rsid w:val="00A633B2"/>
    <w:rsid w:val="00A832B3"/>
    <w:rsid w:val="00A925BB"/>
    <w:rsid w:val="00A97CEF"/>
    <w:rsid w:val="00AC6C2C"/>
    <w:rsid w:val="00AE598A"/>
    <w:rsid w:val="00AF57B0"/>
    <w:rsid w:val="00B003C3"/>
    <w:rsid w:val="00B05A0F"/>
    <w:rsid w:val="00B14BCA"/>
    <w:rsid w:val="00B17562"/>
    <w:rsid w:val="00B264F5"/>
    <w:rsid w:val="00B462FC"/>
    <w:rsid w:val="00B6136C"/>
    <w:rsid w:val="00B736B0"/>
    <w:rsid w:val="00B73B1A"/>
    <w:rsid w:val="00BB4813"/>
    <w:rsid w:val="00BB7731"/>
    <w:rsid w:val="00BC6544"/>
    <w:rsid w:val="00BD2162"/>
    <w:rsid w:val="00C100FC"/>
    <w:rsid w:val="00C12550"/>
    <w:rsid w:val="00C1441B"/>
    <w:rsid w:val="00C235EE"/>
    <w:rsid w:val="00C2379C"/>
    <w:rsid w:val="00C264D4"/>
    <w:rsid w:val="00C408D4"/>
    <w:rsid w:val="00C6307C"/>
    <w:rsid w:val="00C75049"/>
    <w:rsid w:val="00C763EE"/>
    <w:rsid w:val="00CA066F"/>
    <w:rsid w:val="00CA3CD4"/>
    <w:rsid w:val="00CB0FFB"/>
    <w:rsid w:val="00CC03EF"/>
    <w:rsid w:val="00CC5CEF"/>
    <w:rsid w:val="00D041E0"/>
    <w:rsid w:val="00D1146E"/>
    <w:rsid w:val="00D13D35"/>
    <w:rsid w:val="00D20314"/>
    <w:rsid w:val="00D21D2A"/>
    <w:rsid w:val="00D27653"/>
    <w:rsid w:val="00D36D2D"/>
    <w:rsid w:val="00D5241B"/>
    <w:rsid w:val="00D72018"/>
    <w:rsid w:val="00D7321D"/>
    <w:rsid w:val="00D91B07"/>
    <w:rsid w:val="00D92672"/>
    <w:rsid w:val="00DA0FA1"/>
    <w:rsid w:val="00DA1642"/>
    <w:rsid w:val="00DB0882"/>
    <w:rsid w:val="00DB30AD"/>
    <w:rsid w:val="00DB4AE2"/>
    <w:rsid w:val="00DB4C7C"/>
    <w:rsid w:val="00DC1280"/>
    <w:rsid w:val="00DC1345"/>
    <w:rsid w:val="00DC66AD"/>
    <w:rsid w:val="00DD2703"/>
    <w:rsid w:val="00E040ED"/>
    <w:rsid w:val="00E06FED"/>
    <w:rsid w:val="00E07EE0"/>
    <w:rsid w:val="00E21252"/>
    <w:rsid w:val="00E32663"/>
    <w:rsid w:val="00E43897"/>
    <w:rsid w:val="00E56E93"/>
    <w:rsid w:val="00E62F3A"/>
    <w:rsid w:val="00E71E3D"/>
    <w:rsid w:val="00E72ED1"/>
    <w:rsid w:val="00E76DD0"/>
    <w:rsid w:val="00E77E42"/>
    <w:rsid w:val="00E921C8"/>
    <w:rsid w:val="00EA3DD4"/>
    <w:rsid w:val="00EC3642"/>
    <w:rsid w:val="00EC47E0"/>
    <w:rsid w:val="00EF488B"/>
    <w:rsid w:val="00EF674F"/>
    <w:rsid w:val="00F20AC8"/>
    <w:rsid w:val="00F228A8"/>
    <w:rsid w:val="00F24E78"/>
    <w:rsid w:val="00F25985"/>
    <w:rsid w:val="00F35A42"/>
    <w:rsid w:val="00F45C28"/>
    <w:rsid w:val="00F502E9"/>
    <w:rsid w:val="00F50980"/>
    <w:rsid w:val="00F54DCE"/>
    <w:rsid w:val="00F61E9E"/>
    <w:rsid w:val="00F658F3"/>
    <w:rsid w:val="00F854FF"/>
    <w:rsid w:val="00F92B15"/>
    <w:rsid w:val="00F92DE8"/>
    <w:rsid w:val="00F933D0"/>
    <w:rsid w:val="00F950CD"/>
    <w:rsid w:val="00F9642D"/>
    <w:rsid w:val="00FF0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2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8114B"/>
    <w:rPr>
      <w:rFonts w:ascii="Arial" w:hAnsi="Arial" w:cs="Arial"/>
      <w:sz w:val="22"/>
      <w:szCs w:val="24"/>
    </w:rPr>
  </w:style>
  <w:style w:type="paragraph" w:styleId="Kop1">
    <w:name w:val="heading 1"/>
    <w:basedOn w:val="Standaard"/>
    <w:next w:val="Standaard"/>
    <w:link w:val="Kop1Char"/>
    <w:qFormat/>
    <w:rsid w:val="0038114B"/>
    <w:pPr>
      <w:keepNext/>
      <w:keepLines/>
      <w:spacing w:before="240"/>
      <w:outlineLvl w:val="0"/>
    </w:pPr>
    <w:rPr>
      <w:rFonts w:asciiTheme="majorHAnsi" w:eastAsiaTheme="majorEastAsia" w:hAnsiTheme="majorHAnsi" w:cstheme="majorBidi"/>
      <w:b/>
      <w:color w:val="365F91" w:themeColor="accent1" w:themeShade="BF"/>
      <w:sz w:val="28"/>
      <w:szCs w:val="32"/>
    </w:rPr>
  </w:style>
  <w:style w:type="paragraph" w:styleId="Kop2">
    <w:name w:val="heading 2"/>
    <w:basedOn w:val="Standaard"/>
    <w:next w:val="Standaard"/>
    <w:link w:val="Kop2Char"/>
    <w:unhideWhenUsed/>
    <w:qFormat/>
    <w:rsid w:val="0038114B"/>
    <w:pPr>
      <w:keepNext/>
      <w:keepLines/>
      <w:spacing w:before="40"/>
      <w:outlineLvl w:val="1"/>
    </w:pPr>
    <w:rPr>
      <w:rFonts w:asciiTheme="majorHAnsi" w:eastAsiaTheme="majorEastAsia" w:hAnsiTheme="majorHAnsi" w:cstheme="majorBidi"/>
      <w:b/>
      <w:color w:val="4F81BD" w:themeColor="accent1"/>
      <w:sz w:val="26"/>
      <w:szCs w:val="26"/>
    </w:rPr>
  </w:style>
  <w:style w:type="paragraph" w:styleId="Kop3">
    <w:name w:val="heading 3"/>
    <w:basedOn w:val="Standaard"/>
    <w:next w:val="Standaard"/>
    <w:link w:val="Kop3Char"/>
    <w:semiHidden/>
    <w:unhideWhenUsed/>
    <w:qFormat/>
    <w:rsid w:val="0038114B"/>
    <w:pPr>
      <w:keepNext/>
      <w:keepLines/>
      <w:spacing w:before="40"/>
      <w:outlineLvl w:val="2"/>
    </w:pPr>
    <w:rPr>
      <w:rFonts w:asciiTheme="majorHAnsi" w:eastAsiaTheme="majorEastAsia" w:hAnsiTheme="majorHAnsi" w:cstheme="majorBidi"/>
      <w:b/>
      <w:color w:val="4F81BD" w:themeColor="accent1"/>
    </w:rPr>
  </w:style>
  <w:style w:type="paragraph" w:styleId="Kop6">
    <w:name w:val="heading 6"/>
    <w:basedOn w:val="Standaard"/>
    <w:next w:val="Standaard"/>
    <w:link w:val="Kop6Char"/>
    <w:qFormat/>
    <w:rsid w:val="006E6197"/>
    <w:pPr>
      <w:numPr>
        <w:numId w:val="34"/>
      </w:numPr>
      <w:tabs>
        <w:tab w:val="clear" w:pos="360"/>
      </w:tabs>
      <w:spacing w:before="240" w:after="60"/>
      <w:ind w:left="0" w:firstLine="0"/>
      <w:outlineLvl w:val="5"/>
    </w:pPr>
    <w:rPr>
      <w:rFonts w:ascii="Times New Roman" w:hAnsi="Times New Roman" w:cs="Times New Roman"/>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rPr>
      <w:rFonts w:ascii="Times New Roman" w:hAnsi="Times New Roman" w:cs="Times New Roman"/>
      <w:sz w:val="24"/>
      <w:szCs w:val="20"/>
      <w:lang w:val="en-US"/>
    </w:rPr>
  </w:style>
  <w:style w:type="paragraph" w:customStyle="1" w:styleId="Kop11">
    <w:name w:val="Kop 11"/>
    <w:basedOn w:val="Standaard"/>
    <w:pPr>
      <w:widowControl w:val="0"/>
    </w:pPr>
    <w:rPr>
      <w:rFonts w:ascii="Times New Roman" w:hAnsi="Times New Roman" w:cs="Times New Roman"/>
      <w:b/>
      <w:sz w:val="24"/>
      <w:szCs w:val="20"/>
      <w:lang w:val="en-US"/>
    </w:rPr>
  </w:style>
  <w:style w:type="paragraph" w:styleId="Plattetekst2">
    <w:name w:val="Body Text 2"/>
    <w:basedOn w:val="Standaard"/>
    <w:pPr>
      <w:widowControl w:val="0"/>
    </w:pPr>
    <w:rPr>
      <w:rFonts w:cs="Times New Roman"/>
      <w:sz w:val="20"/>
      <w:szCs w:val="20"/>
    </w:rPr>
  </w:style>
  <w:style w:type="paragraph" w:styleId="Plattetekst">
    <w:name w:val="Body Text"/>
    <w:basedOn w:val="Standaard"/>
    <w:link w:val="PlattetekstChar"/>
    <w:pPr>
      <w:widowControl w:val="0"/>
    </w:pPr>
    <w:rPr>
      <w:rFonts w:cs="Times New Roman"/>
      <w:i/>
      <w:sz w:val="20"/>
      <w:szCs w:val="20"/>
      <w:lang w:val="en-US"/>
    </w:rPr>
  </w:style>
  <w:style w:type="paragraph" w:styleId="Plattetekst3">
    <w:name w:val="Body Text 3"/>
    <w:basedOn w:val="Standaard"/>
    <w:pPr>
      <w:widowControl w:val="0"/>
    </w:pPr>
    <w:rPr>
      <w:rFonts w:cs="Times New Roman"/>
      <w:i/>
      <w:color w:val="FF0000"/>
      <w:sz w:val="20"/>
      <w:szCs w:val="20"/>
    </w:rPr>
  </w:style>
  <w:style w:type="character" w:styleId="Paginanummer">
    <w:name w:val="page number"/>
    <w:basedOn w:val="Standaardalinea-lettertype"/>
  </w:style>
  <w:style w:type="character" w:styleId="Hyperlink">
    <w:name w:val="Hyperlink"/>
    <w:uiPriority w:val="99"/>
    <w:rsid w:val="006811AC"/>
    <w:rPr>
      <w:color w:val="0000FF"/>
      <w:u w:val="single"/>
    </w:rPr>
  </w:style>
  <w:style w:type="paragraph" w:styleId="Koptekst">
    <w:name w:val="header"/>
    <w:basedOn w:val="Standaard"/>
    <w:rsid w:val="006811AC"/>
    <w:pPr>
      <w:tabs>
        <w:tab w:val="center" w:pos="4536"/>
        <w:tab w:val="right" w:pos="9072"/>
      </w:tabs>
    </w:pPr>
  </w:style>
  <w:style w:type="paragraph" w:styleId="Voetnoottekst">
    <w:name w:val="footnote text"/>
    <w:basedOn w:val="Standaard"/>
    <w:semiHidden/>
    <w:rsid w:val="008C6DEE"/>
    <w:rPr>
      <w:sz w:val="20"/>
      <w:szCs w:val="20"/>
    </w:rPr>
  </w:style>
  <w:style w:type="character" w:styleId="Voetnootmarkering">
    <w:name w:val="footnote reference"/>
    <w:semiHidden/>
    <w:rsid w:val="008C6DEE"/>
    <w:rPr>
      <w:vertAlign w:val="superscript"/>
    </w:rPr>
  </w:style>
  <w:style w:type="paragraph" w:styleId="Ballontekst">
    <w:name w:val="Balloon Text"/>
    <w:basedOn w:val="Standaard"/>
    <w:link w:val="BallontekstChar"/>
    <w:rsid w:val="00766461"/>
    <w:rPr>
      <w:rFonts w:ascii="Tahoma" w:hAnsi="Tahoma" w:cs="Tahoma"/>
      <w:sz w:val="16"/>
      <w:szCs w:val="16"/>
    </w:rPr>
  </w:style>
  <w:style w:type="character" w:customStyle="1" w:styleId="BallontekstChar">
    <w:name w:val="Ballontekst Char"/>
    <w:link w:val="Ballontekst"/>
    <w:rsid w:val="00766461"/>
    <w:rPr>
      <w:rFonts w:ascii="Tahoma" w:hAnsi="Tahoma" w:cs="Tahoma"/>
      <w:sz w:val="16"/>
      <w:szCs w:val="16"/>
    </w:rPr>
  </w:style>
  <w:style w:type="character" w:customStyle="1" w:styleId="VoettekstChar">
    <w:name w:val="Voettekst Char"/>
    <w:link w:val="Voettekst"/>
    <w:uiPriority w:val="99"/>
    <w:rsid w:val="00766461"/>
    <w:rPr>
      <w:sz w:val="24"/>
      <w:lang w:val="en-US"/>
    </w:rPr>
  </w:style>
  <w:style w:type="character" w:styleId="Verwijzingopmerking">
    <w:name w:val="annotation reference"/>
    <w:rsid w:val="00F54DCE"/>
    <w:rPr>
      <w:sz w:val="16"/>
      <w:szCs w:val="16"/>
    </w:rPr>
  </w:style>
  <w:style w:type="paragraph" w:styleId="Tekstopmerking">
    <w:name w:val="annotation text"/>
    <w:basedOn w:val="Standaard"/>
    <w:link w:val="TekstopmerkingChar"/>
    <w:rsid w:val="00F54DCE"/>
    <w:rPr>
      <w:sz w:val="20"/>
      <w:szCs w:val="20"/>
    </w:rPr>
  </w:style>
  <w:style w:type="character" w:customStyle="1" w:styleId="TekstopmerkingChar">
    <w:name w:val="Tekst opmerking Char"/>
    <w:link w:val="Tekstopmerking"/>
    <w:rsid w:val="00F54DCE"/>
    <w:rPr>
      <w:rFonts w:ascii="Arial" w:hAnsi="Arial" w:cs="Arial"/>
    </w:rPr>
  </w:style>
  <w:style w:type="paragraph" w:styleId="Onderwerpvanopmerking">
    <w:name w:val="annotation subject"/>
    <w:basedOn w:val="Tekstopmerking"/>
    <w:next w:val="Tekstopmerking"/>
    <w:link w:val="OnderwerpvanopmerkingChar"/>
    <w:rsid w:val="00F54DCE"/>
    <w:rPr>
      <w:b/>
      <w:bCs/>
    </w:rPr>
  </w:style>
  <w:style w:type="character" w:customStyle="1" w:styleId="OnderwerpvanopmerkingChar">
    <w:name w:val="Onderwerp van opmerking Char"/>
    <w:link w:val="Onderwerpvanopmerking"/>
    <w:rsid w:val="00F54DCE"/>
    <w:rPr>
      <w:rFonts w:ascii="Arial" w:hAnsi="Arial" w:cs="Arial"/>
      <w:b/>
      <w:bCs/>
    </w:rPr>
  </w:style>
  <w:style w:type="character" w:customStyle="1" w:styleId="Kop1Char">
    <w:name w:val="Kop 1 Char"/>
    <w:basedOn w:val="Standaardalinea-lettertype"/>
    <w:link w:val="Kop1"/>
    <w:rsid w:val="0038114B"/>
    <w:rPr>
      <w:rFonts w:asciiTheme="majorHAnsi" w:eastAsiaTheme="majorEastAsia" w:hAnsiTheme="majorHAnsi" w:cstheme="majorBidi"/>
      <w:b/>
      <w:color w:val="365F91" w:themeColor="accent1" w:themeShade="BF"/>
      <w:sz w:val="28"/>
      <w:szCs w:val="32"/>
    </w:rPr>
  </w:style>
  <w:style w:type="character" w:customStyle="1" w:styleId="PlattetekstChar">
    <w:name w:val="Platte tekst Char"/>
    <w:basedOn w:val="Standaardalinea-lettertype"/>
    <w:link w:val="Plattetekst"/>
    <w:rsid w:val="0038114B"/>
    <w:rPr>
      <w:rFonts w:ascii="Arial" w:hAnsi="Arial"/>
      <w:i/>
      <w:lang w:val="en-US"/>
    </w:rPr>
  </w:style>
  <w:style w:type="character" w:customStyle="1" w:styleId="Kop2Char">
    <w:name w:val="Kop 2 Char"/>
    <w:basedOn w:val="Standaardalinea-lettertype"/>
    <w:link w:val="Kop2"/>
    <w:rsid w:val="0038114B"/>
    <w:rPr>
      <w:rFonts w:asciiTheme="majorHAnsi" w:eastAsiaTheme="majorEastAsia" w:hAnsiTheme="majorHAnsi" w:cstheme="majorBidi"/>
      <w:b/>
      <w:color w:val="4F81BD" w:themeColor="accent1"/>
      <w:sz w:val="26"/>
      <w:szCs w:val="26"/>
    </w:rPr>
  </w:style>
  <w:style w:type="paragraph" w:styleId="Kopvaninhoudsopgave">
    <w:name w:val="TOC Heading"/>
    <w:basedOn w:val="Kop1"/>
    <w:next w:val="Standaard"/>
    <w:uiPriority w:val="39"/>
    <w:unhideWhenUsed/>
    <w:qFormat/>
    <w:rsid w:val="0038114B"/>
    <w:pPr>
      <w:spacing w:line="259" w:lineRule="auto"/>
      <w:outlineLvl w:val="9"/>
    </w:pPr>
  </w:style>
  <w:style w:type="paragraph" w:styleId="Inhopg1">
    <w:name w:val="toc 1"/>
    <w:basedOn w:val="Standaard"/>
    <w:next w:val="Standaard"/>
    <w:autoRedefine/>
    <w:uiPriority w:val="39"/>
    <w:unhideWhenUsed/>
    <w:rsid w:val="0038114B"/>
    <w:pPr>
      <w:spacing w:after="100"/>
    </w:pPr>
  </w:style>
  <w:style w:type="paragraph" w:styleId="Inhopg2">
    <w:name w:val="toc 2"/>
    <w:basedOn w:val="Standaard"/>
    <w:next w:val="Standaard"/>
    <w:autoRedefine/>
    <w:uiPriority w:val="39"/>
    <w:unhideWhenUsed/>
    <w:rsid w:val="0038114B"/>
    <w:pPr>
      <w:spacing w:after="100"/>
      <w:ind w:left="220"/>
    </w:pPr>
  </w:style>
  <w:style w:type="character" w:customStyle="1" w:styleId="Kop3Char">
    <w:name w:val="Kop 3 Char"/>
    <w:basedOn w:val="Standaardalinea-lettertype"/>
    <w:link w:val="Kop3"/>
    <w:semiHidden/>
    <w:rsid w:val="0038114B"/>
    <w:rPr>
      <w:rFonts w:asciiTheme="majorHAnsi" w:eastAsiaTheme="majorEastAsia" w:hAnsiTheme="majorHAnsi" w:cstheme="majorBidi"/>
      <w:b/>
      <w:color w:val="4F81BD" w:themeColor="accent1"/>
      <w:sz w:val="22"/>
      <w:szCs w:val="24"/>
    </w:rPr>
  </w:style>
  <w:style w:type="paragraph" w:styleId="Tekstzonderopmaak">
    <w:name w:val="Plain Text"/>
    <w:basedOn w:val="Standaard"/>
    <w:link w:val="TekstzonderopmaakChar"/>
    <w:rsid w:val="003D3F91"/>
    <w:rPr>
      <w:rFonts w:ascii="Courier New" w:hAnsi="Courier New" w:cs="Courier New"/>
      <w:sz w:val="20"/>
      <w:szCs w:val="20"/>
    </w:rPr>
  </w:style>
  <w:style w:type="character" w:customStyle="1" w:styleId="TekstzonderopmaakChar">
    <w:name w:val="Tekst zonder opmaak Char"/>
    <w:basedOn w:val="Standaardalinea-lettertype"/>
    <w:link w:val="Tekstzonderopmaak"/>
    <w:rsid w:val="003D3F91"/>
    <w:rPr>
      <w:rFonts w:ascii="Courier New" w:hAnsi="Courier New" w:cs="Courier New"/>
    </w:rPr>
  </w:style>
  <w:style w:type="paragraph" w:customStyle="1" w:styleId="Wynroasplattetekst">
    <w:name w:val="Wynroas platte tekst"/>
    <w:basedOn w:val="Standaard"/>
    <w:link w:val="WynroasplattetekstCharChar"/>
    <w:rsid w:val="003D3F91"/>
    <w:pPr>
      <w:jc w:val="both"/>
    </w:pPr>
    <w:rPr>
      <w:rFonts w:ascii="Tahoma" w:eastAsia="MS Mincho" w:hAnsi="Tahoma" w:cs="Tahoma"/>
      <w:sz w:val="18"/>
      <w:szCs w:val="16"/>
    </w:rPr>
  </w:style>
  <w:style w:type="character" w:customStyle="1" w:styleId="WynroasplattetekstCharChar">
    <w:name w:val="Wynroas platte tekst Char Char"/>
    <w:link w:val="Wynroasplattetekst"/>
    <w:rsid w:val="003D3F91"/>
    <w:rPr>
      <w:rFonts w:ascii="Tahoma" w:eastAsia="MS Mincho" w:hAnsi="Tahoma" w:cs="Tahoma"/>
      <w:sz w:val="18"/>
      <w:szCs w:val="16"/>
    </w:rPr>
  </w:style>
  <w:style w:type="numbering" w:customStyle="1" w:styleId="OpmaakprofielMeerdereniveaus">
    <w:name w:val="Opmaakprofiel Meerdere niveaus"/>
    <w:basedOn w:val="Geenlijst"/>
    <w:rsid w:val="003D3F91"/>
    <w:pPr>
      <w:numPr>
        <w:numId w:val="11"/>
      </w:numPr>
    </w:pPr>
  </w:style>
  <w:style w:type="paragraph" w:styleId="Lijstalinea">
    <w:name w:val="List Paragraph"/>
    <w:basedOn w:val="Standaard"/>
    <w:uiPriority w:val="34"/>
    <w:qFormat/>
    <w:rsid w:val="00A21EC1"/>
    <w:pPr>
      <w:ind w:left="720"/>
      <w:contextualSpacing/>
    </w:pPr>
  </w:style>
  <w:style w:type="paragraph" w:styleId="Geenafstand">
    <w:name w:val="No Spacing"/>
    <w:uiPriority w:val="1"/>
    <w:qFormat/>
    <w:rsid w:val="00115DE7"/>
    <w:rPr>
      <w:rFonts w:ascii="Arial" w:hAnsi="Arial" w:cs="Arial"/>
      <w:sz w:val="22"/>
      <w:szCs w:val="24"/>
    </w:rPr>
  </w:style>
  <w:style w:type="character" w:customStyle="1" w:styleId="Kop6Char">
    <w:name w:val="Kop 6 Char"/>
    <w:basedOn w:val="Standaardalinea-lettertype"/>
    <w:link w:val="Kop6"/>
    <w:rsid w:val="006E6197"/>
    <w:rPr>
      <w:b/>
      <w:bCs/>
      <w:sz w:val="22"/>
      <w:szCs w:val="22"/>
    </w:rPr>
  </w:style>
  <w:style w:type="paragraph" w:styleId="Plattetekstinspringen">
    <w:name w:val="Body Text Indent"/>
    <w:basedOn w:val="Standaard"/>
    <w:link w:val="PlattetekstinspringenChar"/>
    <w:semiHidden/>
    <w:unhideWhenUsed/>
    <w:rsid w:val="006E6197"/>
    <w:pPr>
      <w:spacing w:after="120"/>
      <w:ind w:left="283"/>
    </w:pPr>
  </w:style>
  <w:style w:type="character" w:customStyle="1" w:styleId="PlattetekstinspringenChar">
    <w:name w:val="Platte tekst inspringen Char"/>
    <w:basedOn w:val="Standaardalinea-lettertype"/>
    <w:link w:val="Plattetekstinspringen"/>
    <w:semiHidden/>
    <w:rsid w:val="006E6197"/>
    <w:rPr>
      <w:rFonts w:ascii="Arial" w:hAnsi="Arial" w:cs="Arial"/>
      <w:sz w:val="22"/>
      <w:szCs w:val="24"/>
    </w:rPr>
  </w:style>
  <w:style w:type="table" w:styleId="Tabelraster">
    <w:name w:val="Table Grid"/>
    <w:basedOn w:val="Standaardtabel"/>
    <w:uiPriority w:val="59"/>
    <w:rsid w:val="006E61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hyperlink" Target="http://www.arbocataloguspo.n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www.arbomeester.n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image" Target="media/image4.png"/><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A7DCD1-8E9E-464A-AF49-9C67A862D2E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CF9E4B55-8BE6-4A68-BA99-FB0B915AAC40}">
      <dgm:prSet phldrT="[Tekst]"/>
      <dgm:spPr/>
      <dgm:t>
        <a:bodyPr/>
        <a:lstStyle/>
        <a:p>
          <a:r>
            <a:rPr lang="nl-NL"/>
            <a:t>Bestuur</a:t>
          </a:r>
        </a:p>
      </dgm:t>
    </dgm:pt>
    <dgm:pt modelId="{3F9F01C3-5E50-4883-8D05-567AB1420550}" type="parTrans" cxnId="{A5E93D2C-D8DA-4FE3-849A-FAA776CD645F}">
      <dgm:prSet/>
      <dgm:spPr/>
      <dgm:t>
        <a:bodyPr/>
        <a:lstStyle/>
        <a:p>
          <a:endParaRPr lang="nl-NL"/>
        </a:p>
      </dgm:t>
    </dgm:pt>
    <dgm:pt modelId="{F0D1B519-201B-4DFE-9081-E133DD5A8125}" type="sibTrans" cxnId="{A5E93D2C-D8DA-4FE3-849A-FAA776CD645F}">
      <dgm:prSet/>
      <dgm:spPr/>
      <dgm:t>
        <a:bodyPr/>
        <a:lstStyle/>
        <a:p>
          <a:endParaRPr lang="nl-NL"/>
        </a:p>
      </dgm:t>
    </dgm:pt>
    <dgm:pt modelId="{FACC718C-EB8C-4EA4-ADAB-B70FEFA44D66}" type="asst">
      <dgm:prSet phldrT="[Tekst]"/>
      <dgm:spPr/>
      <dgm:t>
        <a:bodyPr/>
        <a:lstStyle/>
        <a:p>
          <a:r>
            <a:rPr lang="nl-NL"/>
            <a:t>Alg.directeur</a:t>
          </a:r>
        </a:p>
      </dgm:t>
    </dgm:pt>
    <dgm:pt modelId="{8B87CCCE-9068-48D5-9762-A9E1EBDE430E}" type="parTrans" cxnId="{89361945-B9F1-4445-AD66-2ADDD7E7E387}">
      <dgm:prSet/>
      <dgm:spPr/>
      <dgm:t>
        <a:bodyPr/>
        <a:lstStyle/>
        <a:p>
          <a:endParaRPr lang="nl-NL"/>
        </a:p>
      </dgm:t>
    </dgm:pt>
    <dgm:pt modelId="{EFE08F6E-0B23-4920-8918-658E261CCA98}" type="sibTrans" cxnId="{89361945-B9F1-4445-AD66-2ADDD7E7E387}">
      <dgm:prSet/>
      <dgm:spPr/>
      <dgm:t>
        <a:bodyPr/>
        <a:lstStyle/>
        <a:p>
          <a:endParaRPr lang="nl-NL"/>
        </a:p>
      </dgm:t>
    </dgm:pt>
    <dgm:pt modelId="{2DECE957-B12A-4492-9297-A6DA06B6A596}">
      <dgm:prSet phldrT="[Tekst]"/>
      <dgm:spPr/>
      <dgm:t>
        <a:bodyPr/>
        <a:lstStyle/>
        <a:p>
          <a:r>
            <a:rPr lang="nl-NL"/>
            <a:t>Arbodienst</a:t>
          </a:r>
        </a:p>
        <a:p>
          <a:r>
            <a:rPr lang="nl-NL"/>
            <a:t>Arbeidsdeskundige</a:t>
          </a:r>
        </a:p>
        <a:p>
          <a:r>
            <a:rPr lang="nl-NL"/>
            <a:t>Bedrijfsarts</a:t>
          </a:r>
        </a:p>
        <a:p>
          <a:r>
            <a:rPr lang="nl-NL"/>
            <a:t>Vertrouwenspersoon</a:t>
          </a:r>
        </a:p>
      </dgm:t>
    </dgm:pt>
    <dgm:pt modelId="{A7B86B78-CC4F-413C-92A2-43D1FFC64594}" type="parTrans" cxnId="{BBA0DCCF-0662-40BD-AAE4-28AE972DC121}">
      <dgm:prSet/>
      <dgm:spPr/>
      <dgm:t>
        <a:bodyPr/>
        <a:lstStyle/>
        <a:p>
          <a:endParaRPr lang="nl-NL"/>
        </a:p>
      </dgm:t>
    </dgm:pt>
    <dgm:pt modelId="{DE709A09-C44F-4BC3-BDE7-471B01621C0B}" type="sibTrans" cxnId="{BBA0DCCF-0662-40BD-AAE4-28AE972DC121}">
      <dgm:prSet/>
      <dgm:spPr/>
      <dgm:t>
        <a:bodyPr/>
        <a:lstStyle/>
        <a:p>
          <a:endParaRPr lang="nl-NL"/>
        </a:p>
      </dgm:t>
    </dgm:pt>
    <dgm:pt modelId="{991E4E59-4D01-4C14-A7F3-B760BF6EA797}">
      <dgm:prSet phldrT="[Tekst]"/>
      <dgm:spPr/>
      <dgm:t>
        <a:bodyPr/>
        <a:lstStyle/>
        <a:p>
          <a:r>
            <a:rPr lang="nl-NL"/>
            <a:t>Stafkantoor </a:t>
          </a:r>
        </a:p>
        <a:p>
          <a:r>
            <a:rPr lang="nl-NL"/>
            <a:t>Personeelszaken </a:t>
          </a:r>
        </a:p>
        <a:p>
          <a:r>
            <a:rPr lang="nl-NL"/>
            <a:t>Preventiemedewerker(rol wordt ingevuld door staffunctionaris PZ)</a:t>
          </a:r>
        </a:p>
      </dgm:t>
    </dgm:pt>
    <dgm:pt modelId="{2FBA467D-572F-4416-8D0A-3FA02041E454}" type="parTrans" cxnId="{85E9495D-38BE-44FC-8756-92E986236966}">
      <dgm:prSet/>
      <dgm:spPr/>
      <dgm:t>
        <a:bodyPr/>
        <a:lstStyle/>
        <a:p>
          <a:endParaRPr lang="nl-NL"/>
        </a:p>
      </dgm:t>
    </dgm:pt>
    <dgm:pt modelId="{4D21674C-E6DC-4D18-A49C-4E2AD9F173A2}" type="sibTrans" cxnId="{85E9495D-38BE-44FC-8756-92E986236966}">
      <dgm:prSet/>
      <dgm:spPr/>
      <dgm:t>
        <a:bodyPr/>
        <a:lstStyle/>
        <a:p>
          <a:endParaRPr lang="nl-NL"/>
        </a:p>
      </dgm:t>
    </dgm:pt>
    <dgm:pt modelId="{6581C169-C857-4DFF-99CF-4438217D3199}">
      <dgm:prSet phldrT="[Tekst]"/>
      <dgm:spPr/>
      <dgm:t>
        <a:bodyPr/>
        <a:lstStyle/>
        <a:p>
          <a:r>
            <a:rPr lang="nl-NL"/>
            <a:t>Schoolniveau</a:t>
          </a:r>
        </a:p>
        <a:p>
          <a:r>
            <a:rPr lang="nl-NL"/>
            <a:t>Directeur =case-manager</a:t>
          </a:r>
        </a:p>
        <a:p>
          <a:r>
            <a:rPr lang="nl-NL"/>
            <a:t>Arbocoördinator</a:t>
          </a:r>
        </a:p>
        <a:p>
          <a:r>
            <a:rPr lang="nl-NL"/>
            <a:t>Bedrijfshulpverleners</a:t>
          </a:r>
        </a:p>
        <a:p>
          <a:r>
            <a:rPr lang="nl-NL"/>
            <a:t>Contactpersoon</a:t>
          </a:r>
        </a:p>
      </dgm:t>
    </dgm:pt>
    <dgm:pt modelId="{32D9CFC5-6E3A-4CF1-8922-DEC38BAF2F12}" type="parTrans" cxnId="{DAF961CD-A279-4EF5-A6E1-F521BBC5C191}">
      <dgm:prSet/>
      <dgm:spPr/>
      <dgm:t>
        <a:bodyPr/>
        <a:lstStyle/>
        <a:p>
          <a:endParaRPr lang="nl-NL"/>
        </a:p>
      </dgm:t>
    </dgm:pt>
    <dgm:pt modelId="{FC89AE72-BAD7-4C18-857F-10C5B23296E2}" type="sibTrans" cxnId="{DAF961CD-A279-4EF5-A6E1-F521BBC5C191}">
      <dgm:prSet/>
      <dgm:spPr/>
      <dgm:t>
        <a:bodyPr/>
        <a:lstStyle/>
        <a:p>
          <a:endParaRPr lang="nl-NL"/>
        </a:p>
      </dgm:t>
    </dgm:pt>
    <dgm:pt modelId="{D0A6D966-3735-477D-B260-B50CDDD46F1F}" type="pres">
      <dgm:prSet presAssocID="{93A7DCD1-8E9E-464A-AF49-9C67A862D2EE}" presName="hierChild1" presStyleCnt="0">
        <dgm:presLayoutVars>
          <dgm:orgChart val="1"/>
          <dgm:chPref val="1"/>
          <dgm:dir/>
          <dgm:animOne val="branch"/>
          <dgm:animLvl val="lvl"/>
          <dgm:resizeHandles/>
        </dgm:presLayoutVars>
      </dgm:prSet>
      <dgm:spPr/>
    </dgm:pt>
    <dgm:pt modelId="{A03600F0-BEB9-4229-87D3-64DB8EFD4629}" type="pres">
      <dgm:prSet presAssocID="{CF9E4B55-8BE6-4A68-BA99-FB0B915AAC40}" presName="hierRoot1" presStyleCnt="0">
        <dgm:presLayoutVars>
          <dgm:hierBranch val="init"/>
        </dgm:presLayoutVars>
      </dgm:prSet>
      <dgm:spPr/>
    </dgm:pt>
    <dgm:pt modelId="{8F5E39CC-AFA1-4805-BE3A-A7466698D9BC}" type="pres">
      <dgm:prSet presAssocID="{CF9E4B55-8BE6-4A68-BA99-FB0B915AAC40}" presName="rootComposite1" presStyleCnt="0"/>
      <dgm:spPr/>
    </dgm:pt>
    <dgm:pt modelId="{1D2AA677-2198-4F30-B8BC-87E7910FCBDF}" type="pres">
      <dgm:prSet presAssocID="{CF9E4B55-8BE6-4A68-BA99-FB0B915AAC40}" presName="rootText1" presStyleLbl="node0" presStyleIdx="0" presStyleCnt="1">
        <dgm:presLayoutVars>
          <dgm:chPref val="3"/>
        </dgm:presLayoutVars>
      </dgm:prSet>
      <dgm:spPr/>
    </dgm:pt>
    <dgm:pt modelId="{3667A1A8-227A-413F-887E-F67C95A5643B}" type="pres">
      <dgm:prSet presAssocID="{CF9E4B55-8BE6-4A68-BA99-FB0B915AAC40}" presName="rootConnector1" presStyleLbl="node1" presStyleIdx="0" presStyleCnt="0"/>
      <dgm:spPr/>
    </dgm:pt>
    <dgm:pt modelId="{30F84E6C-8920-4A50-82D1-2CA11A55E039}" type="pres">
      <dgm:prSet presAssocID="{CF9E4B55-8BE6-4A68-BA99-FB0B915AAC40}" presName="hierChild2" presStyleCnt="0"/>
      <dgm:spPr/>
    </dgm:pt>
    <dgm:pt modelId="{C52763CD-03D0-4B25-AEB6-CCA6F6EA077F}" type="pres">
      <dgm:prSet presAssocID="{A7B86B78-CC4F-413C-92A2-43D1FFC64594}" presName="Name37" presStyleLbl="parChTrans1D2" presStyleIdx="0" presStyleCnt="4"/>
      <dgm:spPr/>
    </dgm:pt>
    <dgm:pt modelId="{2C55B16B-421B-40B7-8424-7E5AA4574E9F}" type="pres">
      <dgm:prSet presAssocID="{2DECE957-B12A-4492-9297-A6DA06B6A596}" presName="hierRoot2" presStyleCnt="0">
        <dgm:presLayoutVars>
          <dgm:hierBranch val="init"/>
        </dgm:presLayoutVars>
      </dgm:prSet>
      <dgm:spPr/>
    </dgm:pt>
    <dgm:pt modelId="{552A9AD1-5881-4517-9D90-3A6F8B1383F0}" type="pres">
      <dgm:prSet presAssocID="{2DECE957-B12A-4492-9297-A6DA06B6A596}" presName="rootComposite" presStyleCnt="0"/>
      <dgm:spPr/>
    </dgm:pt>
    <dgm:pt modelId="{4738B523-11E7-4846-B211-6B9D86FEC279}" type="pres">
      <dgm:prSet presAssocID="{2DECE957-B12A-4492-9297-A6DA06B6A596}" presName="rootText" presStyleLbl="node2" presStyleIdx="0" presStyleCnt="3">
        <dgm:presLayoutVars>
          <dgm:chPref val="3"/>
        </dgm:presLayoutVars>
      </dgm:prSet>
      <dgm:spPr/>
    </dgm:pt>
    <dgm:pt modelId="{EA06E6F6-970D-4C5F-B79D-510460C41A5C}" type="pres">
      <dgm:prSet presAssocID="{2DECE957-B12A-4492-9297-A6DA06B6A596}" presName="rootConnector" presStyleLbl="node2" presStyleIdx="0" presStyleCnt="3"/>
      <dgm:spPr/>
    </dgm:pt>
    <dgm:pt modelId="{185BEEA1-C9F7-4AE8-BC36-A80D59F0B621}" type="pres">
      <dgm:prSet presAssocID="{2DECE957-B12A-4492-9297-A6DA06B6A596}" presName="hierChild4" presStyleCnt="0"/>
      <dgm:spPr/>
    </dgm:pt>
    <dgm:pt modelId="{F2558392-0A24-4A73-A40B-1C82478315F1}" type="pres">
      <dgm:prSet presAssocID="{2DECE957-B12A-4492-9297-A6DA06B6A596}" presName="hierChild5" presStyleCnt="0"/>
      <dgm:spPr/>
    </dgm:pt>
    <dgm:pt modelId="{77DE01E8-F854-446E-8BE0-92AF66089CCD}" type="pres">
      <dgm:prSet presAssocID="{2FBA467D-572F-4416-8D0A-3FA02041E454}" presName="Name37" presStyleLbl="parChTrans1D2" presStyleIdx="1" presStyleCnt="4"/>
      <dgm:spPr/>
    </dgm:pt>
    <dgm:pt modelId="{15C2A3B2-FF1B-469A-8A10-23E73CF28970}" type="pres">
      <dgm:prSet presAssocID="{991E4E59-4D01-4C14-A7F3-B760BF6EA797}" presName="hierRoot2" presStyleCnt="0">
        <dgm:presLayoutVars>
          <dgm:hierBranch val="init"/>
        </dgm:presLayoutVars>
      </dgm:prSet>
      <dgm:spPr/>
    </dgm:pt>
    <dgm:pt modelId="{5B24DC76-3FBE-4658-BCF0-F6BB78469091}" type="pres">
      <dgm:prSet presAssocID="{991E4E59-4D01-4C14-A7F3-B760BF6EA797}" presName="rootComposite" presStyleCnt="0"/>
      <dgm:spPr/>
    </dgm:pt>
    <dgm:pt modelId="{0D6819CF-BD8E-4120-8651-1E0C306BC3DB}" type="pres">
      <dgm:prSet presAssocID="{991E4E59-4D01-4C14-A7F3-B760BF6EA797}" presName="rootText" presStyleLbl="node2" presStyleIdx="1" presStyleCnt="3">
        <dgm:presLayoutVars>
          <dgm:chPref val="3"/>
        </dgm:presLayoutVars>
      </dgm:prSet>
      <dgm:spPr/>
    </dgm:pt>
    <dgm:pt modelId="{4EB08C53-E686-4D5C-ACCA-6E7D3FBBD45F}" type="pres">
      <dgm:prSet presAssocID="{991E4E59-4D01-4C14-A7F3-B760BF6EA797}" presName="rootConnector" presStyleLbl="node2" presStyleIdx="1" presStyleCnt="3"/>
      <dgm:spPr/>
    </dgm:pt>
    <dgm:pt modelId="{FA533966-0D32-403A-83E0-1AEAE9D7A40B}" type="pres">
      <dgm:prSet presAssocID="{991E4E59-4D01-4C14-A7F3-B760BF6EA797}" presName="hierChild4" presStyleCnt="0"/>
      <dgm:spPr/>
    </dgm:pt>
    <dgm:pt modelId="{9989FF0C-4478-499C-B309-AC3DCE47D19B}" type="pres">
      <dgm:prSet presAssocID="{991E4E59-4D01-4C14-A7F3-B760BF6EA797}" presName="hierChild5" presStyleCnt="0"/>
      <dgm:spPr/>
    </dgm:pt>
    <dgm:pt modelId="{D8DD7F4E-700E-4FF9-A67F-33E9D6BC4CCB}" type="pres">
      <dgm:prSet presAssocID="{32D9CFC5-6E3A-4CF1-8922-DEC38BAF2F12}" presName="Name37" presStyleLbl="parChTrans1D2" presStyleIdx="2" presStyleCnt="4"/>
      <dgm:spPr/>
    </dgm:pt>
    <dgm:pt modelId="{BD01E7AC-F9A4-41CC-9F4B-245BDAE51547}" type="pres">
      <dgm:prSet presAssocID="{6581C169-C857-4DFF-99CF-4438217D3199}" presName="hierRoot2" presStyleCnt="0">
        <dgm:presLayoutVars>
          <dgm:hierBranch val="init"/>
        </dgm:presLayoutVars>
      </dgm:prSet>
      <dgm:spPr/>
    </dgm:pt>
    <dgm:pt modelId="{684F60BF-1866-4706-B871-8515CF6A6205}" type="pres">
      <dgm:prSet presAssocID="{6581C169-C857-4DFF-99CF-4438217D3199}" presName="rootComposite" presStyleCnt="0"/>
      <dgm:spPr/>
    </dgm:pt>
    <dgm:pt modelId="{5FCC81B7-73F8-4ED7-9F73-A679F2A95CE1}" type="pres">
      <dgm:prSet presAssocID="{6581C169-C857-4DFF-99CF-4438217D3199}" presName="rootText" presStyleLbl="node2" presStyleIdx="2" presStyleCnt="3">
        <dgm:presLayoutVars>
          <dgm:chPref val="3"/>
        </dgm:presLayoutVars>
      </dgm:prSet>
      <dgm:spPr/>
    </dgm:pt>
    <dgm:pt modelId="{29691A9D-95D0-4360-9F15-F945668A6920}" type="pres">
      <dgm:prSet presAssocID="{6581C169-C857-4DFF-99CF-4438217D3199}" presName="rootConnector" presStyleLbl="node2" presStyleIdx="2" presStyleCnt="3"/>
      <dgm:spPr/>
    </dgm:pt>
    <dgm:pt modelId="{D3D34BC8-366B-4B11-A5A9-4A00B3BCEE0D}" type="pres">
      <dgm:prSet presAssocID="{6581C169-C857-4DFF-99CF-4438217D3199}" presName="hierChild4" presStyleCnt="0"/>
      <dgm:spPr/>
    </dgm:pt>
    <dgm:pt modelId="{1AD3CCCF-2F28-4E64-A56B-8215F9C8E0E7}" type="pres">
      <dgm:prSet presAssocID="{6581C169-C857-4DFF-99CF-4438217D3199}" presName="hierChild5" presStyleCnt="0"/>
      <dgm:spPr/>
    </dgm:pt>
    <dgm:pt modelId="{03AD9826-6375-4F86-B5DC-443A34C01AB0}" type="pres">
      <dgm:prSet presAssocID="{CF9E4B55-8BE6-4A68-BA99-FB0B915AAC40}" presName="hierChild3" presStyleCnt="0"/>
      <dgm:spPr/>
    </dgm:pt>
    <dgm:pt modelId="{B3C327FA-204F-4F9A-9C1E-F0B492015EB3}" type="pres">
      <dgm:prSet presAssocID="{8B87CCCE-9068-48D5-9762-A9E1EBDE430E}" presName="Name111" presStyleLbl="parChTrans1D2" presStyleIdx="3" presStyleCnt="4"/>
      <dgm:spPr/>
    </dgm:pt>
    <dgm:pt modelId="{7830DA16-6E97-4C7A-89DB-78CE79A049F7}" type="pres">
      <dgm:prSet presAssocID="{FACC718C-EB8C-4EA4-ADAB-B70FEFA44D66}" presName="hierRoot3" presStyleCnt="0">
        <dgm:presLayoutVars>
          <dgm:hierBranch val="init"/>
        </dgm:presLayoutVars>
      </dgm:prSet>
      <dgm:spPr/>
    </dgm:pt>
    <dgm:pt modelId="{01711865-0573-4F3D-83AF-C61186CAFA71}" type="pres">
      <dgm:prSet presAssocID="{FACC718C-EB8C-4EA4-ADAB-B70FEFA44D66}" presName="rootComposite3" presStyleCnt="0"/>
      <dgm:spPr/>
    </dgm:pt>
    <dgm:pt modelId="{66ACBA0C-DE8A-43A1-901F-D6F591EF77B1}" type="pres">
      <dgm:prSet presAssocID="{FACC718C-EB8C-4EA4-ADAB-B70FEFA44D66}" presName="rootText3" presStyleLbl="asst1" presStyleIdx="0" presStyleCnt="1">
        <dgm:presLayoutVars>
          <dgm:chPref val="3"/>
        </dgm:presLayoutVars>
      </dgm:prSet>
      <dgm:spPr/>
    </dgm:pt>
    <dgm:pt modelId="{5C5C685A-8728-4210-AB92-24EE442DDCB9}" type="pres">
      <dgm:prSet presAssocID="{FACC718C-EB8C-4EA4-ADAB-B70FEFA44D66}" presName="rootConnector3" presStyleLbl="asst1" presStyleIdx="0" presStyleCnt="1"/>
      <dgm:spPr/>
    </dgm:pt>
    <dgm:pt modelId="{E0CEE92B-11AF-462F-9D18-7726750AE0DF}" type="pres">
      <dgm:prSet presAssocID="{FACC718C-EB8C-4EA4-ADAB-B70FEFA44D66}" presName="hierChild6" presStyleCnt="0"/>
      <dgm:spPr/>
    </dgm:pt>
    <dgm:pt modelId="{A2541075-82E0-4C7A-90E5-5DB4ED2CCCF7}" type="pres">
      <dgm:prSet presAssocID="{FACC718C-EB8C-4EA4-ADAB-B70FEFA44D66}" presName="hierChild7" presStyleCnt="0"/>
      <dgm:spPr/>
    </dgm:pt>
  </dgm:ptLst>
  <dgm:cxnLst>
    <dgm:cxn modelId="{985F7E06-BF98-44E2-8404-8515A436BF39}" type="presOf" srcId="{32D9CFC5-6E3A-4CF1-8922-DEC38BAF2F12}" destId="{D8DD7F4E-700E-4FF9-A67F-33E9D6BC4CCB}" srcOrd="0" destOrd="0" presId="urn:microsoft.com/office/officeart/2005/8/layout/orgChart1"/>
    <dgm:cxn modelId="{EC16AD0A-1106-4870-A700-EEF4A6949D86}" type="presOf" srcId="{8B87CCCE-9068-48D5-9762-A9E1EBDE430E}" destId="{B3C327FA-204F-4F9A-9C1E-F0B492015EB3}" srcOrd="0" destOrd="0" presId="urn:microsoft.com/office/officeart/2005/8/layout/orgChart1"/>
    <dgm:cxn modelId="{50DF6E13-4FF4-458F-9DDC-C87C65E3A325}" type="presOf" srcId="{FACC718C-EB8C-4EA4-ADAB-B70FEFA44D66}" destId="{5C5C685A-8728-4210-AB92-24EE442DDCB9}" srcOrd="1" destOrd="0" presId="urn:microsoft.com/office/officeart/2005/8/layout/orgChart1"/>
    <dgm:cxn modelId="{BA5F0525-B01C-4C12-A0F7-241E32B0B4E7}" type="presOf" srcId="{6581C169-C857-4DFF-99CF-4438217D3199}" destId="{5FCC81B7-73F8-4ED7-9F73-A679F2A95CE1}" srcOrd="0" destOrd="0" presId="urn:microsoft.com/office/officeart/2005/8/layout/orgChart1"/>
    <dgm:cxn modelId="{234A7D26-D5DD-4BBE-A46F-5600B52BE642}" type="presOf" srcId="{991E4E59-4D01-4C14-A7F3-B760BF6EA797}" destId="{4EB08C53-E686-4D5C-ACCA-6E7D3FBBD45F}" srcOrd="1" destOrd="0" presId="urn:microsoft.com/office/officeart/2005/8/layout/orgChart1"/>
    <dgm:cxn modelId="{CF69BE2A-E542-4677-A14B-D04B7E625F4F}" type="presOf" srcId="{6581C169-C857-4DFF-99CF-4438217D3199}" destId="{29691A9D-95D0-4360-9F15-F945668A6920}" srcOrd="1" destOrd="0" presId="urn:microsoft.com/office/officeart/2005/8/layout/orgChart1"/>
    <dgm:cxn modelId="{A5E93D2C-D8DA-4FE3-849A-FAA776CD645F}" srcId="{93A7DCD1-8E9E-464A-AF49-9C67A862D2EE}" destId="{CF9E4B55-8BE6-4A68-BA99-FB0B915AAC40}" srcOrd="0" destOrd="0" parTransId="{3F9F01C3-5E50-4883-8D05-567AB1420550}" sibTransId="{F0D1B519-201B-4DFE-9081-E133DD5A8125}"/>
    <dgm:cxn modelId="{85E9495D-38BE-44FC-8756-92E986236966}" srcId="{CF9E4B55-8BE6-4A68-BA99-FB0B915AAC40}" destId="{991E4E59-4D01-4C14-A7F3-B760BF6EA797}" srcOrd="2" destOrd="0" parTransId="{2FBA467D-572F-4416-8D0A-3FA02041E454}" sibTransId="{4D21674C-E6DC-4D18-A49C-4E2AD9F173A2}"/>
    <dgm:cxn modelId="{89361945-B9F1-4445-AD66-2ADDD7E7E387}" srcId="{CF9E4B55-8BE6-4A68-BA99-FB0B915AAC40}" destId="{FACC718C-EB8C-4EA4-ADAB-B70FEFA44D66}" srcOrd="0" destOrd="0" parTransId="{8B87CCCE-9068-48D5-9762-A9E1EBDE430E}" sibTransId="{EFE08F6E-0B23-4920-8918-658E261CCA98}"/>
    <dgm:cxn modelId="{1C977C53-F20E-49B4-BC91-991D41D60F50}" type="presOf" srcId="{2FBA467D-572F-4416-8D0A-3FA02041E454}" destId="{77DE01E8-F854-446E-8BE0-92AF66089CCD}" srcOrd="0" destOrd="0" presId="urn:microsoft.com/office/officeart/2005/8/layout/orgChart1"/>
    <dgm:cxn modelId="{B8869174-7EAC-4CF4-A1C6-0A9CA9715EC3}" type="presOf" srcId="{CF9E4B55-8BE6-4A68-BA99-FB0B915AAC40}" destId="{1D2AA677-2198-4F30-B8BC-87E7910FCBDF}" srcOrd="0" destOrd="0" presId="urn:microsoft.com/office/officeart/2005/8/layout/orgChart1"/>
    <dgm:cxn modelId="{9C16F482-293E-4385-B04B-DD1DA78179AE}" type="presOf" srcId="{2DECE957-B12A-4492-9297-A6DA06B6A596}" destId="{4738B523-11E7-4846-B211-6B9D86FEC279}" srcOrd="0" destOrd="0" presId="urn:microsoft.com/office/officeart/2005/8/layout/orgChart1"/>
    <dgm:cxn modelId="{AC263BC4-849D-4081-A9F1-E0AC89427949}" type="presOf" srcId="{2DECE957-B12A-4492-9297-A6DA06B6A596}" destId="{EA06E6F6-970D-4C5F-B79D-510460C41A5C}" srcOrd="1" destOrd="0" presId="urn:microsoft.com/office/officeart/2005/8/layout/orgChart1"/>
    <dgm:cxn modelId="{88605AC6-5C08-40E3-878B-B6285363C5B8}" type="presOf" srcId="{93A7DCD1-8E9E-464A-AF49-9C67A862D2EE}" destId="{D0A6D966-3735-477D-B260-B50CDDD46F1F}" srcOrd="0" destOrd="0" presId="urn:microsoft.com/office/officeart/2005/8/layout/orgChart1"/>
    <dgm:cxn modelId="{623DB1C6-DE95-4E3C-B93A-D20FB153B984}" type="presOf" srcId="{FACC718C-EB8C-4EA4-ADAB-B70FEFA44D66}" destId="{66ACBA0C-DE8A-43A1-901F-D6F591EF77B1}" srcOrd="0" destOrd="0" presId="urn:microsoft.com/office/officeart/2005/8/layout/orgChart1"/>
    <dgm:cxn modelId="{638F6FC8-C2E5-46B5-B924-B22FBB8A6A47}" type="presOf" srcId="{991E4E59-4D01-4C14-A7F3-B760BF6EA797}" destId="{0D6819CF-BD8E-4120-8651-1E0C306BC3DB}" srcOrd="0" destOrd="0" presId="urn:microsoft.com/office/officeart/2005/8/layout/orgChart1"/>
    <dgm:cxn modelId="{DAF961CD-A279-4EF5-A6E1-F521BBC5C191}" srcId="{CF9E4B55-8BE6-4A68-BA99-FB0B915AAC40}" destId="{6581C169-C857-4DFF-99CF-4438217D3199}" srcOrd="3" destOrd="0" parTransId="{32D9CFC5-6E3A-4CF1-8922-DEC38BAF2F12}" sibTransId="{FC89AE72-BAD7-4C18-857F-10C5B23296E2}"/>
    <dgm:cxn modelId="{BBA0DCCF-0662-40BD-AAE4-28AE972DC121}" srcId="{CF9E4B55-8BE6-4A68-BA99-FB0B915AAC40}" destId="{2DECE957-B12A-4492-9297-A6DA06B6A596}" srcOrd="1" destOrd="0" parTransId="{A7B86B78-CC4F-413C-92A2-43D1FFC64594}" sibTransId="{DE709A09-C44F-4BC3-BDE7-471B01621C0B}"/>
    <dgm:cxn modelId="{B272BDD2-B7DE-4EAA-95C9-B9EFE307BDE8}" type="presOf" srcId="{CF9E4B55-8BE6-4A68-BA99-FB0B915AAC40}" destId="{3667A1A8-227A-413F-887E-F67C95A5643B}" srcOrd="1" destOrd="0" presId="urn:microsoft.com/office/officeart/2005/8/layout/orgChart1"/>
    <dgm:cxn modelId="{6CD8D9D2-A6CF-48C6-BAD0-ACAAFDD42A05}" type="presOf" srcId="{A7B86B78-CC4F-413C-92A2-43D1FFC64594}" destId="{C52763CD-03D0-4B25-AEB6-CCA6F6EA077F}" srcOrd="0" destOrd="0" presId="urn:microsoft.com/office/officeart/2005/8/layout/orgChart1"/>
    <dgm:cxn modelId="{DB6DBCB9-8E10-4759-B179-BD7EB99F3ADE}" type="presParOf" srcId="{D0A6D966-3735-477D-B260-B50CDDD46F1F}" destId="{A03600F0-BEB9-4229-87D3-64DB8EFD4629}" srcOrd="0" destOrd="0" presId="urn:microsoft.com/office/officeart/2005/8/layout/orgChart1"/>
    <dgm:cxn modelId="{E701E3FC-1B6F-4F5E-871B-CFECAF34F180}" type="presParOf" srcId="{A03600F0-BEB9-4229-87D3-64DB8EFD4629}" destId="{8F5E39CC-AFA1-4805-BE3A-A7466698D9BC}" srcOrd="0" destOrd="0" presId="urn:microsoft.com/office/officeart/2005/8/layout/orgChart1"/>
    <dgm:cxn modelId="{72AD70DA-694F-4297-BAB9-3DFDDE86CC46}" type="presParOf" srcId="{8F5E39CC-AFA1-4805-BE3A-A7466698D9BC}" destId="{1D2AA677-2198-4F30-B8BC-87E7910FCBDF}" srcOrd="0" destOrd="0" presId="urn:microsoft.com/office/officeart/2005/8/layout/orgChart1"/>
    <dgm:cxn modelId="{B20F104F-1A9B-4487-B1FD-642699F77EC1}" type="presParOf" srcId="{8F5E39CC-AFA1-4805-BE3A-A7466698D9BC}" destId="{3667A1A8-227A-413F-887E-F67C95A5643B}" srcOrd="1" destOrd="0" presId="urn:microsoft.com/office/officeart/2005/8/layout/orgChart1"/>
    <dgm:cxn modelId="{6D0E2665-E4EA-4F68-98AD-2D3173B2B8F6}" type="presParOf" srcId="{A03600F0-BEB9-4229-87D3-64DB8EFD4629}" destId="{30F84E6C-8920-4A50-82D1-2CA11A55E039}" srcOrd="1" destOrd="0" presId="urn:microsoft.com/office/officeart/2005/8/layout/orgChart1"/>
    <dgm:cxn modelId="{CD6C9411-4A75-41B7-B8A8-48C2CCBD998D}" type="presParOf" srcId="{30F84E6C-8920-4A50-82D1-2CA11A55E039}" destId="{C52763CD-03D0-4B25-AEB6-CCA6F6EA077F}" srcOrd="0" destOrd="0" presId="urn:microsoft.com/office/officeart/2005/8/layout/orgChart1"/>
    <dgm:cxn modelId="{30702AB2-5C01-4619-A277-4EA51F87AA0B}" type="presParOf" srcId="{30F84E6C-8920-4A50-82D1-2CA11A55E039}" destId="{2C55B16B-421B-40B7-8424-7E5AA4574E9F}" srcOrd="1" destOrd="0" presId="urn:microsoft.com/office/officeart/2005/8/layout/orgChart1"/>
    <dgm:cxn modelId="{AD3CC1AF-3197-4C22-AB82-DBD8BC27468F}" type="presParOf" srcId="{2C55B16B-421B-40B7-8424-7E5AA4574E9F}" destId="{552A9AD1-5881-4517-9D90-3A6F8B1383F0}" srcOrd="0" destOrd="0" presId="urn:microsoft.com/office/officeart/2005/8/layout/orgChart1"/>
    <dgm:cxn modelId="{8B410C02-4C93-4E6B-9519-C075C2D858CA}" type="presParOf" srcId="{552A9AD1-5881-4517-9D90-3A6F8B1383F0}" destId="{4738B523-11E7-4846-B211-6B9D86FEC279}" srcOrd="0" destOrd="0" presId="urn:microsoft.com/office/officeart/2005/8/layout/orgChart1"/>
    <dgm:cxn modelId="{67E0C598-61A2-420A-951F-43155E08425F}" type="presParOf" srcId="{552A9AD1-5881-4517-9D90-3A6F8B1383F0}" destId="{EA06E6F6-970D-4C5F-B79D-510460C41A5C}" srcOrd="1" destOrd="0" presId="urn:microsoft.com/office/officeart/2005/8/layout/orgChart1"/>
    <dgm:cxn modelId="{AA6F08B9-3F9A-4765-A070-737437D34DBC}" type="presParOf" srcId="{2C55B16B-421B-40B7-8424-7E5AA4574E9F}" destId="{185BEEA1-C9F7-4AE8-BC36-A80D59F0B621}" srcOrd="1" destOrd="0" presId="urn:microsoft.com/office/officeart/2005/8/layout/orgChart1"/>
    <dgm:cxn modelId="{08977626-AFC4-4C66-9A55-1646D966540C}" type="presParOf" srcId="{2C55B16B-421B-40B7-8424-7E5AA4574E9F}" destId="{F2558392-0A24-4A73-A40B-1C82478315F1}" srcOrd="2" destOrd="0" presId="urn:microsoft.com/office/officeart/2005/8/layout/orgChart1"/>
    <dgm:cxn modelId="{1DC23302-166A-49E4-BBA2-C1B5C1F6A1D4}" type="presParOf" srcId="{30F84E6C-8920-4A50-82D1-2CA11A55E039}" destId="{77DE01E8-F854-446E-8BE0-92AF66089CCD}" srcOrd="2" destOrd="0" presId="urn:microsoft.com/office/officeart/2005/8/layout/orgChart1"/>
    <dgm:cxn modelId="{D6F14955-6215-4BF4-A583-229338EA643E}" type="presParOf" srcId="{30F84E6C-8920-4A50-82D1-2CA11A55E039}" destId="{15C2A3B2-FF1B-469A-8A10-23E73CF28970}" srcOrd="3" destOrd="0" presId="urn:microsoft.com/office/officeart/2005/8/layout/orgChart1"/>
    <dgm:cxn modelId="{67CB9B21-2289-4463-8973-BD8F47CC965C}" type="presParOf" srcId="{15C2A3B2-FF1B-469A-8A10-23E73CF28970}" destId="{5B24DC76-3FBE-4658-BCF0-F6BB78469091}" srcOrd="0" destOrd="0" presId="urn:microsoft.com/office/officeart/2005/8/layout/orgChart1"/>
    <dgm:cxn modelId="{B90F0184-4BA3-4D14-BE13-38BA333F7346}" type="presParOf" srcId="{5B24DC76-3FBE-4658-BCF0-F6BB78469091}" destId="{0D6819CF-BD8E-4120-8651-1E0C306BC3DB}" srcOrd="0" destOrd="0" presId="urn:microsoft.com/office/officeart/2005/8/layout/orgChart1"/>
    <dgm:cxn modelId="{043FA241-1B7C-4601-8C85-5EF2448B5AE7}" type="presParOf" srcId="{5B24DC76-3FBE-4658-BCF0-F6BB78469091}" destId="{4EB08C53-E686-4D5C-ACCA-6E7D3FBBD45F}" srcOrd="1" destOrd="0" presId="urn:microsoft.com/office/officeart/2005/8/layout/orgChart1"/>
    <dgm:cxn modelId="{3BA314F4-F93E-4D27-A054-415802A9B8B0}" type="presParOf" srcId="{15C2A3B2-FF1B-469A-8A10-23E73CF28970}" destId="{FA533966-0D32-403A-83E0-1AEAE9D7A40B}" srcOrd="1" destOrd="0" presId="urn:microsoft.com/office/officeart/2005/8/layout/orgChart1"/>
    <dgm:cxn modelId="{9812627A-279C-407A-955B-B9E7C8683056}" type="presParOf" srcId="{15C2A3B2-FF1B-469A-8A10-23E73CF28970}" destId="{9989FF0C-4478-499C-B309-AC3DCE47D19B}" srcOrd="2" destOrd="0" presId="urn:microsoft.com/office/officeart/2005/8/layout/orgChart1"/>
    <dgm:cxn modelId="{CD64B14C-BABF-41C5-A20F-483788A21C08}" type="presParOf" srcId="{30F84E6C-8920-4A50-82D1-2CA11A55E039}" destId="{D8DD7F4E-700E-4FF9-A67F-33E9D6BC4CCB}" srcOrd="4" destOrd="0" presId="urn:microsoft.com/office/officeart/2005/8/layout/orgChart1"/>
    <dgm:cxn modelId="{15D86BF5-F0D6-474F-A1FD-B5F13CD142F3}" type="presParOf" srcId="{30F84E6C-8920-4A50-82D1-2CA11A55E039}" destId="{BD01E7AC-F9A4-41CC-9F4B-245BDAE51547}" srcOrd="5" destOrd="0" presId="urn:microsoft.com/office/officeart/2005/8/layout/orgChart1"/>
    <dgm:cxn modelId="{7D12B4F3-4622-4D89-B58E-6B6649E30209}" type="presParOf" srcId="{BD01E7AC-F9A4-41CC-9F4B-245BDAE51547}" destId="{684F60BF-1866-4706-B871-8515CF6A6205}" srcOrd="0" destOrd="0" presId="urn:microsoft.com/office/officeart/2005/8/layout/orgChart1"/>
    <dgm:cxn modelId="{B01037FF-3AEE-4EB3-86B3-21A0D879532A}" type="presParOf" srcId="{684F60BF-1866-4706-B871-8515CF6A6205}" destId="{5FCC81B7-73F8-4ED7-9F73-A679F2A95CE1}" srcOrd="0" destOrd="0" presId="urn:microsoft.com/office/officeart/2005/8/layout/orgChart1"/>
    <dgm:cxn modelId="{15ED3286-2001-4817-A740-47CA14FFD8EB}" type="presParOf" srcId="{684F60BF-1866-4706-B871-8515CF6A6205}" destId="{29691A9D-95D0-4360-9F15-F945668A6920}" srcOrd="1" destOrd="0" presId="urn:microsoft.com/office/officeart/2005/8/layout/orgChart1"/>
    <dgm:cxn modelId="{C7173E50-97FD-4363-BF95-B50C8F1B7DEE}" type="presParOf" srcId="{BD01E7AC-F9A4-41CC-9F4B-245BDAE51547}" destId="{D3D34BC8-366B-4B11-A5A9-4A00B3BCEE0D}" srcOrd="1" destOrd="0" presId="urn:microsoft.com/office/officeart/2005/8/layout/orgChart1"/>
    <dgm:cxn modelId="{71D32517-EDDD-48F6-B853-5D888E5D393B}" type="presParOf" srcId="{BD01E7AC-F9A4-41CC-9F4B-245BDAE51547}" destId="{1AD3CCCF-2F28-4E64-A56B-8215F9C8E0E7}" srcOrd="2" destOrd="0" presId="urn:microsoft.com/office/officeart/2005/8/layout/orgChart1"/>
    <dgm:cxn modelId="{0553ED91-4B35-4666-AED0-78BE20C35AF5}" type="presParOf" srcId="{A03600F0-BEB9-4229-87D3-64DB8EFD4629}" destId="{03AD9826-6375-4F86-B5DC-443A34C01AB0}" srcOrd="2" destOrd="0" presId="urn:microsoft.com/office/officeart/2005/8/layout/orgChart1"/>
    <dgm:cxn modelId="{6BF82A87-FE30-40A1-B1FA-5F00E7E7AC82}" type="presParOf" srcId="{03AD9826-6375-4F86-B5DC-443A34C01AB0}" destId="{B3C327FA-204F-4F9A-9C1E-F0B492015EB3}" srcOrd="0" destOrd="0" presId="urn:microsoft.com/office/officeart/2005/8/layout/orgChart1"/>
    <dgm:cxn modelId="{C9668925-7420-4081-BE77-8F44D713A2B1}" type="presParOf" srcId="{03AD9826-6375-4F86-B5DC-443A34C01AB0}" destId="{7830DA16-6E97-4C7A-89DB-78CE79A049F7}" srcOrd="1" destOrd="0" presId="urn:microsoft.com/office/officeart/2005/8/layout/orgChart1"/>
    <dgm:cxn modelId="{541703BB-1333-4580-932C-A29E8CDD9272}" type="presParOf" srcId="{7830DA16-6E97-4C7A-89DB-78CE79A049F7}" destId="{01711865-0573-4F3D-83AF-C61186CAFA71}" srcOrd="0" destOrd="0" presId="urn:microsoft.com/office/officeart/2005/8/layout/orgChart1"/>
    <dgm:cxn modelId="{3CC5BC64-4A5F-4E35-BD3F-1697C5EFE678}" type="presParOf" srcId="{01711865-0573-4F3D-83AF-C61186CAFA71}" destId="{66ACBA0C-DE8A-43A1-901F-D6F591EF77B1}" srcOrd="0" destOrd="0" presId="urn:microsoft.com/office/officeart/2005/8/layout/orgChart1"/>
    <dgm:cxn modelId="{02CE8079-F5A9-4BB1-9D6F-F157F972832C}" type="presParOf" srcId="{01711865-0573-4F3D-83AF-C61186CAFA71}" destId="{5C5C685A-8728-4210-AB92-24EE442DDCB9}" srcOrd="1" destOrd="0" presId="urn:microsoft.com/office/officeart/2005/8/layout/orgChart1"/>
    <dgm:cxn modelId="{C6C06C32-7168-4371-91B4-5D82C3DFEF81}" type="presParOf" srcId="{7830DA16-6E97-4C7A-89DB-78CE79A049F7}" destId="{E0CEE92B-11AF-462F-9D18-7726750AE0DF}" srcOrd="1" destOrd="0" presId="urn:microsoft.com/office/officeart/2005/8/layout/orgChart1"/>
    <dgm:cxn modelId="{9BA7295D-6A63-427A-A002-B9C08A75D22F}" type="presParOf" srcId="{7830DA16-6E97-4C7A-89DB-78CE79A049F7}" destId="{A2541075-82E0-4C7A-90E5-5DB4ED2CCCF7}"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48FC72-97EC-46B8-B7F6-D3D335BFF8FA}" type="doc">
      <dgm:prSet loTypeId="urn:microsoft.com/office/officeart/2005/8/layout/orgChart1" loCatId="hierarchy" qsTypeId="urn:microsoft.com/office/officeart/2005/8/quickstyle/simple1" qsCatId="simple" csTypeId="urn:microsoft.com/office/officeart/2005/8/colors/accent1_2" csCatId="accent1" phldr="1"/>
      <dgm:spPr/>
    </dgm:pt>
    <dgm:pt modelId="{1EF643AF-EEE1-4C29-AF3F-B56AD0FC2B29}">
      <dgm:prSet/>
      <dgm:spPr/>
      <dgm:t>
        <a:bodyPr/>
        <a:lstStyle/>
        <a:p>
          <a:pPr marR="0" algn="ctr" rtl="0"/>
          <a:r>
            <a:rPr lang="nl-NL" b="0" i="0" u="none" strike="noStrike" baseline="0">
              <a:latin typeface="Calibri"/>
            </a:rPr>
            <a:t>Schooldirecteur</a:t>
          </a:r>
        </a:p>
        <a:p>
          <a:pPr marR="0" algn="ctr" rtl="0"/>
          <a:r>
            <a:rPr lang="nl-NL" b="0" i="0" u="none" strike="noStrike" baseline="0">
              <a:latin typeface="Calibri"/>
            </a:rPr>
            <a:t>= case-manager</a:t>
          </a:r>
          <a:endParaRPr lang="nl-NL"/>
        </a:p>
      </dgm:t>
    </dgm:pt>
    <dgm:pt modelId="{65805B95-496E-46CA-B0BA-EB096A911002}" type="parTrans" cxnId="{156281BB-172E-4E8C-9534-3AFECB83865B}">
      <dgm:prSet/>
      <dgm:spPr/>
      <dgm:t>
        <a:bodyPr/>
        <a:lstStyle/>
        <a:p>
          <a:endParaRPr lang="nl-NL"/>
        </a:p>
      </dgm:t>
    </dgm:pt>
    <dgm:pt modelId="{D74AE1A3-2737-40E2-AAAC-B98C68F95978}" type="sibTrans" cxnId="{156281BB-172E-4E8C-9534-3AFECB83865B}">
      <dgm:prSet/>
      <dgm:spPr/>
      <dgm:t>
        <a:bodyPr/>
        <a:lstStyle/>
        <a:p>
          <a:endParaRPr lang="nl-NL"/>
        </a:p>
      </dgm:t>
    </dgm:pt>
    <dgm:pt modelId="{AD678948-7809-493D-A927-15ADA1FDD2D6}">
      <dgm:prSet/>
      <dgm:spPr/>
      <dgm:t>
        <a:bodyPr/>
        <a:lstStyle/>
        <a:p>
          <a:pPr marR="0" algn="ctr" rtl="0"/>
          <a:r>
            <a:rPr lang="nl-NL" b="0" i="0" u="none" strike="noStrike" baseline="0">
              <a:latin typeface="Calibri"/>
            </a:rPr>
            <a:t>Bedrijfshulpverlener</a:t>
          </a:r>
        </a:p>
        <a:p>
          <a:pPr marR="0" algn="ctr" rtl="0"/>
          <a:r>
            <a:rPr lang="nl-NL" b="0" i="0" u="none" strike="noStrike" baseline="0">
              <a:latin typeface="Calibri"/>
            </a:rPr>
            <a:t>(BHV)</a:t>
          </a:r>
          <a:endParaRPr lang="nl-NL"/>
        </a:p>
      </dgm:t>
    </dgm:pt>
    <dgm:pt modelId="{DF3425D2-33DB-4DE3-8A0E-CD8E482B9169}" type="parTrans" cxnId="{DF2B1B66-2D03-42D6-96E3-DE93899445EB}">
      <dgm:prSet/>
      <dgm:spPr/>
      <dgm:t>
        <a:bodyPr/>
        <a:lstStyle/>
        <a:p>
          <a:endParaRPr lang="nl-NL"/>
        </a:p>
      </dgm:t>
    </dgm:pt>
    <dgm:pt modelId="{878489BB-44F0-45EF-927F-B5B198A2BA75}" type="sibTrans" cxnId="{DF2B1B66-2D03-42D6-96E3-DE93899445EB}">
      <dgm:prSet/>
      <dgm:spPr/>
      <dgm:t>
        <a:bodyPr/>
        <a:lstStyle/>
        <a:p>
          <a:endParaRPr lang="nl-NL"/>
        </a:p>
      </dgm:t>
    </dgm:pt>
    <dgm:pt modelId="{0081C484-56D9-4077-86F9-CA3193E7B304}">
      <dgm:prSet/>
      <dgm:spPr/>
      <dgm:t>
        <a:bodyPr/>
        <a:lstStyle/>
        <a:p>
          <a:pPr marR="0" algn="ctr" rtl="0"/>
          <a:r>
            <a:rPr lang="nl-NL" b="0" i="0" u="none" strike="noStrike" baseline="0">
              <a:latin typeface="Calibri"/>
            </a:rPr>
            <a:t>Arbocoördinator</a:t>
          </a:r>
        </a:p>
        <a:p>
          <a:pPr marR="0" algn="ctr" rtl="0"/>
          <a:r>
            <a:rPr lang="nl-NL" b="0" i="0" u="none" strike="noStrike" baseline="0">
              <a:latin typeface="Calibri"/>
            </a:rPr>
            <a:t>Contactpersoon</a:t>
          </a:r>
          <a:endParaRPr lang="nl-NL" b="0" i="0" u="none" strike="noStrike" baseline="0">
            <a:latin typeface="Times New Roman"/>
          </a:endParaRPr>
        </a:p>
        <a:p>
          <a:pPr marR="0" algn="ctr" rtl="0"/>
          <a:endParaRPr lang="nl-NL" b="0" i="0" u="none" strike="noStrike" baseline="0">
            <a:latin typeface="Times New Roman"/>
          </a:endParaRPr>
        </a:p>
        <a:p>
          <a:pPr marR="0" algn="ctr" rtl="0"/>
          <a:r>
            <a:rPr lang="nl-NL" b="0" i="0" u="none" strike="noStrike" baseline="0">
              <a:latin typeface="Calibri"/>
            </a:rPr>
            <a:t>PMR</a:t>
          </a:r>
          <a:endParaRPr lang="nl-NL"/>
        </a:p>
      </dgm:t>
    </dgm:pt>
    <dgm:pt modelId="{3703A072-F980-4045-879D-E1EB2288D95B}" type="parTrans" cxnId="{B84F837B-3031-4081-B587-B481DBB2D650}">
      <dgm:prSet/>
      <dgm:spPr/>
      <dgm:t>
        <a:bodyPr/>
        <a:lstStyle/>
        <a:p>
          <a:endParaRPr lang="nl-NL"/>
        </a:p>
      </dgm:t>
    </dgm:pt>
    <dgm:pt modelId="{CB3B8DCE-E8FC-408B-BC77-61AD87F40BAC}" type="sibTrans" cxnId="{B84F837B-3031-4081-B587-B481DBB2D650}">
      <dgm:prSet/>
      <dgm:spPr/>
      <dgm:t>
        <a:bodyPr/>
        <a:lstStyle/>
        <a:p>
          <a:endParaRPr lang="nl-NL"/>
        </a:p>
      </dgm:t>
    </dgm:pt>
    <dgm:pt modelId="{3F109853-18C3-4346-A259-1B1905B07DD9}" type="pres">
      <dgm:prSet presAssocID="{A648FC72-97EC-46B8-B7F6-D3D335BFF8FA}" presName="hierChild1" presStyleCnt="0">
        <dgm:presLayoutVars>
          <dgm:orgChart val="1"/>
          <dgm:chPref val="1"/>
          <dgm:dir/>
          <dgm:animOne val="branch"/>
          <dgm:animLvl val="lvl"/>
          <dgm:resizeHandles/>
        </dgm:presLayoutVars>
      </dgm:prSet>
      <dgm:spPr/>
    </dgm:pt>
    <dgm:pt modelId="{17915350-28C0-40D6-A36B-21998A57DBFA}" type="pres">
      <dgm:prSet presAssocID="{1EF643AF-EEE1-4C29-AF3F-B56AD0FC2B29}" presName="hierRoot1" presStyleCnt="0">
        <dgm:presLayoutVars>
          <dgm:hierBranch/>
        </dgm:presLayoutVars>
      </dgm:prSet>
      <dgm:spPr/>
    </dgm:pt>
    <dgm:pt modelId="{27A61685-64BE-4492-AD82-DAE8ECDD315C}" type="pres">
      <dgm:prSet presAssocID="{1EF643AF-EEE1-4C29-AF3F-B56AD0FC2B29}" presName="rootComposite1" presStyleCnt="0"/>
      <dgm:spPr/>
    </dgm:pt>
    <dgm:pt modelId="{02BBC9B8-5B99-4838-87A6-0827B69027B3}" type="pres">
      <dgm:prSet presAssocID="{1EF643AF-EEE1-4C29-AF3F-B56AD0FC2B29}" presName="rootText1" presStyleLbl="node0" presStyleIdx="0" presStyleCnt="1">
        <dgm:presLayoutVars>
          <dgm:chPref val="3"/>
        </dgm:presLayoutVars>
      </dgm:prSet>
      <dgm:spPr/>
    </dgm:pt>
    <dgm:pt modelId="{A707E0A5-2F8E-40C2-A6DD-DB79EAE66AB6}" type="pres">
      <dgm:prSet presAssocID="{1EF643AF-EEE1-4C29-AF3F-B56AD0FC2B29}" presName="rootConnector1" presStyleLbl="node1" presStyleIdx="0" presStyleCnt="0"/>
      <dgm:spPr/>
    </dgm:pt>
    <dgm:pt modelId="{AF78DDB7-35CD-47B8-8EBD-CC19B6CE1483}" type="pres">
      <dgm:prSet presAssocID="{1EF643AF-EEE1-4C29-AF3F-B56AD0FC2B29}" presName="hierChild2" presStyleCnt="0"/>
      <dgm:spPr/>
    </dgm:pt>
    <dgm:pt modelId="{406A75B5-5E4A-41EE-89E9-E44000C38810}" type="pres">
      <dgm:prSet presAssocID="{DF3425D2-33DB-4DE3-8A0E-CD8E482B9169}" presName="Name35" presStyleLbl="parChTrans1D2" presStyleIdx="0" presStyleCnt="2"/>
      <dgm:spPr/>
    </dgm:pt>
    <dgm:pt modelId="{3336AC0C-049F-4CE0-AADF-FE7D9DA6B69F}" type="pres">
      <dgm:prSet presAssocID="{AD678948-7809-493D-A927-15ADA1FDD2D6}" presName="hierRoot2" presStyleCnt="0">
        <dgm:presLayoutVars>
          <dgm:hierBranch/>
        </dgm:presLayoutVars>
      </dgm:prSet>
      <dgm:spPr/>
    </dgm:pt>
    <dgm:pt modelId="{617F8B25-B7E7-4903-BE31-DBB9EC8D184A}" type="pres">
      <dgm:prSet presAssocID="{AD678948-7809-493D-A927-15ADA1FDD2D6}" presName="rootComposite" presStyleCnt="0"/>
      <dgm:spPr/>
    </dgm:pt>
    <dgm:pt modelId="{292C9F3D-947A-4830-8BC7-9D61EC9128A3}" type="pres">
      <dgm:prSet presAssocID="{AD678948-7809-493D-A927-15ADA1FDD2D6}" presName="rootText" presStyleLbl="node2" presStyleIdx="0" presStyleCnt="2">
        <dgm:presLayoutVars>
          <dgm:chPref val="3"/>
        </dgm:presLayoutVars>
      </dgm:prSet>
      <dgm:spPr/>
    </dgm:pt>
    <dgm:pt modelId="{804A8F00-E137-4135-958D-47000C86FE79}" type="pres">
      <dgm:prSet presAssocID="{AD678948-7809-493D-A927-15ADA1FDD2D6}" presName="rootConnector" presStyleLbl="node2" presStyleIdx="0" presStyleCnt="2"/>
      <dgm:spPr/>
    </dgm:pt>
    <dgm:pt modelId="{F7743655-A478-48DE-8702-6B358A6C0E3E}" type="pres">
      <dgm:prSet presAssocID="{AD678948-7809-493D-A927-15ADA1FDD2D6}" presName="hierChild4" presStyleCnt="0"/>
      <dgm:spPr/>
    </dgm:pt>
    <dgm:pt modelId="{36FD63CA-C7CD-4522-94D8-723A52A6A411}" type="pres">
      <dgm:prSet presAssocID="{AD678948-7809-493D-A927-15ADA1FDD2D6}" presName="hierChild5" presStyleCnt="0"/>
      <dgm:spPr/>
    </dgm:pt>
    <dgm:pt modelId="{5EF5C969-2562-42A5-90F3-21A9D3A0C551}" type="pres">
      <dgm:prSet presAssocID="{3703A072-F980-4045-879D-E1EB2288D95B}" presName="Name35" presStyleLbl="parChTrans1D2" presStyleIdx="1" presStyleCnt="2"/>
      <dgm:spPr/>
    </dgm:pt>
    <dgm:pt modelId="{A4FC4FFF-733B-4532-A90C-FD0FCB073804}" type="pres">
      <dgm:prSet presAssocID="{0081C484-56D9-4077-86F9-CA3193E7B304}" presName="hierRoot2" presStyleCnt="0">
        <dgm:presLayoutVars>
          <dgm:hierBranch/>
        </dgm:presLayoutVars>
      </dgm:prSet>
      <dgm:spPr/>
    </dgm:pt>
    <dgm:pt modelId="{4CC3F81A-38AB-44BF-9077-ECCF6F9B84E3}" type="pres">
      <dgm:prSet presAssocID="{0081C484-56D9-4077-86F9-CA3193E7B304}" presName="rootComposite" presStyleCnt="0"/>
      <dgm:spPr/>
    </dgm:pt>
    <dgm:pt modelId="{A9C211FF-4040-441B-8DF2-C1410F9417F8}" type="pres">
      <dgm:prSet presAssocID="{0081C484-56D9-4077-86F9-CA3193E7B304}" presName="rootText" presStyleLbl="node2" presStyleIdx="1" presStyleCnt="2">
        <dgm:presLayoutVars>
          <dgm:chPref val="3"/>
        </dgm:presLayoutVars>
      </dgm:prSet>
      <dgm:spPr/>
    </dgm:pt>
    <dgm:pt modelId="{C59B01DE-11C2-4FB2-9191-54FCF470D4CF}" type="pres">
      <dgm:prSet presAssocID="{0081C484-56D9-4077-86F9-CA3193E7B304}" presName="rootConnector" presStyleLbl="node2" presStyleIdx="1" presStyleCnt="2"/>
      <dgm:spPr/>
    </dgm:pt>
    <dgm:pt modelId="{1948212B-846D-4463-A3AE-95229E33521C}" type="pres">
      <dgm:prSet presAssocID="{0081C484-56D9-4077-86F9-CA3193E7B304}" presName="hierChild4" presStyleCnt="0"/>
      <dgm:spPr/>
    </dgm:pt>
    <dgm:pt modelId="{0A88DB85-D9AC-4842-960F-32DE1DEFAC22}" type="pres">
      <dgm:prSet presAssocID="{0081C484-56D9-4077-86F9-CA3193E7B304}" presName="hierChild5" presStyleCnt="0"/>
      <dgm:spPr/>
    </dgm:pt>
    <dgm:pt modelId="{69EF1925-4B71-4BF9-ABA0-A421EDCA28CC}" type="pres">
      <dgm:prSet presAssocID="{1EF643AF-EEE1-4C29-AF3F-B56AD0FC2B29}" presName="hierChild3" presStyleCnt="0"/>
      <dgm:spPr/>
    </dgm:pt>
  </dgm:ptLst>
  <dgm:cxnLst>
    <dgm:cxn modelId="{8DF3012C-61DD-4763-9474-F52DB7E060BA}" type="presOf" srcId="{1EF643AF-EEE1-4C29-AF3F-B56AD0FC2B29}" destId="{A707E0A5-2F8E-40C2-A6DD-DB79EAE66AB6}" srcOrd="1" destOrd="0" presId="urn:microsoft.com/office/officeart/2005/8/layout/orgChart1"/>
    <dgm:cxn modelId="{DF2B1B66-2D03-42D6-96E3-DE93899445EB}" srcId="{1EF643AF-EEE1-4C29-AF3F-B56AD0FC2B29}" destId="{AD678948-7809-493D-A927-15ADA1FDD2D6}" srcOrd="0" destOrd="0" parTransId="{DF3425D2-33DB-4DE3-8A0E-CD8E482B9169}" sibTransId="{878489BB-44F0-45EF-927F-B5B198A2BA75}"/>
    <dgm:cxn modelId="{141A1E6A-91A1-4B3D-88EE-F6F3824F4C6D}" type="presOf" srcId="{1EF643AF-EEE1-4C29-AF3F-B56AD0FC2B29}" destId="{02BBC9B8-5B99-4838-87A6-0827B69027B3}" srcOrd="0" destOrd="0" presId="urn:microsoft.com/office/officeart/2005/8/layout/orgChart1"/>
    <dgm:cxn modelId="{B84F837B-3031-4081-B587-B481DBB2D650}" srcId="{1EF643AF-EEE1-4C29-AF3F-B56AD0FC2B29}" destId="{0081C484-56D9-4077-86F9-CA3193E7B304}" srcOrd="1" destOrd="0" parTransId="{3703A072-F980-4045-879D-E1EB2288D95B}" sibTransId="{CB3B8DCE-E8FC-408B-BC77-61AD87F40BAC}"/>
    <dgm:cxn modelId="{09808991-C9BF-48C5-B4E2-D98114105EC5}" type="presOf" srcId="{3703A072-F980-4045-879D-E1EB2288D95B}" destId="{5EF5C969-2562-42A5-90F3-21A9D3A0C551}" srcOrd="0" destOrd="0" presId="urn:microsoft.com/office/officeart/2005/8/layout/orgChart1"/>
    <dgm:cxn modelId="{4AA49692-25F0-4F4C-82CF-A8B3155ECEDE}" type="presOf" srcId="{A648FC72-97EC-46B8-B7F6-D3D335BFF8FA}" destId="{3F109853-18C3-4346-A259-1B1905B07DD9}" srcOrd="0" destOrd="0" presId="urn:microsoft.com/office/officeart/2005/8/layout/orgChart1"/>
    <dgm:cxn modelId="{156281BB-172E-4E8C-9534-3AFECB83865B}" srcId="{A648FC72-97EC-46B8-B7F6-D3D335BFF8FA}" destId="{1EF643AF-EEE1-4C29-AF3F-B56AD0FC2B29}" srcOrd="0" destOrd="0" parTransId="{65805B95-496E-46CA-B0BA-EB096A911002}" sibTransId="{D74AE1A3-2737-40E2-AAAC-B98C68F95978}"/>
    <dgm:cxn modelId="{2122D6E1-FDBC-4F70-BBF9-FF3605877BA7}" type="presOf" srcId="{0081C484-56D9-4077-86F9-CA3193E7B304}" destId="{A9C211FF-4040-441B-8DF2-C1410F9417F8}" srcOrd="0" destOrd="0" presId="urn:microsoft.com/office/officeart/2005/8/layout/orgChart1"/>
    <dgm:cxn modelId="{317446E4-585B-4C6C-9268-1377C451E39F}" type="presOf" srcId="{DF3425D2-33DB-4DE3-8A0E-CD8E482B9169}" destId="{406A75B5-5E4A-41EE-89E9-E44000C38810}" srcOrd="0" destOrd="0" presId="urn:microsoft.com/office/officeart/2005/8/layout/orgChart1"/>
    <dgm:cxn modelId="{C2320AED-DE9E-44B9-97EB-16D902E937A8}" type="presOf" srcId="{0081C484-56D9-4077-86F9-CA3193E7B304}" destId="{C59B01DE-11C2-4FB2-9191-54FCF470D4CF}" srcOrd="1" destOrd="0" presId="urn:microsoft.com/office/officeart/2005/8/layout/orgChart1"/>
    <dgm:cxn modelId="{E35FD8F0-4A13-4017-9377-0C2A2C9B747F}" type="presOf" srcId="{AD678948-7809-493D-A927-15ADA1FDD2D6}" destId="{292C9F3D-947A-4830-8BC7-9D61EC9128A3}" srcOrd="0" destOrd="0" presId="urn:microsoft.com/office/officeart/2005/8/layout/orgChart1"/>
    <dgm:cxn modelId="{E063F2FE-51EB-41BD-AB38-4BF110E38E50}" type="presOf" srcId="{AD678948-7809-493D-A927-15ADA1FDD2D6}" destId="{804A8F00-E137-4135-958D-47000C86FE79}" srcOrd="1" destOrd="0" presId="urn:microsoft.com/office/officeart/2005/8/layout/orgChart1"/>
    <dgm:cxn modelId="{065D56F2-53C5-4ED2-B596-2BCC9C1EE03F}" type="presParOf" srcId="{3F109853-18C3-4346-A259-1B1905B07DD9}" destId="{17915350-28C0-40D6-A36B-21998A57DBFA}" srcOrd="0" destOrd="0" presId="urn:microsoft.com/office/officeart/2005/8/layout/orgChart1"/>
    <dgm:cxn modelId="{0AED1217-7726-469F-B217-06AC9FBB8BC0}" type="presParOf" srcId="{17915350-28C0-40D6-A36B-21998A57DBFA}" destId="{27A61685-64BE-4492-AD82-DAE8ECDD315C}" srcOrd="0" destOrd="0" presId="urn:microsoft.com/office/officeart/2005/8/layout/orgChart1"/>
    <dgm:cxn modelId="{41CE9595-630D-4AAB-84FA-67081B242F21}" type="presParOf" srcId="{27A61685-64BE-4492-AD82-DAE8ECDD315C}" destId="{02BBC9B8-5B99-4838-87A6-0827B69027B3}" srcOrd="0" destOrd="0" presId="urn:microsoft.com/office/officeart/2005/8/layout/orgChart1"/>
    <dgm:cxn modelId="{345925C0-A1A4-472E-A5AF-4EB2F9351769}" type="presParOf" srcId="{27A61685-64BE-4492-AD82-DAE8ECDD315C}" destId="{A707E0A5-2F8E-40C2-A6DD-DB79EAE66AB6}" srcOrd="1" destOrd="0" presId="urn:microsoft.com/office/officeart/2005/8/layout/orgChart1"/>
    <dgm:cxn modelId="{DF2B9EC3-37FC-4E58-B19F-E610E72AE212}" type="presParOf" srcId="{17915350-28C0-40D6-A36B-21998A57DBFA}" destId="{AF78DDB7-35CD-47B8-8EBD-CC19B6CE1483}" srcOrd="1" destOrd="0" presId="urn:microsoft.com/office/officeart/2005/8/layout/orgChart1"/>
    <dgm:cxn modelId="{66F76B31-B457-4A92-B2FF-51CFADDAAA60}" type="presParOf" srcId="{AF78DDB7-35CD-47B8-8EBD-CC19B6CE1483}" destId="{406A75B5-5E4A-41EE-89E9-E44000C38810}" srcOrd="0" destOrd="0" presId="urn:microsoft.com/office/officeart/2005/8/layout/orgChart1"/>
    <dgm:cxn modelId="{E90430D2-B06A-4F77-AF7E-8A9C3B162BDE}" type="presParOf" srcId="{AF78DDB7-35CD-47B8-8EBD-CC19B6CE1483}" destId="{3336AC0C-049F-4CE0-AADF-FE7D9DA6B69F}" srcOrd="1" destOrd="0" presId="urn:microsoft.com/office/officeart/2005/8/layout/orgChart1"/>
    <dgm:cxn modelId="{91873478-FD83-4F41-8360-EB74443CD3BE}" type="presParOf" srcId="{3336AC0C-049F-4CE0-AADF-FE7D9DA6B69F}" destId="{617F8B25-B7E7-4903-BE31-DBB9EC8D184A}" srcOrd="0" destOrd="0" presId="urn:microsoft.com/office/officeart/2005/8/layout/orgChart1"/>
    <dgm:cxn modelId="{BB802CBE-6DEC-41AA-BEFD-4D711EF28E03}" type="presParOf" srcId="{617F8B25-B7E7-4903-BE31-DBB9EC8D184A}" destId="{292C9F3D-947A-4830-8BC7-9D61EC9128A3}" srcOrd="0" destOrd="0" presId="urn:microsoft.com/office/officeart/2005/8/layout/orgChart1"/>
    <dgm:cxn modelId="{72EF268C-6A35-44D0-8761-A16FEBA8B8DD}" type="presParOf" srcId="{617F8B25-B7E7-4903-BE31-DBB9EC8D184A}" destId="{804A8F00-E137-4135-958D-47000C86FE79}" srcOrd="1" destOrd="0" presId="urn:microsoft.com/office/officeart/2005/8/layout/orgChart1"/>
    <dgm:cxn modelId="{D5D74345-B519-4C73-9B69-50C635B48364}" type="presParOf" srcId="{3336AC0C-049F-4CE0-AADF-FE7D9DA6B69F}" destId="{F7743655-A478-48DE-8702-6B358A6C0E3E}" srcOrd="1" destOrd="0" presId="urn:microsoft.com/office/officeart/2005/8/layout/orgChart1"/>
    <dgm:cxn modelId="{76D16CBD-3547-405E-A153-7A82788F0655}" type="presParOf" srcId="{3336AC0C-049F-4CE0-AADF-FE7D9DA6B69F}" destId="{36FD63CA-C7CD-4522-94D8-723A52A6A411}" srcOrd="2" destOrd="0" presId="urn:microsoft.com/office/officeart/2005/8/layout/orgChart1"/>
    <dgm:cxn modelId="{94FF618F-BFEB-4261-8EF2-1F61ACD51012}" type="presParOf" srcId="{AF78DDB7-35CD-47B8-8EBD-CC19B6CE1483}" destId="{5EF5C969-2562-42A5-90F3-21A9D3A0C551}" srcOrd="2" destOrd="0" presId="urn:microsoft.com/office/officeart/2005/8/layout/orgChart1"/>
    <dgm:cxn modelId="{6788C668-6EFF-4EE3-BD6C-B1C687EC65D2}" type="presParOf" srcId="{AF78DDB7-35CD-47B8-8EBD-CC19B6CE1483}" destId="{A4FC4FFF-733B-4532-A90C-FD0FCB073804}" srcOrd="3" destOrd="0" presId="urn:microsoft.com/office/officeart/2005/8/layout/orgChart1"/>
    <dgm:cxn modelId="{61D57DE5-FE18-4117-AB47-68C23C90D910}" type="presParOf" srcId="{A4FC4FFF-733B-4532-A90C-FD0FCB073804}" destId="{4CC3F81A-38AB-44BF-9077-ECCF6F9B84E3}" srcOrd="0" destOrd="0" presId="urn:microsoft.com/office/officeart/2005/8/layout/orgChart1"/>
    <dgm:cxn modelId="{AEB337C2-FEA4-4B23-B398-89E1884106E6}" type="presParOf" srcId="{4CC3F81A-38AB-44BF-9077-ECCF6F9B84E3}" destId="{A9C211FF-4040-441B-8DF2-C1410F9417F8}" srcOrd="0" destOrd="0" presId="urn:microsoft.com/office/officeart/2005/8/layout/orgChart1"/>
    <dgm:cxn modelId="{A4BCC262-BE9B-4672-B56D-5816D7AD671C}" type="presParOf" srcId="{4CC3F81A-38AB-44BF-9077-ECCF6F9B84E3}" destId="{C59B01DE-11C2-4FB2-9191-54FCF470D4CF}" srcOrd="1" destOrd="0" presId="urn:microsoft.com/office/officeart/2005/8/layout/orgChart1"/>
    <dgm:cxn modelId="{BCD01308-02A1-4630-AF52-EBA1EBB50521}" type="presParOf" srcId="{A4FC4FFF-733B-4532-A90C-FD0FCB073804}" destId="{1948212B-846D-4463-A3AE-95229E33521C}" srcOrd="1" destOrd="0" presId="urn:microsoft.com/office/officeart/2005/8/layout/orgChart1"/>
    <dgm:cxn modelId="{0DA66A71-AE71-405D-AA08-742E1676D48D}" type="presParOf" srcId="{A4FC4FFF-733B-4532-A90C-FD0FCB073804}" destId="{0A88DB85-D9AC-4842-960F-32DE1DEFAC22}" srcOrd="2" destOrd="0" presId="urn:microsoft.com/office/officeart/2005/8/layout/orgChart1"/>
    <dgm:cxn modelId="{14F61D92-4B07-4684-AF0A-547A5D1260FB}" type="presParOf" srcId="{17915350-28C0-40D6-A36B-21998A57DBFA}" destId="{69EF1925-4B71-4BF9-ABA0-A421EDCA28CC}"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C327FA-204F-4F9A-9C1E-F0B492015EB3}">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DD7F4E-700E-4FF9-A67F-33E9D6BC4CCB}">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DE01E8-F854-446E-8BE0-92AF66089CCD}">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2763CD-03D0-4B25-AEB6-CCA6F6EA077F}">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2AA677-2198-4F30-B8BC-87E7910FCBDF}">
      <dsp:nvSpPr>
        <dsp:cNvPr id="0" name=""/>
        <dsp:cNvSpPr/>
      </dsp:nvSpPr>
      <dsp:spPr>
        <a:xfrm>
          <a:off x="1941202" y="6036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Bestuur</a:t>
          </a:r>
        </a:p>
      </dsp:txBody>
      <dsp:txXfrm>
        <a:off x="1941202" y="60364"/>
        <a:ext cx="1603995" cy="801997"/>
      </dsp:txXfrm>
    </dsp:sp>
    <dsp:sp modelId="{4738B523-11E7-4846-B211-6B9D86FEC279}">
      <dsp:nvSpPr>
        <dsp:cNvPr id="0" name=""/>
        <dsp:cNvSpPr/>
      </dsp:nvSpPr>
      <dsp:spPr>
        <a:xfrm>
          <a:off x="368"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Arbodienst</a:t>
          </a:r>
        </a:p>
        <a:p>
          <a:pPr marL="0" lvl="0" indent="0" algn="ctr" defTabSz="355600">
            <a:lnSpc>
              <a:spcPct val="90000"/>
            </a:lnSpc>
            <a:spcBef>
              <a:spcPct val="0"/>
            </a:spcBef>
            <a:spcAft>
              <a:spcPct val="35000"/>
            </a:spcAft>
            <a:buNone/>
          </a:pPr>
          <a:r>
            <a:rPr lang="nl-NL" sz="800" kern="1200"/>
            <a:t>Arbeidsdeskundige</a:t>
          </a:r>
        </a:p>
        <a:p>
          <a:pPr marL="0" lvl="0" indent="0" algn="ctr" defTabSz="355600">
            <a:lnSpc>
              <a:spcPct val="90000"/>
            </a:lnSpc>
            <a:spcBef>
              <a:spcPct val="0"/>
            </a:spcBef>
            <a:spcAft>
              <a:spcPct val="35000"/>
            </a:spcAft>
            <a:buNone/>
          </a:pPr>
          <a:r>
            <a:rPr lang="nl-NL" sz="800" kern="1200"/>
            <a:t>Bedrijfsarts</a:t>
          </a:r>
        </a:p>
        <a:p>
          <a:pPr marL="0" lvl="0" indent="0" algn="ctr" defTabSz="355600">
            <a:lnSpc>
              <a:spcPct val="90000"/>
            </a:lnSpc>
            <a:spcBef>
              <a:spcPct val="0"/>
            </a:spcBef>
            <a:spcAft>
              <a:spcPct val="35000"/>
            </a:spcAft>
            <a:buNone/>
          </a:pPr>
          <a:r>
            <a:rPr lang="nl-NL" sz="800" kern="1200"/>
            <a:t>Vertrouwenspersoon</a:t>
          </a:r>
        </a:p>
      </dsp:txBody>
      <dsp:txXfrm>
        <a:off x="368" y="2338037"/>
        <a:ext cx="1603995" cy="801997"/>
      </dsp:txXfrm>
    </dsp:sp>
    <dsp:sp modelId="{0D6819CF-BD8E-4120-8651-1E0C306BC3DB}">
      <dsp:nvSpPr>
        <dsp:cNvPr id="0" name=""/>
        <dsp:cNvSpPr/>
      </dsp:nvSpPr>
      <dsp:spPr>
        <a:xfrm>
          <a:off x="1941202"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Stafkantoor </a:t>
          </a:r>
        </a:p>
        <a:p>
          <a:pPr marL="0" lvl="0" indent="0" algn="ctr" defTabSz="355600">
            <a:lnSpc>
              <a:spcPct val="90000"/>
            </a:lnSpc>
            <a:spcBef>
              <a:spcPct val="0"/>
            </a:spcBef>
            <a:spcAft>
              <a:spcPct val="35000"/>
            </a:spcAft>
            <a:buNone/>
          </a:pPr>
          <a:r>
            <a:rPr lang="nl-NL" sz="800" kern="1200"/>
            <a:t>Personeelszaken </a:t>
          </a:r>
        </a:p>
        <a:p>
          <a:pPr marL="0" lvl="0" indent="0" algn="ctr" defTabSz="355600">
            <a:lnSpc>
              <a:spcPct val="90000"/>
            </a:lnSpc>
            <a:spcBef>
              <a:spcPct val="0"/>
            </a:spcBef>
            <a:spcAft>
              <a:spcPct val="35000"/>
            </a:spcAft>
            <a:buNone/>
          </a:pPr>
          <a:r>
            <a:rPr lang="nl-NL" sz="800" kern="1200"/>
            <a:t>Preventiemedewerker(rol wordt ingevuld door staffunctionaris PZ)</a:t>
          </a:r>
        </a:p>
      </dsp:txBody>
      <dsp:txXfrm>
        <a:off x="1941202" y="2338037"/>
        <a:ext cx="1603995" cy="801997"/>
      </dsp:txXfrm>
    </dsp:sp>
    <dsp:sp modelId="{5FCC81B7-73F8-4ED7-9F73-A679F2A95CE1}">
      <dsp:nvSpPr>
        <dsp:cNvPr id="0" name=""/>
        <dsp:cNvSpPr/>
      </dsp:nvSpPr>
      <dsp:spPr>
        <a:xfrm>
          <a:off x="3882036"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Schoolniveau</a:t>
          </a:r>
        </a:p>
        <a:p>
          <a:pPr marL="0" lvl="0" indent="0" algn="ctr" defTabSz="355600">
            <a:lnSpc>
              <a:spcPct val="90000"/>
            </a:lnSpc>
            <a:spcBef>
              <a:spcPct val="0"/>
            </a:spcBef>
            <a:spcAft>
              <a:spcPct val="35000"/>
            </a:spcAft>
            <a:buNone/>
          </a:pPr>
          <a:r>
            <a:rPr lang="nl-NL" sz="800" kern="1200"/>
            <a:t>Directeur =case-manager</a:t>
          </a:r>
        </a:p>
        <a:p>
          <a:pPr marL="0" lvl="0" indent="0" algn="ctr" defTabSz="355600">
            <a:lnSpc>
              <a:spcPct val="90000"/>
            </a:lnSpc>
            <a:spcBef>
              <a:spcPct val="0"/>
            </a:spcBef>
            <a:spcAft>
              <a:spcPct val="35000"/>
            </a:spcAft>
            <a:buNone/>
          </a:pPr>
          <a:r>
            <a:rPr lang="nl-NL" sz="800" kern="1200"/>
            <a:t>Arbocoördinator</a:t>
          </a:r>
        </a:p>
        <a:p>
          <a:pPr marL="0" lvl="0" indent="0" algn="ctr" defTabSz="355600">
            <a:lnSpc>
              <a:spcPct val="90000"/>
            </a:lnSpc>
            <a:spcBef>
              <a:spcPct val="0"/>
            </a:spcBef>
            <a:spcAft>
              <a:spcPct val="35000"/>
            </a:spcAft>
            <a:buNone/>
          </a:pPr>
          <a:r>
            <a:rPr lang="nl-NL" sz="800" kern="1200"/>
            <a:t>Bedrijfshulpverleners</a:t>
          </a:r>
        </a:p>
        <a:p>
          <a:pPr marL="0" lvl="0" indent="0" algn="ctr" defTabSz="355600">
            <a:lnSpc>
              <a:spcPct val="90000"/>
            </a:lnSpc>
            <a:spcBef>
              <a:spcPct val="0"/>
            </a:spcBef>
            <a:spcAft>
              <a:spcPct val="35000"/>
            </a:spcAft>
            <a:buNone/>
          </a:pPr>
          <a:r>
            <a:rPr lang="nl-NL" sz="800" kern="1200"/>
            <a:t>Contactpersoon</a:t>
          </a:r>
        </a:p>
      </dsp:txBody>
      <dsp:txXfrm>
        <a:off x="3882036" y="2338037"/>
        <a:ext cx="1603995" cy="801997"/>
      </dsp:txXfrm>
    </dsp:sp>
    <dsp:sp modelId="{66ACBA0C-DE8A-43A1-901F-D6F591EF77B1}">
      <dsp:nvSpPr>
        <dsp:cNvPr id="0" name=""/>
        <dsp:cNvSpPr/>
      </dsp:nvSpPr>
      <dsp:spPr>
        <a:xfrm>
          <a:off x="970785" y="119920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Alg.directeur</a:t>
          </a:r>
        </a:p>
      </dsp:txBody>
      <dsp:txXfrm>
        <a:off x="970785" y="1199201"/>
        <a:ext cx="1603995" cy="801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F5C969-2562-42A5-90F3-21A9D3A0C551}">
      <dsp:nvSpPr>
        <dsp:cNvPr id="0" name=""/>
        <dsp:cNvSpPr/>
      </dsp:nvSpPr>
      <dsp:spPr>
        <a:xfrm>
          <a:off x="2743199" y="1133562"/>
          <a:ext cx="1371549" cy="476075"/>
        </a:xfrm>
        <a:custGeom>
          <a:avLst/>
          <a:gdLst/>
          <a:ahLst/>
          <a:cxnLst/>
          <a:rect l="0" t="0" r="0" b="0"/>
          <a:pathLst>
            <a:path>
              <a:moveTo>
                <a:pt x="0" y="0"/>
              </a:moveTo>
              <a:lnTo>
                <a:pt x="0" y="238037"/>
              </a:lnTo>
              <a:lnTo>
                <a:pt x="1371549" y="238037"/>
              </a:lnTo>
              <a:lnTo>
                <a:pt x="1371549" y="4760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6A75B5-5E4A-41EE-89E9-E44000C38810}">
      <dsp:nvSpPr>
        <dsp:cNvPr id="0" name=""/>
        <dsp:cNvSpPr/>
      </dsp:nvSpPr>
      <dsp:spPr>
        <a:xfrm>
          <a:off x="1371650" y="1133562"/>
          <a:ext cx="1371549" cy="476075"/>
        </a:xfrm>
        <a:custGeom>
          <a:avLst/>
          <a:gdLst/>
          <a:ahLst/>
          <a:cxnLst/>
          <a:rect l="0" t="0" r="0" b="0"/>
          <a:pathLst>
            <a:path>
              <a:moveTo>
                <a:pt x="1371549" y="0"/>
              </a:moveTo>
              <a:lnTo>
                <a:pt x="1371549" y="238037"/>
              </a:lnTo>
              <a:lnTo>
                <a:pt x="0" y="238037"/>
              </a:lnTo>
              <a:lnTo>
                <a:pt x="0" y="4760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BBC9B8-5B99-4838-87A6-0827B69027B3}">
      <dsp:nvSpPr>
        <dsp:cNvPr id="0" name=""/>
        <dsp:cNvSpPr/>
      </dsp:nvSpPr>
      <dsp:spPr>
        <a:xfrm>
          <a:off x="1609687" y="50"/>
          <a:ext cx="2267024" cy="1133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r>
            <a:rPr lang="nl-NL" sz="1500" b="0" i="0" u="none" strike="noStrike" kern="1200" baseline="0">
              <a:latin typeface="Calibri"/>
            </a:rPr>
            <a:t>Schooldirecteur</a:t>
          </a:r>
        </a:p>
        <a:p>
          <a:pPr marL="0" marR="0" lvl="0" indent="0" algn="ctr" defTabSz="666750" rtl="0">
            <a:lnSpc>
              <a:spcPct val="90000"/>
            </a:lnSpc>
            <a:spcBef>
              <a:spcPct val="0"/>
            </a:spcBef>
            <a:spcAft>
              <a:spcPct val="35000"/>
            </a:spcAft>
            <a:buNone/>
          </a:pPr>
          <a:r>
            <a:rPr lang="nl-NL" sz="1500" b="0" i="0" u="none" strike="noStrike" kern="1200" baseline="0">
              <a:latin typeface="Calibri"/>
            </a:rPr>
            <a:t>= case-manager</a:t>
          </a:r>
          <a:endParaRPr lang="nl-NL" sz="1500" kern="1200"/>
        </a:p>
      </dsp:txBody>
      <dsp:txXfrm>
        <a:off x="1609687" y="50"/>
        <a:ext cx="2267024" cy="1133512"/>
      </dsp:txXfrm>
    </dsp:sp>
    <dsp:sp modelId="{292C9F3D-947A-4830-8BC7-9D61EC9128A3}">
      <dsp:nvSpPr>
        <dsp:cNvPr id="0" name=""/>
        <dsp:cNvSpPr/>
      </dsp:nvSpPr>
      <dsp:spPr>
        <a:xfrm>
          <a:off x="238138" y="1609637"/>
          <a:ext cx="2267024" cy="1133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r>
            <a:rPr lang="nl-NL" sz="1500" b="0" i="0" u="none" strike="noStrike" kern="1200" baseline="0">
              <a:latin typeface="Calibri"/>
            </a:rPr>
            <a:t>Bedrijfshulpverlener</a:t>
          </a:r>
        </a:p>
        <a:p>
          <a:pPr marL="0" marR="0" lvl="0" indent="0" algn="ctr" defTabSz="666750" rtl="0">
            <a:lnSpc>
              <a:spcPct val="90000"/>
            </a:lnSpc>
            <a:spcBef>
              <a:spcPct val="0"/>
            </a:spcBef>
            <a:spcAft>
              <a:spcPct val="35000"/>
            </a:spcAft>
            <a:buNone/>
          </a:pPr>
          <a:r>
            <a:rPr lang="nl-NL" sz="1500" b="0" i="0" u="none" strike="noStrike" kern="1200" baseline="0">
              <a:latin typeface="Calibri"/>
            </a:rPr>
            <a:t>(BHV)</a:t>
          </a:r>
          <a:endParaRPr lang="nl-NL" sz="1500" kern="1200"/>
        </a:p>
      </dsp:txBody>
      <dsp:txXfrm>
        <a:off x="238138" y="1609637"/>
        <a:ext cx="2267024" cy="1133512"/>
      </dsp:txXfrm>
    </dsp:sp>
    <dsp:sp modelId="{A9C211FF-4040-441B-8DF2-C1410F9417F8}">
      <dsp:nvSpPr>
        <dsp:cNvPr id="0" name=""/>
        <dsp:cNvSpPr/>
      </dsp:nvSpPr>
      <dsp:spPr>
        <a:xfrm>
          <a:off x="2981237" y="1609637"/>
          <a:ext cx="2267024" cy="1133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r>
            <a:rPr lang="nl-NL" sz="1500" b="0" i="0" u="none" strike="noStrike" kern="1200" baseline="0">
              <a:latin typeface="Calibri"/>
            </a:rPr>
            <a:t>Arbocoördinator</a:t>
          </a:r>
        </a:p>
        <a:p>
          <a:pPr marL="0" marR="0" lvl="0" indent="0" algn="ctr" defTabSz="666750" rtl="0">
            <a:lnSpc>
              <a:spcPct val="90000"/>
            </a:lnSpc>
            <a:spcBef>
              <a:spcPct val="0"/>
            </a:spcBef>
            <a:spcAft>
              <a:spcPct val="35000"/>
            </a:spcAft>
            <a:buNone/>
          </a:pPr>
          <a:r>
            <a:rPr lang="nl-NL" sz="1500" b="0" i="0" u="none" strike="noStrike" kern="1200" baseline="0">
              <a:latin typeface="Calibri"/>
            </a:rPr>
            <a:t>Contactpersoon</a:t>
          </a:r>
          <a:endParaRPr lang="nl-NL" sz="1500" b="0" i="0" u="none" strike="noStrike" kern="1200" baseline="0">
            <a:latin typeface="Times New Roman"/>
          </a:endParaRPr>
        </a:p>
        <a:p>
          <a:pPr marL="0" marR="0" lvl="0" indent="0" algn="ctr" defTabSz="666750" rtl="0">
            <a:lnSpc>
              <a:spcPct val="90000"/>
            </a:lnSpc>
            <a:spcBef>
              <a:spcPct val="0"/>
            </a:spcBef>
            <a:spcAft>
              <a:spcPct val="35000"/>
            </a:spcAft>
            <a:buNone/>
          </a:pPr>
          <a:endParaRPr lang="nl-NL" sz="1500" b="0" i="0" u="none" strike="noStrike" kern="1200" baseline="0">
            <a:latin typeface="Times New Roman"/>
          </a:endParaRPr>
        </a:p>
        <a:p>
          <a:pPr marL="0" marR="0" lvl="0" indent="0" algn="ctr" defTabSz="666750" rtl="0">
            <a:lnSpc>
              <a:spcPct val="90000"/>
            </a:lnSpc>
            <a:spcBef>
              <a:spcPct val="0"/>
            </a:spcBef>
            <a:spcAft>
              <a:spcPct val="35000"/>
            </a:spcAft>
            <a:buNone/>
          </a:pPr>
          <a:r>
            <a:rPr lang="nl-NL" sz="1500" b="0" i="0" u="none" strike="noStrike" kern="1200" baseline="0">
              <a:latin typeface="Calibri"/>
            </a:rPr>
            <a:t>PMR</a:t>
          </a:r>
          <a:endParaRPr lang="nl-NL" sz="1500" kern="1200"/>
        </a:p>
      </dsp:txBody>
      <dsp:txXfrm>
        <a:off x="2981237" y="1609637"/>
        <a:ext cx="2267024" cy="11335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E8CDA6F65AB7418C233DFB686AEFDD" ma:contentTypeVersion="4" ma:contentTypeDescription="Een nieuw document maken." ma:contentTypeScope="" ma:versionID="f8cd6fae20dfbddff73304f2fc7c9f53">
  <xsd:schema xmlns:xsd="http://www.w3.org/2001/XMLSchema" xmlns:xs="http://www.w3.org/2001/XMLSchema" xmlns:p="http://schemas.microsoft.com/office/2006/metadata/properties" xmlns:ns2="37083bfc-0aad-4eeb-bb26-421d7ce3f2e5" xmlns:ns3="f44bb588-54ea-4b84-bf11-4faaf8d49209" targetNamespace="http://schemas.microsoft.com/office/2006/metadata/properties" ma:root="true" ma:fieldsID="4e6590a2abc97b64fd758e2db44a5fca" ns2:_="" ns3:_="">
    <xsd:import namespace="37083bfc-0aad-4eeb-bb26-421d7ce3f2e5"/>
    <xsd:import namespace="f44bb588-54ea-4b84-bf11-4faaf8d492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83bfc-0aad-4eeb-bb26-421d7ce3f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4bb588-54ea-4b84-bf11-4faaf8d4920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B3577-1AE9-46B4-B9B2-389B497D5C11}">
  <ds:schemaRefs>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9ddb5e65-8dd3-49a1-9782-6990c37c3e2a"/>
    <ds:schemaRef ds:uri="http://www.w3.org/XML/1998/namespace"/>
  </ds:schemaRefs>
</ds:datastoreItem>
</file>

<file path=customXml/itemProps2.xml><?xml version="1.0" encoding="utf-8"?>
<ds:datastoreItem xmlns:ds="http://schemas.openxmlformats.org/officeDocument/2006/customXml" ds:itemID="{C7F24908-1FD2-49BF-A6E5-F61F505BD60E}">
  <ds:schemaRefs>
    <ds:schemaRef ds:uri="http://schemas.openxmlformats.org/officeDocument/2006/bibliography"/>
  </ds:schemaRefs>
</ds:datastoreItem>
</file>

<file path=customXml/itemProps3.xml><?xml version="1.0" encoding="utf-8"?>
<ds:datastoreItem xmlns:ds="http://schemas.openxmlformats.org/officeDocument/2006/customXml" ds:itemID="{6122323C-A0E3-4975-BC3C-029286EED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83bfc-0aad-4eeb-bb26-421d7ce3f2e5"/>
    <ds:schemaRef ds:uri="f44bb588-54ea-4b84-bf11-4faaf8d49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02B4F-5767-4E7E-B30A-02C78423F3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16559</Words>
  <Characters>91079</Characters>
  <Application>Microsoft Office Word</Application>
  <DocSecurity>0</DocSecurity>
  <Lines>758</Lines>
  <Paragraphs>214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107424</CharactersWithSpaces>
  <SharedDoc>false</SharedDoc>
  <HLinks>
    <vt:vector size="12" baseType="variant">
      <vt:variant>
        <vt:i4>6881381</vt:i4>
      </vt:variant>
      <vt:variant>
        <vt:i4>11</vt:i4>
      </vt:variant>
      <vt:variant>
        <vt:i4>0</vt:i4>
      </vt:variant>
      <vt:variant>
        <vt:i4>5</vt:i4>
      </vt:variant>
      <vt:variant>
        <vt:lpwstr>http://www.arbocataloguspo.nl/</vt:lpwstr>
      </vt:variant>
      <vt:variant>
        <vt:lpwstr/>
      </vt:variant>
      <vt:variant>
        <vt:i4>6750332</vt:i4>
      </vt:variant>
      <vt:variant>
        <vt:i4>8</vt:i4>
      </vt:variant>
      <vt:variant>
        <vt:i4>0</vt:i4>
      </vt:variant>
      <vt:variant>
        <vt:i4>5</vt:i4>
      </vt:variant>
      <vt:variant>
        <vt:lpwstr>http://www.arbomeester.nl/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2022-09-15T09:54:00Z</dcterms:created>
  <dcterms:modified xsi:type="dcterms:W3CDTF">2022-09-15T09:54:00Z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1482818523</vt:i4>
  </property>
  <property fmtid="{D5CDD505-2E9C-101B-9397-08002B2CF9AE}" pid="3" name="ContentTypeId">
    <vt:lpwstr>0x01010086E8CDA6F65AB7418C233DFB686AEFDD</vt:lpwstr>
  </property>
  <property fmtid="{D5CDD505-2E9C-101B-9397-08002B2CF9AE}" pid="4" name="Order">
    <vt:r8>88800</vt:r8>
  </property>
</Properties>
</file>